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561F" w:rsidRPr="004155C4" w:rsidRDefault="00EF561F" w:rsidP="00EF561F">
      <w:pPr>
        <w:pStyle w:val="BodyText"/>
        <w:jc w:val="center"/>
        <w:rPr>
          <w:rFonts w:ascii="Gill Sans" w:hAnsi="Gill Sans"/>
          <w:b/>
          <w:bCs/>
          <w:i/>
          <w:sz w:val="44"/>
        </w:rPr>
      </w:pPr>
      <w:r w:rsidRPr="004155C4">
        <w:rPr>
          <w:rFonts w:ascii="Gill Sans" w:hAnsi="Gill Sans"/>
          <w:b/>
          <w:bCs/>
          <w:sz w:val="44"/>
        </w:rPr>
        <w:t>Times and Seasons</w:t>
      </w:r>
    </w:p>
    <w:p w:rsidR="00EF561F" w:rsidRPr="004155C4" w:rsidRDefault="00EF561F" w:rsidP="00EF561F">
      <w:pPr>
        <w:pStyle w:val="BodyText"/>
        <w:jc w:val="center"/>
        <w:rPr>
          <w:rFonts w:ascii="Gill Sans" w:hAnsi="Gill Sans"/>
          <w:b/>
          <w:bCs/>
          <w:i/>
          <w:sz w:val="44"/>
        </w:rPr>
      </w:pPr>
    </w:p>
    <w:p w:rsidR="00EF561F" w:rsidRPr="004155C4" w:rsidRDefault="00EF561F" w:rsidP="00EF561F">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EF561F" w:rsidRPr="004155C4" w:rsidRDefault="00EF561F" w:rsidP="00EF561F">
      <w:pPr>
        <w:pStyle w:val="BodyText"/>
        <w:jc w:val="center"/>
        <w:rPr>
          <w:rFonts w:ascii="Gill Sans" w:hAnsi="Gill Sans"/>
          <w:b/>
          <w:i/>
          <w:sz w:val="36"/>
          <w:szCs w:val="36"/>
        </w:rPr>
      </w:pPr>
    </w:p>
    <w:p w:rsidR="00EF561F" w:rsidRPr="004155C4" w:rsidRDefault="00EF561F" w:rsidP="00EF561F">
      <w:pPr>
        <w:pStyle w:val="BodyText"/>
        <w:jc w:val="center"/>
        <w:rPr>
          <w:rFonts w:ascii="Gill Sans" w:hAnsi="Gill Sans"/>
          <w:b/>
          <w:i/>
          <w:sz w:val="36"/>
          <w:szCs w:val="36"/>
        </w:rPr>
      </w:pPr>
      <w:r w:rsidRPr="004155C4">
        <w:rPr>
          <w:rFonts w:ascii="Gill Sans" w:hAnsi="Gill Sans"/>
          <w:b/>
          <w:sz w:val="36"/>
          <w:szCs w:val="36"/>
        </w:rPr>
        <w:t xml:space="preserve">Section </w:t>
      </w:r>
      <w:r>
        <w:rPr>
          <w:rFonts w:ascii="Gill Sans" w:hAnsi="Gill Sans"/>
          <w:b/>
          <w:sz w:val="36"/>
          <w:szCs w:val="36"/>
        </w:rPr>
        <w:t>5</w:t>
      </w:r>
    </w:p>
    <w:p w:rsidR="00EF561F" w:rsidRPr="004155C4" w:rsidRDefault="00EF561F" w:rsidP="00EF561F">
      <w:pPr>
        <w:pStyle w:val="BodyText"/>
        <w:rPr>
          <w:rFonts w:ascii="Gill Sans" w:hAnsi="Gill Sans"/>
          <w:b/>
          <w:i/>
          <w:sz w:val="36"/>
          <w:szCs w:val="36"/>
        </w:rPr>
      </w:pPr>
    </w:p>
    <w:p w:rsidR="00EF561F" w:rsidRDefault="00EF561F" w:rsidP="00EF561F">
      <w:pPr>
        <w:pStyle w:val="BodyText"/>
        <w:jc w:val="center"/>
        <w:rPr>
          <w:rFonts w:ascii="Gill Sans" w:hAnsi="Gill Sans"/>
          <w:b/>
          <w:sz w:val="36"/>
          <w:szCs w:val="36"/>
        </w:rPr>
      </w:pPr>
      <w:r>
        <w:rPr>
          <w:rFonts w:ascii="Gill Sans" w:hAnsi="Gill Sans"/>
          <w:b/>
          <w:sz w:val="36"/>
          <w:szCs w:val="36"/>
        </w:rPr>
        <w:t>Eastertide</w:t>
      </w:r>
    </w:p>
    <w:p w:rsidR="00EF561F" w:rsidRDefault="00EF561F" w:rsidP="00EF561F">
      <w:pPr>
        <w:pStyle w:val="BodyText"/>
        <w:jc w:val="center"/>
        <w:rPr>
          <w:rFonts w:ascii="Gill Sans" w:hAnsi="Gill Sans"/>
          <w:b/>
          <w:sz w:val="36"/>
          <w:szCs w:val="36"/>
        </w:rPr>
      </w:pPr>
    </w:p>
    <w:p w:rsidR="00EF561F" w:rsidRPr="00EF561F" w:rsidRDefault="00EF561F" w:rsidP="00EF561F">
      <w:pPr>
        <w:pStyle w:val="BodyText"/>
        <w:jc w:val="center"/>
        <w:rPr>
          <w:rFonts w:ascii="Gill Sans" w:hAnsi="Gill Sans"/>
          <w:sz w:val="36"/>
          <w:szCs w:val="36"/>
        </w:rPr>
      </w:pPr>
      <w:r w:rsidRPr="00EF561F">
        <w:rPr>
          <w:rFonts w:ascii="Gill Sans" w:hAnsi="Gill Sans"/>
          <w:sz w:val="36"/>
          <w:szCs w:val="36"/>
        </w:rPr>
        <w:t>The Eucharist during Eastertide</w:t>
      </w:r>
    </w:p>
    <w:p w:rsidR="00EF561F" w:rsidRPr="00EF561F" w:rsidRDefault="00EF561F" w:rsidP="00EF561F">
      <w:pPr>
        <w:pStyle w:val="BodyText"/>
        <w:jc w:val="center"/>
        <w:rPr>
          <w:rFonts w:ascii="Gill Sans" w:hAnsi="Gill Sans"/>
          <w:b/>
          <w:i/>
          <w:iCs/>
        </w:rPr>
      </w:pPr>
    </w:p>
    <w:p w:rsidR="002D2D42" w:rsidRPr="00F80589" w:rsidRDefault="002D2D42">
      <w:pPr>
        <w:rPr>
          <w:rFonts w:ascii="Gill Sans" w:hAnsi="Gill Sans"/>
          <w:b/>
          <w:bCs/>
          <w:i/>
          <w:iCs/>
        </w:rPr>
      </w:pPr>
      <w:r w:rsidRPr="00F80589">
        <w:rPr>
          <w:rFonts w:ascii="Gill Sans" w:hAnsi="Gill Sans"/>
          <w:b/>
          <w:bCs/>
          <w:i/>
          <w:iCs/>
        </w:rPr>
        <w:t>Greeting</w:t>
      </w:r>
    </w:p>
    <w:p w:rsidR="004A3F80" w:rsidRPr="00F80589" w:rsidRDefault="004A3F80">
      <w:pPr>
        <w:rPr>
          <w:rFonts w:ascii="Gill Sans" w:hAnsi="Gill Sans"/>
          <w:b/>
          <w:bCs/>
          <w:i/>
          <w:iCs/>
        </w:rPr>
      </w:pPr>
    </w:p>
    <w:p w:rsidR="004A3F80" w:rsidRPr="00F80589" w:rsidRDefault="004A3F80">
      <w:pPr>
        <w:rPr>
          <w:rFonts w:ascii="Gill Sans" w:hAnsi="Gill Sans"/>
          <w:b/>
          <w:i/>
        </w:rPr>
      </w:pPr>
      <w:r w:rsidRPr="00F80589">
        <w:rPr>
          <w:rFonts w:ascii="Gill Sans" w:hAnsi="Gill Sans"/>
          <w:b/>
          <w:i/>
        </w:rPr>
        <w:t>I.</w:t>
      </w:r>
    </w:p>
    <w:p w:rsidR="006A37B5" w:rsidRPr="00F80589" w:rsidRDefault="002D2D42" w:rsidP="008450E9">
      <w:pPr>
        <w:ind w:left="567"/>
        <w:rPr>
          <w:rFonts w:ascii="Gill Sans" w:hAnsi="Gill Sans"/>
        </w:rPr>
      </w:pPr>
      <w:r w:rsidRPr="00F80589">
        <w:rPr>
          <w:rFonts w:ascii="Gill Sans" w:hAnsi="Gill Sans"/>
        </w:rPr>
        <w:t>From God our</w:t>
      </w:r>
      <w:r w:rsidR="006A37B5" w:rsidRPr="00F80589">
        <w:rPr>
          <w:rFonts w:ascii="Gill Sans" w:hAnsi="Gill Sans"/>
        </w:rPr>
        <w:t xml:space="preserve"> Father,</w:t>
      </w:r>
    </w:p>
    <w:p w:rsidR="002D2D42" w:rsidRPr="00F80589" w:rsidRDefault="00C17096" w:rsidP="008450E9">
      <w:pPr>
        <w:ind w:left="567"/>
        <w:rPr>
          <w:rFonts w:ascii="Gill Sans" w:hAnsi="Gill Sans"/>
        </w:rPr>
      </w:pPr>
      <w:r w:rsidRPr="00F80589">
        <w:rPr>
          <w:rFonts w:ascii="Gill Sans" w:hAnsi="Gill Sans"/>
        </w:rPr>
        <w:t>who in his great mercy</w:t>
      </w:r>
      <w:r w:rsidR="006A37B5" w:rsidRPr="00F80589">
        <w:rPr>
          <w:rFonts w:ascii="Gill Sans" w:hAnsi="Gill Sans"/>
        </w:rPr>
        <w:t xml:space="preserve"> </w:t>
      </w:r>
      <w:r w:rsidR="002D2D42" w:rsidRPr="00F80589">
        <w:rPr>
          <w:rFonts w:ascii="Gill Sans" w:hAnsi="Gill Sans"/>
        </w:rPr>
        <w:t>has given us a new birth into a living hope</w:t>
      </w:r>
    </w:p>
    <w:p w:rsidR="002D2D42" w:rsidRPr="00F80589" w:rsidRDefault="002D2D42" w:rsidP="008450E9">
      <w:pPr>
        <w:ind w:left="567"/>
        <w:rPr>
          <w:rFonts w:ascii="Gill Sans" w:hAnsi="Gill Sans"/>
        </w:rPr>
      </w:pPr>
      <w:r w:rsidRPr="00F80589">
        <w:rPr>
          <w:rFonts w:ascii="Gill Sans" w:hAnsi="Gill Sans"/>
        </w:rPr>
        <w:t>through the resurrection of Jesus Christ from the dead:</w:t>
      </w:r>
    </w:p>
    <w:p w:rsidR="002D2D42" w:rsidRPr="00F80589" w:rsidRDefault="002D2D42" w:rsidP="008450E9">
      <w:pPr>
        <w:ind w:left="567"/>
        <w:rPr>
          <w:rFonts w:ascii="Gill Sans" w:hAnsi="Gill Sans"/>
        </w:rPr>
      </w:pPr>
      <w:r w:rsidRPr="00F80589">
        <w:rPr>
          <w:rFonts w:ascii="Gill Sans" w:hAnsi="Gill Sans"/>
        </w:rPr>
        <w:t>grace and peace be with you.</w:t>
      </w:r>
    </w:p>
    <w:p w:rsidR="002D2D42" w:rsidRPr="00F80589" w:rsidRDefault="002D2D42" w:rsidP="008450E9">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b/>
          <w:i/>
        </w:rPr>
      </w:pPr>
    </w:p>
    <w:p w:rsidR="004A3F80" w:rsidRPr="00F80589" w:rsidRDefault="004A3F80">
      <w:pPr>
        <w:rPr>
          <w:rFonts w:ascii="Gill Sans" w:hAnsi="Gill Sans"/>
          <w:b/>
          <w:i/>
        </w:rPr>
      </w:pPr>
      <w:r w:rsidRPr="00F80589">
        <w:rPr>
          <w:rFonts w:ascii="Gill Sans" w:hAnsi="Gill Sans"/>
          <w:b/>
          <w:i/>
        </w:rPr>
        <w:t>II.</w:t>
      </w:r>
    </w:p>
    <w:p w:rsidR="002D2D42" w:rsidRPr="00F80589" w:rsidRDefault="002D2D42" w:rsidP="008450E9">
      <w:pPr>
        <w:ind w:left="567"/>
        <w:rPr>
          <w:rFonts w:ascii="Gill Sans" w:hAnsi="Gill Sans"/>
        </w:rPr>
      </w:pPr>
      <w:r w:rsidRPr="00F80589">
        <w:rPr>
          <w:rFonts w:ascii="Gill Sans" w:hAnsi="Gill Sans"/>
        </w:rPr>
        <w:t>From God our Father, who raised Jesus from the dead and gave him glory:</w:t>
      </w:r>
    </w:p>
    <w:p w:rsidR="002D2D42" w:rsidRPr="00F80589" w:rsidRDefault="006A37B5" w:rsidP="008450E9">
      <w:pPr>
        <w:ind w:left="567"/>
        <w:rPr>
          <w:rFonts w:ascii="Gill Sans" w:hAnsi="Gill Sans"/>
        </w:rPr>
      </w:pPr>
      <w:r w:rsidRPr="00F80589">
        <w:rPr>
          <w:rFonts w:ascii="Gill Sans" w:hAnsi="Gill Sans"/>
        </w:rPr>
        <w:t>g</w:t>
      </w:r>
      <w:r w:rsidR="002D2D42" w:rsidRPr="00F80589">
        <w:rPr>
          <w:rFonts w:ascii="Gill Sans" w:hAnsi="Gill Sans"/>
        </w:rPr>
        <w:t>race, mercy and peace be with you.</w:t>
      </w:r>
    </w:p>
    <w:p w:rsidR="002D2D42" w:rsidRPr="00F80589" w:rsidRDefault="002D2D42" w:rsidP="008450E9">
      <w:pPr>
        <w:ind w:left="567"/>
        <w:rPr>
          <w:rFonts w:ascii="Gill Sans" w:hAnsi="Gill Sans"/>
          <w:b/>
          <w:bCs/>
        </w:rPr>
      </w:pPr>
      <w:r w:rsidRPr="00F80589">
        <w:rPr>
          <w:rFonts w:ascii="Gill Sans" w:hAnsi="Gill Sans"/>
          <w:b/>
          <w:bCs/>
        </w:rPr>
        <w:t>And also with you.</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Penitential Rite</w:t>
      </w:r>
    </w:p>
    <w:p w:rsidR="002D2D42" w:rsidRPr="00F80589" w:rsidRDefault="002D2D42">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In</w:t>
      </w:r>
      <w:r w:rsidR="00166745" w:rsidRPr="00F80589">
        <w:rPr>
          <w:rFonts w:ascii="Gill Sans" w:hAnsi="Gill Sans"/>
          <w:i/>
          <w:iCs/>
        </w:rPr>
        <w:t>vitation</w:t>
      </w: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2D2D42" w:rsidP="008450E9">
      <w:pPr>
        <w:ind w:left="567"/>
        <w:rPr>
          <w:rFonts w:ascii="Gill Sans" w:hAnsi="Gill Sans"/>
        </w:rPr>
      </w:pPr>
      <w:r w:rsidRPr="00F80589">
        <w:rPr>
          <w:rFonts w:ascii="Gill Sans" w:hAnsi="Gill Sans"/>
        </w:rPr>
        <w:t xml:space="preserve">We have died and the life we now have is hidden with Christ in God. </w:t>
      </w:r>
    </w:p>
    <w:p w:rsidR="002D2D42" w:rsidRPr="00F80589" w:rsidRDefault="002D2D42" w:rsidP="008450E9">
      <w:pPr>
        <w:ind w:left="567"/>
        <w:rPr>
          <w:rFonts w:ascii="Gill Sans" w:hAnsi="Gill Sans"/>
        </w:rPr>
      </w:pPr>
      <w:r w:rsidRPr="00F80589">
        <w:rPr>
          <w:rFonts w:ascii="Gill Sans" w:hAnsi="Gill Sans"/>
        </w:rPr>
        <w:t>Let our thoughts then be on heavenly things, not on the things that are on the earth.</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b/>
          <w:bCs/>
          <w:i/>
          <w:iCs/>
        </w:rPr>
        <w:t>II</w:t>
      </w:r>
      <w:r w:rsidRPr="00F80589">
        <w:rPr>
          <w:rFonts w:ascii="Gill Sans" w:hAnsi="Gill Sans"/>
        </w:rPr>
        <w:t>.</w:t>
      </w:r>
    </w:p>
    <w:p w:rsidR="002D2D42" w:rsidRPr="00F80589" w:rsidRDefault="002D2D42" w:rsidP="008450E9">
      <w:pPr>
        <w:ind w:firstLine="567"/>
        <w:rPr>
          <w:rFonts w:ascii="Gill Sans" w:hAnsi="Gill Sans"/>
        </w:rPr>
      </w:pPr>
      <w:r w:rsidRPr="00F80589">
        <w:rPr>
          <w:rFonts w:ascii="Gill Sans" w:hAnsi="Gill Sans"/>
        </w:rPr>
        <w:t>Jesus Christ is risen from the dead! Let us walk in newness of life to live his risen life,</w:t>
      </w:r>
    </w:p>
    <w:p w:rsidR="002D2D42" w:rsidRPr="00F80589" w:rsidRDefault="002D2D42" w:rsidP="008450E9">
      <w:pPr>
        <w:ind w:left="567"/>
        <w:rPr>
          <w:rFonts w:ascii="Gill Sans" w:hAnsi="Gill Sans"/>
        </w:rPr>
      </w:pPr>
      <w:r w:rsidRPr="00F80589">
        <w:rPr>
          <w:rFonts w:ascii="Gill Sans" w:hAnsi="Gill Sans"/>
        </w:rPr>
        <w:t>that dead to sin, we may live in his goodness.</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8450E9">
      <w:pPr>
        <w:ind w:left="567"/>
        <w:rPr>
          <w:rFonts w:ascii="Gill Sans" w:hAnsi="Gill Sans"/>
        </w:rPr>
      </w:pPr>
      <w:r w:rsidRPr="00F80589">
        <w:rPr>
          <w:rFonts w:ascii="Gill Sans" w:hAnsi="Gill Sans"/>
        </w:rPr>
        <w:t>Since we have been brought back to true life with Christ,</w:t>
      </w:r>
    </w:p>
    <w:p w:rsidR="002D2D42" w:rsidRPr="00F80589" w:rsidRDefault="002D2D42" w:rsidP="008450E9">
      <w:pPr>
        <w:ind w:left="567"/>
        <w:rPr>
          <w:rFonts w:ascii="Gill Sans" w:hAnsi="Gill Sans"/>
        </w:rPr>
      </w:pPr>
      <w:r w:rsidRPr="00F80589">
        <w:rPr>
          <w:rFonts w:ascii="Gill Sans" w:hAnsi="Gill Sans"/>
        </w:rPr>
        <w:t>we must look for the things that are in heaven,</w:t>
      </w:r>
    </w:p>
    <w:p w:rsidR="002D2D42" w:rsidRPr="00F80589" w:rsidRDefault="002D2D42" w:rsidP="008450E9">
      <w:pPr>
        <w:ind w:left="567"/>
        <w:rPr>
          <w:rFonts w:ascii="Gill Sans" w:hAnsi="Gill Sans"/>
        </w:rPr>
      </w:pPr>
      <w:r w:rsidRPr="00F80589">
        <w:rPr>
          <w:rFonts w:ascii="Gill Sans" w:hAnsi="Gill Sans"/>
        </w:rPr>
        <w:t>where Christ is, sitting at God's right hand.</w:t>
      </w:r>
    </w:p>
    <w:p w:rsidR="002D2D42" w:rsidRPr="00F80589" w:rsidRDefault="002D2D42">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lastRenderedPageBreak/>
        <w:t>IV.</w:t>
      </w:r>
    </w:p>
    <w:p w:rsidR="002D2D42" w:rsidRPr="00F80589" w:rsidRDefault="002D2D42" w:rsidP="008450E9">
      <w:pPr>
        <w:ind w:left="567"/>
        <w:rPr>
          <w:rFonts w:ascii="Gill Sans" w:hAnsi="Gill Sans"/>
        </w:rPr>
      </w:pPr>
      <w:r w:rsidRPr="00F80589">
        <w:rPr>
          <w:rFonts w:ascii="Gill Sans" w:hAnsi="Gill Sans"/>
        </w:rPr>
        <w:t>Christ, our Passover, has been sacrificed.</w:t>
      </w:r>
    </w:p>
    <w:p w:rsidR="002D2D42" w:rsidRPr="00F80589" w:rsidRDefault="002D2D42" w:rsidP="008450E9">
      <w:pPr>
        <w:ind w:left="567"/>
        <w:rPr>
          <w:rFonts w:ascii="Gill Sans" w:hAnsi="Gill Sans"/>
        </w:rPr>
      </w:pPr>
      <w:r w:rsidRPr="00F80589">
        <w:rPr>
          <w:rFonts w:ascii="Gill Sans" w:hAnsi="Gill Sans"/>
        </w:rPr>
        <w:t>Let us celebrate the feast, by discarding the old yeast of evil and wickedness,</w:t>
      </w:r>
    </w:p>
    <w:p w:rsidR="002D2D42" w:rsidRPr="00F80589" w:rsidRDefault="002D2D42" w:rsidP="008450E9">
      <w:pPr>
        <w:ind w:left="567"/>
        <w:rPr>
          <w:rFonts w:ascii="Gill Sans" w:hAnsi="Gill Sans"/>
        </w:rPr>
      </w:pPr>
      <w:r w:rsidRPr="00F80589">
        <w:rPr>
          <w:rFonts w:ascii="Gill Sans" w:hAnsi="Gill Sans"/>
        </w:rPr>
        <w:t>having only the unleavened bread of sincerity and truth.</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V.</w:t>
      </w:r>
    </w:p>
    <w:p w:rsidR="002D2D42" w:rsidRPr="00F80589" w:rsidRDefault="002D2D42" w:rsidP="008450E9">
      <w:pPr>
        <w:ind w:left="567"/>
        <w:rPr>
          <w:rFonts w:ascii="Gill Sans" w:hAnsi="Gill Sans"/>
        </w:rPr>
      </w:pPr>
      <w:r w:rsidRPr="00F80589">
        <w:rPr>
          <w:rFonts w:ascii="Gill Sans" w:hAnsi="Gill Sans"/>
        </w:rPr>
        <w:t xml:space="preserve">God our Father, in his great mercy, has given us new birth as his children by raising </w:t>
      </w:r>
      <w:r w:rsidR="009F16FA" w:rsidRPr="00F80589">
        <w:rPr>
          <w:rFonts w:ascii="Gill Sans" w:hAnsi="Gill Sans"/>
        </w:rPr>
        <w:t xml:space="preserve">Jesus Christ from the dead.  So </w:t>
      </w:r>
      <w:r w:rsidRPr="00F80589">
        <w:rPr>
          <w:rFonts w:ascii="Gill Sans" w:hAnsi="Gill Sans"/>
        </w:rPr>
        <w:t>let us turn away from darkness and sin and walk as Children of Light.</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6A37B5">
      <w:pPr>
        <w:rPr>
          <w:rFonts w:ascii="Gill Sans" w:hAnsi="Gill Sans"/>
          <w:b/>
          <w:bCs/>
          <w:i/>
          <w:iCs/>
        </w:rPr>
      </w:pPr>
      <w:r w:rsidRPr="00F80589">
        <w:rPr>
          <w:rFonts w:ascii="Gill Sans" w:hAnsi="Gill Sans"/>
          <w:b/>
          <w:bCs/>
          <w:i/>
          <w:iCs/>
        </w:rPr>
        <w:t>Invocations</w:t>
      </w:r>
      <w:r w:rsidR="002D2D42" w:rsidRPr="00F80589">
        <w:rPr>
          <w:rFonts w:ascii="Gill Sans" w:hAnsi="Gill Sans"/>
          <w:b/>
          <w:bCs/>
          <w:i/>
          <w:iCs/>
        </w:rPr>
        <w:t xml:space="preserve"> for the Penitential Rite</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2D2D42" w:rsidP="008450E9">
      <w:pPr>
        <w:ind w:left="567"/>
        <w:rPr>
          <w:rFonts w:ascii="Gill Sans" w:hAnsi="Gill Sans"/>
        </w:rPr>
      </w:pPr>
      <w:r w:rsidRPr="00F80589">
        <w:rPr>
          <w:rFonts w:ascii="Gill Sans" w:hAnsi="Gill Sans"/>
        </w:rPr>
        <w:t>Lord Jesus, you are First and the Last, the Living One.</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 xml:space="preserve">Lord Jesus, you were dead and now you are alive for ever. </w:t>
      </w:r>
    </w:p>
    <w:p w:rsidR="002D2D42" w:rsidRPr="00F80589" w:rsidRDefault="002D2D42" w:rsidP="008450E9">
      <w:pPr>
        <w:ind w:left="567"/>
        <w:rPr>
          <w:rFonts w:ascii="Gill Sans" w:hAnsi="Gill Sans"/>
          <w:b/>
          <w:bCs/>
        </w:rPr>
      </w:pPr>
      <w:r w:rsidRPr="00F80589">
        <w:rPr>
          <w:rFonts w:ascii="Gill Sans" w:hAnsi="Gill Sans"/>
        </w:rPr>
        <w:t>Christ, have mercy.</w:t>
      </w:r>
      <w:r w:rsidRPr="00F80589">
        <w:rPr>
          <w:rFonts w:ascii="Gill Sans" w:hAnsi="Gill Sans"/>
          <w:b/>
          <w:bCs/>
        </w:rPr>
        <w:t xml:space="preserve">  Christ,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Lord Jesus, you hold the keys of death and reveal what is to come.</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8450E9">
      <w:pPr>
        <w:ind w:left="567"/>
        <w:rPr>
          <w:rFonts w:ascii="Gill Sans" w:hAnsi="Gill Sans"/>
        </w:rPr>
      </w:pPr>
      <w:r w:rsidRPr="00F80589">
        <w:rPr>
          <w:rFonts w:ascii="Gill Sans" w:hAnsi="Gill Sans"/>
        </w:rPr>
        <w:t>Lord Jesus, you were sacrificed, and with your blood you bought a people for God</w:t>
      </w:r>
    </w:p>
    <w:p w:rsidR="002D2D42" w:rsidRPr="00F80589" w:rsidRDefault="002D2D42" w:rsidP="008450E9">
      <w:pPr>
        <w:ind w:left="567"/>
        <w:rPr>
          <w:rFonts w:ascii="Gill Sans" w:hAnsi="Gill Sans"/>
        </w:rPr>
      </w:pPr>
      <w:r w:rsidRPr="00F80589">
        <w:rPr>
          <w:rFonts w:ascii="Gill Sans" w:hAnsi="Gill Sans"/>
        </w:rPr>
        <w:t>of every race and nation, language and people.</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 xml:space="preserve">Lord Jesus, you have made us a kingdom of priests to serve you for ever, </w:t>
      </w:r>
    </w:p>
    <w:p w:rsidR="002D2D42" w:rsidRPr="00F80589" w:rsidRDefault="002D2D42" w:rsidP="008450E9">
      <w:pPr>
        <w:ind w:left="567"/>
        <w:rPr>
          <w:rFonts w:ascii="Gill Sans" w:hAnsi="Gill Sans"/>
        </w:rPr>
      </w:pPr>
      <w:r w:rsidRPr="00F80589">
        <w:rPr>
          <w:rFonts w:ascii="Gill Sans" w:hAnsi="Gill Sans"/>
        </w:rPr>
        <w:t>a holy nation, a people set apart to sing the praises of God.</w:t>
      </w:r>
    </w:p>
    <w:p w:rsidR="002D2D42" w:rsidRPr="00F80589" w:rsidRDefault="002D2D42" w:rsidP="008450E9">
      <w:pPr>
        <w:ind w:left="567"/>
        <w:rPr>
          <w:rFonts w:ascii="Gill Sans" w:hAnsi="Gill Sans"/>
          <w:b/>
          <w:bCs/>
        </w:rPr>
      </w:pPr>
      <w:r w:rsidRPr="00F80589">
        <w:rPr>
          <w:rFonts w:ascii="Gill Sans" w:hAnsi="Gill Sans"/>
        </w:rPr>
        <w:t>Christ, have mercy.</w:t>
      </w:r>
      <w:r w:rsidRPr="00F80589">
        <w:rPr>
          <w:rFonts w:ascii="Gill Sans" w:hAnsi="Gill Sans"/>
          <w:b/>
          <w:bCs/>
        </w:rPr>
        <w:t xml:space="preserve">  Christ,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You are the sacrificial Lamb, worthy to receive all power and riches,</w:t>
      </w:r>
    </w:p>
    <w:p w:rsidR="002D2D42" w:rsidRPr="00F80589" w:rsidRDefault="002D2D42" w:rsidP="008450E9">
      <w:pPr>
        <w:ind w:left="567"/>
        <w:rPr>
          <w:rFonts w:ascii="Gill Sans" w:hAnsi="Gill Sans"/>
        </w:rPr>
      </w:pPr>
      <w:r w:rsidRPr="00F80589">
        <w:rPr>
          <w:rFonts w:ascii="Gill Sans" w:hAnsi="Gill Sans"/>
        </w:rPr>
        <w:t>wisdom and strength, honour, glory and blessing.</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8450E9">
      <w:pPr>
        <w:ind w:left="567"/>
        <w:rPr>
          <w:rFonts w:ascii="Gill Sans" w:hAnsi="Gill Sans"/>
        </w:rPr>
      </w:pPr>
      <w:r w:rsidRPr="00F80589">
        <w:rPr>
          <w:rFonts w:ascii="Gill Sans" w:hAnsi="Gill Sans"/>
        </w:rPr>
        <w:t>Lord Jesus, you call all who are thirsty to come and drink of the water of life.</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Lord Jesus, from your heart flows streams of living water.</w:t>
      </w:r>
    </w:p>
    <w:p w:rsidR="002D2D42" w:rsidRPr="00F80589" w:rsidRDefault="002D2D42" w:rsidP="008450E9">
      <w:pPr>
        <w:ind w:left="567"/>
        <w:rPr>
          <w:rFonts w:ascii="Gill Sans" w:hAnsi="Gill Sans"/>
          <w:b/>
          <w:bCs/>
        </w:rPr>
      </w:pPr>
      <w:r w:rsidRPr="00F80589">
        <w:rPr>
          <w:rFonts w:ascii="Gill Sans" w:hAnsi="Gill Sans"/>
        </w:rPr>
        <w:t>Christ, have mercy.</w:t>
      </w:r>
      <w:r w:rsidRPr="00F80589">
        <w:rPr>
          <w:rFonts w:ascii="Gill Sans" w:hAnsi="Gill Sans"/>
          <w:b/>
          <w:bCs/>
        </w:rPr>
        <w:t xml:space="preserve">  Christ,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Lord Jesus, we have been brought to life with you and raised up.</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pPr>
        <w:rPr>
          <w:rFonts w:ascii="Gill Sans" w:hAnsi="Gill Sans"/>
        </w:rPr>
      </w:pPr>
    </w:p>
    <w:p w:rsidR="002D2D42" w:rsidRPr="00F80589" w:rsidRDefault="002D2D42">
      <w:pPr>
        <w:rPr>
          <w:rFonts w:ascii="Gill Sans" w:hAnsi="Gill Sans"/>
        </w:rPr>
      </w:pPr>
    </w:p>
    <w:p w:rsidR="00EF561F" w:rsidRDefault="00EF561F">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IV.</w:t>
      </w:r>
    </w:p>
    <w:p w:rsidR="002D2D42" w:rsidRPr="00F80589" w:rsidRDefault="002D2D42" w:rsidP="008450E9">
      <w:pPr>
        <w:ind w:left="567"/>
        <w:rPr>
          <w:rFonts w:ascii="Gill Sans" w:hAnsi="Gill Sans"/>
        </w:rPr>
      </w:pPr>
      <w:r w:rsidRPr="00F80589">
        <w:rPr>
          <w:rFonts w:ascii="Gill Sans" w:hAnsi="Gill Sans"/>
        </w:rPr>
        <w:t>Lord Jesus, you are the corner stone, rejected by mortals but chosen by God and precious to him.</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Lord Jesus, you call us to be living stones making a spiritual house.</w:t>
      </w:r>
    </w:p>
    <w:p w:rsidR="002D2D42" w:rsidRPr="00F80589" w:rsidRDefault="002D2D42" w:rsidP="008450E9">
      <w:pPr>
        <w:ind w:left="567"/>
        <w:rPr>
          <w:rFonts w:ascii="Gill Sans" w:hAnsi="Gill Sans"/>
          <w:b/>
          <w:bCs/>
        </w:rPr>
      </w:pPr>
      <w:r w:rsidRPr="00F80589">
        <w:rPr>
          <w:rFonts w:ascii="Gill Sans" w:hAnsi="Gill Sans"/>
          <w:bCs/>
        </w:rPr>
        <w:t>Christ, have mercy.</w:t>
      </w:r>
      <w:r w:rsidRPr="00F80589">
        <w:rPr>
          <w:rFonts w:ascii="Gill Sans" w:hAnsi="Gill Sans"/>
          <w:b/>
          <w:bCs/>
        </w:rPr>
        <w:t xml:space="preserve">  Christ, have mercy.</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Lord Jesus, you have called us out of darkness into your own wonderful light.</w:t>
      </w:r>
    </w:p>
    <w:p w:rsidR="002D2D42" w:rsidRPr="00F80589" w:rsidRDefault="002D2D42" w:rsidP="008450E9">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pPr>
        <w:rPr>
          <w:rFonts w:ascii="Gill Sans" w:hAnsi="Gill Sans"/>
        </w:rPr>
      </w:pPr>
    </w:p>
    <w:p w:rsidR="002D2D42" w:rsidRPr="00F80589" w:rsidRDefault="00EE04AC">
      <w:pPr>
        <w:rPr>
          <w:rFonts w:ascii="Gill Sans" w:hAnsi="Gill Sans"/>
          <w:b/>
          <w:bCs/>
          <w:i/>
          <w:iCs/>
        </w:rPr>
      </w:pPr>
      <w:r w:rsidRPr="00F80589">
        <w:rPr>
          <w:rFonts w:ascii="Gill Sans" w:hAnsi="Gill Sans"/>
          <w:b/>
          <w:bCs/>
          <w:i/>
          <w:iCs/>
        </w:rPr>
        <w:t>Rite of Sprinkling</w:t>
      </w:r>
    </w:p>
    <w:p w:rsidR="00EE04AC" w:rsidRPr="00F80589" w:rsidRDefault="00EE04AC">
      <w:pPr>
        <w:rPr>
          <w:rFonts w:ascii="Gill Sans" w:hAnsi="Gill Sans"/>
          <w:bCs/>
          <w:i/>
          <w:iCs/>
        </w:rPr>
      </w:pPr>
      <w:r w:rsidRPr="00F80589">
        <w:rPr>
          <w:rFonts w:ascii="Gill Sans" w:hAnsi="Gill Sans"/>
          <w:bCs/>
          <w:i/>
          <w:iCs/>
        </w:rPr>
        <w:t>This may replace the Penitential Rite during Eastert</w:t>
      </w:r>
      <w:r w:rsidR="006D4369" w:rsidRPr="00F80589">
        <w:rPr>
          <w:rFonts w:ascii="Gill Sans" w:hAnsi="Gill Sans"/>
          <w:bCs/>
          <w:i/>
          <w:iCs/>
        </w:rPr>
        <w:t>ide.  Either a bowl containing water which has been blessed at the Easter Vigil is presented, or the rite may take place at the font.</w:t>
      </w:r>
    </w:p>
    <w:p w:rsidR="00EE04AC" w:rsidRPr="00F80589" w:rsidRDefault="00EE04AC">
      <w:pPr>
        <w:rPr>
          <w:rFonts w:ascii="Gill Sans" w:hAnsi="Gill Sans"/>
          <w:b/>
          <w:bCs/>
          <w:i/>
          <w:iCs/>
        </w:rPr>
      </w:pPr>
    </w:p>
    <w:p w:rsidR="00EE04AC" w:rsidRPr="00F80589" w:rsidRDefault="00EE04AC">
      <w:pPr>
        <w:rPr>
          <w:rFonts w:ascii="Gill Sans" w:hAnsi="Gill Sans"/>
          <w:bCs/>
          <w:iCs/>
        </w:rPr>
      </w:pPr>
      <w:r w:rsidRPr="00F80589">
        <w:rPr>
          <w:rFonts w:ascii="Gill Sans" w:hAnsi="Gill Sans"/>
          <w:bCs/>
          <w:i/>
          <w:iCs/>
        </w:rPr>
        <w:tab/>
      </w:r>
      <w:r w:rsidRPr="00F80589">
        <w:rPr>
          <w:rFonts w:ascii="Gill Sans" w:hAnsi="Gill Sans"/>
          <w:bCs/>
          <w:iCs/>
        </w:rPr>
        <w:t>Dear brothers and sisters,</w:t>
      </w:r>
    </w:p>
    <w:p w:rsidR="00EE04AC" w:rsidRPr="00F80589" w:rsidRDefault="00EE04AC">
      <w:pPr>
        <w:rPr>
          <w:rFonts w:ascii="Gill Sans" w:hAnsi="Gill Sans"/>
          <w:bCs/>
          <w:iCs/>
        </w:rPr>
      </w:pPr>
      <w:r w:rsidRPr="00F80589">
        <w:rPr>
          <w:rFonts w:ascii="Gill Sans" w:hAnsi="Gill Sans"/>
          <w:bCs/>
          <w:iCs/>
        </w:rPr>
        <w:tab/>
        <w:t>in the waters of baptism,</w:t>
      </w:r>
    </w:p>
    <w:p w:rsidR="00EE04AC" w:rsidRPr="00F80589" w:rsidRDefault="00EE04AC">
      <w:pPr>
        <w:rPr>
          <w:rFonts w:ascii="Gill Sans" w:hAnsi="Gill Sans"/>
          <w:bCs/>
          <w:iCs/>
        </w:rPr>
      </w:pPr>
      <w:r w:rsidRPr="00F80589">
        <w:rPr>
          <w:rFonts w:ascii="Gill Sans" w:hAnsi="Gill Sans"/>
          <w:bCs/>
          <w:iCs/>
        </w:rPr>
        <w:tab/>
        <w:t>we died and rose with Christ,</w:t>
      </w:r>
    </w:p>
    <w:p w:rsidR="00EE04AC" w:rsidRPr="00F80589" w:rsidRDefault="00EE04AC">
      <w:pPr>
        <w:rPr>
          <w:rFonts w:ascii="Gill Sans" w:hAnsi="Gill Sans"/>
          <w:bCs/>
          <w:iCs/>
        </w:rPr>
      </w:pPr>
      <w:r w:rsidRPr="00F80589">
        <w:rPr>
          <w:rFonts w:ascii="Gill Sans" w:hAnsi="Gill Sans"/>
          <w:bCs/>
          <w:iCs/>
        </w:rPr>
        <w:tab/>
        <w:t>so that we may live with him for ever.</w:t>
      </w:r>
    </w:p>
    <w:p w:rsidR="006D4369" w:rsidRPr="00F80589" w:rsidRDefault="00EE04AC">
      <w:pPr>
        <w:rPr>
          <w:rFonts w:ascii="Gill Sans" w:hAnsi="Gill Sans"/>
          <w:bCs/>
          <w:iCs/>
        </w:rPr>
      </w:pPr>
      <w:r w:rsidRPr="00F80589">
        <w:rPr>
          <w:rFonts w:ascii="Gill Sans" w:hAnsi="Gill Sans"/>
          <w:bCs/>
          <w:iCs/>
        </w:rPr>
        <w:tab/>
        <w:t xml:space="preserve">May this water be for us a memorial of </w:t>
      </w:r>
      <w:r w:rsidR="00262337" w:rsidRPr="00F80589">
        <w:rPr>
          <w:rFonts w:ascii="Gill Sans" w:hAnsi="Gill Sans"/>
          <w:bCs/>
          <w:iCs/>
        </w:rPr>
        <w:t>our baptism</w:t>
      </w:r>
    </w:p>
    <w:p w:rsidR="006D4369" w:rsidRPr="00F80589" w:rsidRDefault="006D4369">
      <w:pPr>
        <w:rPr>
          <w:rFonts w:ascii="Gill Sans" w:hAnsi="Gill Sans"/>
          <w:bCs/>
          <w:iCs/>
        </w:rPr>
      </w:pPr>
      <w:r w:rsidRPr="00F80589">
        <w:rPr>
          <w:rFonts w:ascii="Gill Sans" w:hAnsi="Gill Sans"/>
          <w:bCs/>
          <w:iCs/>
        </w:rPr>
        <w:tab/>
        <w:t>and help us rejoice with our brothers and sisters</w:t>
      </w:r>
    </w:p>
    <w:p w:rsidR="006D4369" w:rsidRPr="00F80589" w:rsidRDefault="006D4369">
      <w:pPr>
        <w:rPr>
          <w:rFonts w:ascii="Gill Sans" w:hAnsi="Gill Sans"/>
          <w:bCs/>
          <w:iCs/>
        </w:rPr>
      </w:pPr>
      <w:r w:rsidRPr="00F80589">
        <w:rPr>
          <w:rFonts w:ascii="Gill Sans" w:hAnsi="Gill Sans"/>
          <w:bCs/>
          <w:iCs/>
        </w:rPr>
        <w:tab/>
        <w:t>who at Easter have received their Baptism.</w:t>
      </w:r>
    </w:p>
    <w:p w:rsidR="006D4369" w:rsidRPr="00F80589" w:rsidRDefault="006D4369">
      <w:pPr>
        <w:rPr>
          <w:rFonts w:ascii="Gill Sans" w:hAnsi="Gill Sans"/>
          <w:bCs/>
          <w:i/>
          <w:iCs/>
        </w:rPr>
      </w:pPr>
    </w:p>
    <w:p w:rsidR="00EE04AC" w:rsidRPr="00F80589" w:rsidRDefault="006D4369">
      <w:pPr>
        <w:rPr>
          <w:rFonts w:ascii="Gill Sans" w:hAnsi="Gill Sans"/>
          <w:bCs/>
          <w:i/>
          <w:iCs/>
        </w:rPr>
      </w:pPr>
      <w:r w:rsidRPr="00F80589">
        <w:rPr>
          <w:rFonts w:ascii="Gill Sans" w:hAnsi="Gill Sans"/>
          <w:bCs/>
          <w:i/>
          <w:iCs/>
        </w:rPr>
        <w:t>If the water has already been blessed, the following proclamation is made:</w:t>
      </w:r>
    </w:p>
    <w:p w:rsidR="006D4369" w:rsidRPr="00F80589" w:rsidRDefault="006D4369">
      <w:pPr>
        <w:rPr>
          <w:rFonts w:ascii="Gill Sans" w:hAnsi="Gill Sans"/>
          <w:b/>
          <w:bCs/>
          <w:i/>
          <w:iCs/>
        </w:rPr>
      </w:pPr>
    </w:p>
    <w:p w:rsidR="002D2D42" w:rsidRPr="00F80589" w:rsidRDefault="002D2D42" w:rsidP="008450E9">
      <w:pPr>
        <w:ind w:left="567"/>
        <w:rPr>
          <w:rFonts w:ascii="Gill Sans" w:hAnsi="Gill Sans"/>
        </w:rPr>
      </w:pPr>
      <w:r w:rsidRPr="00F80589">
        <w:rPr>
          <w:rFonts w:ascii="Gill Sans" w:hAnsi="Gill Sans"/>
        </w:rPr>
        <w:t>O God Most High,</w:t>
      </w:r>
    </w:p>
    <w:p w:rsidR="002D2D42" w:rsidRPr="00F80589" w:rsidRDefault="002D2D42" w:rsidP="008450E9">
      <w:pPr>
        <w:ind w:left="567"/>
        <w:rPr>
          <w:rFonts w:ascii="Gill Sans" w:hAnsi="Gill Sans"/>
        </w:rPr>
      </w:pPr>
      <w:r w:rsidRPr="00F80589">
        <w:rPr>
          <w:rFonts w:ascii="Gill Sans" w:hAnsi="Gill Sans"/>
        </w:rPr>
        <w:t>through the death of your Son on the cross,</w:t>
      </w:r>
    </w:p>
    <w:p w:rsidR="002D2D42" w:rsidRPr="00F80589" w:rsidRDefault="002D2D42" w:rsidP="008450E9">
      <w:pPr>
        <w:ind w:left="567"/>
        <w:rPr>
          <w:rFonts w:ascii="Gill Sans" w:hAnsi="Gill Sans"/>
        </w:rPr>
      </w:pPr>
      <w:r w:rsidRPr="00F80589">
        <w:rPr>
          <w:rFonts w:ascii="Gill Sans" w:hAnsi="Gill Sans"/>
        </w:rPr>
        <w:t>you have made spring up for us fountains of living water.</w:t>
      </w:r>
    </w:p>
    <w:p w:rsidR="002D2D42" w:rsidRPr="00F80589" w:rsidRDefault="002D2D42" w:rsidP="008450E9">
      <w:pPr>
        <w:ind w:left="567"/>
        <w:rPr>
          <w:rFonts w:ascii="Gill Sans" w:hAnsi="Gill Sans"/>
          <w:b/>
          <w:bCs/>
        </w:rPr>
      </w:pPr>
      <w:r w:rsidRPr="00F80589">
        <w:rPr>
          <w:rFonts w:ascii="Gill Sans" w:hAnsi="Gill Sans"/>
          <w:b/>
          <w:bCs/>
        </w:rPr>
        <w:t>Alleluia!</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O Christ, you have washed us clean from our former life</w:t>
      </w:r>
    </w:p>
    <w:p w:rsidR="002D2D42" w:rsidRPr="00F80589" w:rsidRDefault="002D2D42" w:rsidP="008450E9">
      <w:pPr>
        <w:ind w:left="567"/>
        <w:rPr>
          <w:rFonts w:ascii="Gill Sans" w:hAnsi="Gill Sans"/>
        </w:rPr>
      </w:pPr>
      <w:r w:rsidRPr="00F80589">
        <w:rPr>
          <w:rFonts w:ascii="Gill Sans" w:hAnsi="Gill Sans"/>
        </w:rPr>
        <w:t>and found us worthy to rise with you as new</w:t>
      </w:r>
      <w:r w:rsidR="006A37B5" w:rsidRPr="00F80589">
        <w:rPr>
          <w:rFonts w:ascii="Gill Sans" w:hAnsi="Gill Sans"/>
        </w:rPr>
        <w:t>-</w:t>
      </w:r>
      <w:r w:rsidRPr="00F80589">
        <w:rPr>
          <w:rFonts w:ascii="Gill Sans" w:hAnsi="Gill Sans"/>
        </w:rPr>
        <w:t>born children.</w:t>
      </w:r>
    </w:p>
    <w:p w:rsidR="002D2D42" w:rsidRPr="00F80589" w:rsidRDefault="002D2D42" w:rsidP="008450E9">
      <w:pPr>
        <w:ind w:left="567"/>
        <w:rPr>
          <w:rFonts w:ascii="Gill Sans" w:hAnsi="Gill Sans"/>
          <w:b/>
          <w:bCs/>
        </w:rPr>
      </w:pPr>
      <w:r w:rsidRPr="00F80589">
        <w:rPr>
          <w:rFonts w:ascii="Gill Sans" w:hAnsi="Gill Sans"/>
          <w:b/>
          <w:bCs/>
        </w:rPr>
        <w:t>Alleluia!</w:t>
      </w:r>
    </w:p>
    <w:p w:rsidR="002D2D42" w:rsidRPr="00F80589" w:rsidRDefault="002D2D42" w:rsidP="008450E9">
      <w:pPr>
        <w:ind w:left="567"/>
        <w:rPr>
          <w:rFonts w:ascii="Gill Sans" w:hAnsi="Gill Sans"/>
        </w:rPr>
      </w:pPr>
    </w:p>
    <w:p w:rsidR="002D2D42" w:rsidRPr="00F80589" w:rsidRDefault="002D2D42" w:rsidP="008450E9">
      <w:pPr>
        <w:ind w:left="567"/>
        <w:rPr>
          <w:rFonts w:ascii="Gill Sans" w:hAnsi="Gill Sans"/>
        </w:rPr>
      </w:pPr>
      <w:r w:rsidRPr="00F80589">
        <w:rPr>
          <w:rFonts w:ascii="Gill Sans" w:hAnsi="Gill Sans"/>
        </w:rPr>
        <w:t>O Spirit, you have raised us up from the waters of baptism,</w:t>
      </w:r>
    </w:p>
    <w:p w:rsidR="002D2D42" w:rsidRPr="00F80589" w:rsidRDefault="002D2D42" w:rsidP="008450E9">
      <w:pPr>
        <w:ind w:left="567"/>
        <w:rPr>
          <w:rFonts w:ascii="Gill Sans" w:hAnsi="Gill Sans"/>
        </w:rPr>
      </w:pPr>
      <w:r w:rsidRPr="00F80589">
        <w:rPr>
          <w:rFonts w:ascii="Gill Sans" w:hAnsi="Gill Sans"/>
        </w:rPr>
        <w:t>to be the first fruits of a new humanity.</w:t>
      </w:r>
    </w:p>
    <w:p w:rsidR="002D2D42" w:rsidRPr="00F80589" w:rsidRDefault="002D2D42" w:rsidP="008450E9">
      <w:pPr>
        <w:ind w:left="567"/>
        <w:rPr>
          <w:rFonts w:ascii="Gill Sans" w:hAnsi="Gill Sans"/>
          <w:b/>
          <w:bCs/>
        </w:rPr>
      </w:pPr>
      <w:r w:rsidRPr="00F80589">
        <w:rPr>
          <w:rFonts w:ascii="Gill Sans" w:hAnsi="Gill Sans"/>
          <w:b/>
          <w:bCs/>
        </w:rPr>
        <w:t>Alleluia!</w:t>
      </w:r>
    </w:p>
    <w:p w:rsidR="006D4369" w:rsidRPr="00F80589" w:rsidRDefault="006D4369" w:rsidP="008450E9">
      <w:pPr>
        <w:ind w:left="567"/>
        <w:rPr>
          <w:rFonts w:ascii="Gill Sans" w:hAnsi="Gill Sans"/>
          <w:b/>
          <w:bCs/>
        </w:rPr>
      </w:pPr>
    </w:p>
    <w:p w:rsidR="006D4369" w:rsidRPr="00F80589" w:rsidRDefault="006D4369" w:rsidP="006D4369">
      <w:pPr>
        <w:rPr>
          <w:rFonts w:ascii="Gill Sans" w:hAnsi="Gill Sans"/>
          <w:bCs/>
          <w:i/>
        </w:rPr>
      </w:pPr>
      <w:r w:rsidRPr="00F80589">
        <w:rPr>
          <w:rFonts w:ascii="Gill Sans" w:hAnsi="Gill Sans"/>
          <w:bCs/>
          <w:i/>
        </w:rPr>
        <w:t>If water is to be blessed the following prayer may be used:</w:t>
      </w:r>
    </w:p>
    <w:p w:rsidR="006D4369" w:rsidRPr="00F80589" w:rsidRDefault="006D4369" w:rsidP="006D4369">
      <w:pPr>
        <w:rPr>
          <w:rFonts w:ascii="Gill Sans" w:hAnsi="Gill Sans"/>
          <w:bCs/>
          <w:i/>
        </w:rPr>
      </w:pPr>
    </w:p>
    <w:p w:rsidR="006D4369" w:rsidRPr="00F80589" w:rsidRDefault="006D4369" w:rsidP="006D4369">
      <w:pPr>
        <w:ind w:left="567"/>
        <w:rPr>
          <w:rFonts w:ascii="Gill Sans" w:hAnsi="Gill Sans"/>
          <w:bCs/>
        </w:rPr>
      </w:pPr>
      <w:r w:rsidRPr="00F80589">
        <w:rPr>
          <w:rFonts w:ascii="Gill Sans" w:hAnsi="Gill Sans"/>
          <w:bCs/>
        </w:rPr>
        <w:t xml:space="preserve">Lord God, </w:t>
      </w:r>
    </w:p>
    <w:p w:rsidR="006D4369" w:rsidRPr="00F80589" w:rsidRDefault="006D4369" w:rsidP="006D4369">
      <w:pPr>
        <w:ind w:left="567"/>
        <w:rPr>
          <w:rFonts w:ascii="Gill Sans" w:hAnsi="Gill Sans"/>
          <w:bCs/>
        </w:rPr>
      </w:pPr>
      <w:r w:rsidRPr="00F80589">
        <w:rPr>
          <w:rFonts w:ascii="Gill Sans" w:hAnsi="Gill Sans"/>
          <w:bCs/>
        </w:rPr>
        <w:t>as we recall the wonderful work of our creation</w:t>
      </w:r>
    </w:p>
    <w:p w:rsidR="006D4369" w:rsidRPr="00F80589" w:rsidRDefault="006D4369" w:rsidP="006D4369">
      <w:pPr>
        <w:ind w:left="567"/>
        <w:rPr>
          <w:rFonts w:ascii="Gill Sans" w:hAnsi="Gill Sans"/>
          <w:bCs/>
        </w:rPr>
      </w:pPr>
      <w:r w:rsidRPr="00F80589">
        <w:rPr>
          <w:rFonts w:ascii="Gill Sans" w:hAnsi="Gill Sans"/>
          <w:bCs/>
        </w:rPr>
        <w:t>and the even greater work of our redemption</w:t>
      </w:r>
    </w:p>
    <w:p w:rsidR="006D4369" w:rsidRPr="00F80589" w:rsidRDefault="006D4369" w:rsidP="006D4369">
      <w:pPr>
        <w:ind w:left="567"/>
        <w:rPr>
          <w:rFonts w:ascii="Gill Sans" w:hAnsi="Gill Sans"/>
          <w:bCs/>
        </w:rPr>
      </w:pPr>
      <w:r w:rsidRPr="00F80589">
        <w:rPr>
          <w:rFonts w:ascii="Gill Sans" w:hAnsi="Gill Sans"/>
          <w:bCs/>
        </w:rPr>
        <w:t>which you accomplished through</w:t>
      </w:r>
    </w:p>
    <w:p w:rsidR="006D4369" w:rsidRPr="00F80589" w:rsidRDefault="006D4369" w:rsidP="006D4369">
      <w:pPr>
        <w:ind w:left="567"/>
        <w:rPr>
          <w:rFonts w:ascii="Gill Sans" w:hAnsi="Gill Sans"/>
          <w:bCs/>
        </w:rPr>
      </w:pPr>
      <w:r w:rsidRPr="00F80589">
        <w:rPr>
          <w:rFonts w:ascii="Gill Sans" w:hAnsi="Gill Sans"/>
          <w:bCs/>
        </w:rPr>
        <w:t>the death and resurrection of your Son,</w:t>
      </w:r>
    </w:p>
    <w:p w:rsidR="006D4369" w:rsidRPr="00F80589" w:rsidRDefault="006D4369" w:rsidP="006D4369">
      <w:pPr>
        <w:ind w:left="567"/>
        <w:rPr>
          <w:rFonts w:ascii="Gill Sans" w:hAnsi="Gill Sans"/>
          <w:bCs/>
        </w:rPr>
      </w:pPr>
      <w:r w:rsidRPr="00F80589">
        <w:rPr>
          <w:rFonts w:ascii="Gill Sans" w:hAnsi="Gill Sans"/>
          <w:bCs/>
        </w:rPr>
        <w:t>bless this water</w:t>
      </w:r>
    </w:p>
    <w:p w:rsidR="006D4369" w:rsidRPr="00F80589" w:rsidRDefault="006D4369" w:rsidP="006D4369">
      <w:pPr>
        <w:ind w:left="567"/>
        <w:rPr>
          <w:rFonts w:ascii="Gill Sans" w:hAnsi="Gill Sans"/>
          <w:bCs/>
        </w:rPr>
      </w:pPr>
      <w:r w:rsidRPr="00F80589">
        <w:rPr>
          <w:rFonts w:ascii="Gill Sans" w:hAnsi="Gill Sans"/>
          <w:bCs/>
        </w:rPr>
        <w:t>and renew the spring of your grace among us</w:t>
      </w:r>
    </w:p>
    <w:p w:rsidR="006D4369" w:rsidRPr="00F80589" w:rsidRDefault="006D4369" w:rsidP="006D4369">
      <w:pPr>
        <w:ind w:left="567"/>
        <w:rPr>
          <w:rFonts w:ascii="Gill Sans" w:hAnsi="Gill Sans"/>
          <w:bCs/>
        </w:rPr>
      </w:pPr>
      <w:r w:rsidRPr="00F80589">
        <w:rPr>
          <w:rFonts w:ascii="Gill Sans" w:hAnsi="Gill Sans"/>
          <w:bCs/>
        </w:rPr>
        <w:t>so that we may approach you with pure hearts</w:t>
      </w:r>
    </w:p>
    <w:p w:rsidR="006D4369" w:rsidRPr="00F80589" w:rsidRDefault="006D4369" w:rsidP="006D4369">
      <w:pPr>
        <w:ind w:left="567"/>
        <w:rPr>
          <w:rFonts w:ascii="Gill Sans" w:hAnsi="Gill Sans"/>
          <w:bCs/>
        </w:rPr>
      </w:pPr>
      <w:r w:rsidRPr="00F80589">
        <w:rPr>
          <w:rFonts w:ascii="Gill Sans" w:hAnsi="Gill Sans"/>
          <w:bCs/>
        </w:rPr>
        <w:t>and forever sing your praise;</w:t>
      </w:r>
    </w:p>
    <w:p w:rsidR="006D4369" w:rsidRPr="00EF561F" w:rsidRDefault="006D4369" w:rsidP="006D4369">
      <w:pPr>
        <w:ind w:left="567"/>
        <w:rPr>
          <w:rFonts w:ascii="Gill Sans" w:hAnsi="Gill Sans"/>
          <w:b/>
          <w:bCs/>
        </w:rPr>
      </w:pPr>
      <w:r w:rsidRPr="00F80589">
        <w:rPr>
          <w:rFonts w:ascii="Gill Sans" w:hAnsi="Gill Sans"/>
          <w:bCs/>
        </w:rPr>
        <w:t xml:space="preserve">through Jesus Christ our Lord.  </w:t>
      </w:r>
      <w:r w:rsidRPr="00EF561F">
        <w:rPr>
          <w:rFonts w:ascii="Gill Sans" w:hAnsi="Gill Sans"/>
          <w:b/>
          <w:bCs/>
        </w:rPr>
        <w:t>Amen.</w:t>
      </w:r>
    </w:p>
    <w:p w:rsidR="002D2D42" w:rsidRPr="00F80589" w:rsidRDefault="002D2D42">
      <w:pPr>
        <w:pageBreakBefore/>
        <w:spacing w:after="120"/>
        <w:rPr>
          <w:rFonts w:ascii="Gill Sans" w:hAnsi="Gill Sans"/>
          <w:b/>
          <w:bCs/>
          <w:i/>
          <w:iCs/>
        </w:rPr>
      </w:pPr>
      <w:r w:rsidRPr="00F80589">
        <w:rPr>
          <w:rFonts w:ascii="Gill Sans" w:hAnsi="Gill Sans"/>
          <w:b/>
          <w:bCs/>
          <w:i/>
          <w:iCs/>
        </w:rPr>
        <w:lastRenderedPageBreak/>
        <w:t>In</w:t>
      </w:r>
      <w:r w:rsidR="00EF561F">
        <w:rPr>
          <w:rFonts w:ascii="Gill Sans" w:hAnsi="Gill Sans"/>
          <w:b/>
          <w:bCs/>
          <w:i/>
          <w:iCs/>
        </w:rPr>
        <w:t>tercessions for Easter Morning</w:t>
      </w:r>
    </w:p>
    <w:p w:rsidR="002D2D42" w:rsidRPr="00F80589" w:rsidRDefault="002D2D42">
      <w:pPr>
        <w:rPr>
          <w:rFonts w:ascii="Gill Sans" w:hAnsi="Gill Sans"/>
          <w:i/>
          <w:iCs/>
        </w:rPr>
      </w:pPr>
      <w:r w:rsidRPr="00F80589">
        <w:rPr>
          <w:rFonts w:ascii="Gill Sans" w:hAnsi="Gill Sans"/>
          <w:i/>
          <w:iCs/>
        </w:rPr>
        <w:t>Introduction</w:t>
      </w:r>
    </w:p>
    <w:p w:rsidR="002D2D42" w:rsidRPr="00F80589" w:rsidRDefault="002D2D42">
      <w:pPr>
        <w:rPr>
          <w:rFonts w:ascii="Gill Sans" w:hAnsi="Gill Sans"/>
        </w:rPr>
      </w:pPr>
      <w:r w:rsidRPr="00F80589">
        <w:rPr>
          <w:rFonts w:ascii="Gill Sans" w:hAnsi="Gill Sans"/>
        </w:rPr>
        <w:t>On this day which the Lord has made, let us rejoice and be glad, praying for the Church and the world that the joy of the Risen Lord will fill the lives of all people.</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Petitions</w:t>
      </w:r>
    </w:p>
    <w:p w:rsidR="002D2D42" w:rsidRPr="00F80589" w:rsidRDefault="002D2D42">
      <w:pPr>
        <w:rPr>
          <w:rFonts w:ascii="Gill Sans" w:hAnsi="Gill Sans"/>
        </w:rPr>
      </w:pPr>
      <w:r w:rsidRPr="00F80589">
        <w:rPr>
          <w:rFonts w:ascii="Gill Sans" w:hAnsi="Gill Sans"/>
        </w:rPr>
        <w:t>On this day which the Lord has made, let us rejoice with those who are happy,</w:t>
      </w:r>
    </w:p>
    <w:p w:rsidR="002D2D42" w:rsidRPr="00F80589" w:rsidRDefault="002D2D42">
      <w:pPr>
        <w:rPr>
          <w:rFonts w:ascii="Gill Sans" w:hAnsi="Gill Sans"/>
        </w:rPr>
      </w:pPr>
      <w:r w:rsidRPr="00F80589">
        <w:rPr>
          <w:rFonts w:ascii="Gill Sans" w:hAnsi="Gill Sans"/>
        </w:rPr>
        <w:t>and pray for all in despair and whose hearts are broken with disappointment.</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ab/>
        <w:t>Let the children of God say:</w:t>
      </w:r>
    </w:p>
    <w:p w:rsidR="002D2D42" w:rsidRPr="00F80589" w:rsidRDefault="002D2D42">
      <w:pPr>
        <w:rPr>
          <w:rFonts w:ascii="Gill Sans" w:hAnsi="Gill Sans"/>
          <w:b/>
          <w:bCs/>
        </w:rPr>
      </w:pPr>
      <w:r w:rsidRPr="00F80589">
        <w:rPr>
          <w:rFonts w:ascii="Gill Sans" w:hAnsi="Gill Sans"/>
          <w:b/>
          <w:bCs/>
        </w:rPr>
        <w:tab/>
        <w:t>His love has no end!</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all the newly baptised</w:t>
      </w:r>
    </w:p>
    <w:p w:rsidR="002D2D42" w:rsidRPr="00F80589" w:rsidRDefault="002D2D42">
      <w:pPr>
        <w:rPr>
          <w:rFonts w:ascii="Gill Sans" w:hAnsi="Gill Sans"/>
        </w:rPr>
      </w:pPr>
      <w:r w:rsidRPr="00F80589">
        <w:rPr>
          <w:rFonts w:ascii="Gill Sans" w:hAnsi="Gill Sans"/>
        </w:rPr>
        <w:t>and pray for all who do not know Christ's saving love.</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those who are content and satisfied</w:t>
      </w:r>
      <w:r w:rsidR="009F16FA" w:rsidRPr="00F80589">
        <w:rPr>
          <w:rFonts w:ascii="Gill Sans" w:hAnsi="Gill Sans"/>
        </w:rPr>
        <w:t xml:space="preserve"> </w:t>
      </w:r>
      <w:r w:rsidRPr="00F80589">
        <w:rPr>
          <w:rFonts w:ascii="Gill Sans" w:hAnsi="Gill Sans"/>
        </w:rPr>
        <w:t>and pray for all who go hungry and in need.</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the Church throughout the world</w:t>
      </w:r>
    </w:p>
    <w:p w:rsidR="002D2D42" w:rsidRPr="00F80589" w:rsidRDefault="002D2D42">
      <w:pPr>
        <w:rPr>
          <w:rFonts w:ascii="Gill Sans" w:hAnsi="Gill Sans"/>
        </w:rPr>
      </w:pPr>
      <w:r w:rsidRPr="00F80589">
        <w:rPr>
          <w:rFonts w:ascii="Gill Sans" w:hAnsi="Gill Sans"/>
        </w:rPr>
        <w:t>and pray for all the communities in which we serve.</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those whose hearts overflow with love</w:t>
      </w:r>
      <w:r w:rsidR="009F16FA" w:rsidRPr="00F80589">
        <w:rPr>
          <w:rFonts w:ascii="Gill Sans" w:hAnsi="Gill Sans"/>
        </w:rPr>
        <w:t xml:space="preserve"> </w:t>
      </w:r>
      <w:r w:rsidRPr="00F80589">
        <w:rPr>
          <w:rFonts w:ascii="Gill Sans" w:hAnsi="Gill Sans"/>
        </w:rPr>
        <w:t>and pray for all who feel lonely and unloved.</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those who have received good news</w:t>
      </w:r>
      <w:r w:rsidR="009F16FA" w:rsidRPr="00F80589">
        <w:rPr>
          <w:rFonts w:ascii="Gill Sans" w:hAnsi="Gill Sans"/>
        </w:rPr>
        <w:t xml:space="preserve"> </w:t>
      </w:r>
      <w:r w:rsidRPr="00F80589">
        <w:rPr>
          <w:rFonts w:ascii="Gill Sans" w:hAnsi="Gill Sans"/>
        </w:rPr>
        <w:t>and pray for all who are waiting for healing and liberation.</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 xml:space="preserve">On this day which the Lord has made, let us rejoice with those </w:t>
      </w:r>
      <w:proofErr w:type="spellStart"/>
      <w:r w:rsidRPr="00F80589">
        <w:rPr>
          <w:rFonts w:ascii="Gill Sans" w:hAnsi="Gill Sans"/>
        </w:rPr>
        <w:t>those</w:t>
      </w:r>
      <w:proofErr w:type="spellEnd"/>
      <w:r w:rsidRPr="00F80589">
        <w:rPr>
          <w:rFonts w:ascii="Gill Sans" w:hAnsi="Gill Sans"/>
        </w:rPr>
        <w:t xml:space="preserve"> who enjoy good health,</w:t>
      </w:r>
      <w:r w:rsidR="009F16FA" w:rsidRPr="00F80589">
        <w:rPr>
          <w:rFonts w:ascii="Gill Sans" w:hAnsi="Gill Sans"/>
        </w:rPr>
        <w:t xml:space="preserve"> </w:t>
      </w:r>
      <w:r w:rsidRPr="00F80589">
        <w:rPr>
          <w:rFonts w:ascii="Gill Sans" w:hAnsi="Gill Sans"/>
        </w:rPr>
        <w:t>and pray for all who experience sickness or illness.</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all families united in love</w:t>
      </w:r>
    </w:p>
    <w:p w:rsidR="002D2D42" w:rsidRPr="00F80589" w:rsidRDefault="002D2D42">
      <w:pPr>
        <w:rPr>
          <w:rFonts w:ascii="Gill Sans" w:hAnsi="Gill Sans"/>
        </w:rPr>
      </w:pPr>
      <w:r w:rsidRPr="00F80589">
        <w:rPr>
          <w:rFonts w:ascii="Gill Sans" w:hAnsi="Gill Sans"/>
        </w:rPr>
        <w:t>and pray for those separated from their loved ones by distance or pain.</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On this day which the Lord has made, let us rejoice with all the saints in heaven</w:t>
      </w:r>
    </w:p>
    <w:p w:rsidR="002D2D42" w:rsidRPr="00F80589" w:rsidRDefault="002D2D42">
      <w:pPr>
        <w:rPr>
          <w:rFonts w:ascii="Gill Sans" w:hAnsi="Gill Sans"/>
        </w:rPr>
      </w:pPr>
      <w:r w:rsidRPr="00F80589">
        <w:rPr>
          <w:rFonts w:ascii="Gill Sans" w:hAnsi="Gill Sans"/>
        </w:rPr>
        <w:t>and pray for all who have died.</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Concluding Prayer</w:t>
      </w:r>
    </w:p>
    <w:p w:rsidR="002D2D42" w:rsidRPr="00F80589" w:rsidRDefault="002D2D42">
      <w:pPr>
        <w:rPr>
          <w:rFonts w:ascii="Gill Sans" w:hAnsi="Gill Sans"/>
        </w:rPr>
      </w:pPr>
      <w:r w:rsidRPr="00F80589">
        <w:rPr>
          <w:rFonts w:ascii="Gill Sans" w:hAnsi="Gill Sans"/>
        </w:rPr>
        <w:t>Your love,  O God, knows no end,</w:t>
      </w:r>
    </w:p>
    <w:p w:rsidR="002D2D42" w:rsidRPr="00F80589" w:rsidRDefault="002D2D42">
      <w:pPr>
        <w:rPr>
          <w:rFonts w:ascii="Gill Sans" w:hAnsi="Gill Sans"/>
        </w:rPr>
      </w:pPr>
      <w:r w:rsidRPr="00F80589">
        <w:rPr>
          <w:rFonts w:ascii="Gill Sans" w:hAnsi="Gill Sans"/>
        </w:rPr>
        <w:t>and we rejoice on this day you have made.</w:t>
      </w:r>
    </w:p>
    <w:p w:rsidR="002D2D42" w:rsidRPr="00F80589" w:rsidRDefault="002D2D42">
      <w:pPr>
        <w:rPr>
          <w:rFonts w:ascii="Gill Sans" w:hAnsi="Gill Sans"/>
        </w:rPr>
      </w:pPr>
      <w:r w:rsidRPr="00F80589">
        <w:rPr>
          <w:rFonts w:ascii="Gill Sans" w:hAnsi="Gill Sans"/>
        </w:rPr>
        <w:t>May our prayers bring the gladness that fills our hearts</w:t>
      </w:r>
    </w:p>
    <w:p w:rsidR="002D2D42" w:rsidRPr="00F80589" w:rsidRDefault="002D2D42">
      <w:pPr>
        <w:rPr>
          <w:rFonts w:ascii="Gill Sans" w:hAnsi="Gill Sans"/>
        </w:rPr>
      </w:pPr>
      <w:r w:rsidRPr="00F80589">
        <w:rPr>
          <w:rFonts w:ascii="Gill Sans" w:hAnsi="Gill Sans"/>
        </w:rPr>
        <w:t>to the lives</w:t>
      </w:r>
      <w:r w:rsidR="009F16FA" w:rsidRPr="00F80589">
        <w:rPr>
          <w:rFonts w:ascii="Gill Sans" w:hAnsi="Gill Sans"/>
        </w:rPr>
        <w:t xml:space="preserve"> of all for whom we have prayed;</w:t>
      </w:r>
    </w:p>
    <w:p w:rsidR="002D2D42" w:rsidRPr="00F80589" w:rsidRDefault="009F16FA">
      <w:pPr>
        <w:rPr>
          <w:rFonts w:ascii="Gill Sans" w:hAnsi="Gill Sans"/>
          <w:b/>
          <w:bCs/>
        </w:rPr>
      </w:pPr>
      <w:r w:rsidRPr="00F80589">
        <w:rPr>
          <w:rFonts w:ascii="Gill Sans" w:hAnsi="Gill Sans"/>
        </w:rPr>
        <w:t>t</w:t>
      </w:r>
      <w:r w:rsidR="002D2D42" w:rsidRPr="00F80589">
        <w:rPr>
          <w:rFonts w:ascii="Gill Sans" w:hAnsi="Gill Sans"/>
        </w:rPr>
        <w:t xml:space="preserve">hrough Jesus Christ our Lord.  </w:t>
      </w:r>
      <w:r w:rsidR="002D2D42"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rPr>
      </w:pPr>
    </w:p>
    <w:p w:rsidR="00190DB2" w:rsidRPr="00F80589" w:rsidRDefault="00190DB2">
      <w:pPr>
        <w:rPr>
          <w:rFonts w:ascii="Gill Sans" w:hAnsi="Gill Sans"/>
        </w:rPr>
      </w:pPr>
    </w:p>
    <w:p w:rsidR="00190DB2" w:rsidRPr="00F80589" w:rsidRDefault="00190DB2" w:rsidP="00190DB2">
      <w:pPr>
        <w:widowControl/>
        <w:suppressAutoHyphens w:val="0"/>
        <w:rPr>
          <w:rFonts w:ascii="Gill Sans" w:eastAsia="Times New Roman" w:hAnsi="Gill Sans" w:cs="Times New Roman"/>
          <w:b/>
          <w:i/>
          <w:kern w:val="0"/>
          <w:lang w:eastAsia="en-GB" w:bidi="ar-SA"/>
        </w:rPr>
      </w:pPr>
      <w:r w:rsidRPr="00F80589">
        <w:rPr>
          <w:rFonts w:ascii="Gill Sans" w:eastAsia="Times New Roman" w:hAnsi="Gill Sans" w:cs="Times New Roman"/>
          <w:b/>
          <w:kern w:val="0"/>
          <w:lang w:eastAsia="en-GB" w:bidi="ar-SA"/>
        </w:rPr>
        <w:br w:type="page"/>
      </w:r>
      <w:r w:rsidRPr="00F80589">
        <w:rPr>
          <w:rFonts w:ascii="Gill Sans" w:eastAsia="Times New Roman" w:hAnsi="Gill Sans" w:cs="Times New Roman"/>
          <w:b/>
          <w:i/>
          <w:kern w:val="0"/>
          <w:lang w:eastAsia="en-GB" w:bidi="ar-SA"/>
        </w:rPr>
        <w:lastRenderedPageBreak/>
        <w:t>Easter Preface</w:t>
      </w:r>
    </w:p>
    <w:p w:rsidR="004A3F80" w:rsidRPr="00F80589" w:rsidRDefault="004A3F80" w:rsidP="00190DB2">
      <w:pPr>
        <w:widowControl/>
        <w:suppressAutoHyphens w:val="0"/>
        <w:rPr>
          <w:rFonts w:ascii="Gill Sans" w:eastAsia="Times New Roman" w:hAnsi="Gill Sans" w:cs="Times New Roman"/>
          <w:i/>
          <w:kern w:val="0"/>
          <w:lang w:eastAsia="en-GB" w:bidi="ar-SA"/>
        </w:rPr>
      </w:pPr>
      <w:r w:rsidRPr="00F80589">
        <w:rPr>
          <w:rFonts w:ascii="Gill Sans" w:eastAsia="Times New Roman" w:hAnsi="Gill Sans" w:cs="Times New Roman"/>
          <w:i/>
          <w:kern w:val="0"/>
          <w:lang w:eastAsia="en-GB" w:bidi="ar-SA"/>
        </w:rPr>
        <w:t>The Easter Preface from HE04 or the following may be used:</w:t>
      </w:r>
    </w:p>
    <w:p w:rsidR="004A3F80" w:rsidRPr="00F80589" w:rsidRDefault="004A3F80" w:rsidP="00190DB2">
      <w:pPr>
        <w:widowControl/>
        <w:suppressAutoHyphens w:val="0"/>
        <w:rPr>
          <w:rFonts w:ascii="Gill Sans" w:eastAsia="Times New Roman" w:hAnsi="Gill Sans" w:cs="Times New Roman"/>
          <w:kern w:val="0"/>
          <w:lang w:eastAsia="en-GB" w:bidi="ar-SA"/>
        </w:rPr>
      </w:pP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Because in these days of Easter we praise you with joyful hearts</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 xml:space="preserve">in thanksgiving for your saving works </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since, in the paschal mystery of your Son,</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you have brought light to your children through the hope of eternal life.</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Through the one perfect sacrifice offered on the cross</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he has restored us men and women to his own image,</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opened the gate of heaven and regained for us the hope of glory.</w:t>
      </w:r>
    </w:p>
    <w:p w:rsidR="00190DB2" w:rsidRPr="00F80589" w:rsidRDefault="00190DB2">
      <w:pPr>
        <w:rPr>
          <w:rFonts w:ascii="Gill Sans" w:hAnsi="Gill Sans"/>
        </w:rPr>
      </w:pPr>
    </w:p>
    <w:p w:rsidR="0092343F" w:rsidRPr="00F80589" w:rsidRDefault="0092343F" w:rsidP="0092343F">
      <w:pPr>
        <w:widowControl/>
        <w:suppressAutoHyphens w:val="0"/>
        <w:rPr>
          <w:rFonts w:ascii="Gill Sans" w:eastAsia="Times New Roman" w:hAnsi="Gill Sans" w:cs="Palatino-Bold"/>
          <w:b/>
          <w:bCs/>
          <w:i/>
          <w:kern w:val="0"/>
          <w:lang w:eastAsia="en-US" w:bidi="ar-SA"/>
        </w:rPr>
      </w:pPr>
      <w:r w:rsidRPr="00F80589">
        <w:rPr>
          <w:rFonts w:ascii="Gill Sans" w:eastAsia="Times New Roman" w:hAnsi="Gill Sans" w:cs="Palatino-Bold"/>
          <w:b/>
          <w:bCs/>
          <w:i/>
          <w:kern w:val="0"/>
          <w:lang w:eastAsia="en-US" w:bidi="ar-SA"/>
        </w:rPr>
        <w:t>Introduction to the Lord’s Prayer</w:t>
      </w:r>
    </w:p>
    <w:p w:rsidR="00C92F55" w:rsidRPr="00F80589" w:rsidRDefault="006D4369" w:rsidP="00C92F55">
      <w:pPr>
        <w:widowControl/>
        <w:suppressAutoHyphens w:val="0"/>
        <w:rPr>
          <w:rFonts w:ascii="Gill Sans" w:eastAsia="Times New Roman" w:hAnsi="Gill Sans" w:cs="Palatino-Bold"/>
          <w:b/>
          <w:bCs/>
          <w:i/>
          <w:kern w:val="0"/>
          <w:lang w:eastAsia="en-US" w:bidi="ar-SA"/>
        </w:rPr>
      </w:pPr>
      <w:r w:rsidRPr="00F80589">
        <w:rPr>
          <w:rFonts w:ascii="Gill Sans" w:eastAsia="Times New Roman" w:hAnsi="Gill Sans" w:cs="Palatino-Bold"/>
          <w:b/>
          <w:bCs/>
          <w:i/>
          <w:kern w:val="0"/>
          <w:lang w:eastAsia="en-US" w:bidi="ar-SA"/>
        </w:rPr>
        <w:t>I.</w:t>
      </w:r>
    </w:p>
    <w:p w:rsidR="0092343F" w:rsidRPr="00F80589" w:rsidRDefault="0092343F" w:rsidP="0092343F">
      <w:pPr>
        <w:widowControl/>
        <w:suppressAutoHyphens w:val="0"/>
        <w:ind w:left="567"/>
        <w:rPr>
          <w:rFonts w:ascii="Gill Sans" w:eastAsia="Times New Roman" w:hAnsi="Gill Sans" w:cs="Palatino-Bold"/>
          <w:bCs/>
          <w:kern w:val="0"/>
          <w:lang w:eastAsia="en-US" w:bidi="ar-SA"/>
        </w:rPr>
      </w:pPr>
      <w:r w:rsidRPr="00F80589">
        <w:rPr>
          <w:rFonts w:ascii="Gill Sans" w:eastAsia="Times New Roman" w:hAnsi="Gill Sans" w:cs="Palatino-Bold"/>
          <w:bCs/>
          <w:kern w:val="0"/>
          <w:lang w:eastAsia="en-US" w:bidi="ar-SA"/>
        </w:rPr>
        <w:t>As we greet our risen Lord, let us pray as he taught us:</w:t>
      </w:r>
    </w:p>
    <w:p w:rsidR="00C92F55" w:rsidRPr="00F80589" w:rsidRDefault="00C92F55" w:rsidP="0092343F">
      <w:pPr>
        <w:widowControl/>
        <w:suppressAutoHyphens w:val="0"/>
        <w:ind w:left="567"/>
        <w:rPr>
          <w:rFonts w:ascii="Gill Sans" w:eastAsia="Times New Roman" w:hAnsi="Gill Sans" w:cs="Palatino-Bold"/>
          <w:bCs/>
          <w:kern w:val="0"/>
          <w:lang w:eastAsia="en-US" w:bidi="ar-SA"/>
        </w:rPr>
      </w:pPr>
    </w:p>
    <w:p w:rsidR="00C92F55" w:rsidRPr="00F80589" w:rsidRDefault="006D4369" w:rsidP="00C92F55">
      <w:pPr>
        <w:widowControl/>
        <w:suppressAutoHyphens w:val="0"/>
        <w:rPr>
          <w:rFonts w:ascii="Gill Sans" w:eastAsia="Times New Roman" w:hAnsi="Gill Sans" w:cs="Palatino-Bold"/>
          <w:b/>
          <w:bCs/>
          <w:i/>
          <w:kern w:val="0"/>
          <w:lang w:eastAsia="en-US" w:bidi="ar-SA"/>
        </w:rPr>
      </w:pPr>
      <w:r w:rsidRPr="00F80589">
        <w:rPr>
          <w:rFonts w:ascii="Gill Sans" w:eastAsia="Times New Roman" w:hAnsi="Gill Sans" w:cs="Palatino-Bold"/>
          <w:b/>
          <w:bCs/>
          <w:i/>
          <w:kern w:val="0"/>
          <w:lang w:eastAsia="en-US" w:bidi="ar-SA"/>
        </w:rPr>
        <w:t>II.</w:t>
      </w:r>
    </w:p>
    <w:p w:rsidR="00C92F55" w:rsidRPr="00F80589" w:rsidRDefault="00C92F55" w:rsidP="0092343F">
      <w:pPr>
        <w:widowControl/>
        <w:suppressAutoHyphens w:val="0"/>
        <w:ind w:left="567"/>
        <w:rPr>
          <w:rFonts w:ascii="Gill Sans" w:eastAsia="Times New Roman" w:hAnsi="Gill Sans" w:cs="Palatino-Bold"/>
          <w:bCs/>
          <w:kern w:val="0"/>
          <w:lang w:eastAsia="en-US" w:bidi="ar-SA"/>
        </w:rPr>
      </w:pPr>
      <w:r w:rsidRPr="00F80589">
        <w:rPr>
          <w:rFonts w:ascii="Gill Sans" w:eastAsia="Times New Roman" w:hAnsi="Gill Sans" w:cs="Palatino-Bold"/>
          <w:bCs/>
          <w:kern w:val="0"/>
          <w:lang w:eastAsia="en-US" w:bidi="ar-SA"/>
        </w:rPr>
        <w:t>We have received the Spirit of adoption, enabling us to cry out ‘</w:t>
      </w:r>
      <w:r w:rsidRPr="00F80589">
        <w:rPr>
          <w:rFonts w:ascii="Gill Sans" w:eastAsia="Times New Roman" w:hAnsi="Gill Sans" w:cs="Palatino-Bold"/>
          <w:bCs/>
          <w:i/>
          <w:kern w:val="0"/>
          <w:lang w:eastAsia="en-US" w:bidi="ar-SA"/>
        </w:rPr>
        <w:t>Abba,</w:t>
      </w:r>
      <w:r w:rsidRPr="00F80589">
        <w:rPr>
          <w:rFonts w:ascii="Gill Sans" w:eastAsia="Times New Roman" w:hAnsi="Gill Sans" w:cs="Palatino-Bold"/>
          <w:bCs/>
          <w:kern w:val="0"/>
          <w:lang w:eastAsia="en-US" w:bidi="ar-SA"/>
        </w:rPr>
        <w:t xml:space="preserve"> Father!’</w:t>
      </w:r>
    </w:p>
    <w:p w:rsidR="00C92F55" w:rsidRPr="00F80589" w:rsidRDefault="00C92F55" w:rsidP="0092343F">
      <w:pPr>
        <w:widowControl/>
        <w:suppressAutoHyphens w:val="0"/>
        <w:ind w:left="567"/>
        <w:rPr>
          <w:rFonts w:ascii="Gill Sans" w:eastAsia="Times New Roman" w:hAnsi="Gill Sans" w:cs="Palatino-Bold"/>
          <w:bCs/>
          <w:kern w:val="0"/>
          <w:lang w:eastAsia="en-US" w:bidi="ar-SA"/>
        </w:rPr>
      </w:pPr>
      <w:r w:rsidRPr="00F80589">
        <w:rPr>
          <w:rFonts w:ascii="Gill Sans" w:eastAsia="Times New Roman" w:hAnsi="Gill Sans" w:cs="Palatino-Bold"/>
          <w:bCs/>
          <w:kern w:val="0"/>
          <w:lang w:eastAsia="en-US" w:bidi="ar-SA"/>
        </w:rPr>
        <w:t>and so, as sons and daughters of God, we dare to pray:</w:t>
      </w:r>
    </w:p>
    <w:p w:rsidR="006D4369" w:rsidRPr="00F80589" w:rsidRDefault="006D4369" w:rsidP="0092343F">
      <w:pPr>
        <w:widowControl/>
        <w:suppressAutoHyphens w:val="0"/>
        <w:ind w:left="567"/>
        <w:rPr>
          <w:rFonts w:ascii="Gill Sans" w:eastAsia="Times New Roman" w:hAnsi="Gill Sans" w:cs="Palatino-Bold"/>
          <w:bCs/>
          <w:kern w:val="0"/>
          <w:lang w:eastAsia="en-US" w:bidi="ar-SA"/>
        </w:rPr>
      </w:pPr>
    </w:p>
    <w:p w:rsidR="006D4369" w:rsidRPr="00F80589" w:rsidRDefault="006D4369" w:rsidP="006D4369">
      <w:pPr>
        <w:rPr>
          <w:rFonts w:ascii="Gill Sans" w:hAnsi="Gill Sans"/>
          <w:b/>
          <w:bCs/>
          <w:i/>
          <w:iCs/>
        </w:rPr>
      </w:pPr>
      <w:r w:rsidRPr="00F80589">
        <w:rPr>
          <w:rFonts w:ascii="Gill Sans" w:hAnsi="Gill Sans"/>
          <w:b/>
          <w:bCs/>
          <w:i/>
          <w:iCs/>
        </w:rPr>
        <w:t>III.</w:t>
      </w:r>
    </w:p>
    <w:p w:rsidR="006D4369" w:rsidRPr="00F80589" w:rsidRDefault="006D4369" w:rsidP="006D4369">
      <w:pPr>
        <w:ind w:left="567"/>
        <w:rPr>
          <w:rFonts w:ascii="Gill Sans" w:hAnsi="Gill Sans"/>
        </w:rPr>
      </w:pPr>
      <w:r w:rsidRPr="00F80589">
        <w:rPr>
          <w:rFonts w:ascii="Gill Sans" w:hAnsi="Gill Sans"/>
        </w:rPr>
        <w:t>We believe in our hearts that God raised Jesus from the dead,</w:t>
      </w:r>
    </w:p>
    <w:p w:rsidR="006D4369" w:rsidRPr="00F80589" w:rsidRDefault="006D4369" w:rsidP="006D4369">
      <w:pPr>
        <w:ind w:left="567"/>
        <w:rPr>
          <w:rFonts w:ascii="Gill Sans" w:hAnsi="Gill Sans"/>
        </w:rPr>
      </w:pPr>
      <w:r w:rsidRPr="00F80589">
        <w:rPr>
          <w:rFonts w:ascii="Gill Sans" w:hAnsi="Gill Sans"/>
        </w:rPr>
        <w:t>and so let us pray as Jesus taught us a</w:t>
      </w:r>
      <w:r w:rsidR="009F16FA" w:rsidRPr="00F80589">
        <w:rPr>
          <w:rFonts w:ascii="Gill Sans" w:hAnsi="Gill Sans"/>
        </w:rPr>
        <w:t>s we raise our hearts to heaven:</w:t>
      </w:r>
    </w:p>
    <w:p w:rsidR="006D4369" w:rsidRPr="00F80589" w:rsidRDefault="006D4369" w:rsidP="006D4369">
      <w:pPr>
        <w:rPr>
          <w:rFonts w:ascii="Gill Sans" w:hAnsi="Gill Sans"/>
        </w:rPr>
      </w:pPr>
    </w:p>
    <w:p w:rsidR="006D4369" w:rsidRPr="00F80589" w:rsidRDefault="006D4369" w:rsidP="006D4369">
      <w:pPr>
        <w:rPr>
          <w:rFonts w:ascii="Gill Sans" w:hAnsi="Gill Sans"/>
          <w:b/>
          <w:bCs/>
          <w:i/>
          <w:iCs/>
        </w:rPr>
      </w:pPr>
      <w:r w:rsidRPr="00F80589">
        <w:rPr>
          <w:rFonts w:ascii="Gill Sans" w:hAnsi="Gill Sans"/>
          <w:b/>
          <w:bCs/>
          <w:i/>
          <w:iCs/>
        </w:rPr>
        <w:t>IV.</w:t>
      </w:r>
    </w:p>
    <w:p w:rsidR="006D4369" w:rsidRPr="00F80589" w:rsidRDefault="006D4369" w:rsidP="006D4369">
      <w:pPr>
        <w:ind w:left="567"/>
        <w:rPr>
          <w:rFonts w:ascii="Gill Sans" w:hAnsi="Gill Sans"/>
        </w:rPr>
      </w:pPr>
      <w:r w:rsidRPr="00F80589">
        <w:rPr>
          <w:rFonts w:ascii="Gill Sans" w:hAnsi="Gill Sans"/>
        </w:rPr>
        <w:t>Jesus is the Way, the Truth and the Life.</w:t>
      </w:r>
    </w:p>
    <w:p w:rsidR="006D4369" w:rsidRPr="00F80589" w:rsidRDefault="006D4369" w:rsidP="006D4369">
      <w:pPr>
        <w:ind w:left="567"/>
        <w:rPr>
          <w:rFonts w:ascii="Gill Sans" w:hAnsi="Gill Sans"/>
        </w:rPr>
      </w:pPr>
      <w:r w:rsidRPr="00F80589">
        <w:rPr>
          <w:rFonts w:ascii="Gill Sans" w:hAnsi="Gill Sans"/>
        </w:rPr>
        <w:t>No one can come to the Father except through him.</w:t>
      </w:r>
    </w:p>
    <w:p w:rsidR="006D4369" w:rsidRPr="00F80589" w:rsidRDefault="006D4369" w:rsidP="006D4369">
      <w:pPr>
        <w:ind w:left="567"/>
        <w:rPr>
          <w:rFonts w:ascii="Gill Sans" w:hAnsi="Gill Sans"/>
        </w:rPr>
      </w:pPr>
      <w:r w:rsidRPr="00F80589">
        <w:rPr>
          <w:rFonts w:ascii="Gill Sans" w:hAnsi="Gill Sans"/>
        </w:rPr>
        <w:t>So, let us pray as Jesus taught us:</w:t>
      </w:r>
    </w:p>
    <w:p w:rsidR="006D4369" w:rsidRPr="00F80589" w:rsidRDefault="006D4369" w:rsidP="006D4369">
      <w:pPr>
        <w:rPr>
          <w:rFonts w:ascii="Gill Sans" w:hAnsi="Gill Sans"/>
          <w:b/>
          <w:bCs/>
          <w:i/>
          <w:iCs/>
        </w:rPr>
      </w:pPr>
    </w:p>
    <w:p w:rsidR="006D4369" w:rsidRPr="00F80589" w:rsidRDefault="006D4369" w:rsidP="006D4369">
      <w:pPr>
        <w:rPr>
          <w:rFonts w:ascii="Gill Sans" w:hAnsi="Gill Sans"/>
          <w:b/>
          <w:bCs/>
          <w:i/>
          <w:iCs/>
        </w:rPr>
      </w:pPr>
      <w:r w:rsidRPr="00F80589">
        <w:rPr>
          <w:rFonts w:ascii="Gill Sans" w:hAnsi="Gill Sans"/>
          <w:b/>
          <w:bCs/>
          <w:i/>
          <w:iCs/>
        </w:rPr>
        <w:t>V.</w:t>
      </w:r>
    </w:p>
    <w:p w:rsidR="006D4369" w:rsidRPr="00F80589" w:rsidRDefault="006D4369" w:rsidP="006D4369">
      <w:pPr>
        <w:ind w:left="567"/>
        <w:rPr>
          <w:rFonts w:ascii="Gill Sans" w:hAnsi="Gill Sans"/>
        </w:rPr>
      </w:pPr>
      <w:r w:rsidRPr="00F80589">
        <w:rPr>
          <w:rFonts w:ascii="Gill Sans" w:hAnsi="Gill Sans"/>
        </w:rPr>
        <w:t>Let us pray to the God of Our Lord Jesus Christ, the Father of Glory,</w:t>
      </w:r>
    </w:p>
    <w:p w:rsidR="006D4369" w:rsidRPr="00F80589" w:rsidRDefault="006D4369" w:rsidP="006D4369">
      <w:pPr>
        <w:ind w:left="567"/>
        <w:rPr>
          <w:rFonts w:ascii="Gill Sans" w:hAnsi="Gill Sans"/>
        </w:rPr>
      </w:pPr>
      <w:r w:rsidRPr="00F80589">
        <w:rPr>
          <w:rFonts w:ascii="Gill Sans" w:hAnsi="Gill Sans"/>
        </w:rPr>
        <w:t>who raised him from the dead,</w:t>
      </w:r>
    </w:p>
    <w:p w:rsidR="006D4369" w:rsidRPr="00F80589" w:rsidRDefault="006D4369" w:rsidP="006D4369">
      <w:pPr>
        <w:ind w:left="567"/>
        <w:rPr>
          <w:rFonts w:ascii="Gill Sans" w:hAnsi="Gill Sans"/>
        </w:rPr>
      </w:pPr>
      <w:r w:rsidRPr="00F80589">
        <w:rPr>
          <w:rFonts w:ascii="Gill Sans" w:hAnsi="Gill Sans"/>
        </w:rPr>
        <w:t>that he may help us see what hope his</w:t>
      </w:r>
      <w:r w:rsidR="009F16FA" w:rsidRPr="00F80589">
        <w:rPr>
          <w:rFonts w:ascii="Gill Sans" w:hAnsi="Gill Sans"/>
        </w:rPr>
        <w:t xml:space="preserve"> call holds for us:</w:t>
      </w:r>
    </w:p>
    <w:p w:rsidR="006D4369" w:rsidRPr="00F80589" w:rsidRDefault="006D4369" w:rsidP="006D4369">
      <w:pPr>
        <w:rPr>
          <w:rFonts w:ascii="Gill Sans" w:hAnsi="Gill Sans"/>
        </w:rPr>
      </w:pPr>
    </w:p>
    <w:p w:rsidR="006D4369" w:rsidRPr="00F80589" w:rsidRDefault="006D4369" w:rsidP="006D4369">
      <w:pPr>
        <w:rPr>
          <w:rFonts w:ascii="Gill Sans" w:hAnsi="Gill Sans"/>
          <w:b/>
          <w:bCs/>
          <w:i/>
          <w:iCs/>
        </w:rPr>
      </w:pPr>
      <w:r w:rsidRPr="00F80589">
        <w:rPr>
          <w:rFonts w:ascii="Gill Sans" w:hAnsi="Gill Sans"/>
          <w:b/>
          <w:bCs/>
          <w:i/>
          <w:iCs/>
        </w:rPr>
        <w:t>VI.</w:t>
      </w:r>
    </w:p>
    <w:p w:rsidR="006D4369" w:rsidRPr="00F80589" w:rsidRDefault="006D4369" w:rsidP="006D4369">
      <w:pPr>
        <w:ind w:left="567"/>
        <w:rPr>
          <w:rFonts w:ascii="Gill Sans" w:hAnsi="Gill Sans"/>
        </w:rPr>
      </w:pPr>
      <w:r w:rsidRPr="00F80589">
        <w:rPr>
          <w:rFonts w:ascii="Gill Sans" w:hAnsi="Gill Sans"/>
        </w:rPr>
        <w:t>The Spirit of God has been poured into our hearts,</w:t>
      </w:r>
    </w:p>
    <w:p w:rsidR="006D4369" w:rsidRPr="00F80589" w:rsidRDefault="006D4369" w:rsidP="006D4369">
      <w:pPr>
        <w:ind w:left="567"/>
        <w:rPr>
          <w:rFonts w:ascii="Gill Sans" w:hAnsi="Gill Sans"/>
        </w:rPr>
      </w:pPr>
      <w:r w:rsidRPr="00F80589">
        <w:rPr>
          <w:rFonts w:ascii="Gill Sans" w:hAnsi="Gill Sans"/>
        </w:rPr>
        <w:t>crying, 'Abba, Father!'</w:t>
      </w:r>
      <w:r w:rsidR="009F16FA" w:rsidRPr="00F80589">
        <w:rPr>
          <w:rFonts w:ascii="Gill Sans" w:hAnsi="Gill Sans"/>
        </w:rPr>
        <w:t>:</w:t>
      </w:r>
    </w:p>
    <w:p w:rsidR="006D4369" w:rsidRPr="00F80589" w:rsidRDefault="006D4369" w:rsidP="006D4369">
      <w:pPr>
        <w:rPr>
          <w:rFonts w:ascii="Gill Sans" w:hAnsi="Gill Sans"/>
        </w:rPr>
      </w:pPr>
    </w:p>
    <w:p w:rsidR="006D4369" w:rsidRPr="00F80589" w:rsidRDefault="006D4369">
      <w:pPr>
        <w:rPr>
          <w:rFonts w:ascii="Gill Sans" w:hAnsi="Gill Sans"/>
          <w:i/>
        </w:rPr>
      </w:pPr>
    </w:p>
    <w:p w:rsidR="006D4369" w:rsidRPr="00F80589" w:rsidRDefault="006D4369">
      <w:pPr>
        <w:rPr>
          <w:rFonts w:ascii="Gill Sans" w:hAnsi="Gill Sans"/>
          <w:i/>
        </w:rPr>
      </w:pPr>
    </w:p>
    <w:p w:rsidR="006D4369" w:rsidRPr="00F80589" w:rsidRDefault="006D4369">
      <w:pPr>
        <w:rPr>
          <w:rFonts w:ascii="Gill Sans" w:hAnsi="Gill Sans"/>
          <w:i/>
        </w:rPr>
      </w:pPr>
    </w:p>
    <w:p w:rsidR="00EF561F" w:rsidRDefault="00EF561F">
      <w:pPr>
        <w:widowControl/>
        <w:suppressAutoHyphens w:val="0"/>
        <w:rPr>
          <w:rFonts w:ascii="Gill Sans" w:eastAsia="Times New Roman" w:hAnsi="Gill Sans" w:cs="Palatino-Roman"/>
          <w:b/>
          <w:i/>
          <w:kern w:val="0"/>
          <w:lang w:eastAsia="en-US" w:bidi="ar-SA"/>
        </w:rPr>
      </w:pPr>
      <w:r>
        <w:rPr>
          <w:rFonts w:ascii="Gill Sans" w:eastAsia="Times New Roman" w:hAnsi="Gill Sans" w:cs="Palatino-Roman"/>
          <w:b/>
          <w:i/>
          <w:kern w:val="0"/>
          <w:lang w:eastAsia="en-US" w:bidi="ar-SA"/>
        </w:rPr>
        <w:br w:type="page"/>
      </w:r>
    </w:p>
    <w:p w:rsidR="003A1676" w:rsidRPr="00F80589" w:rsidRDefault="003A1676" w:rsidP="003A1676">
      <w:pPr>
        <w:widowControl/>
        <w:suppressAutoHyphens w:val="0"/>
        <w:autoSpaceDE w:val="0"/>
        <w:autoSpaceDN w:val="0"/>
        <w:adjustRightInd w:val="0"/>
        <w:rPr>
          <w:rFonts w:ascii="Gill Sans" w:eastAsia="Times New Roman" w:hAnsi="Gill Sans" w:cs="Palatino-Roman"/>
          <w:b/>
          <w:i/>
          <w:kern w:val="0"/>
          <w:lang w:eastAsia="en-US" w:bidi="ar-SA"/>
        </w:rPr>
      </w:pPr>
      <w:r w:rsidRPr="00F80589">
        <w:rPr>
          <w:rFonts w:ascii="Gill Sans" w:eastAsia="Times New Roman" w:hAnsi="Gill Sans" w:cs="Palatino-Roman"/>
          <w:b/>
          <w:i/>
          <w:kern w:val="0"/>
          <w:lang w:eastAsia="en-US" w:bidi="ar-SA"/>
        </w:rPr>
        <w:lastRenderedPageBreak/>
        <w:t xml:space="preserve">Easter Fraction Prayers </w:t>
      </w:r>
    </w:p>
    <w:p w:rsidR="003A1676" w:rsidRPr="00F80589" w:rsidRDefault="003A1676" w:rsidP="003A1676">
      <w:pPr>
        <w:widowControl/>
        <w:suppressAutoHyphens w:val="0"/>
        <w:autoSpaceDE w:val="0"/>
        <w:autoSpaceDN w:val="0"/>
        <w:adjustRightInd w:val="0"/>
        <w:rPr>
          <w:rFonts w:ascii="Gill Sans" w:eastAsia="Times New Roman" w:hAnsi="Gill Sans" w:cs="Palatino-Roman"/>
          <w:kern w:val="0"/>
          <w:lang w:eastAsia="en-US" w:bidi="ar-SA"/>
        </w:rPr>
      </w:pP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Alleluia! The bread which we break</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is the communion of the body of Christ.</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The disciples knew the Lord Jesus</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 xml:space="preserve">Alleluia! One body are we, </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for, though many, we share one bread.</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The disciples knew the Lord Jesus</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Alleluia! The bread which we break</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is the communion of the body of Christ.</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 xml:space="preserve">Be known to us, Lord Jesus, </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Alleluia! One body are we,</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for though many, we share one bread.</w:t>
      </w:r>
    </w:p>
    <w:p w:rsidR="003A1676" w:rsidRPr="00F80589" w:rsidRDefault="003A1676" w:rsidP="00950408">
      <w:pPr>
        <w:widowControl/>
        <w:suppressAutoHyphens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 xml:space="preserve">Be known to us, Lord Jesus, </w:t>
      </w:r>
    </w:p>
    <w:p w:rsidR="003A1676" w:rsidRPr="00F80589" w:rsidRDefault="003A1676" w:rsidP="00950408">
      <w:pPr>
        <w:widowControl/>
        <w:suppressAutoHyphens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3A1676" w:rsidRPr="00F80589" w:rsidRDefault="003A1676" w:rsidP="003A1676">
      <w:pPr>
        <w:widowControl/>
        <w:suppressAutoHyphens w:val="0"/>
        <w:rPr>
          <w:rFonts w:ascii="Gill Sans" w:eastAsia="Times New Roman" w:hAnsi="Gill Sans" w:cs="Palatino-Bold"/>
          <w:b/>
          <w:bCs/>
          <w:kern w:val="0"/>
          <w:lang w:eastAsia="en-US" w:bidi="ar-SA"/>
        </w:rPr>
      </w:pPr>
    </w:p>
    <w:p w:rsidR="003A1676" w:rsidRPr="00F80589" w:rsidRDefault="003A1676" w:rsidP="003A1676">
      <w:pPr>
        <w:widowControl/>
        <w:suppressAutoHyphens w:val="0"/>
        <w:spacing w:after="160" w:line="259" w:lineRule="auto"/>
        <w:jc w:val="right"/>
        <w:rPr>
          <w:rFonts w:ascii="Gill Sans" w:eastAsia="Times New Roman" w:hAnsi="Gill Sans" w:cs="Times New Roman"/>
          <w:i/>
          <w:kern w:val="0"/>
          <w:lang w:eastAsia="en-US" w:bidi="ar-SA"/>
        </w:rPr>
      </w:pPr>
      <w:r w:rsidRPr="00F80589">
        <w:rPr>
          <w:rFonts w:ascii="Gill Sans" w:eastAsia="Times New Roman" w:hAnsi="Gill Sans" w:cs="Times New Roman"/>
          <w:i/>
          <w:kern w:val="0"/>
          <w:lang w:eastAsia="en-US" w:bidi="ar-SA"/>
        </w:rPr>
        <w:t>(Church of Canada, 227, adapted)</w:t>
      </w:r>
    </w:p>
    <w:p w:rsidR="003A1676" w:rsidRPr="00F80589" w:rsidRDefault="00805B11" w:rsidP="003A1676">
      <w:pPr>
        <w:widowControl/>
        <w:suppressAutoHyphens w:val="0"/>
        <w:spacing w:after="160" w:line="259" w:lineRule="auto"/>
        <w:rPr>
          <w:rFonts w:ascii="Gill Sans" w:eastAsia="Times New Roman" w:hAnsi="Gill Sans" w:cs="Times New Roman"/>
          <w:b/>
          <w:i/>
          <w:kern w:val="0"/>
          <w:lang w:eastAsia="en-US" w:bidi="ar-SA"/>
        </w:rPr>
      </w:pPr>
      <w:r w:rsidRPr="00F80589">
        <w:rPr>
          <w:rFonts w:ascii="Gill Sans" w:eastAsia="Times New Roman" w:hAnsi="Gill Sans" w:cs="Times New Roman"/>
          <w:b/>
          <w:i/>
          <w:kern w:val="0"/>
          <w:lang w:eastAsia="en-US" w:bidi="ar-SA"/>
        </w:rPr>
        <w:t>Easter Fraction Prayers: s</w:t>
      </w:r>
      <w:r w:rsidR="003A1676" w:rsidRPr="00F80589">
        <w:rPr>
          <w:rFonts w:ascii="Gill Sans" w:eastAsia="Times New Roman" w:hAnsi="Gill Sans" w:cs="Times New Roman"/>
          <w:b/>
          <w:i/>
          <w:kern w:val="0"/>
          <w:lang w:eastAsia="en-US" w:bidi="ar-SA"/>
        </w:rPr>
        <w:t>horter version</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Alleluia! The bread which we break</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is the communion of the body of Christ.</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The disciples knew the Lord Jesus</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3A1676" w:rsidRPr="00F80589" w:rsidRDefault="003A1676" w:rsidP="00950408">
      <w:pPr>
        <w:widowControl/>
        <w:suppressAutoHyphens w:val="0"/>
        <w:spacing w:after="160" w:line="259" w:lineRule="auto"/>
        <w:ind w:left="567"/>
        <w:rPr>
          <w:rFonts w:ascii="Gill Sans" w:eastAsia="Times New Roman" w:hAnsi="Gill Sans" w:cs="Times New Roman"/>
          <w:kern w:val="0"/>
          <w:lang w:eastAsia="en-US" w:bidi="ar-SA"/>
        </w:rPr>
      </w:pP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Alleluia! One body are we,</w:t>
      </w:r>
    </w:p>
    <w:p w:rsidR="003A1676" w:rsidRPr="00F80589" w:rsidRDefault="003A1676" w:rsidP="00950408">
      <w:pPr>
        <w:widowControl/>
        <w:suppressAutoHyphens w:val="0"/>
        <w:autoSpaceDE w:val="0"/>
        <w:autoSpaceDN w:val="0"/>
        <w:adjustRightInd w:val="0"/>
        <w:ind w:left="567"/>
        <w:rPr>
          <w:rFonts w:ascii="Gill Sans" w:eastAsia="Times New Roman" w:hAnsi="Gill Sans" w:cs="Palatino-Roman"/>
          <w:kern w:val="0"/>
          <w:lang w:eastAsia="en-US" w:bidi="ar-SA"/>
        </w:rPr>
      </w:pPr>
      <w:r w:rsidRPr="00F80589">
        <w:rPr>
          <w:rFonts w:ascii="Gill Sans" w:eastAsia="Times New Roman" w:hAnsi="Gill Sans" w:cs="Palatino-Roman"/>
          <w:kern w:val="0"/>
          <w:lang w:eastAsia="en-US" w:bidi="ar-SA"/>
        </w:rPr>
        <w:t>for though many, we share one bread.</w:t>
      </w:r>
    </w:p>
    <w:p w:rsidR="003A1676" w:rsidRPr="00F80589" w:rsidRDefault="003A1676" w:rsidP="00950408">
      <w:pPr>
        <w:widowControl/>
        <w:suppressAutoHyphens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 xml:space="preserve">Be known to us, Lord Jesus, </w:t>
      </w:r>
    </w:p>
    <w:p w:rsidR="003A1676" w:rsidRPr="00F80589" w:rsidRDefault="003A1676" w:rsidP="00950408">
      <w:pPr>
        <w:widowControl/>
        <w:suppressAutoHyphens w:val="0"/>
        <w:ind w:left="567"/>
        <w:rPr>
          <w:rFonts w:ascii="Gill Sans" w:eastAsia="Times New Roman" w:hAnsi="Gill Sans" w:cs="Palatino-Bold"/>
          <w:b/>
          <w:bCs/>
          <w:kern w:val="0"/>
          <w:lang w:eastAsia="en-US" w:bidi="ar-SA"/>
        </w:rPr>
      </w:pPr>
      <w:r w:rsidRPr="00F80589">
        <w:rPr>
          <w:rFonts w:ascii="Gill Sans" w:eastAsia="Times New Roman" w:hAnsi="Gill Sans" w:cs="Palatino-Bold"/>
          <w:b/>
          <w:bCs/>
          <w:kern w:val="0"/>
          <w:lang w:eastAsia="en-US" w:bidi="ar-SA"/>
        </w:rPr>
        <w:t>in the breaking of the bread.</w:t>
      </w:r>
    </w:p>
    <w:p w:rsidR="0092343F" w:rsidRPr="00F80589" w:rsidRDefault="0092343F" w:rsidP="00950408">
      <w:pPr>
        <w:widowControl/>
        <w:suppressAutoHyphens w:val="0"/>
        <w:ind w:left="567"/>
        <w:rPr>
          <w:rFonts w:ascii="Gill Sans" w:eastAsia="Times New Roman" w:hAnsi="Gill Sans" w:cs="Palatino-Bold"/>
          <w:b/>
          <w:bCs/>
          <w:kern w:val="0"/>
          <w:lang w:eastAsia="en-US" w:bidi="ar-SA"/>
        </w:rPr>
      </w:pPr>
    </w:p>
    <w:p w:rsidR="0092343F" w:rsidRPr="00F80589" w:rsidRDefault="0092343F" w:rsidP="0092343F">
      <w:pPr>
        <w:tabs>
          <w:tab w:val="left" w:pos="426"/>
          <w:tab w:val="left" w:pos="851"/>
          <w:tab w:val="left" w:pos="1276"/>
          <w:tab w:val="right" w:pos="7088"/>
          <w:tab w:val="right" w:pos="10206"/>
        </w:tabs>
        <w:rPr>
          <w:rFonts w:ascii="Gill Sans" w:hAnsi="Gill Sans"/>
        </w:rPr>
      </w:pPr>
    </w:p>
    <w:p w:rsidR="00C92F55" w:rsidRPr="00F80589" w:rsidRDefault="0092343F" w:rsidP="00C92F55">
      <w:pPr>
        <w:pStyle w:val="Heading8"/>
        <w:tabs>
          <w:tab w:val="left" w:pos="426"/>
          <w:tab w:val="left" w:pos="851"/>
          <w:tab w:val="left" w:pos="1276"/>
          <w:tab w:val="right" w:pos="7088"/>
          <w:tab w:val="right" w:pos="10206"/>
        </w:tabs>
        <w:spacing w:before="0" w:after="0"/>
        <w:rPr>
          <w:rFonts w:ascii="Gill Sans" w:hAnsi="Gill Sans"/>
          <w:b/>
          <w:szCs w:val="24"/>
        </w:rPr>
      </w:pPr>
      <w:r w:rsidRPr="00F80589">
        <w:rPr>
          <w:rFonts w:ascii="Gill Sans" w:hAnsi="Gill Sans"/>
          <w:b/>
          <w:szCs w:val="24"/>
        </w:rPr>
        <w:t>Invitation to Communion</w:t>
      </w:r>
    </w:p>
    <w:p w:rsidR="0092343F" w:rsidRPr="00F80589" w:rsidRDefault="006D4369" w:rsidP="0092343F">
      <w:pPr>
        <w:pStyle w:val="BodyTextIndent2"/>
        <w:tabs>
          <w:tab w:val="left" w:pos="426"/>
          <w:tab w:val="left" w:pos="851"/>
          <w:tab w:val="left" w:pos="1276"/>
          <w:tab w:val="right" w:pos="7088"/>
          <w:tab w:val="right" w:pos="10206"/>
        </w:tabs>
        <w:ind w:left="0"/>
        <w:rPr>
          <w:rFonts w:ascii="Gill Sans" w:hAnsi="Gill Sans"/>
          <w:color w:val="auto"/>
          <w:sz w:val="24"/>
          <w:szCs w:val="24"/>
        </w:rPr>
      </w:pPr>
      <w:r w:rsidRPr="00F80589">
        <w:rPr>
          <w:rFonts w:ascii="Gill Sans" w:hAnsi="Gill Sans"/>
          <w:color w:val="auto"/>
          <w:sz w:val="24"/>
          <w:szCs w:val="24"/>
        </w:rPr>
        <w:tab/>
      </w:r>
      <w:r w:rsidR="009F16FA" w:rsidRPr="00F80589">
        <w:rPr>
          <w:rFonts w:ascii="Gill Sans" w:hAnsi="Gill Sans"/>
          <w:color w:val="auto"/>
          <w:sz w:val="24"/>
          <w:szCs w:val="24"/>
        </w:rPr>
        <w:tab/>
        <w:t>Alleluia!</w:t>
      </w:r>
      <w:r w:rsidRPr="00F80589">
        <w:rPr>
          <w:rFonts w:ascii="Gill Sans" w:hAnsi="Gill Sans"/>
          <w:color w:val="auto"/>
          <w:sz w:val="24"/>
          <w:szCs w:val="24"/>
        </w:rPr>
        <w:t xml:space="preserve">  Christ our P</w:t>
      </w:r>
      <w:r w:rsidR="0092343F" w:rsidRPr="00F80589">
        <w:rPr>
          <w:rFonts w:ascii="Gill Sans" w:hAnsi="Gill Sans"/>
          <w:color w:val="auto"/>
          <w:sz w:val="24"/>
          <w:szCs w:val="24"/>
        </w:rPr>
        <w:t>assover is sacrificed for us.</w:t>
      </w:r>
    </w:p>
    <w:p w:rsidR="0092343F" w:rsidRPr="00F80589" w:rsidRDefault="0092343F" w:rsidP="0092343F">
      <w:pPr>
        <w:tabs>
          <w:tab w:val="left" w:pos="426"/>
          <w:tab w:val="left" w:pos="851"/>
          <w:tab w:val="left" w:pos="1276"/>
          <w:tab w:val="right" w:pos="7088"/>
          <w:tab w:val="right" w:pos="10206"/>
        </w:tabs>
        <w:rPr>
          <w:rFonts w:ascii="Gill Sans" w:hAnsi="Gill Sans"/>
          <w:b/>
        </w:rPr>
      </w:pPr>
      <w:r w:rsidRPr="00F80589">
        <w:rPr>
          <w:rFonts w:ascii="Gill Sans" w:hAnsi="Gill Sans"/>
        </w:rPr>
        <w:tab/>
      </w:r>
      <w:r w:rsidRPr="00F80589">
        <w:rPr>
          <w:rFonts w:ascii="Gill Sans" w:hAnsi="Gill Sans"/>
        </w:rPr>
        <w:tab/>
      </w:r>
      <w:r w:rsidRPr="00F80589">
        <w:rPr>
          <w:rFonts w:ascii="Gill Sans" w:hAnsi="Gill Sans"/>
          <w:b/>
        </w:rPr>
        <w:t>Therefore let us keep the feast.  Alleluia</w:t>
      </w:r>
      <w:r w:rsidR="009F16FA" w:rsidRPr="00F80589">
        <w:rPr>
          <w:rFonts w:ascii="Gill Sans" w:hAnsi="Gill Sans"/>
          <w:b/>
        </w:rPr>
        <w:t>!</w:t>
      </w:r>
      <w:r w:rsidRPr="00F80589">
        <w:rPr>
          <w:rFonts w:ascii="Gill Sans" w:hAnsi="Gill Sans"/>
          <w:i/>
        </w:rPr>
        <w:tab/>
      </w:r>
      <w:r w:rsidRPr="00F80589">
        <w:rPr>
          <w:rFonts w:ascii="Gill Sans" w:hAnsi="Gill Sans"/>
          <w:i/>
        </w:rPr>
        <w:tab/>
        <w:t>(HE04)</w:t>
      </w:r>
    </w:p>
    <w:p w:rsidR="0092343F" w:rsidRPr="00F80589" w:rsidRDefault="0092343F" w:rsidP="00950408">
      <w:pPr>
        <w:widowControl/>
        <w:suppressAutoHyphens w:val="0"/>
        <w:ind w:left="567"/>
        <w:rPr>
          <w:rFonts w:ascii="Gill Sans" w:eastAsia="Times New Roman" w:hAnsi="Gill Sans" w:cs="Palatino-Bold"/>
          <w:b/>
          <w:bCs/>
          <w:kern w:val="0"/>
          <w:lang w:eastAsia="en-US" w:bidi="ar-SA"/>
        </w:rPr>
      </w:pPr>
    </w:p>
    <w:p w:rsidR="002D2D42" w:rsidRPr="00F80589" w:rsidRDefault="002D2D42">
      <w:pPr>
        <w:spacing w:after="120"/>
        <w:rPr>
          <w:rFonts w:ascii="Gill Sans" w:hAnsi="Gill Sans"/>
        </w:rPr>
      </w:pPr>
    </w:p>
    <w:p w:rsidR="00EF561F" w:rsidRDefault="00EF561F">
      <w:pPr>
        <w:widowControl/>
        <w:suppressAutoHyphens w:val="0"/>
        <w:rPr>
          <w:rFonts w:ascii="Gill Sans" w:hAnsi="Gill Sans"/>
          <w:b/>
          <w:i/>
        </w:rPr>
      </w:pPr>
      <w:r>
        <w:rPr>
          <w:rFonts w:ascii="Gill Sans" w:hAnsi="Gill Sans"/>
          <w:b/>
          <w:i/>
        </w:rPr>
        <w:br w:type="page"/>
      </w:r>
    </w:p>
    <w:p w:rsidR="002D2D42" w:rsidRPr="00F80589" w:rsidRDefault="006D4369">
      <w:pPr>
        <w:rPr>
          <w:rFonts w:ascii="Gill Sans" w:hAnsi="Gill Sans"/>
          <w:b/>
          <w:i/>
        </w:rPr>
      </w:pPr>
      <w:r w:rsidRPr="00F80589">
        <w:rPr>
          <w:rFonts w:ascii="Gill Sans" w:hAnsi="Gill Sans"/>
          <w:b/>
          <w:i/>
        </w:rPr>
        <w:lastRenderedPageBreak/>
        <w:t>Blessing</w:t>
      </w:r>
    </w:p>
    <w:p w:rsidR="00A761F3" w:rsidRPr="00F80589" w:rsidRDefault="006D4369" w:rsidP="006D4369">
      <w:pPr>
        <w:tabs>
          <w:tab w:val="left" w:pos="851"/>
          <w:tab w:val="left" w:pos="1276"/>
          <w:tab w:val="right" w:pos="7088"/>
          <w:tab w:val="right" w:pos="10206"/>
        </w:tabs>
        <w:spacing w:after="120"/>
        <w:ind w:left="567" w:hanging="567"/>
        <w:rPr>
          <w:rFonts w:ascii="Gill Sans" w:hAnsi="Gill Sans"/>
        </w:rPr>
      </w:pPr>
      <w:r w:rsidRPr="00F80589">
        <w:rPr>
          <w:rFonts w:ascii="Gill Sans" w:hAnsi="Gill Sans"/>
        </w:rPr>
        <w:tab/>
        <w:t>The God of peace who brought back from the dead our Lord Jesus, the great Shepherd of the sheep, through the blood of the eternal covenant, make you perfect in every good deed to do his will, creating in you that which is pleasing to him, through Jesus Christ</w:t>
      </w:r>
      <w:r w:rsidR="00A761F3" w:rsidRPr="00F80589">
        <w:rPr>
          <w:rFonts w:ascii="Gill Sans" w:hAnsi="Gill Sans"/>
        </w:rPr>
        <w:t>, to whom be glory for ever ...</w:t>
      </w:r>
    </w:p>
    <w:p w:rsidR="006D4369" w:rsidRPr="00F80589" w:rsidRDefault="006D4369" w:rsidP="006D4369">
      <w:pPr>
        <w:tabs>
          <w:tab w:val="left" w:pos="851"/>
          <w:tab w:val="left" w:pos="1276"/>
          <w:tab w:val="right" w:pos="7088"/>
          <w:tab w:val="right" w:pos="10206"/>
        </w:tabs>
        <w:spacing w:after="120"/>
        <w:ind w:left="567" w:hanging="567"/>
        <w:rPr>
          <w:rFonts w:ascii="Gill Sans" w:hAnsi="Gill Sans"/>
        </w:rPr>
      </w:pPr>
      <w:r w:rsidRPr="00F80589">
        <w:rPr>
          <w:rFonts w:ascii="Gill Sans" w:hAnsi="Gill Sans"/>
        </w:rPr>
        <w:tab/>
        <w:t>Almighty God, who through the resurrection of our Lord Jesus Christ has given us the victory, give you joy and peace in believing ...</w:t>
      </w:r>
    </w:p>
    <w:p w:rsidR="00A761F3" w:rsidRPr="00F80589" w:rsidRDefault="006D4369" w:rsidP="00A761F3">
      <w:pPr>
        <w:tabs>
          <w:tab w:val="left" w:pos="851"/>
          <w:tab w:val="left" w:pos="1276"/>
          <w:tab w:val="right" w:pos="7088"/>
          <w:tab w:val="right" w:pos="10206"/>
        </w:tabs>
        <w:spacing w:after="120"/>
        <w:ind w:left="567" w:hanging="567"/>
        <w:rPr>
          <w:rFonts w:ascii="Gill Sans" w:hAnsi="Gill Sans"/>
        </w:rPr>
      </w:pPr>
      <w:r w:rsidRPr="00F80589">
        <w:rPr>
          <w:rFonts w:ascii="Gill Sans" w:hAnsi="Gill Sans"/>
        </w:rPr>
        <w:tab/>
        <w:t>God the Father, by whose glory Christ was raised from the dead, strengthen you to walk with him in his risen life ...</w:t>
      </w:r>
      <w:r w:rsidR="00A761F3" w:rsidRPr="00F80589">
        <w:rPr>
          <w:rFonts w:ascii="Gill Sans" w:hAnsi="Gill Sans"/>
        </w:rPr>
        <w:tab/>
      </w:r>
      <w:r w:rsidR="00A761F3" w:rsidRPr="00F80589">
        <w:rPr>
          <w:rFonts w:ascii="Gill Sans" w:hAnsi="Gill Sans"/>
          <w:i/>
        </w:rPr>
        <w:t>(HE04)</w:t>
      </w:r>
    </w:p>
    <w:p w:rsidR="006D4369" w:rsidRPr="00F80589" w:rsidRDefault="006D4369">
      <w:pPr>
        <w:rPr>
          <w:rFonts w:ascii="Gill Sans" w:hAnsi="Gill Sans"/>
        </w:rPr>
      </w:pPr>
    </w:p>
    <w:p w:rsidR="006D4369" w:rsidRPr="00F80589" w:rsidRDefault="006D4369">
      <w:pPr>
        <w:rPr>
          <w:rFonts w:ascii="Gill Sans" w:hAnsi="Gill Sans"/>
          <w:b/>
          <w:i/>
        </w:rPr>
      </w:pPr>
      <w:r w:rsidRPr="00F80589">
        <w:rPr>
          <w:rFonts w:ascii="Gill Sans" w:hAnsi="Gill Sans"/>
          <w:b/>
          <w:i/>
        </w:rPr>
        <w:t>Dismissal</w:t>
      </w:r>
    </w:p>
    <w:p w:rsidR="006D4369" w:rsidRPr="00F80589" w:rsidRDefault="006D4369">
      <w:pPr>
        <w:rPr>
          <w:rFonts w:ascii="Gill Sans" w:hAnsi="Gill Sans"/>
          <w:i/>
        </w:rPr>
      </w:pPr>
      <w:r w:rsidRPr="00F80589">
        <w:rPr>
          <w:rFonts w:ascii="Gill Sans" w:hAnsi="Gill Sans"/>
          <w:i/>
        </w:rPr>
        <w:t>The following dismissal is used through Easter season up to and including Pentecost:</w:t>
      </w:r>
    </w:p>
    <w:p w:rsidR="006D4369" w:rsidRPr="00F80589" w:rsidRDefault="006D4369">
      <w:pPr>
        <w:rPr>
          <w:rFonts w:ascii="Gill Sans" w:hAnsi="Gill Sans"/>
          <w:i/>
        </w:rPr>
      </w:pPr>
    </w:p>
    <w:p w:rsidR="006D4369" w:rsidRPr="00F80589" w:rsidRDefault="006D4369">
      <w:pPr>
        <w:rPr>
          <w:rFonts w:ascii="Gill Sans" w:hAnsi="Gill Sans"/>
        </w:rPr>
      </w:pPr>
      <w:r w:rsidRPr="00F80589">
        <w:rPr>
          <w:rFonts w:ascii="Gill Sans" w:hAnsi="Gill Sans"/>
        </w:rPr>
        <w:tab/>
        <w:t>Go in peace to love and serve the Lord, alleluia, alleluia!</w:t>
      </w:r>
    </w:p>
    <w:p w:rsidR="006D4369" w:rsidRPr="00F80589" w:rsidRDefault="006D4369">
      <w:pPr>
        <w:rPr>
          <w:rFonts w:ascii="Gill Sans" w:hAnsi="Gill Sans"/>
          <w:b/>
        </w:rPr>
        <w:sectPr w:rsidR="006D4369" w:rsidRPr="00F80589">
          <w:footerReference w:type="default" r:id="rId8"/>
          <w:pgSz w:w="11906" w:h="16838"/>
          <w:pgMar w:top="1134" w:right="1134" w:bottom="1700" w:left="1134" w:header="720" w:footer="1134" w:gutter="0"/>
          <w:cols w:space="720"/>
          <w:docGrid w:linePitch="360"/>
        </w:sectPr>
      </w:pPr>
      <w:r w:rsidRPr="00F80589">
        <w:rPr>
          <w:rFonts w:ascii="Gill Sans" w:hAnsi="Gill Sans"/>
        </w:rPr>
        <w:tab/>
      </w:r>
      <w:r w:rsidRPr="00F80589">
        <w:rPr>
          <w:rFonts w:ascii="Gill Sans" w:hAnsi="Gill Sans"/>
          <w:b/>
        </w:rPr>
        <w:t>In the name of Christ.  Alleluia, alleluia!</w:t>
      </w: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Ascension Day</w:t>
      </w:r>
    </w:p>
    <w:p w:rsidR="002D2D42" w:rsidRPr="00F80589" w:rsidRDefault="002D2D42">
      <w:pPr>
        <w:jc w:val="center"/>
        <w:rPr>
          <w:rFonts w:ascii="Gill Sans" w:hAnsi="Gill Sans"/>
        </w:rPr>
      </w:pPr>
    </w:p>
    <w:p w:rsidR="002D2D42" w:rsidRPr="00F80589" w:rsidRDefault="00C92F55" w:rsidP="00C92F55">
      <w:pPr>
        <w:rPr>
          <w:rFonts w:ascii="Gill Sans" w:hAnsi="Gill Sans"/>
          <w:i/>
        </w:rPr>
      </w:pPr>
      <w:r w:rsidRPr="00F80589">
        <w:rPr>
          <w:rFonts w:ascii="Gill Sans" w:hAnsi="Gill Sans"/>
          <w:i/>
        </w:rPr>
        <w:t>The following are appropriate in addition to the resources provided for the Holy Eucharist during the Easter season.</w:t>
      </w:r>
    </w:p>
    <w:p w:rsidR="00C92F55" w:rsidRPr="00F80589" w:rsidRDefault="00C92F55">
      <w:pPr>
        <w:jc w:val="cente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Introduction to the Penitential Rite</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2D2D42" w:rsidP="00950408">
      <w:pPr>
        <w:ind w:left="567"/>
        <w:rPr>
          <w:rFonts w:ascii="Gill Sans" w:hAnsi="Gill Sans"/>
        </w:rPr>
      </w:pPr>
      <w:r w:rsidRPr="00F80589">
        <w:rPr>
          <w:rFonts w:ascii="Gill Sans" w:hAnsi="Gill Sans"/>
        </w:rPr>
        <w:t>May God enlighten the eyes of our minds so that we can see the hope we have in being called, what rich glories he has promised us and how great is his power by raising Christ from the dead to sit at his right hand.</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950408">
      <w:pPr>
        <w:ind w:left="567"/>
        <w:rPr>
          <w:rFonts w:ascii="Gill Sans" w:hAnsi="Gill Sans"/>
        </w:rPr>
      </w:pPr>
      <w:r w:rsidRPr="00F80589">
        <w:rPr>
          <w:rFonts w:ascii="Gill Sans" w:hAnsi="Gill Sans"/>
        </w:rPr>
        <w:t>Let us be sincere in heart and filled with faith, our minds sprinkled and free from any trace of bad conscience and our bodies washed with pure water.  Let us keep firm in the hope we profess, because the one who made the promise is faithful.</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III.</w:t>
      </w:r>
    </w:p>
    <w:p w:rsidR="002D2D42" w:rsidRPr="00F80589" w:rsidRDefault="002D2D42" w:rsidP="00950408">
      <w:pPr>
        <w:ind w:left="567"/>
        <w:rPr>
          <w:rFonts w:ascii="Gill Sans" w:hAnsi="Gill Sans"/>
        </w:rPr>
      </w:pPr>
      <w:r w:rsidRPr="00F80589">
        <w:rPr>
          <w:rFonts w:ascii="Gill Sans" w:hAnsi="Gill Sans"/>
        </w:rPr>
        <w:t>Since we have been raised up to be with Christ, we must look for the things that are above, where Christ is, sitting at God's right hand.  Let our thoughts be on things above, for we have died and now the life we have is hidden with Christ in God.</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 xml:space="preserve">Penitential </w:t>
      </w:r>
      <w:r w:rsidR="004A3F80" w:rsidRPr="00F80589">
        <w:rPr>
          <w:rFonts w:ascii="Gill Sans" w:hAnsi="Gill Sans"/>
          <w:b/>
          <w:bCs/>
          <w:i/>
          <w:iCs/>
        </w:rPr>
        <w:t>Invocations</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w:t>
      </w:r>
    </w:p>
    <w:p w:rsidR="002D2D42" w:rsidRPr="00F80589" w:rsidRDefault="004050BF" w:rsidP="00950408">
      <w:pPr>
        <w:ind w:left="567"/>
        <w:rPr>
          <w:rFonts w:ascii="Gill Sans" w:hAnsi="Gill Sans"/>
        </w:rPr>
      </w:pPr>
      <w:r w:rsidRPr="00F80589">
        <w:rPr>
          <w:rFonts w:ascii="Gill Sans" w:hAnsi="Gill Sans"/>
        </w:rPr>
        <w:t xml:space="preserve">Lord Jesus, all Sovereignty, </w:t>
      </w:r>
      <w:r w:rsidR="002D2D42" w:rsidRPr="00F80589">
        <w:rPr>
          <w:rFonts w:ascii="Gill Sans" w:hAnsi="Gill Sans"/>
        </w:rPr>
        <w:t>Authority and Power belong to you.</w:t>
      </w:r>
    </w:p>
    <w:p w:rsidR="002D2D42" w:rsidRPr="00F80589" w:rsidRDefault="002D2D42" w:rsidP="00950408">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950408">
      <w:pPr>
        <w:ind w:left="567"/>
        <w:rPr>
          <w:rFonts w:ascii="Gill Sans" w:hAnsi="Gill Sans"/>
        </w:rPr>
      </w:pPr>
    </w:p>
    <w:p w:rsidR="002D2D42" w:rsidRPr="00F80589" w:rsidRDefault="002D2D42" w:rsidP="00950408">
      <w:pPr>
        <w:ind w:left="567"/>
        <w:rPr>
          <w:rFonts w:ascii="Gill Sans" w:hAnsi="Gill Sans"/>
        </w:rPr>
      </w:pPr>
      <w:r w:rsidRPr="00F80589">
        <w:rPr>
          <w:rFonts w:ascii="Gill Sans" w:hAnsi="Gill Sans"/>
        </w:rPr>
        <w:t>Lord Jesus, you are the head of the Church, which is your body.</w:t>
      </w:r>
    </w:p>
    <w:p w:rsidR="002D2D42" w:rsidRPr="00F80589" w:rsidRDefault="002D2D42" w:rsidP="00950408">
      <w:pPr>
        <w:ind w:left="567"/>
        <w:rPr>
          <w:rFonts w:ascii="Gill Sans" w:hAnsi="Gill Sans"/>
          <w:b/>
          <w:bCs/>
        </w:rPr>
      </w:pPr>
      <w:r w:rsidRPr="00F80589">
        <w:rPr>
          <w:rFonts w:ascii="Gill Sans" w:hAnsi="Gill Sans"/>
        </w:rPr>
        <w:t xml:space="preserve">Christ, have mercy. </w:t>
      </w:r>
      <w:r w:rsidRPr="00F80589">
        <w:rPr>
          <w:rFonts w:ascii="Gill Sans" w:hAnsi="Gill Sans"/>
          <w:b/>
          <w:bCs/>
        </w:rPr>
        <w:t xml:space="preserve"> Christ, have mercy.</w:t>
      </w:r>
    </w:p>
    <w:p w:rsidR="002D2D42" w:rsidRPr="00F80589" w:rsidRDefault="002D2D42" w:rsidP="00950408">
      <w:pPr>
        <w:ind w:left="567"/>
        <w:rPr>
          <w:rFonts w:ascii="Gill Sans" w:hAnsi="Gill Sans"/>
        </w:rPr>
      </w:pPr>
    </w:p>
    <w:p w:rsidR="002D2D42" w:rsidRPr="00F80589" w:rsidRDefault="002D2D42" w:rsidP="00950408">
      <w:pPr>
        <w:ind w:left="567"/>
        <w:rPr>
          <w:rFonts w:ascii="Gill Sans" w:hAnsi="Gill Sans"/>
        </w:rPr>
      </w:pPr>
      <w:r w:rsidRPr="00F80589">
        <w:rPr>
          <w:rFonts w:ascii="Gill Sans" w:hAnsi="Gill Sans"/>
        </w:rPr>
        <w:t>Lord Jesus, you are the fullness of God who fills the whole Creation.</w:t>
      </w:r>
    </w:p>
    <w:p w:rsidR="002D2D42" w:rsidRPr="00F80589" w:rsidRDefault="002D2D42" w:rsidP="00950408">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II.</w:t>
      </w:r>
    </w:p>
    <w:p w:rsidR="002D2D42" w:rsidRPr="00F80589" w:rsidRDefault="002D2D42" w:rsidP="00950408">
      <w:pPr>
        <w:ind w:left="567"/>
        <w:rPr>
          <w:rFonts w:ascii="Gill Sans" w:hAnsi="Gill Sans"/>
        </w:rPr>
      </w:pPr>
      <w:r w:rsidRPr="00F80589">
        <w:rPr>
          <w:rFonts w:ascii="Gill Sans" w:hAnsi="Gill Sans"/>
        </w:rPr>
        <w:t>Lord Jesus, you descended to the depths of the earth.</w:t>
      </w:r>
    </w:p>
    <w:p w:rsidR="002D2D42" w:rsidRPr="00F80589" w:rsidRDefault="002D2D42" w:rsidP="00950408">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2D2D42" w:rsidRPr="00F80589" w:rsidRDefault="002D2D42" w:rsidP="00950408">
      <w:pPr>
        <w:ind w:left="567"/>
        <w:rPr>
          <w:rFonts w:ascii="Gill Sans" w:hAnsi="Gill Sans"/>
        </w:rPr>
      </w:pPr>
    </w:p>
    <w:p w:rsidR="002D2D42" w:rsidRPr="00F80589" w:rsidRDefault="002D2D42" w:rsidP="00950408">
      <w:pPr>
        <w:ind w:left="567"/>
        <w:rPr>
          <w:rFonts w:ascii="Gill Sans" w:hAnsi="Gill Sans"/>
        </w:rPr>
      </w:pPr>
      <w:r w:rsidRPr="00F80589">
        <w:rPr>
          <w:rFonts w:ascii="Gill Sans" w:hAnsi="Gill Sans"/>
        </w:rPr>
        <w:t>Lord Jesus, you were raised above the heavens to fill all things.</w:t>
      </w:r>
    </w:p>
    <w:p w:rsidR="002D2D42" w:rsidRPr="00F80589" w:rsidRDefault="002D2D42" w:rsidP="00950408">
      <w:pPr>
        <w:ind w:left="567"/>
        <w:rPr>
          <w:rFonts w:ascii="Gill Sans" w:hAnsi="Gill Sans"/>
          <w:b/>
          <w:bCs/>
        </w:rPr>
      </w:pPr>
      <w:r w:rsidRPr="00F80589">
        <w:rPr>
          <w:rFonts w:ascii="Gill Sans" w:hAnsi="Gill Sans"/>
        </w:rPr>
        <w:t xml:space="preserve">Christ, have mercy. </w:t>
      </w:r>
      <w:r w:rsidRPr="00F80589">
        <w:rPr>
          <w:rFonts w:ascii="Gill Sans" w:hAnsi="Gill Sans"/>
          <w:b/>
          <w:bCs/>
        </w:rPr>
        <w:t xml:space="preserve"> Christ, have mercy.</w:t>
      </w:r>
    </w:p>
    <w:p w:rsidR="002D2D42" w:rsidRPr="00F80589" w:rsidRDefault="002D2D42" w:rsidP="00950408">
      <w:pPr>
        <w:ind w:left="567"/>
        <w:rPr>
          <w:rFonts w:ascii="Gill Sans" w:hAnsi="Gill Sans"/>
        </w:rPr>
      </w:pPr>
    </w:p>
    <w:p w:rsidR="002D2D42" w:rsidRPr="00F80589" w:rsidRDefault="002D2D42" w:rsidP="00950408">
      <w:pPr>
        <w:ind w:left="567"/>
        <w:rPr>
          <w:rFonts w:ascii="Gill Sans" w:hAnsi="Gill Sans"/>
        </w:rPr>
      </w:pPr>
      <w:r w:rsidRPr="00F80589">
        <w:rPr>
          <w:rFonts w:ascii="Gill Sans" w:hAnsi="Gill Sans"/>
        </w:rPr>
        <w:t>Lord Jesus, you pour out your gifts on humanity</w:t>
      </w:r>
    </w:p>
    <w:p w:rsidR="002D2D42" w:rsidRPr="00F80589" w:rsidRDefault="002D2D42" w:rsidP="00950408">
      <w:pPr>
        <w:ind w:left="567"/>
        <w:rPr>
          <w:rFonts w:ascii="Gill Sans" w:hAnsi="Gill Sans"/>
          <w:b/>
          <w:bCs/>
        </w:rPr>
      </w:pPr>
      <w:r w:rsidRPr="00F80589">
        <w:rPr>
          <w:rFonts w:ascii="Gill Sans" w:hAnsi="Gill Sans"/>
        </w:rPr>
        <w:t xml:space="preserve">Lord, have mercy. </w:t>
      </w:r>
      <w:r w:rsidRPr="00F80589">
        <w:rPr>
          <w:rFonts w:ascii="Gill Sans" w:hAnsi="Gill Sans"/>
          <w:b/>
          <w:bCs/>
        </w:rPr>
        <w:t xml:space="preserve"> Lord, have mercy.</w:t>
      </w:r>
    </w:p>
    <w:p w:rsidR="00190DB2" w:rsidRPr="00F80589" w:rsidRDefault="00190DB2" w:rsidP="00190DB2">
      <w:pPr>
        <w:widowControl/>
        <w:suppressAutoHyphens w:val="0"/>
        <w:rPr>
          <w:rFonts w:ascii="Gill Sans" w:hAnsi="Gill Sans"/>
          <w:sz w:val="36"/>
          <w:szCs w:val="36"/>
        </w:rPr>
      </w:pPr>
    </w:p>
    <w:p w:rsidR="00190DB2" w:rsidRPr="00F80589" w:rsidRDefault="00190DB2" w:rsidP="00190DB2">
      <w:pPr>
        <w:widowControl/>
        <w:suppressAutoHyphens w:val="0"/>
        <w:rPr>
          <w:rFonts w:ascii="Gill Sans" w:hAnsi="Gill Sans"/>
          <w:b/>
          <w:i/>
        </w:rPr>
      </w:pPr>
      <w:r w:rsidRPr="00F80589">
        <w:rPr>
          <w:rFonts w:ascii="Gill Sans" w:hAnsi="Gill Sans"/>
        </w:rPr>
        <w:br w:type="page"/>
      </w:r>
      <w:r w:rsidRPr="00F80589">
        <w:rPr>
          <w:rFonts w:ascii="Gill Sans" w:hAnsi="Gill Sans"/>
          <w:b/>
          <w:i/>
        </w:rPr>
        <w:lastRenderedPageBreak/>
        <w:t>Preface</w:t>
      </w:r>
      <w:r w:rsidR="00F801C9" w:rsidRPr="00F80589">
        <w:rPr>
          <w:rFonts w:ascii="Gill Sans" w:hAnsi="Gill Sans"/>
          <w:b/>
          <w:i/>
        </w:rPr>
        <w:t xml:space="preserve"> for </w:t>
      </w:r>
      <w:proofErr w:type="spellStart"/>
      <w:r w:rsidR="00F801C9" w:rsidRPr="00F80589">
        <w:rPr>
          <w:rFonts w:ascii="Gill Sans" w:hAnsi="Gill Sans"/>
          <w:b/>
          <w:i/>
        </w:rPr>
        <w:t>Ascensiontide</w:t>
      </w:r>
      <w:proofErr w:type="spellEnd"/>
    </w:p>
    <w:p w:rsidR="004A3F80" w:rsidRPr="00F80589" w:rsidRDefault="004A3F80" w:rsidP="00190DB2">
      <w:pPr>
        <w:widowControl/>
        <w:suppressAutoHyphens w:val="0"/>
        <w:rPr>
          <w:rFonts w:ascii="Gill Sans" w:hAnsi="Gill Sans"/>
          <w:i/>
        </w:rPr>
      </w:pPr>
      <w:r w:rsidRPr="00F80589">
        <w:rPr>
          <w:rFonts w:ascii="Gill Sans" w:hAnsi="Gill Sans"/>
          <w:i/>
        </w:rPr>
        <w:t>The preface from HE04 or the following may be used:</w:t>
      </w:r>
    </w:p>
    <w:p w:rsidR="004A3F80" w:rsidRPr="00F80589" w:rsidRDefault="004A3F80" w:rsidP="00190DB2">
      <w:pPr>
        <w:widowControl/>
        <w:suppressAutoHyphens w:val="0"/>
        <w:rPr>
          <w:rFonts w:ascii="Gill Sans" w:eastAsia="Times New Roman" w:hAnsi="Gill Sans" w:cs="Times New Roman"/>
          <w:b/>
          <w:i/>
          <w:kern w:val="0"/>
          <w:lang w:eastAsia="en-GB" w:bidi="ar-SA"/>
        </w:rPr>
      </w:pP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For he is our great high priest who has passed into the heavens;</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born of a woman, he has conquered sin and death</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and, by his resurrection, has opened the way to eternal life.</w:t>
      </w:r>
    </w:p>
    <w:p w:rsidR="00190DB2" w:rsidRPr="00F80589" w:rsidRDefault="006A37B5"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 xml:space="preserve">Through his ascension, </w:t>
      </w:r>
      <w:r w:rsidR="00190DB2" w:rsidRPr="00F80589">
        <w:rPr>
          <w:rFonts w:ascii="Gill Sans" w:eastAsia="Times New Roman" w:hAnsi="Gill Sans" w:cs="Times New Roman"/>
          <w:kern w:val="0"/>
          <w:lang w:eastAsia="en-GB" w:bidi="ar-SA"/>
        </w:rPr>
        <w:t>he has passed from our sight</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 xml:space="preserve">and, standing at the right hand of the Father, he intercedes for us </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until the day when we shall come into that dwelling place</w:t>
      </w:r>
    </w:p>
    <w:p w:rsidR="00190DB2" w:rsidRPr="00F80589" w:rsidRDefault="00190DB2" w:rsidP="00950408">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which he has prepared for us.</w:t>
      </w:r>
    </w:p>
    <w:p w:rsidR="00F801C9" w:rsidRPr="00F80589" w:rsidRDefault="00F801C9" w:rsidP="00190DB2">
      <w:pPr>
        <w:widowControl/>
        <w:suppressAutoHyphens w:val="0"/>
        <w:rPr>
          <w:rFonts w:ascii="Gill Sans" w:eastAsia="Times New Roman" w:hAnsi="Gill Sans" w:cs="Times New Roman"/>
          <w:kern w:val="0"/>
          <w:lang w:eastAsia="en-GB" w:bidi="ar-SA"/>
        </w:rPr>
      </w:pPr>
    </w:p>
    <w:p w:rsidR="00F801C9" w:rsidRPr="00F80589" w:rsidRDefault="00F801C9" w:rsidP="004A3F80">
      <w:pPr>
        <w:widowControl/>
        <w:suppressAutoHyphens w:val="0"/>
        <w:rPr>
          <w:rFonts w:ascii="Gill Sans" w:eastAsia="Times New Roman" w:hAnsi="Gill Sans" w:cs="Times New Roman"/>
          <w:kern w:val="0"/>
          <w:lang w:eastAsia="en-GB" w:bidi="ar-SA"/>
        </w:rPr>
      </w:pPr>
    </w:p>
    <w:p w:rsidR="00F801C9" w:rsidRPr="00F80589" w:rsidRDefault="00F801C9" w:rsidP="00190DB2">
      <w:pPr>
        <w:widowControl/>
        <w:suppressAutoHyphens w:val="0"/>
        <w:rPr>
          <w:rFonts w:ascii="Gill Sans" w:eastAsia="Times New Roman" w:hAnsi="Gill Sans" w:cs="Times New Roman"/>
          <w:kern w:val="0"/>
          <w:lang w:eastAsia="en-GB" w:bidi="ar-SA"/>
        </w:rPr>
      </w:pPr>
    </w:p>
    <w:p w:rsidR="002D2D42" w:rsidRPr="00F80589" w:rsidRDefault="002D2D42">
      <w:pPr>
        <w:rPr>
          <w:rFonts w:ascii="Gill Sans" w:hAnsi="Gill Sans"/>
          <w:b/>
          <w:bCs/>
          <w:i/>
          <w:iCs/>
        </w:rPr>
      </w:pP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Pentecost Vigil</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This Vigil is provided for any time throughout the nine days from Ascension to Pentecost but is particularly appropriate for the eve of Pentecost.</w:t>
      </w:r>
    </w:p>
    <w:p w:rsidR="002D2D42" w:rsidRPr="00F80589" w:rsidRDefault="002D2D42">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people gather in silence.  Suitable songs, hymns or chants may be sung which are conducive to prayer and reflection.</w:t>
      </w:r>
    </w:p>
    <w:p w:rsidR="002D2D42" w:rsidRPr="00F80589" w:rsidRDefault="002D2D42">
      <w:pPr>
        <w:rPr>
          <w:rFonts w:ascii="Gill Sans" w:hAnsi="Gill Sans"/>
          <w:b/>
          <w:bCs/>
          <w:i/>
          <w:iCs/>
        </w:rPr>
      </w:pPr>
    </w:p>
    <w:p w:rsidR="002D2D42" w:rsidRPr="00F80589" w:rsidRDefault="002D2D42">
      <w:pPr>
        <w:rPr>
          <w:rFonts w:ascii="Gill Sans" w:hAnsi="Gill Sans"/>
          <w:i/>
          <w:iCs/>
        </w:rPr>
      </w:pPr>
      <w:r w:rsidRPr="00F80589">
        <w:rPr>
          <w:rFonts w:ascii="Gill Sans" w:hAnsi="Gill Sans"/>
          <w:i/>
          <w:iCs/>
        </w:rPr>
        <w:t>The character of this vigil is not baptismal but one of fervent, common prayer modelled on Acts 1.  It could be combined with Evening Prayer.  There should be appropriate times of silence and reflection between the readings and throughout the vigil.  Opportunities may be provided for those gathered to light candles or participate in other physical gestures of prayer.</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9F16FA" w:rsidP="00CF36AF">
      <w:pPr>
        <w:ind w:left="567"/>
        <w:rPr>
          <w:rFonts w:ascii="Gill Sans" w:hAnsi="Gill Sans"/>
        </w:rPr>
      </w:pPr>
      <w:r w:rsidRPr="00F80589">
        <w:rPr>
          <w:rFonts w:ascii="Gill Sans" w:hAnsi="Gill Sans"/>
        </w:rPr>
        <w:t>All-</w:t>
      </w:r>
      <w:r w:rsidR="002D2D42" w:rsidRPr="00F80589">
        <w:rPr>
          <w:rFonts w:ascii="Gill Sans" w:hAnsi="Gill Sans"/>
        </w:rPr>
        <w:t>Powerful God,</w:t>
      </w:r>
    </w:p>
    <w:p w:rsidR="002D2D42" w:rsidRPr="00F80589" w:rsidRDefault="002D2D42" w:rsidP="00CF36AF">
      <w:pPr>
        <w:ind w:left="567"/>
        <w:rPr>
          <w:rFonts w:ascii="Gill Sans" w:hAnsi="Gill Sans"/>
        </w:rPr>
      </w:pPr>
      <w:r w:rsidRPr="00F80589">
        <w:rPr>
          <w:rFonts w:ascii="Gill Sans" w:hAnsi="Gill Sans"/>
        </w:rPr>
        <w:t>in the beginning your Spirit swept across the waters of chaos,</w:t>
      </w:r>
    </w:p>
    <w:p w:rsidR="002D2D42" w:rsidRPr="00F80589" w:rsidRDefault="002D2D42" w:rsidP="00CF36AF">
      <w:pPr>
        <w:ind w:left="567"/>
        <w:rPr>
          <w:rFonts w:ascii="Gill Sans" w:hAnsi="Gill Sans"/>
        </w:rPr>
      </w:pPr>
      <w:r w:rsidRPr="00F80589">
        <w:rPr>
          <w:rFonts w:ascii="Gill Sans" w:hAnsi="Gill Sans"/>
        </w:rPr>
        <w:t>fashioning the world by the breath of your love.</w:t>
      </w:r>
    </w:p>
    <w:p w:rsidR="002D2D42" w:rsidRPr="00F80589" w:rsidRDefault="002D2D42" w:rsidP="00CF36AF">
      <w:pPr>
        <w:ind w:left="567"/>
        <w:rPr>
          <w:rFonts w:ascii="Gill Sans" w:hAnsi="Gill Sans"/>
        </w:rPr>
      </w:pPr>
      <w:r w:rsidRPr="00F80589">
        <w:rPr>
          <w:rFonts w:ascii="Gill Sans" w:hAnsi="Gill Sans"/>
        </w:rPr>
        <w:t>In every generation your Spirit is poured afresh</w:t>
      </w:r>
    </w:p>
    <w:p w:rsidR="002D2D42" w:rsidRPr="00F80589" w:rsidRDefault="002D2D42" w:rsidP="00CF36AF">
      <w:pPr>
        <w:ind w:left="567"/>
        <w:rPr>
          <w:rFonts w:ascii="Gill Sans" w:hAnsi="Gill Sans"/>
        </w:rPr>
      </w:pPr>
      <w:r w:rsidRPr="00F80589">
        <w:rPr>
          <w:rFonts w:ascii="Gill Sans" w:hAnsi="Gill Sans"/>
        </w:rPr>
        <w:t>making all things alive and directing your creation</w:t>
      </w:r>
    </w:p>
    <w:p w:rsidR="002D2D42" w:rsidRPr="00F80589" w:rsidRDefault="002D2D42" w:rsidP="00CF36AF">
      <w:pPr>
        <w:ind w:left="567"/>
        <w:rPr>
          <w:rFonts w:ascii="Gill Sans" w:hAnsi="Gill Sans"/>
        </w:rPr>
      </w:pPr>
      <w:r w:rsidRPr="00F80589">
        <w:rPr>
          <w:rFonts w:ascii="Gill Sans" w:hAnsi="Gill Sans"/>
        </w:rPr>
        <w:t>according to your loving plan.</w:t>
      </w:r>
    </w:p>
    <w:p w:rsidR="002D2D42" w:rsidRPr="00F80589" w:rsidRDefault="002D2D42" w:rsidP="00CF36AF">
      <w:pPr>
        <w:ind w:left="567"/>
        <w:rPr>
          <w:rFonts w:ascii="Gill Sans" w:hAnsi="Gill Sans"/>
        </w:rPr>
      </w:pPr>
    </w:p>
    <w:p w:rsidR="002D2D42" w:rsidRPr="00F80589" w:rsidRDefault="002D2D42" w:rsidP="00CF36AF">
      <w:pPr>
        <w:ind w:left="567"/>
        <w:rPr>
          <w:rFonts w:ascii="Gill Sans" w:hAnsi="Gill Sans"/>
        </w:rPr>
      </w:pPr>
      <w:r w:rsidRPr="00F80589">
        <w:rPr>
          <w:rFonts w:ascii="Gill Sans" w:hAnsi="Gill Sans"/>
        </w:rPr>
        <w:t>Fulfil the promise of these Fifty Days</w:t>
      </w:r>
    </w:p>
    <w:p w:rsidR="002D2D42" w:rsidRPr="00F80589" w:rsidRDefault="002D2D42" w:rsidP="00CF36AF">
      <w:pPr>
        <w:ind w:left="567"/>
        <w:rPr>
          <w:rFonts w:ascii="Gill Sans" w:hAnsi="Gill Sans"/>
        </w:rPr>
      </w:pPr>
      <w:r w:rsidRPr="00F80589">
        <w:rPr>
          <w:rFonts w:ascii="Gill Sans" w:hAnsi="Gill Sans"/>
        </w:rPr>
        <w:t>with the abundant harvest of your Spirit's gifts.</w:t>
      </w:r>
    </w:p>
    <w:p w:rsidR="002D2D42" w:rsidRPr="00F80589" w:rsidRDefault="002D2D42" w:rsidP="00CF36AF">
      <w:pPr>
        <w:ind w:left="567"/>
        <w:rPr>
          <w:rFonts w:ascii="Gill Sans" w:hAnsi="Gill Sans"/>
        </w:rPr>
      </w:pPr>
      <w:r w:rsidRPr="00F80589">
        <w:rPr>
          <w:rFonts w:ascii="Gill Sans" w:hAnsi="Gill Sans"/>
        </w:rPr>
        <w:t>May the fire of your Holy Spirit burn within us</w:t>
      </w:r>
    </w:p>
    <w:p w:rsidR="002D2D42" w:rsidRPr="00F80589" w:rsidRDefault="002D2D42" w:rsidP="00CF36AF">
      <w:pPr>
        <w:ind w:left="567"/>
        <w:rPr>
          <w:rFonts w:ascii="Gill Sans" w:hAnsi="Gill Sans"/>
        </w:rPr>
      </w:pPr>
      <w:r w:rsidRPr="00F80589">
        <w:rPr>
          <w:rFonts w:ascii="Gill Sans" w:hAnsi="Gill Sans"/>
        </w:rPr>
        <w:t>and the breath of your power fill us with love and joy and peace,</w:t>
      </w:r>
    </w:p>
    <w:p w:rsidR="002D2D42" w:rsidRPr="00F80589" w:rsidRDefault="002D2D42" w:rsidP="00CF36AF">
      <w:pPr>
        <w:ind w:left="567"/>
        <w:rPr>
          <w:rFonts w:ascii="Gill Sans" w:hAnsi="Gill Sans"/>
        </w:rPr>
      </w:pPr>
      <w:r w:rsidRPr="00F80589">
        <w:rPr>
          <w:rFonts w:ascii="Gill Sans" w:hAnsi="Gill Sans"/>
        </w:rPr>
        <w:t>so that the whole of creation may resound with the presence of your Son,</w:t>
      </w:r>
    </w:p>
    <w:p w:rsidR="002D2D42" w:rsidRPr="00F80589" w:rsidRDefault="002D2D42" w:rsidP="00CF36AF">
      <w:pPr>
        <w:ind w:left="567"/>
        <w:rPr>
          <w:rFonts w:ascii="Gill Sans" w:hAnsi="Gill Sans"/>
        </w:rPr>
      </w:pPr>
      <w:r w:rsidRPr="00F80589">
        <w:rPr>
          <w:rFonts w:ascii="Gill Sans" w:hAnsi="Gill Sans"/>
        </w:rPr>
        <w:t>who is alive and reigns with you and the Holy Spirit,</w:t>
      </w:r>
    </w:p>
    <w:p w:rsidR="002D2D42" w:rsidRPr="00F80589" w:rsidRDefault="002D2D42" w:rsidP="00CF36AF">
      <w:pPr>
        <w:ind w:left="567"/>
        <w:rPr>
          <w:rFonts w:ascii="Gill Sans" w:hAnsi="Gill Sans"/>
          <w:b/>
          <w:bCs/>
        </w:rPr>
      </w:pPr>
      <w:r w:rsidRPr="00F80589">
        <w:rPr>
          <w:rFonts w:ascii="Gill Sans" w:hAnsi="Gill Sans"/>
        </w:rPr>
        <w:t xml:space="preserve">one God for ever and ever.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tabs>
          <w:tab w:val="left" w:pos="1620"/>
          <w:tab w:val="right" w:pos="9360"/>
        </w:tabs>
        <w:rPr>
          <w:rFonts w:ascii="Gill Sans" w:hAnsi="Gill Sans"/>
          <w:b/>
          <w:bCs/>
          <w:i/>
          <w:iCs/>
        </w:rPr>
      </w:pPr>
      <w:r w:rsidRPr="00F80589">
        <w:rPr>
          <w:rFonts w:ascii="Gill Sans" w:hAnsi="Gill Sans"/>
          <w:b/>
          <w:bCs/>
          <w:i/>
          <w:iCs/>
        </w:rPr>
        <w:t>Collect for Unity</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Heavenly Father,</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you have called us in the Body of your Son Jesus Christ</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to continue his work of reconciliation</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and reveal you to the world:</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forgive us the sins which tear us apart,</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give us the courage to overcome our fears</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and to seek that unity which is your gift and your will;</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through Jesus Christ our Lord,</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who is alive and reigns</w:t>
      </w:r>
    </w:p>
    <w:p w:rsidR="002D2D42" w:rsidRPr="00F80589" w:rsidRDefault="002D2D42" w:rsidP="00CF36AF">
      <w:pPr>
        <w:tabs>
          <w:tab w:val="left" w:pos="1620"/>
          <w:tab w:val="right" w:pos="9360"/>
        </w:tabs>
        <w:ind w:left="567"/>
        <w:rPr>
          <w:rFonts w:ascii="Gill Sans" w:hAnsi="Gill Sans"/>
        </w:rPr>
      </w:pPr>
      <w:r w:rsidRPr="00F80589">
        <w:rPr>
          <w:rFonts w:ascii="Gill Sans" w:hAnsi="Gill Sans"/>
        </w:rPr>
        <w:t>in the unity of the Holy Spirit,</w:t>
      </w:r>
    </w:p>
    <w:p w:rsidR="002D2D42" w:rsidRPr="00F80589" w:rsidRDefault="002D2D42" w:rsidP="00CF36AF">
      <w:pPr>
        <w:tabs>
          <w:tab w:val="left" w:pos="1620"/>
          <w:tab w:val="right" w:pos="9360"/>
        </w:tabs>
        <w:ind w:left="567"/>
        <w:rPr>
          <w:rFonts w:ascii="Gill Sans" w:hAnsi="Gill Sans"/>
          <w:i/>
          <w:iCs/>
        </w:rPr>
      </w:pPr>
      <w:r w:rsidRPr="00F80589">
        <w:rPr>
          <w:rFonts w:ascii="Gill Sans" w:hAnsi="Gill Sans"/>
        </w:rPr>
        <w:t xml:space="preserve">God for ever and ever.   </w:t>
      </w:r>
      <w:r w:rsidRPr="00F80589">
        <w:rPr>
          <w:rFonts w:ascii="Gill Sans" w:hAnsi="Gill Sans"/>
          <w:b/>
          <w:bCs/>
          <w:i/>
          <w:iCs/>
        </w:rPr>
        <w:t>Amen.</w:t>
      </w:r>
      <w:r w:rsidRPr="00F80589">
        <w:rPr>
          <w:rFonts w:ascii="Gill Sans" w:hAnsi="Gill Sans"/>
          <w:b/>
          <w:bCs/>
          <w:i/>
          <w:iCs/>
        </w:rPr>
        <w:tab/>
      </w:r>
      <w:r w:rsidRPr="00F80589">
        <w:rPr>
          <w:rFonts w:ascii="Gill Sans" w:hAnsi="Gill Sans"/>
          <w:i/>
          <w:iCs/>
        </w:rPr>
        <w:t>(Church in Wales, 2003)</w:t>
      </w:r>
    </w:p>
    <w:p w:rsidR="002D2D42" w:rsidRPr="00F80589" w:rsidRDefault="002D2D42">
      <w:pPr>
        <w:rPr>
          <w:rFonts w:ascii="Gill Sans" w:hAnsi="Gill Sans"/>
        </w:rPr>
      </w:pPr>
    </w:p>
    <w:p w:rsidR="00EF561F" w:rsidRDefault="00EF561F">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Invitation</w:t>
      </w:r>
    </w:p>
    <w:p w:rsidR="002D2D42" w:rsidRPr="00F80589" w:rsidRDefault="002D2D42" w:rsidP="00CF36AF">
      <w:pPr>
        <w:ind w:left="567"/>
        <w:rPr>
          <w:rFonts w:ascii="Gill Sans" w:hAnsi="Gill Sans"/>
        </w:rPr>
      </w:pPr>
      <w:r w:rsidRPr="00F80589">
        <w:rPr>
          <w:rFonts w:ascii="Gill Sans" w:hAnsi="Gill Sans"/>
        </w:rPr>
        <w:t>My dear friends,</w:t>
      </w:r>
    </w:p>
    <w:p w:rsidR="002D2D42" w:rsidRPr="00F80589" w:rsidRDefault="002D2D42" w:rsidP="00CF36AF">
      <w:pPr>
        <w:ind w:left="567"/>
        <w:rPr>
          <w:rFonts w:ascii="Gill Sans" w:hAnsi="Gill Sans"/>
        </w:rPr>
      </w:pPr>
      <w:r w:rsidRPr="00F80589">
        <w:rPr>
          <w:rFonts w:ascii="Gill Sans" w:hAnsi="Gill Sans"/>
        </w:rPr>
        <w:t>following the example of the apostles and disciples,</w:t>
      </w:r>
    </w:p>
    <w:p w:rsidR="002D2D42" w:rsidRPr="00F80589" w:rsidRDefault="002D2D42" w:rsidP="00CF36AF">
      <w:pPr>
        <w:ind w:left="567"/>
        <w:rPr>
          <w:rFonts w:ascii="Gill Sans" w:hAnsi="Gill Sans"/>
        </w:rPr>
      </w:pPr>
      <w:r w:rsidRPr="00F80589">
        <w:rPr>
          <w:rFonts w:ascii="Gill Sans" w:hAnsi="Gill Sans"/>
        </w:rPr>
        <w:t>and Mary, the mother of Jesus,</w:t>
      </w:r>
    </w:p>
    <w:p w:rsidR="002D2D42" w:rsidRPr="00F80589" w:rsidRDefault="002D2D42" w:rsidP="00CF36AF">
      <w:pPr>
        <w:ind w:left="567"/>
        <w:rPr>
          <w:rFonts w:ascii="Gill Sans" w:hAnsi="Gill Sans"/>
        </w:rPr>
      </w:pPr>
      <w:r w:rsidRPr="00F80589">
        <w:rPr>
          <w:rFonts w:ascii="Gill Sans" w:hAnsi="Gill Sans"/>
        </w:rPr>
        <w:t>let us dedicate ourselves to prayer</w:t>
      </w:r>
    </w:p>
    <w:p w:rsidR="002D2D42" w:rsidRPr="00F80589" w:rsidRDefault="002D2D42" w:rsidP="00CF36AF">
      <w:pPr>
        <w:ind w:left="567"/>
        <w:rPr>
          <w:rFonts w:ascii="Gill Sans" w:hAnsi="Gill Sans"/>
        </w:rPr>
      </w:pPr>
      <w:r w:rsidRPr="00F80589">
        <w:rPr>
          <w:rFonts w:ascii="Gill Sans" w:hAnsi="Gill Sans"/>
        </w:rPr>
        <w:t>and wait for the Lord's promise to be fulfilled.</w:t>
      </w:r>
    </w:p>
    <w:p w:rsidR="002D2D42" w:rsidRPr="00F80589" w:rsidRDefault="002D2D42" w:rsidP="00CF36AF">
      <w:pPr>
        <w:ind w:left="567"/>
        <w:rPr>
          <w:rFonts w:ascii="Gill Sans" w:hAnsi="Gill Sans"/>
        </w:rPr>
      </w:pPr>
      <w:r w:rsidRPr="00F80589">
        <w:rPr>
          <w:rFonts w:ascii="Gill Sans" w:hAnsi="Gill Sans"/>
        </w:rPr>
        <w:t>Let us listen attentively to the word of God</w:t>
      </w:r>
    </w:p>
    <w:p w:rsidR="002D2D42" w:rsidRPr="00F80589" w:rsidRDefault="002D2D42" w:rsidP="00CF36AF">
      <w:pPr>
        <w:ind w:left="567"/>
        <w:rPr>
          <w:rFonts w:ascii="Gill Sans" w:hAnsi="Gill Sans"/>
        </w:rPr>
      </w:pPr>
      <w:r w:rsidRPr="00F80589">
        <w:rPr>
          <w:rFonts w:ascii="Gill Sans" w:hAnsi="Gill Sans"/>
        </w:rPr>
        <w:t>and reflect on the wonderful things God has done for his people,</w:t>
      </w:r>
    </w:p>
    <w:p w:rsidR="002D2D42" w:rsidRPr="00F80589" w:rsidRDefault="002D2D42" w:rsidP="00CF36AF">
      <w:pPr>
        <w:ind w:left="567"/>
        <w:rPr>
          <w:rFonts w:ascii="Gill Sans" w:hAnsi="Gill Sans"/>
        </w:rPr>
      </w:pPr>
      <w:r w:rsidRPr="00F80589">
        <w:rPr>
          <w:rFonts w:ascii="Gill Sans" w:hAnsi="Gill Sans"/>
        </w:rPr>
        <w:t>praying that the Spirit,</w:t>
      </w:r>
    </w:p>
    <w:p w:rsidR="002D2D42" w:rsidRPr="00F80589" w:rsidRDefault="002D2D42" w:rsidP="00CF36AF">
      <w:pPr>
        <w:ind w:left="567"/>
        <w:rPr>
          <w:rFonts w:ascii="Gill Sans" w:hAnsi="Gill Sans"/>
        </w:rPr>
      </w:pPr>
      <w:r w:rsidRPr="00F80589">
        <w:rPr>
          <w:rFonts w:ascii="Gill Sans" w:hAnsi="Gill Sans"/>
        </w:rPr>
        <w:t>whom the Father sent in fulfilment of the promise of Jesus,</w:t>
      </w:r>
    </w:p>
    <w:p w:rsidR="002D2D42" w:rsidRPr="00F80589" w:rsidRDefault="002D2D42" w:rsidP="00CF36AF">
      <w:pPr>
        <w:ind w:left="567"/>
        <w:rPr>
          <w:rFonts w:ascii="Gill Sans" w:hAnsi="Gill Sans"/>
        </w:rPr>
      </w:pPr>
      <w:r w:rsidRPr="00F80589">
        <w:rPr>
          <w:rFonts w:ascii="Gill Sans" w:hAnsi="Gill Sans"/>
        </w:rPr>
        <w:t>may fill the world with the good news of his Kingdom</w:t>
      </w:r>
    </w:p>
    <w:p w:rsidR="002D2D42" w:rsidRPr="00F80589" w:rsidRDefault="002D2D42" w:rsidP="00CF36AF">
      <w:pPr>
        <w:ind w:left="567"/>
        <w:rPr>
          <w:rFonts w:ascii="Gill Sans" w:hAnsi="Gill Sans"/>
        </w:rPr>
      </w:pPr>
      <w:r w:rsidRPr="00F80589">
        <w:rPr>
          <w:rFonts w:ascii="Gill Sans" w:hAnsi="Gill Sans"/>
        </w:rPr>
        <w:t>and bring all people to know his saving love.</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Reading 1</w:t>
      </w:r>
    </w:p>
    <w:p w:rsidR="002D2D42" w:rsidRPr="00F80589" w:rsidRDefault="002D2D42">
      <w:pPr>
        <w:rPr>
          <w:rFonts w:ascii="Gill Sans" w:hAnsi="Gill Sans"/>
          <w:i/>
          <w:iCs/>
        </w:rPr>
      </w:pPr>
      <w:r w:rsidRPr="00F80589">
        <w:rPr>
          <w:rFonts w:ascii="Gill Sans" w:hAnsi="Gill Sans"/>
        </w:rPr>
        <w:t>Genesis 11:1-9</w:t>
      </w:r>
      <w:r w:rsidRPr="00F80589">
        <w:rPr>
          <w:rFonts w:ascii="Gill Sans" w:hAnsi="Gill Sans"/>
        </w:rPr>
        <w:tab/>
      </w:r>
      <w:r w:rsidRPr="00F80589">
        <w:rPr>
          <w:rFonts w:ascii="Gill Sans" w:hAnsi="Gill Sans"/>
          <w:i/>
          <w:iCs/>
        </w:rPr>
        <w:t>The Tower of Babel</w:t>
      </w:r>
    </w:p>
    <w:p w:rsidR="002D2D42" w:rsidRPr="00F80589" w:rsidRDefault="002D2D42">
      <w:pPr>
        <w:rPr>
          <w:rFonts w:ascii="Gill Sans" w:hAnsi="Gill Sans"/>
        </w:rPr>
      </w:pPr>
      <w:r w:rsidRPr="00F80589">
        <w:rPr>
          <w:rFonts w:ascii="Gill Sans" w:hAnsi="Gill Sans"/>
        </w:rPr>
        <w:t>Psalm 33</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CF36AF">
      <w:pPr>
        <w:ind w:left="567"/>
        <w:rPr>
          <w:rFonts w:ascii="Gill Sans" w:hAnsi="Gill Sans"/>
        </w:rPr>
      </w:pPr>
      <w:r w:rsidRPr="00F80589">
        <w:rPr>
          <w:rFonts w:ascii="Gill Sans" w:hAnsi="Gill Sans"/>
        </w:rPr>
        <w:t>Almighty God,</w:t>
      </w:r>
    </w:p>
    <w:p w:rsidR="002D2D42" w:rsidRPr="00F80589" w:rsidRDefault="002D2D42" w:rsidP="00CF36AF">
      <w:pPr>
        <w:ind w:left="567"/>
        <w:rPr>
          <w:rFonts w:ascii="Gill Sans" w:hAnsi="Gill Sans"/>
        </w:rPr>
      </w:pPr>
      <w:r w:rsidRPr="00F80589">
        <w:rPr>
          <w:rFonts w:ascii="Gill Sans" w:hAnsi="Gill Sans"/>
        </w:rPr>
        <w:t>in building our Babel Towers</w:t>
      </w:r>
    </w:p>
    <w:p w:rsidR="002D2D42" w:rsidRPr="00F80589" w:rsidRDefault="002D2D42" w:rsidP="00CF36AF">
      <w:pPr>
        <w:ind w:left="567"/>
        <w:rPr>
          <w:rFonts w:ascii="Gill Sans" w:hAnsi="Gill Sans"/>
        </w:rPr>
      </w:pPr>
      <w:r w:rsidRPr="00F80589">
        <w:rPr>
          <w:rFonts w:ascii="Gill Sans" w:hAnsi="Gill Sans"/>
        </w:rPr>
        <w:t>we long to raise our lives to the life and glory of heaven</w:t>
      </w:r>
    </w:p>
    <w:p w:rsidR="002D2D42" w:rsidRPr="00F80589" w:rsidRDefault="002D2D42" w:rsidP="00CF36AF">
      <w:pPr>
        <w:ind w:left="567"/>
        <w:rPr>
          <w:rFonts w:ascii="Gill Sans" w:hAnsi="Gill Sans"/>
        </w:rPr>
      </w:pPr>
      <w:r w:rsidRPr="00F80589">
        <w:rPr>
          <w:rFonts w:ascii="Gill Sans" w:hAnsi="Gill Sans"/>
        </w:rPr>
        <w:t>through our own efforts and energies</w:t>
      </w:r>
    </w:p>
    <w:p w:rsidR="002D2D42" w:rsidRPr="00F80589" w:rsidRDefault="002D2D42" w:rsidP="00CF36AF">
      <w:pPr>
        <w:ind w:left="567"/>
        <w:rPr>
          <w:rFonts w:ascii="Gill Sans" w:hAnsi="Gill Sans"/>
        </w:rPr>
      </w:pPr>
      <w:r w:rsidRPr="00F80589">
        <w:rPr>
          <w:rFonts w:ascii="Gill Sans" w:hAnsi="Gill Sans"/>
        </w:rPr>
        <w:t>through our relentless building and selfish ambitions.</w:t>
      </w:r>
    </w:p>
    <w:p w:rsidR="002D2D42" w:rsidRPr="00F80589" w:rsidRDefault="002D2D42" w:rsidP="00CF36AF">
      <w:pPr>
        <w:ind w:left="567"/>
        <w:rPr>
          <w:rFonts w:ascii="Gill Sans" w:hAnsi="Gill Sans"/>
        </w:rPr>
      </w:pPr>
      <w:r w:rsidRPr="00F80589">
        <w:rPr>
          <w:rFonts w:ascii="Gill Sans" w:hAnsi="Gill Sans"/>
        </w:rPr>
        <w:t>Dissipated and divided,</w:t>
      </w:r>
    </w:p>
    <w:p w:rsidR="002D2D42" w:rsidRPr="00F80589" w:rsidRDefault="002D2D42" w:rsidP="00CF36AF">
      <w:pPr>
        <w:ind w:left="567"/>
        <w:rPr>
          <w:rFonts w:ascii="Gill Sans" w:hAnsi="Gill Sans"/>
        </w:rPr>
      </w:pPr>
      <w:r w:rsidRPr="00F80589">
        <w:rPr>
          <w:rFonts w:ascii="Gill Sans" w:hAnsi="Gill Sans"/>
        </w:rPr>
        <w:t>we babble, confused and chaotic,</w:t>
      </w:r>
    </w:p>
    <w:p w:rsidR="002D2D42" w:rsidRPr="00F80589" w:rsidRDefault="002D2D42" w:rsidP="00CF36AF">
      <w:pPr>
        <w:ind w:left="567"/>
        <w:rPr>
          <w:rFonts w:ascii="Gill Sans" w:hAnsi="Gill Sans"/>
        </w:rPr>
      </w:pPr>
      <w:r w:rsidRPr="00F80589">
        <w:rPr>
          <w:rFonts w:ascii="Gill Sans" w:hAnsi="Gill Sans"/>
        </w:rPr>
        <w:t>wandering the world,</w:t>
      </w:r>
    </w:p>
    <w:p w:rsidR="002D2D42" w:rsidRPr="00F80589" w:rsidRDefault="002D2D42" w:rsidP="00CF36AF">
      <w:pPr>
        <w:ind w:left="567"/>
        <w:rPr>
          <w:rFonts w:ascii="Gill Sans" w:hAnsi="Gill Sans"/>
        </w:rPr>
      </w:pPr>
      <w:r w:rsidRPr="00F80589">
        <w:rPr>
          <w:rFonts w:ascii="Gill Sans" w:hAnsi="Gill Sans"/>
        </w:rPr>
        <w:t xml:space="preserve">unwilling to listen, unable to understand. </w:t>
      </w:r>
    </w:p>
    <w:p w:rsidR="002D2D42" w:rsidRPr="00F80589" w:rsidRDefault="002D2D42" w:rsidP="00CF36AF">
      <w:pPr>
        <w:ind w:left="567"/>
        <w:rPr>
          <w:rFonts w:ascii="Gill Sans" w:hAnsi="Gill Sans"/>
        </w:rPr>
      </w:pPr>
      <w:r w:rsidRPr="00F80589">
        <w:rPr>
          <w:rFonts w:ascii="Gill Sans" w:hAnsi="Gill Sans"/>
        </w:rPr>
        <w:t>Your Spirit's power alone brings all people into one family,</w:t>
      </w:r>
    </w:p>
    <w:p w:rsidR="002D2D42" w:rsidRPr="00F80589" w:rsidRDefault="002D2D42" w:rsidP="00CF36AF">
      <w:pPr>
        <w:ind w:left="567"/>
        <w:rPr>
          <w:rFonts w:ascii="Gill Sans" w:hAnsi="Gill Sans"/>
        </w:rPr>
      </w:pPr>
      <w:r w:rsidRPr="00F80589">
        <w:rPr>
          <w:rFonts w:ascii="Gill Sans" w:hAnsi="Gill Sans"/>
        </w:rPr>
        <w:t>open to one another, open to change.</w:t>
      </w:r>
    </w:p>
    <w:p w:rsidR="002D2D42" w:rsidRPr="00F80589" w:rsidRDefault="002D2D42" w:rsidP="00CF36AF">
      <w:pPr>
        <w:ind w:left="567"/>
        <w:rPr>
          <w:rFonts w:ascii="Gill Sans" w:hAnsi="Gill Sans"/>
        </w:rPr>
      </w:pPr>
      <w:r w:rsidRPr="00F80589">
        <w:rPr>
          <w:rFonts w:ascii="Gill Sans" w:hAnsi="Gill Sans"/>
        </w:rPr>
        <w:t>Filling our hearts with love,</w:t>
      </w:r>
    </w:p>
    <w:p w:rsidR="002D2D42" w:rsidRPr="00F80589" w:rsidRDefault="002D2D42" w:rsidP="00CF36AF">
      <w:pPr>
        <w:ind w:left="567"/>
        <w:rPr>
          <w:rFonts w:ascii="Gill Sans" w:hAnsi="Gill Sans"/>
        </w:rPr>
      </w:pPr>
      <w:r w:rsidRPr="00F80589">
        <w:rPr>
          <w:rFonts w:ascii="Gill Sans" w:hAnsi="Gill Sans"/>
        </w:rPr>
        <w:t>he calls to you through us</w:t>
      </w:r>
    </w:p>
    <w:p w:rsidR="002D2D42" w:rsidRPr="00F80589" w:rsidRDefault="002D2D42" w:rsidP="00CF36AF">
      <w:pPr>
        <w:ind w:left="567"/>
        <w:rPr>
          <w:rFonts w:ascii="Gill Sans" w:hAnsi="Gill Sans"/>
        </w:rPr>
      </w:pPr>
      <w:r w:rsidRPr="00F80589">
        <w:rPr>
          <w:rFonts w:ascii="Gill Sans" w:hAnsi="Gill Sans"/>
        </w:rPr>
        <w:t>with one voice and with one heart,</w:t>
      </w:r>
    </w:p>
    <w:p w:rsidR="002D2D42" w:rsidRPr="00F80589" w:rsidRDefault="002D2D42" w:rsidP="00CF36AF">
      <w:pPr>
        <w:ind w:left="567"/>
        <w:rPr>
          <w:rFonts w:ascii="Gill Sans" w:hAnsi="Gill Sans"/>
        </w:rPr>
      </w:pPr>
      <w:r w:rsidRPr="00F80589">
        <w:rPr>
          <w:rFonts w:ascii="Gill Sans" w:hAnsi="Gill Sans"/>
        </w:rPr>
        <w:t>and proclaiming the good news of Jesus to a world, divided and unstable.</w:t>
      </w:r>
    </w:p>
    <w:p w:rsidR="002D2D42" w:rsidRPr="00F80589" w:rsidRDefault="002D2D42" w:rsidP="00CF36AF">
      <w:pPr>
        <w:ind w:left="567"/>
        <w:rPr>
          <w:rFonts w:ascii="Gill Sans" w:hAnsi="Gill Sans"/>
        </w:rPr>
      </w:pPr>
      <w:r w:rsidRPr="00F80589">
        <w:rPr>
          <w:rFonts w:ascii="Gill Sans" w:hAnsi="Gill Sans"/>
        </w:rPr>
        <w:t>Through your Spirit's presence</w:t>
      </w:r>
    </w:p>
    <w:p w:rsidR="002D2D42" w:rsidRPr="00F80589" w:rsidRDefault="002D2D42" w:rsidP="00CF36AF">
      <w:pPr>
        <w:ind w:left="567"/>
        <w:rPr>
          <w:rFonts w:ascii="Gill Sans" w:hAnsi="Gill Sans"/>
        </w:rPr>
      </w:pPr>
      <w:r w:rsidRPr="00F80589">
        <w:rPr>
          <w:rFonts w:ascii="Gill Sans" w:hAnsi="Gill Sans"/>
        </w:rPr>
        <w:t>may every tongue confess that Jesus Christ is Lord,</w:t>
      </w:r>
    </w:p>
    <w:p w:rsidR="002D2D42" w:rsidRPr="00F80589" w:rsidRDefault="002D2D42" w:rsidP="00CF36AF">
      <w:pPr>
        <w:ind w:left="567"/>
        <w:rPr>
          <w:rFonts w:ascii="Gill Sans" w:hAnsi="Gill Sans"/>
          <w:b/>
          <w:bCs/>
        </w:rPr>
      </w:pPr>
      <w:r w:rsidRPr="00F80589">
        <w:rPr>
          <w:rFonts w:ascii="Gill Sans" w:hAnsi="Gill Sans"/>
        </w:rPr>
        <w:t xml:space="preserve">who lives and reigns forever and ever. </w:t>
      </w:r>
      <w:r w:rsidRPr="00F80589">
        <w:rPr>
          <w:rFonts w:ascii="Gill Sans" w:hAnsi="Gill Sans"/>
          <w:b/>
          <w:bCs/>
        </w:rPr>
        <w:t xml:space="preserve"> Amen.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Reading 2</w:t>
      </w:r>
    </w:p>
    <w:p w:rsidR="002D2D42" w:rsidRPr="00F80589" w:rsidRDefault="002D2D42">
      <w:pPr>
        <w:rPr>
          <w:rFonts w:ascii="Gill Sans" w:hAnsi="Gill Sans"/>
          <w:i/>
          <w:iCs/>
        </w:rPr>
      </w:pPr>
      <w:r w:rsidRPr="00F80589">
        <w:rPr>
          <w:rFonts w:ascii="Gill Sans" w:hAnsi="Gill Sans"/>
        </w:rPr>
        <w:t>Exodus 19: 3 -8, 16 -20</w:t>
      </w:r>
      <w:r w:rsidRPr="00F80589">
        <w:rPr>
          <w:rFonts w:ascii="Gill Sans" w:hAnsi="Gill Sans"/>
        </w:rPr>
        <w:tab/>
      </w:r>
      <w:r w:rsidRPr="00F80589">
        <w:rPr>
          <w:rFonts w:ascii="Gill Sans" w:hAnsi="Gill Sans"/>
          <w:i/>
          <w:iCs/>
        </w:rPr>
        <w:t>The manifestation on Sinai</w:t>
      </w:r>
    </w:p>
    <w:p w:rsidR="002D2D42" w:rsidRPr="00F80589" w:rsidRDefault="002D2D42">
      <w:pPr>
        <w:rPr>
          <w:rFonts w:ascii="Gill Sans" w:hAnsi="Gill Sans"/>
        </w:rPr>
      </w:pPr>
      <w:r w:rsidRPr="00F80589">
        <w:rPr>
          <w:rFonts w:ascii="Gill Sans" w:hAnsi="Gill Sans"/>
        </w:rPr>
        <w:t>Psalm 19</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CF36AF">
      <w:pPr>
        <w:ind w:left="567"/>
        <w:rPr>
          <w:rFonts w:ascii="Gill Sans" w:hAnsi="Gill Sans"/>
        </w:rPr>
      </w:pPr>
      <w:r w:rsidRPr="00F80589">
        <w:rPr>
          <w:rFonts w:ascii="Gill Sans" w:hAnsi="Gill Sans"/>
        </w:rPr>
        <w:t>Almighty God,</w:t>
      </w:r>
    </w:p>
    <w:p w:rsidR="002D2D42" w:rsidRPr="00F80589" w:rsidRDefault="002D2D42" w:rsidP="00CF36AF">
      <w:pPr>
        <w:ind w:left="567"/>
        <w:rPr>
          <w:rFonts w:ascii="Gill Sans" w:hAnsi="Gill Sans"/>
        </w:rPr>
      </w:pPr>
      <w:r w:rsidRPr="00F80589">
        <w:rPr>
          <w:rFonts w:ascii="Gill Sans" w:hAnsi="Gill Sans"/>
        </w:rPr>
        <w:t>at your presence the whole world trembles,</w:t>
      </w:r>
    </w:p>
    <w:p w:rsidR="002D2D42" w:rsidRPr="00F80589" w:rsidRDefault="002D2D42" w:rsidP="00CF36AF">
      <w:pPr>
        <w:ind w:left="567"/>
        <w:rPr>
          <w:rFonts w:ascii="Gill Sans" w:hAnsi="Gill Sans"/>
        </w:rPr>
      </w:pPr>
      <w:r w:rsidRPr="00F80589">
        <w:rPr>
          <w:rFonts w:ascii="Gill Sans" w:hAnsi="Gill Sans"/>
        </w:rPr>
        <w:t>the foundations shake,</w:t>
      </w:r>
    </w:p>
    <w:p w:rsidR="002D2D42" w:rsidRPr="00F80589" w:rsidRDefault="002D2D42" w:rsidP="00CF36AF">
      <w:pPr>
        <w:ind w:left="567"/>
        <w:rPr>
          <w:rFonts w:ascii="Gill Sans" w:hAnsi="Gill Sans"/>
        </w:rPr>
      </w:pPr>
      <w:r w:rsidRPr="00F80589">
        <w:rPr>
          <w:rFonts w:ascii="Gill Sans" w:hAnsi="Gill Sans"/>
        </w:rPr>
        <w:t>our lives are shattered,</w:t>
      </w:r>
    </w:p>
    <w:p w:rsidR="002D2D42" w:rsidRPr="00F80589" w:rsidRDefault="002D2D42" w:rsidP="00CF36AF">
      <w:pPr>
        <w:ind w:left="567"/>
        <w:rPr>
          <w:rFonts w:ascii="Gill Sans" w:hAnsi="Gill Sans"/>
        </w:rPr>
      </w:pPr>
      <w:r w:rsidRPr="00F80589">
        <w:rPr>
          <w:rFonts w:ascii="Gill Sans" w:hAnsi="Gill Sans"/>
        </w:rPr>
        <w:t>our hearts are filled with awe.</w:t>
      </w:r>
    </w:p>
    <w:p w:rsidR="002D2D42" w:rsidRPr="00F80589" w:rsidRDefault="002D2D42" w:rsidP="00CF36AF">
      <w:pPr>
        <w:ind w:left="567"/>
        <w:rPr>
          <w:rFonts w:ascii="Gill Sans" w:hAnsi="Gill Sans"/>
        </w:rPr>
      </w:pPr>
      <w:r w:rsidRPr="00F80589">
        <w:rPr>
          <w:rFonts w:ascii="Gill Sans" w:hAnsi="Gill Sans"/>
        </w:rPr>
        <w:t>On Sinai's height your presence is revealed through smoke and sacred fire,</w:t>
      </w:r>
    </w:p>
    <w:p w:rsidR="002D2D42" w:rsidRPr="00F80589" w:rsidRDefault="002D2D42" w:rsidP="00CF36AF">
      <w:pPr>
        <w:ind w:left="567"/>
        <w:rPr>
          <w:rFonts w:ascii="Gill Sans" w:hAnsi="Gill Sans"/>
        </w:rPr>
      </w:pPr>
      <w:r w:rsidRPr="00F80589">
        <w:rPr>
          <w:rFonts w:ascii="Gill Sans" w:hAnsi="Gill Sans"/>
        </w:rPr>
        <w:t>announced by lightning strikes and trumpet blast.</w:t>
      </w:r>
    </w:p>
    <w:p w:rsidR="002D2D42" w:rsidRPr="00F80589" w:rsidRDefault="002D2D42" w:rsidP="00CF36AF">
      <w:pPr>
        <w:ind w:left="567"/>
        <w:rPr>
          <w:rFonts w:ascii="Gill Sans" w:hAnsi="Gill Sans"/>
        </w:rPr>
      </w:pPr>
      <w:r w:rsidRPr="00F80589">
        <w:rPr>
          <w:rFonts w:ascii="Gill Sans" w:hAnsi="Gill Sans"/>
        </w:rPr>
        <w:t>As we stand at the mountain's foot</w:t>
      </w:r>
    </w:p>
    <w:p w:rsidR="002D2D42" w:rsidRPr="00F80589" w:rsidRDefault="002D2D42" w:rsidP="00CF36AF">
      <w:pPr>
        <w:ind w:left="567"/>
        <w:rPr>
          <w:rFonts w:ascii="Gill Sans" w:hAnsi="Gill Sans"/>
        </w:rPr>
      </w:pPr>
      <w:r w:rsidRPr="00F80589">
        <w:rPr>
          <w:rFonts w:ascii="Gill Sans" w:hAnsi="Gill Sans"/>
        </w:rPr>
        <w:lastRenderedPageBreak/>
        <w:t>to glimpse the glory of your might,</w:t>
      </w:r>
    </w:p>
    <w:p w:rsidR="002D2D42" w:rsidRPr="00F80589" w:rsidRDefault="002D2D42" w:rsidP="00CF36AF">
      <w:pPr>
        <w:ind w:left="567"/>
        <w:rPr>
          <w:rFonts w:ascii="Gill Sans" w:hAnsi="Gill Sans"/>
        </w:rPr>
      </w:pPr>
      <w:r w:rsidRPr="00F80589">
        <w:rPr>
          <w:rFonts w:ascii="Gill Sans" w:hAnsi="Gill Sans"/>
        </w:rPr>
        <w:t>burn away our pride,</w:t>
      </w:r>
    </w:p>
    <w:p w:rsidR="002D2D42" w:rsidRPr="00F80589" w:rsidRDefault="002D2D42" w:rsidP="00CF36AF">
      <w:pPr>
        <w:ind w:left="567"/>
        <w:rPr>
          <w:rFonts w:ascii="Gill Sans" w:hAnsi="Gill Sans"/>
        </w:rPr>
      </w:pPr>
      <w:r w:rsidRPr="00F80589">
        <w:rPr>
          <w:rFonts w:ascii="Gill Sans" w:hAnsi="Gill Sans"/>
        </w:rPr>
        <w:t>consume our hatred,</w:t>
      </w:r>
    </w:p>
    <w:p w:rsidR="002D2D42" w:rsidRPr="00F80589" w:rsidRDefault="002D2D42" w:rsidP="00CF36AF">
      <w:pPr>
        <w:ind w:left="567"/>
        <w:rPr>
          <w:rFonts w:ascii="Gill Sans" w:hAnsi="Gill Sans"/>
        </w:rPr>
      </w:pPr>
      <w:r w:rsidRPr="00F80589">
        <w:rPr>
          <w:rFonts w:ascii="Gill Sans" w:hAnsi="Gill Sans"/>
        </w:rPr>
        <w:t>destroy our instruments of death,</w:t>
      </w:r>
    </w:p>
    <w:p w:rsidR="002D2D42" w:rsidRPr="00F80589" w:rsidRDefault="009F16FA" w:rsidP="00CF36AF">
      <w:pPr>
        <w:ind w:left="567"/>
        <w:rPr>
          <w:rFonts w:ascii="Gill Sans" w:hAnsi="Gill Sans"/>
        </w:rPr>
      </w:pPr>
      <w:r w:rsidRPr="00F80589">
        <w:rPr>
          <w:rFonts w:ascii="Gill Sans" w:hAnsi="Gill Sans"/>
        </w:rPr>
        <w:t>and</w:t>
      </w:r>
      <w:r w:rsidR="002D2D42" w:rsidRPr="00F80589">
        <w:rPr>
          <w:rFonts w:ascii="Gill Sans" w:hAnsi="Gill Sans"/>
        </w:rPr>
        <w:t xml:space="preserve"> shatter our selfish desires.</w:t>
      </w:r>
    </w:p>
    <w:p w:rsidR="002D2D42" w:rsidRPr="00F80589" w:rsidRDefault="002D2D42" w:rsidP="00CF36AF">
      <w:pPr>
        <w:ind w:left="567"/>
        <w:rPr>
          <w:rFonts w:ascii="Gill Sans" w:hAnsi="Gill Sans"/>
        </w:rPr>
      </w:pPr>
      <w:r w:rsidRPr="00F80589">
        <w:rPr>
          <w:rFonts w:ascii="Gill Sans" w:hAnsi="Gill Sans"/>
        </w:rPr>
        <w:t>Kindle, instead, within the whole human family,</w:t>
      </w:r>
    </w:p>
    <w:p w:rsidR="002D2D42" w:rsidRPr="00F80589" w:rsidRDefault="002D2D42" w:rsidP="00CF36AF">
      <w:pPr>
        <w:ind w:left="567"/>
        <w:rPr>
          <w:rFonts w:ascii="Gill Sans" w:hAnsi="Gill Sans"/>
        </w:rPr>
      </w:pPr>
      <w:r w:rsidRPr="00F80589">
        <w:rPr>
          <w:rFonts w:ascii="Gill Sans" w:hAnsi="Gill Sans"/>
        </w:rPr>
        <w:t>the warmth of your love</w:t>
      </w:r>
    </w:p>
    <w:p w:rsidR="002D2D42" w:rsidRPr="00F80589" w:rsidRDefault="002D2D42" w:rsidP="00CF36AF">
      <w:pPr>
        <w:ind w:left="567"/>
        <w:rPr>
          <w:rFonts w:ascii="Gill Sans" w:hAnsi="Gill Sans"/>
        </w:rPr>
      </w:pPr>
      <w:r w:rsidRPr="00F80589">
        <w:rPr>
          <w:rFonts w:ascii="Gill Sans" w:hAnsi="Gill Sans"/>
        </w:rPr>
        <w:t>and the flames of faith we need to be a holy nation,</w:t>
      </w:r>
    </w:p>
    <w:p w:rsidR="002D2D42" w:rsidRPr="00F80589" w:rsidRDefault="002D2D42" w:rsidP="00CF36AF">
      <w:pPr>
        <w:ind w:left="567"/>
        <w:rPr>
          <w:rFonts w:ascii="Gill Sans" w:hAnsi="Gill Sans"/>
        </w:rPr>
      </w:pPr>
      <w:r w:rsidRPr="00F80589">
        <w:rPr>
          <w:rFonts w:ascii="Gill Sans" w:hAnsi="Gill Sans"/>
        </w:rPr>
        <w:t>a kingdom of priests to serve you,</w:t>
      </w:r>
    </w:p>
    <w:p w:rsidR="002D2D42" w:rsidRPr="00F80589" w:rsidRDefault="002D2D42" w:rsidP="00CF36AF">
      <w:pPr>
        <w:ind w:left="567"/>
        <w:rPr>
          <w:rFonts w:ascii="Gill Sans" w:hAnsi="Gill Sans"/>
        </w:rPr>
      </w:pPr>
      <w:r w:rsidRPr="00F80589">
        <w:rPr>
          <w:rFonts w:ascii="Gill Sans" w:hAnsi="Gill Sans"/>
        </w:rPr>
        <w:t>to the glory of your name.</w:t>
      </w:r>
    </w:p>
    <w:p w:rsidR="002D2D42" w:rsidRPr="00F80589" w:rsidRDefault="002D2D42" w:rsidP="00CF36AF">
      <w:pPr>
        <w:ind w:left="567"/>
        <w:rPr>
          <w:rFonts w:ascii="Gill Sans" w:hAnsi="Gill Sans"/>
          <w:b/>
          <w:bCs/>
        </w:rPr>
      </w:pPr>
      <w:r w:rsidRPr="00F80589">
        <w:rPr>
          <w:rFonts w:ascii="Gill Sans" w:hAnsi="Gill Sans"/>
        </w:rPr>
        <w:t xml:space="preserve">Grant this through Christ our Lord. </w:t>
      </w:r>
      <w:r w:rsidRPr="00F80589">
        <w:rPr>
          <w:rFonts w:ascii="Gill Sans" w:hAnsi="Gill Sans"/>
          <w:b/>
          <w:bCs/>
        </w:rPr>
        <w:t xml:space="preserve"> Amen.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Reading 3</w:t>
      </w:r>
    </w:p>
    <w:p w:rsidR="002D2D42" w:rsidRPr="00F80589" w:rsidRDefault="002D2D42">
      <w:pPr>
        <w:rPr>
          <w:rFonts w:ascii="Gill Sans" w:hAnsi="Gill Sans"/>
          <w:i/>
          <w:iCs/>
        </w:rPr>
      </w:pPr>
      <w:r w:rsidRPr="00F80589">
        <w:rPr>
          <w:rFonts w:ascii="Gill Sans" w:hAnsi="Gill Sans"/>
        </w:rPr>
        <w:t>Ezekiel 37: 1 -14</w:t>
      </w:r>
      <w:r w:rsidRPr="00F80589">
        <w:rPr>
          <w:rFonts w:ascii="Gill Sans" w:hAnsi="Gill Sans"/>
        </w:rPr>
        <w:tab/>
        <w:t>'</w:t>
      </w:r>
      <w:r w:rsidRPr="00F80589">
        <w:rPr>
          <w:rFonts w:ascii="Gill Sans" w:hAnsi="Gill Sans"/>
          <w:i/>
          <w:iCs/>
        </w:rPr>
        <w:t>Let these dry bones live.'</w:t>
      </w:r>
    </w:p>
    <w:p w:rsidR="002D2D42" w:rsidRPr="00F80589" w:rsidRDefault="002D2D42">
      <w:pPr>
        <w:rPr>
          <w:rFonts w:ascii="Gill Sans" w:hAnsi="Gill Sans"/>
        </w:rPr>
      </w:pPr>
      <w:r w:rsidRPr="00F80589">
        <w:rPr>
          <w:rFonts w:ascii="Gill Sans" w:hAnsi="Gill Sans"/>
        </w:rPr>
        <w:t>Psalm 126</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CF36AF">
      <w:pPr>
        <w:ind w:left="567"/>
        <w:rPr>
          <w:rFonts w:ascii="Gill Sans" w:hAnsi="Gill Sans"/>
        </w:rPr>
      </w:pPr>
      <w:r w:rsidRPr="00F80589">
        <w:rPr>
          <w:rFonts w:ascii="Gill Sans" w:hAnsi="Gill Sans"/>
        </w:rPr>
        <w:t>Come from the four winds, O breath of God,</w:t>
      </w:r>
    </w:p>
    <w:p w:rsidR="002D2D42" w:rsidRPr="00F80589" w:rsidRDefault="002D2D42" w:rsidP="00CF36AF">
      <w:pPr>
        <w:ind w:left="567"/>
        <w:rPr>
          <w:rFonts w:ascii="Gill Sans" w:hAnsi="Gill Sans"/>
        </w:rPr>
      </w:pPr>
      <w:r w:rsidRPr="00F80589">
        <w:rPr>
          <w:rFonts w:ascii="Gill Sans" w:hAnsi="Gill Sans"/>
        </w:rPr>
        <w:t>and fill our parched and lifeless spirits,</w:t>
      </w:r>
    </w:p>
    <w:p w:rsidR="002D2D42" w:rsidRPr="00F80589" w:rsidRDefault="002D2D42" w:rsidP="00CF36AF">
      <w:pPr>
        <w:ind w:left="567"/>
        <w:rPr>
          <w:rFonts w:ascii="Gill Sans" w:hAnsi="Gill Sans"/>
        </w:rPr>
      </w:pPr>
      <w:r w:rsidRPr="00F80589">
        <w:rPr>
          <w:rFonts w:ascii="Gill Sans" w:hAnsi="Gill Sans"/>
        </w:rPr>
        <w:t>lying hopeless in the land of death.</w:t>
      </w:r>
    </w:p>
    <w:p w:rsidR="002D2D42" w:rsidRPr="00F80589" w:rsidRDefault="002D2D42" w:rsidP="00CF36AF">
      <w:pPr>
        <w:ind w:left="567"/>
        <w:rPr>
          <w:rFonts w:ascii="Gill Sans" w:hAnsi="Gill Sans"/>
        </w:rPr>
      </w:pPr>
      <w:r w:rsidRPr="00F80589">
        <w:rPr>
          <w:rFonts w:ascii="Gill Sans" w:hAnsi="Gill Sans"/>
        </w:rPr>
        <w:t>Raise us up, revive us and enliven us</w:t>
      </w:r>
    </w:p>
    <w:p w:rsidR="002D2D42" w:rsidRPr="00F80589" w:rsidRDefault="002D2D42" w:rsidP="00CF36AF">
      <w:pPr>
        <w:ind w:left="567"/>
        <w:rPr>
          <w:rFonts w:ascii="Gill Sans" w:hAnsi="Gill Sans"/>
        </w:rPr>
      </w:pPr>
      <w:r w:rsidRPr="00F80589">
        <w:rPr>
          <w:rFonts w:ascii="Gill Sans" w:hAnsi="Gill Sans"/>
        </w:rPr>
        <w:t>so that, refreshed and alive in Christ the Lord,</w:t>
      </w:r>
    </w:p>
    <w:p w:rsidR="002D2D42" w:rsidRPr="00F80589" w:rsidRDefault="002D2D42" w:rsidP="00CF36AF">
      <w:pPr>
        <w:ind w:left="567"/>
        <w:rPr>
          <w:rFonts w:ascii="Gill Sans" w:hAnsi="Gill Sans"/>
        </w:rPr>
      </w:pPr>
      <w:r w:rsidRPr="00F80589">
        <w:rPr>
          <w:rFonts w:ascii="Gill Sans" w:hAnsi="Gill Sans"/>
        </w:rPr>
        <w:t>we may proclaim with a prophet's voice that you are God,</w:t>
      </w:r>
    </w:p>
    <w:p w:rsidR="002D2D42" w:rsidRPr="00F80589" w:rsidRDefault="002D2D42" w:rsidP="00CF36AF">
      <w:pPr>
        <w:ind w:left="567"/>
        <w:rPr>
          <w:rFonts w:ascii="Gill Sans" w:hAnsi="Gill Sans"/>
        </w:rPr>
      </w:pPr>
      <w:r w:rsidRPr="00F80589">
        <w:rPr>
          <w:rFonts w:ascii="Gill Sans" w:hAnsi="Gill Sans"/>
        </w:rPr>
        <w:t>and, being led to Israel's lush and vibrant soil,</w:t>
      </w:r>
    </w:p>
    <w:p w:rsidR="002D2D42" w:rsidRPr="00F80589" w:rsidRDefault="002D2D42" w:rsidP="00CF36AF">
      <w:pPr>
        <w:ind w:left="567"/>
        <w:rPr>
          <w:rFonts w:ascii="Gill Sans" w:hAnsi="Gill Sans"/>
        </w:rPr>
      </w:pPr>
      <w:r w:rsidRPr="00F80589">
        <w:rPr>
          <w:rFonts w:ascii="Gill Sans" w:hAnsi="Gill Sans"/>
        </w:rPr>
        <w:t>our hearts may live for ever in the Kingdom of your Son.</w:t>
      </w:r>
    </w:p>
    <w:p w:rsidR="002D2D42" w:rsidRPr="00F80589" w:rsidRDefault="002D2D42" w:rsidP="00CF36AF">
      <w:pPr>
        <w:ind w:left="567"/>
        <w:rPr>
          <w:rFonts w:ascii="Gill Sans" w:hAnsi="Gill Sans"/>
        </w:rPr>
      </w:pPr>
      <w:r w:rsidRPr="00F80589">
        <w:rPr>
          <w:rFonts w:ascii="Gill Sans" w:hAnsi="Gill Sans"/>
        </w:rPr>
        <w:t>We ask this through Jesus Christ the Lord.  Amen.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Reading 4</w:t>
      </w:r>
    </w:p>
    <w:p w:rsidR="002D2D42" w:rsidRPr="00F80589" w:rsidRDefault="002D2D42">
      <w:pPr>
        <w:rPr>
          <w:rFonts w:ascii="Gill Sans" w:hAnsi="Gill Sans"/>
          <w:i/>
          <w:iCs/>
        </w:rPr>
      </w:pPr>
      <w:r w:rsidRPr="00F80589">
        <w:rPr>
          <w:rFonts w:ascii="Gill Sans" w:hAnsi="Gill Sans"/>
        </w:rPr>
        <w:t>Joel 3:1-5</w:t>
      </w:r>
      <w:r w:rsidRPr="00F80589">
        <w:rPr>
          <w:rFonts w:ascii="Gill Sans" w:hAnsi="Gill Sans"/>
        </w:rPr>
        <w:tab/>
      </w:r>
      <w:r w:rsidRPr="00F80589">
        <w:rPr>
          <w:rFonts w:ascii="Gill Sans" w:hAnsi="Gill Sans"/>
        </w:rPr>
        <w:tab/>
      </w:r>
      <w:r w:rsidRPr="00F80589">
        <w:rPr>
          <w:rFonts w:ascii="Gill Sans" w:hAnsi="Gill Sans"/>
          <w:i/>
          <w:iCs/>
        </w:rPr>
        <w:t>I shall pour out my Spirit on all humanity</w:t>
      </w:r>
    </w:p>
    <w:p w:rsidR="002D2D42" w:rsidRPr="00F80589" w:rsidRDefault="002D2D42">
      <w:pPr>
        <w:rPr>
          <w:rFonts w:ascii="Gill Sans" w:hAnsi="Gill Sans"/>
        </w:rPr>
      </w:pPr>
      <w:r w:rsidRPr="00F80589">
        <w:rPr>
          <w:rFonts w:ascii="Gill Sans" w:hAnsi="Gill Sans"/>
        </w:rPr>
        <w:t>Psalm 104</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Prayer</w:t>
      </w:r>
    </w:p>
    <w:p w:rsidR="002D2D42" w:rsidRPr="00F80589" w:rsidRDefault="002D2D42" w:rsidP="00CF36AF">
      <w:pPr>
        <w:ind w:left="567"/>
        <w:rPr>
          <w:rFonts w:ascii="Gill Sans" w:hAnsi="Gill Sans"/>
        </w:rPr>
      </w:pPr>
      <w:r w:rsidRPr="00F80589">
        <w:rPr>
          <w:rFonts w:ascii="Gill Sans" w:hAnsi="Gill Sans"/>
        </w:rPr>
        <w:t>Listen, O God, to your church</w:t>
      </w:r>
    </w:p>
    <w:p w:rsidR="002D2D42" w:rsidRPr="00F80589" w:rsidRDefault="002D2D42" w:rsidP="00CF36AF">
      <w:pPr>
        <w:ind w:left="567"/>
        <w:rPr>
          <w:rFonts w:ascii="Gill Sans" w:hAnsi="Gill Sans"/>
        </w:rPr>
      </w:pPr>
      <w:r w:rsidRPr="00F80589">
        <w:rPr>
          <w:rFonts w:ascii="Gill Sans" w:hAnsi="Gill Sans"/>
        </w:rPr>
        <w:t>gathered in prayer to seek the outpouring of your Spirit's life.</w:t>
      </w:r>
    </w:p>
    <w:p w:rsidR="002D2D42" w:rsidRPr="00F80589" w:rsidRDefault="002D2D42" w:rsidP="00CF36AF">
      <w:pPr>
        <w:ind w:left="567"/>
        <w:rPr>
          <w:rFonts w:ascii="Gill Sans" w:hAnsi="Gill Sans"/>
        </w:rPr>
      </w:pPr>
      <w:r w:rsidRPr="00F80589">
        <w:rPr>
          <w:rFonts w:ascii="Gill Sans" w:hAnsi="Gill Sans"/>
        </w:rPr>
        <w:t>May young and old embrace the dreams and visions</w:t>
      </w:r>
    </w:p>
    <w:p w:rsidR="002D2D42" w:rsidRPr="00F80589" w:rsidRDefault="002D2D42" w:rsidP="00CF36AF">
      <w:pPr>
        <w:ind w:left="567"/>
        <w:rPr>
          <w:rFonts w:ascii="Gill Sans" w:hAnsi="Gill Sans"/>
        </w:rPr>
      </w:pPr>
      <w:r w:rsidRPr="00F80589">
        <w:rPr>
          <w:rFonts w:ascii="Gill Sans" w:hAnsi="Gill Sans"/>
        </w:rPr>
        <w:t>that your children dare to see,</w:t>
      </w:r>
    </w:p>
    <w:p w:rsidR="002D2D42" w:rsidRPr="00F80589" w:rsidRDefault="002D2D42" w:rsidP="00CF36AF">
      <w:pPr>
        <w:ind w:left="567"/>
        <w:rPr>
          <w:rFonts w:ascii="Gill Sans" w:hAnsi="Gill Sans"/>
        </w:rPr>
      </w:pPr>
      <w:r w:rsidRPr="00F80589">
        <w:rPr>
          <w:rFonts w:ascii="Gill Sans" w:hAnsi="Gill Sans"/>
        </w:rPr>
        <w:t>and men and women throughout the world</w:t>
      </w:r>
    </w:p>
    <w:p w:rsidR="002D2D42" w:rsidRPr="00F80589" w:rsidRDefault="002D2D42" w:rsidP="00CF36AF">
      <w:pPr>
        <w:ind w:left="567"/>
        <w:rPr>
          <w:rFonts w:ascii="Gill Sans" w:hAnsi="Gill Sans"/>
        </w:rPr>
      </w:pPr>
      <w:r w:rsidRPr="00F80589">
        <w:rPr>
          <w:rFonts w:ascii="Gill Sans" w:hAnsi="Gill Sans"/>
        </w:rPr>
        <w:t>be freed to call upon your name</w:t>
      </w:r>
    </w:p>
    <w:p w:rsidR="002D2D42" w:rsidRPr="00F80589" w:rsidRDefault="002D2D42" w:rsidP="00CF36AF">
      <w:pPr>
        <w:ind w:left="567"/>
        <w:rPr>
          <w:rFonts w:ascii="Gill Sans" w:hAnsi="Gill Sans"/>
        </w:rPr>
      </w:pPr>
      <w:r w:rsidRPr="00F80589">
        <w:rPr>
          <w:rFonts w:ascii="Gill Sans" w:hAnsi="Gill Sans"/>
        </w:rPr>
        <w:t>and joyfully proclaim from Zion's mountain top</w:t>
      </w:r>
    </w:p>
    <w:p w:rsidR="002D2D42" w:rsidRPr="00F80589" w:rsidRDefault="002D2D42" w:rsidP="00CF36AF">
      <w:pPr>
        <w:ind w:left="567"/>
        <w:rPr>
          <w:rFonts w:ascii="Gill Sans" w:hAnsi="Gill Sans"/>
        </w:rPr>
      </w:pPr>
      <w:r w:rsidRPr="00F80589">
        <w:rPr>
          <w:rFonts w:ascii="Gill Sans" w:hAnsi="Gill Sans"/>
        </w:rPr>
        <w:t>the saving love of Christ,</w:t>
      </w:r>
    </w:p>
    <w:p w:rsidR="002D2D42" w:rsidRPr="00F80589" w:rsidRDefault="002D2D42" w:rsidP="00CF36AF">
      <w:pPr>
        <w:ind w:left="567"/>
        <w:rPr>
          <w:rFonts w:ascii="Gill Sans" w:hAnsi="Gill Sans"/>
        </w:rPr>
      </w:pPr>
      <w:r w:rsidRPr="00F80589">
        <w:rPr>
          <w:rFonts w:ascii="Gill Sans" w:hAnsi="Gill Sans"/>
        </w:rPr>
        <w:t>who is alive and reigns with you, in the unity of the Holy Spirit,</w:t>
      </w:r>
    </w:p>
    <w:p w:rsidR="002D2D42" w:rsidRPr="00F80589" w:rsidRDefault="002D2D42" w:rsidP="00CF36AF">
      <w:pPr>
        <w:ind w:left="567"/>
        <w:rPr>
          <w:rFonts w:ascii="Gill Sans" w:hAnsi="Gill Sans"/>
          <w:b/>
          <w:bCs/>
        </w:rPr>
      </w:pPr>
      <w:r w:rsidRPr="00F80589">
        <w:rPr>
          <w:rFonts w:ascii="Gill Sans" w:hAnsi="Gill Sans"/>
        </w:rPr>
        <w:t xml:space="preserve">one God </w:t>
      </w:r>
      <w:proofErr w:type="spellStart"/>
      <w:r w:rsidRPr="00F80589">
        <w:rPr>
          <w:rFonts w:ascii="Gill Sans" w:hAnsi="Gill Sans"/>
        </w:rPr>
        <w:t>for</w:t>
      </w:r>
      <w:r w:rsidR="009F16FA" w:rsidRPr="00F80589">
        <w:rPr>
          <w:rFonts w:ascii="Gill Sans" w:hAnsi="Gill Sans"/>
        </w:rPr>
        <w:t xml:space="preserve"> </w:t>
      </w:r>
      <w:r w:rsidRPr="00F80589">
        <w:rPr>
          <w:rFonts w:ascii="Gill Sans" w:hAnsi="Gill Sans"/>
        </w:rPr>
        <w:t>ever</w:t>
      </w:r>
      <w:proofErr w:type="spellEnd"/>
      <w:r w:rsidRPr="00F80589">
        <w:rPr>
          <w:rFonts w:ascii="Gill Sans" w:hAnsi="Gill Sans"/>
        </w:rPr>
        <w:t xml:space="preserve"> and ever.  </w:t>
      </w: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Gloria</w:t>
      </w:r>
    </w:p>
    <w:p w:rsidR="002D2D42" w:rsidRPr="00F80589" w:rsidRDefault="002D2D42">
      <w:pPr>
        <w:rPr>
          <w:rFonts w:ascii="Gill Sans" w:hAnsi="Gill Sans"/>
        </w:rPr>
      </w:pPr>
    </w:p>
    <w:p w:rsidR="00EF561F" w:rsidRDefault="00EF561F">
      <w:pPr>
        <w:widowControl/>
        <w:suppressAutoHyphens w:val="0"/>
        <w:rPr>
          <w:rFonts w:ascii="Gill Sans" w:hAnsi="Gill Sans"/>
          <w:b/>
          <w:bCs/>
          <w:i/>
          <w:iCs/>
        </w:rPr>
      </w:pPr>
      <w:r>
        <w:rPr>
          <w:rFonts w:ascii="Gill Sans" w:hAnsi="Gill Sans"/>
          <w:b/>
          <w:bCs/>
          <w:i/>
          <w:iCs/>
        </w:rPr>
        <w:br w:type="page"/>
      </w:r>
    </w:p>
    <w:p w:rsidR="002D2D42" w:rsidRPr="00F80589" w:rsidRDefault="002D2D42">
      <w:pPr>
        <w:rPr>
          <w:rFonts w:ascii="Gill Sans" w:hAnsi="Gill Sans"/>
          <w:b/>
          <w:bCs/>
          <w:i/>
          <w:iCs/>
        </w:rPr>
      </w:pPr>
      <w:r w:rsidRPr="00F80589">
        <w:rPr>
          <w:rFonts w:ascii="Gill Sans" w:hAnsi="Gill Sans"/>
          <w:b/>
          <w:bCs/>
          <w:i/>
          <w:iCs/>
        </w:rPr>
        <w:lastRenderedPageBreak/>
        <w:t>Collect</w:t>
      </w:r>
    </w:p>
    <w:p w:rsidR="002D2D42" w:rsidRPr="00F80589" w:rsidRDefault="002D2D42">
      <w:pPr>
        <w:rPr>
          <w:rFonts w:ascii="Gill Sans" w:hAnsi="Gill Sans"/>
          <w:i/>
          <w:iCs/>
        </w:rPr>
      </w:pPr>
      <w:r w:rsidRPr="00F80589">
        <w:rPr>
          <w:rFonts w:ascii="Gill Sans" w:hAnsi="Gill Sans"/>
          <w:i/>
          <w:iCs/>
        </w:rPr>
        <w:t>If the Vigil is held on the Eve of Pentecost the Collect for Pentecost Sunday may be used.  If not the following or some other suitable prayer may be used:</w:t>
      </w:r>
    </w:p>
    <w:p w:rsidR="002D2D42" w:rsidRPr="00F80589" w:rsidRDefault="002D2D42">
      <w:pPr>
        <w:rPr>
          <w:rFonts w:ascii="Gill Sans" w:hAnsi="Gill Sans"/>
          <w:i/>
          <w:iCs/>
        </w:rPr>
      </w:pPr>
    </w:p>
    <w:p w:rsidR="002D2D42" w:rsidRPr="00F80589" w:rsidRDefault="002D2D42" w:rsidP="00CF36AF">
      <w:pPr>
        <w:ind w:left="567"/>
        <w:rPr>
          <w:rFonts w:ascii="Gill Sans" w:hAnsi="Gill Sans"/>
        </w:rPr>
      </w:pPr>
      <w:r w:rsidRPr="00F80589">
        <w:rPr>
          <w:rFonts w:ascii="Gill Sans" w:hAnsi="Gill Sans"/>
        </w:rPr>
        <w:t>Come Holy Spirit,</w:t>
      </w:r>
    </w:p>
    <w:p w:rsidR="002D2D42" w:rsidRPr="00F80589" w:rsidRDefault="002D2D42" w:rsidP="00CF36AF">
      <w:pPr>
        <w:ind w:left="567"/>
        <w:rPr>
          <w:rFonts w:ascii="Gill Sans" w:hAnsi="Gill Sans"/>
        </w:rPr>
      </w:pPr>
      <w:r w:rsidRPr="00F80589">
        <w:rPr>
          <w:rFonts w:ascii="Gill Sans" w:hAnsi="Gill Sans"/>
        </w:rPr>
        <w:t>breath of life, fire of love,</w:t>
      </w:r>
    </w:p>
    <w:p w:rsidR="002D2D42" w:rsidRPr="00F80589" w:rsidRDefault="002D2D42" w:rsidP="00CF36AF">
      <w:pPr>
        <w:ind w:left="567"/>
        <w:rPr>
          <w:rFonts w:ascii="Gill Sans" w:hAnsi="Gill Sans"/>
        </w:rPr>
      </w:pPr>
      <w:r w:rsidRPr="00F80589">
        <w:rPr>
          <w:rFonts w:ascii="Gill Sans" w:hAnsi="Gill Sans"/>
        </w:rPr>
        <w:t>comforter and consoler,</w:t>
      </w:r>
    </w:p>
    <w:p w:rsidR="002D2D42" w:rsidRPr="00F80589" w:rsidRDefault="002D2D42" w:rsidP="00CF36AF">
      <w:pPr>
        <w:ind w:left="567"/>
        <w:rPr>
          <w:rFonts w:ascii="Gill Sans" w:hAnsi="Gill Sans"/>
        </w:rPr>
      </w:pPr>
      <w:r w:rsidRPr="00F80589">
        <w:rPr>
          <w:rFonts w:ascii="Gill Sans" w:hAnsi="Gill Sans"/>
        </w:rPr>
        <w:t>Wisdom from on High:</w:t>
      </w:r>
    </w:p>
    <w:p w:rsidR="002D2D42" w:rsidRPr="00F80589" w:rsidRDefault="002D2D42" w:rsidP="00CF36AF">
      <w:pPr>
        <w:ind w:left="567"/>
        <w:rPr>
          <w:rFonts w:ascii="Gill Sans" w:hAnsi="Gill Sans"/>
        </w:rPr>
      </w:pPr>
      <w:r w:rsidRPr="00F80589">
        <w:rPr>
          <w:rFonts w:ascii="Gill Sans" w:hAnsi="Gill Sans"/>
        </w:rPr>
        <w:t>fill the hearts of your faithful</w:t>
      </w:r>
    </w:p>
    <w:p w:rsidR="002D2D42" w:rsidRPr="00F80589" w:rsidRDefault="002D2D42" w:rsidP="00CF36AF">
      <w:pPr>
        <w:ind w:left="567"/>
        <w:rPr>
          <w:rFonts w:ascii="Gill Sans" w:hAnsi="Gill Sans"/>
        </w:rPr>
      </w:pPr>
      <w:r w:rsidRPr="00F80589">
        <w:rPr>
          <w:rFonts w:ascii="Gill Sans" w:hAnsi="Gill Sans"/>
        </w:rPr>
        <w:t>with the flames of your love.</w:t>
      </w:r>
    </w:p>
    <w:p w:rsidR="002D2D42" w:rsidRPr="00F80589" w:rsidRDefault="002D2D42" w:rsidP="00CF36AF">
      <w:pPr>
        <w:ind w:left="567"/>
        <w:rPr>
          <w:rFonts w:ascii="Gill Sans" w:hAnsi="Gill Sans"/>
        </w:rPr>
      </w:pPr>
      <w:r w:rsidRPr="00F80589">
        <w:rPr>
          <w:rFonts w:ascii="Gill Sans" w:hAnsi="Gill Sans"/>
        </w:rPr>
        <w:t>Destroy our sin, burn up our evil desires,</w:t>
      </w:r>
    </w:p>
    <w:p w:rsidR="002D2D42" w:rsidRPr="00F80589" w:rsidRDefault="002D2D42" w:rsidP="00CF36AF">
      <w:pPr>
        <w:ind w:left="567"/>
        <w:rPr>
          <w:rFonts w:ascii="Gill Sans" w:hAnsi="Gill Sans"/>
        </w:rPr>
      </w:pPr>
      <w:r w:rsidRPr="00F80589">
        <w:rPr>
          <w:rFonts w:ascii="Gill Sans" w:hAnsi="Gill Sans"/>
        </w:rPr>
        <w:t>direct our lives,</w:t>
      </w:r>
    </w:p>
    <w:p w:rsidR="002D2D42" w:rsidRPr="00F80589" w:rsidRDefault="002D2D42" w:rsidP="00CF36AF">
      <w:pPr>
        <w:ind w:left="567"/>
        <w:rPr>
          <w:rFonts w:ascii="Gill Sans" w:hAnsi="Gill Sans"/>
        </w:rPr>
      </w:pPr>
      <w:r w:rsidRPr="00F80589">
        <w:rPr>
          <w:rFonts w:ascii="Gill Sans" w:hAnsi="Gill Sans"/>
        </w:rPr>
        <w:t>and open our eyes</w:t>
      </w:r>
      <w:r w:rsidR="009F16FA" w:rsidRPr="00F80589">
        <w:rPr>
          <w:rFonts w:ascii="Gill Sans" w:hAnsi="Gill Sans"/>
        </w:rPr>
        <w:t>,</w:t>
      </w:r>
    </w:p>
    <w:p w:rsidR="002D2D42" w:rsidRPr="00F80589" w:rsidRDefault="002D2D42" w:rsidP="00CF36AF">
      <w:pPr>
        <w:ind w:left="567"/>
        <w:rPr>
          <w:rFonts w:ascii="Gill Sans" w:hAnsi="Gill Sans"/>
        </w:rPr>
      </w:pPr>
      <w:r w:rsidRPr="00F80589">
        <w:rPr>
          <w:rFonts w:ascii="Gill Sans" w:hAnsi="Gill Sans"/>
        </w:rPr>
        <w:t>that firmly fixed on Jesus</w:t>
      </w:r>
    </w:p>
    <w:p w:rsidR="002D2D42" w:rsidRPr="00F80589" w:rsidRDefault="002D2D42" w:rsidP="00CF36AF">
      <w:pPr>
        <w:ind w:left="567"/>
        <w:rPr>
          <w:rFonts w:ascii="Gill Sans" w:hAnsi="Gill Sans"/>
        </w:rPr>
      </w:pPr>
      <w:r w:rsidRPr="00F80589">
        <w:rPr>
          <w:rFonts w:ascii="Gill Sans" w:hAnsi="Gill Sans"/>
        </w:rPr>
        <w:t>we may live his risen life</w:t>
      </w:r>
    </w:p>
    <w:p w:rsidR="002D2D42" w:rsidRPr="00F80589" w:rsidRDefault="002D2D42" w:rsidP="00CF36AF">
      <w:pPr>
        <w:ind w:left="567"/>
        <w:rPr>
          <w:rFonts w:ascii="Gill Sans" w:hAnsi="Gill Sans"/>
        </w:rPr>
      </w:pPr>
      <w:r w:rsidRPr="00F80589">
        <w:rPr>
          <w:rFonts w:ascii="Gill Sans" w:hAnsi="Gill Sans"/>
        </w:rPr>
        <w:t>and cry out with undivided voice and heart:</w:t>
      </w:r>
    </w:p>
    <w:p w:rsidR="002D2D42" w:rsidRPr="00F80589" w:rsidRDefault="002D2D42" w:rsidP="00CF36AF">
      <w:pPr>
        <w:ind w:left="567"/>
        <w:rPr>
          <w:rFonts w:ascii="Gill Sans" w:hAnsi="Gill Sans"/>
        </w:rPr>
      </w:pPr>
      <w:r w:rsidRPr="00F80589">
        <w:rPr>
          <w:rFonts w:ascii="Gill Sans" w:hAnsi="Gill Sans"/>
        </w:rPr>
        <w:t>'Abba! Father!'</w:t>
      </w:r>
    </w:p>
    <w:p w:rsidR="002D2D42" w:rsidRPr="00F80589" w:rsidRDefault="002D2D42">
      <w:pPr>
        <w:rPr>
          <w:rFonts w:ascii="Gill Sans" w:hAnsi="Gill Sans"/>
          <w:i/>
          <w:iCs/>
        </w:rPr>
      </w:pPr>
    </w:p>
    <w:p w:rsidR="002D2D42" w:rsidRPr="00F80589" w:rsidRDefault="002D2D42">
      <w:pPr>
        <w:rPr>
          <w:rFonts w:ascii="Gill Sans" w:hAnsi="Gill Sans"/>
          <w:b/>
          <w:bCs/>
          <w:i/>
          <w:iCs/>
        </w:rPr>
      </w:pPr>
      <w:r w:rsidRPr="00F80589">
        <w:rPr>
          <w:rFonts w:ascii="Gill Sans" w:hAnsi="Gill Sans"/>
          <w:b/>
          <w:bCs/>
          <w:i/>
          <w:iCs/>
        </w:rPr>
        <w:t>Epistle</w:t>
      </w:r>
    </w:p>
    <w:p w:rsidR="002D2D42" w:rsidRPr="00F80589" w:rsidRDefault="002D2D42">
      <w:pPr>
        <w:rPr>
          <w:rFonts w:ascii="Gill Sans" w:hAnsi="Gill Sans"/>
          <w:i/>
          <w:iCs/>
        </w:rPr>
      </w:pPr>
      <w:r w:rsidRPr="00F80589">
        <w:rPr>
          <w:rFonts w:ascii="Gill Sans" w:hAnsi="Gill Sans"/>
        </w:rPr>
        <w:t>Romans 8:22-27</w:t>
      </w:r>
      <w:r w:rsidRPr="00F80589">
        <w:rPr>
          <w:rFonts w:ascii="Gill Sans" w:hAnsi="Gill Sans"/>
        </w:rPr>
        <w:tab/>
      </w:r>
      <w:r w:rsidRPr="00F80589">
        <w:rPr>
          <w:rFonts w:ascii="Gill Sans" w:hAnsi="Gill Sans"/>
          <w:i/>
          <w:iCs/>
        </w:rPr>
        <w:t>The Spirit helps us in our weakness</w:t>
      </w:r>
    </w:p>
    <w:p w:rsidR="002D2D42" w:rsidRPr="00F80589" w:rsidRDefault="002D2D42">
      <w:pPr>
        <w:rPr>
          <w:rFonts w:ascii="Gill Sans" w:hAnsi="Gill Sans"/>
          <w:b/>
          <w:bCs/>
          <w:i/>
          <w:iCs/>
        </w:rPr>
      </w:pPr>
    </w:p>
    <w:p w:rsidR="002D2D42" w:rsidRPr="00F80589" w:rsidRDefault="002D2D42">
      <w:pPr>
        <w:rPr>
          <w:rFonts w:ascii="Gill Sans" w:hAnsi="Gill Sans"/>
          <w:b/>
          <w:bCs/>
          <w:i/>
          <w:iCs/>
        </w:rPr>
      </w:pPr>
      <w:r w:rsidRPr="00F80589">
        <w:rPr>
          <w:rFonts w:ascii="Gill Sans" w:hAnsi="Gill Sans"/>
          <w:b/>
          <w:bCs/>
          <w:i/>
          <w:iCs/>
        </w:rPr>
        <w:t>Gospel Acclamation</w:t>
      </w:r>
    </w:p>
    <w:p w:rsidR="002D2D42" w:rsidRPr="00F80589" w:rsidRDefault="002D2D42" w:rsidP="00CF36AF">
      <w:pPr>
        <w:ind w:left="567"/>
        <w:rPr>
          <w:rFonts w:ascii="Gill Sans" w:hAnsi="Gill Sans"/>
        </w:rPr>
      </w:pPr>
      <w:r w:rsidRPr="00F80589">
        <w:rPr>
          <w:rFonts w:ascii="Gill Sans" w:hAnsi="Gill Sans"/>
        </w:rPr>
        <w:t>Alleluia, alleluia!</w:t>
      </w:r>
    </w:p>
    <w:p w:rsidR="002D2D42" w:rsidRPr="00F80589" w:rsidRDefault="002D2D42" w:rsidP="00CF36AF">
      <w:pPr>
        <w:ind w:left="567"/>
        <w:rPr>
          <w:rFonts w:ascii="Gill Sans" w:hAnsi="Gill Sans"/>
        </w:rPr>
      </w:pPr>
      <w:r w:rsidRPr="00F80589">
        <w:rPr>
          <w:rFonts w:ascii="Gill Sans" w:hAnsi="Gill Sans"/>
        </w:rPr>
        <w:t>Come, Holy Spirit, fill the hearts of your faithful people</w:t>
      </w:r>
    </w:p>
    <w:p w:rsidR="002D2D42" w:rsidRPr="00F80589" w:rsidRDefault="002D2D42" w:rsidP="00CF36AF">
      <w:pPr>
        <w:ind w:left="567"/>
        <w:rPr>
          <w:rFonts w:ascii="Gill Sans" w:hAnsi="Gill Sans"/>
        </w:rPr>
      </w:pPr>
      <w:r w:rsidRPr="00F80589">
        <w:rPr>
          <w:rFonts w:ascii="Gill Sans" w:hAnsi="Gill Sans"/>
        </w:rPr>
        <w:t>and kindle in them the fire of your love.</w:t>
      </w:r>
    </w:p>
    <w:p w:rsidR="002D2D42" w:rsidRPr="00F80589" w:rsidRDefault="002D2D42" w:rsidP="00CF36AF">
      <w:pPr>
        <w:ind w:left="567"/>
        <w:rPr>
          <w:rFonts w:ascii="Gill Sans" w:hAnsi="Gill Sans"/>
          <w:b/>
          <w:bCs/>
        </w:rPr>
      </w:pPr>
      <w:r w:rsidRPr="00F80589">
        <w:rPr>
          <w:rFonts w:ascii="Gill Sans" w:hAnsi="Gill Sans"/>
          <w:b/>
          <w:bCs/>
        </w:rPr>
        <w:t>Alleluia!</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Gospel</w:t>
      </w:r>
    </w:p>
    <w:p w:rsidR="002D2D42" w:rsidRPr="00F80589" w:rsidRDefault="002D2D42">
      <w:pPr>
        <w:rPr>
          <w:rFonts w:ascii="Gill Sans" w:hAnsi="Gill Sans"/>
          <w:i/>
          <w:iCs/>
        </w:rPr>
      </w:pPr>
      <w:r w:rsidRPr="00F80589">
        <w:rPr>
          <w:rFonts w:ascii="Gill Sans" w:hAnsi="Gill Sans"/>
          <w:i/>
          <w:iCs/>
        </w:rPr>
        <w:t>John 7: 37 – 39</w:t>
      </w:r>
      <w:r w:rsidRPr="00F80589">
        <w:rPr>
          <w:rFonts w:ascii="Gill Sans" w:hAnsi="Gill Sans"/>
          <w:i/>
          <w:iCs/>
        </w:rPr>
        <w:tab/>
        <w:t>Let anyone who is thirsty come to me!</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The Vigil may continue with the celebration of the Holy Eucharist.  If not it concludes with the Lord's Prayer and Dismissal.</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The Lord's Prayer</w:t>
      </w:r>
    </w:p>
    <w:p w:rsidR="002D2D42" w:rsidRPr="00F80589" w:rsidRDefault="002D2D42" w:rsidP="00CF36AF">
      <w:pPr>
        <w:ind w:left="567"/>
        <w:rPr>
          <w:rFonts w:ascii="Gill Sans" w:hAnsi="Gill Sans"/>
        </w:rPr>
      </w:pPr>
      <w:r w:rsidRPr="00F80589">
        <w:rPr>
          <w:rFonts w:ascii="Gill Sans" w:hAnsi="Gill Sans"/>
        </w:rPr>
        <w:t>The Spirit of God has been poured into our hearts crying, 'Abba! Father!'</w:t>
      </w:r>
    </w:p>
    <w:p w:rsidR="002D2D42" w:rsidRPr="00F80589" w:rsidRDefault="002D2D42" w:rsidP="00CF36AF">
      <w:pPr>
        <w:ind w:left="567"/>
        <w:rPr>
          <w:rFonts w:ascii="Gill Sans" w:hAnsi="Gill Sans"/>
          <w:b/>
          <w:bCs/>
        </w:rPr>
      </w:pPr>
      <w:r w:rsidRPr="00F80589">
        <w:rPr>
          <w:rFonts w:ascii="Gill Sans" w:hAnsi="Gill Sans"/>
          <w:b/>
          <w:bCs/>
        </w:rPr>
        <w:t>Our Father...</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Dismissal</w:t>
      </w:r>
    </w:p>
    <w:p w:rsidR="002D2D42" w:rsidRPr="00F80589" w:rsidRDefault="002D2D42" w:rsidP="00CF36AF">
      <w:pPr>
        <w:keepNext/>
        <w:keepLines/>
        <w:ind w:left="567"/>
        <w:rPr>
          <w:rFonts w:ascii="Gill Sans" w:hAnsi="Gill Sans"/>
        </w:rPr>
      </w:pPr>
      <w:r w:rsidRPr="00F80589">
        <w:rPr>
          <w:rFonts w:ascii="Gill Sans" w:hAnsi="Gill Sans"/>
        </w:rPr>
        <w:t>Go in peace to love and serve the Lord.  Alleluia, alleluia!</w:t>
      </w:r>
    </w:p>
    <w:p w:rsidR="002D2D42" w:rsidRPr="00F80589" w:rsidRDefault="002D2D42" w:rsidP="00CF36AF">
      <w:pPr>
        <w:keepNext/>
        <w:keepLines/>
        <w:ind w:left="567"/>
        <w:rPr>
          <w:rFonts w:ascii="Gill Sans" w:hAnsi="Gill Sans"/>
          <w:b/>
          <w:bCs/>
        </w:rPr>
      </w:pPr>
      <w:r w:rsidRPr="00F80589">
        <w:rPr>
          <w:rFonts w:ascii="Gill Sans" w:hAnsi="Gill Sans"/>
          <w:b/>
          <w:bCs/>
        </w:rPr>
        <w:t>In the name of Christ.  Alleluia, alleluia!</w:t>
      </w:r>
    </w:p>
    <w:p w:rsidR="002D2D42" w:rsidRPr="00F80589" w:rsidRDefault="002D2D42" w:rsidP="004A3F80">
      <w:pPr>
        <w:keepNext/>
        <w:keepLines/>
        <w:rPr>
          <w:rFonts w:ascii="Gill Sans" w:hAnsi="Gill Sans"/>
          <w:b/>
          <w:bCs/>
        </w:rPr>
      </w:pPr>
    </w:p>
    <w:p w:rsidR="002D2D42" w:rsidRPr="00F80589" w:rsidRDefault="002D2D42" w:rsidP="004A3F80">
      <w:pPr>
        <w:keepNext/>
        <w:keepLines/>
        <w:rPr>
          <w:rFonts w:ascii="Gill Sans" w:hAnsi="Gill Sans"/>
          <w:b/>
          <w:bCs/>
        </w:rPr>
      </w:pPr>
    </w:p>
    <w:p w:rsidR="004A3F80" w:rsidRPr="00F80589" w:rsidRDefault="004A3F80" w:rsidP="004A3F80">
      <w:pPr>
        <w:keepNext/>
        <w:keepLines/>
        <w:jc w:val="center"/>
        <w:rPr>
          <w:rFonts w:ascii="Gill Sans" w:hAnsi="Gill Sans"/>
          <w:sz w:val="36"/>
          <w:szCs w:val="36"/>
        </w:rPr>
      </w:pPr>
      <w:r w:rsidRPr="00F80589">
        <w:rPr>
          <w:rFonts w:ascii="Gill Sans" w:hAnsi="Gill Sans"/>
          <w:sz w:val="36"/>
          <w:szCs w:val="36"/>
        </w:rPr>
        <w:br w:type="page"/>
      </w:r>
      <w:r w:rsidRPr="00F80589">
        <w:rPr>
          <w:rFonts w:ascii="Gill Sans" w:hAnsi="Gill Sans"/>
          <w:sz w:val="36"/>
          <w:szCs w:val="36"/>
        </w:rPr>
        <w:lastRenderedPageBreak/>
        <w:t>Pentecost Sunday</w:t>
      </w:r>
    </w:p>
    <w:p w:rsidR="004A3F80" w:rsidRPr="00F80589" w:rsidRDefault="004A3F80" w:rsidP="004A3F80">
      <w:pPr>
        <w:keepNext/>
        <w:keepLines/>
        <w:jc w:val="center"/>
        <w:rPr>
          <w:rFonts w:ascii="Gill Sans" w:hAnsi="Gill Sans"/>
          <w:sz w:val="36"/>
          <w:szCs w:val="36"/>
        </w:rPr>
      </w:pPr>
    </w:p>
    <w:p w:rsidR="00CF53A5" w:rsidRPr="00F80589" w:rsidRDefault="00CF53A5" w:rsidP="00CF53A5">
      <w:pPr>
        <w:rPr>
          <w:rFonts w:ascii="Gill Sans" w:hAnsi="Gill Sans"/>
          <w:i/>
        </w:rPr>
      </w:pPr>
      <w:r w:rsidRPr="00F80589">
        <w:rPr>
          <w:rFonts w:ascii="Gill Sans" w:hAnsi="Gill Sans"/>
          <w:i/>
        </w:rPr>
        <w:t>The following is appropriate in addition to the resources provided for the Holy Eucharist during the Easter season.</w:t>
      </w:r>
    </w:p>
    <w:p w:rsidR="00CF53A5" w:rsidRPr="00F80589" w:rsidRDefault="00CF53A5" w:rsidP="004A3F80">
      <w:pPr>
        <w:keepNext/>
        <w:keepLines/>
        <w:jc w:val="center"/>
        <w:rPr>
          <w:rFonts w:ascii="Gill Sans" w:hAnsi="Gill Sans"/>
          <w:sz w:val="36"/>
          <w:szCs w:val="36"/>
        </w:rPr>
      </w:pPr>
    </w:p>
    <w:p w:rsidR="004A3F80" w:rsidRPr="00F80589" w:rsidRDefault="004A3F80" w:rsidP="004A3F80">
      <w:pPr>
        <w:keepNext/>
        <w:keepLines/>
        <w:widowControl/>
        <w:suppressAutoHyphens w:val="0"/>
        <w:rPr>
          <w:rFonts w:ascii="Gill Sans" w:eastAsia="Times New Roman" w:hAnsi="Gill Sans" w:cs="Times New Roman"/>
          <w:b/>
          <w:i/>
          <w:kern w:val="0"/>
          <w:lang w:eastAsia="en-GB" w:bidi="ar-SA"/>
        </w:rPr>
      </w:pPr>
      <w:r w:rsidRPr="00F80589">
        <w:rPr>
          <w:rFonts w:ascii="Gill Sans" w:eastAsia="Times New Roman" w:hAnsi="Gill Sans" w:cs="Times New Roman"/>
          <w:b/>
          <w:i/>
          <w:kern w:val="0"/>
          <w:lang w:eastAsia="en-GB" w:bidi="ar-SA"/>
        </w:rPr>
        <w:t>Preface for Pentecost Sunday</w:t>
      </w:r>
    </w:p>
    <w:p w:rsidR="004A3F80" w:rsidRPr="00F80589" w:rsidRDefault="004A3F80" w:rsidP="004A3F80">
      <w:pPr>
        <w:keepNext/>
        <w:keepLines/>
        <w:widowControl/>
        <w:suppressAutoHyphens w:val="0"/>
        <w:rPr>
          <w:rFonts w:ascii="Gill Sans" w:hAnsi="Gill Sans"/>
          <w:i/>
        </w:rPr>
      </w:pPr>
      <w:r w:rsidRPr="00F80589">
        <w:rPr>
          <w:rFonts w:ascii="Gill Sans" w:hAnsi="Gill Sans"/>
          <w:i/>
        </w:rPr>
        <w:t>The preface from HE04 or the following may be used:</w:t>
      </w:r>
    </w:p>
    <w:p w:rsidR="004A3F80" w:rsidRPr="00F80589" w:rsidRDefault="004A3F80" w:rsidP="004A3F80">
      <w:pPr>
        <w:keepNext/>
        <w:keepLines/>
        <w:widowControl/>
        <w:suppressAutoHyphens w:val="0"/>
        <w:rPr>
          <w:rFonts w:ascii="Gill Sans" w:eastAsia="Times New Roman" w:hAnsi="Gill Sans" w:cs="Times New Roman"/>
          <w:b/>
          <w:i/>
          <w:kern w:val="0"/>
          <w:lang w:eastAsia="en-GB" w:bidi="ar-SA"/>
        </w:rPr>
      </w:pPr>
    </w:p>
    <w:p w:rsidR="004A3F80" w:rsidRPr="00F80589" w:rsidRDefault="004A3F80" w:rsidP="00CF36AF">
      <w:pPr>
        <w:keepNext/>
        <w:keepLines/>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 xml:space="preserve">Today we give you thanks </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because you have brought to completion the paschal mystery.</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You fulfil your promise by pouring out your Spirit on your people,</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uniting many tongues into one confession of faith.</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We rejoice as members of your Church</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in which your Spirit inspires the proclamation of good news to all the nations</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 xml:space="preserve">and gives your people grace to serve you </w:t>
      </w:r>
    </w:p>
    <w:p w:rsidR="004A3F80" w:rsidRPr="00F80589" w:rsidRDefault="004A3F80" w:rsidP="00CF36AF">
      <w:pPr>
        <w:widowControl/>
        <w:suppressAutoHyphens w:val="0"/>
        <w:ind w:left="567"/>
        <w:rPr>
          <w:rFonts w:ascii="Gill Sans" w:eastAsia="Times New Roman" w:hAnsi="Gill Sans" w:cs="Times New Roman"/>
          <w:kern w:val="0"/>
          <w:lang w:eastAsia="en-GB" w:bidi="ar-SA"/>
        </w:rPr>
      </w:pPr>
      <w:r w:rsidRPr="00F80589">
        <w:rPr>
          <w:rFonts w:ascii="Gill Sans" w:eastAsia="Times New Roman" w:hAnsi="Gill Sans" w:cs="Times New Roman"/>
          <w:kern w:val="0"/>
          <w:lang w:eastAsia="en-GB" w:bidi="ar-SA"/>
        </w:rPr>
        <w:t>until your Son Jesus Christ will come to bring us all into your Kingdom.</w:t>
      </w:r>
    </w:p>
    <w:p w:rsidR="002D2D42" w:rsidRPr="00F80589" w:rsidRDefault="002D2D42">
      <w:pPr>
        <w:pageBreakBefore/>
        <w:jc w:val="center"/>
        <w:rPr>
          <w:rFonts w:ascii="Gill Sans" w:hAnsi="Gill Sans"/>
          <w:sz w:val="36"/>
          <w:szCs w:val="36"/>
        </w:rPr>
      </w:pPr>
      <w:r w:rsidRPr="00F80589">
        <w:rPr>
          <w:rFonts w:ascii="Gill Sans" w:hAnsi="Gill Sans"/>
          <w:sz w:val="36"/>
          <w:szCs w:val="36"/>
        </w:rPr>
        <w:lastRenderedPageBreak/>
        <w:t xml:space="preserve">The Procession of the Paschal Candle </w:t>
      </w:r>
    </w:p>
    <w:p w:rsidR="002D2D42" w:rsidRPr="00F80589" w:rsidRDefault="002D2D42">
      <w:pPr>
        <w:jc w:val="center"/>
        <w:rPr>
          <w:rFonts w:ascii="Gill Sans" w:hAnsi="Gill Sans"/>
          <w:sz w:val="36"/>
          <w:szCs w:val="36"/>
        </w:rPr>
      </w:pPr>
      <w:r w:rsidRPr="00F80589">
        <w:rPr>
          <w:rFonts w:ascii="Gill Sans" w:hAnsi="Gill Sans"/>
          <w:sz w:val="36"/>
          <w:szCs w:val="36"/>
        </w:rPr>
        <w:t>on Pentecost Sunday</w:t>
      </w:r>
    </w:p>
    <w:p w:rsidR="002D2D42" w:rsidRPr="00F80589" w:rsidRDefault="002D2D42">
      <w:pPr>
        <w:rPr>
          <w:rFonts w:ascii="Gill Sans" w:hAnsi="Gill Sans"/>
        </w:rPr>
      </w:pPr>
    </w:p>
    <w:p w:rsidR="002D2D42" w:rsidRPr="00F80589" w:rsidRDefault="002D2D42">
      <w:pPr>
        <w:jc w:val="both"/>
        <w:rPr>
          <w:rFonts w:ascii="Gill Sans" w:hAnsi="Gill Sans"/>
          <w:i/>
          <w:iCs/>
        </w:rPr>
      </w:pPr>
      <w:r w:rsidRPr="00F80589">
        <w:rPr>
          <w:rFonts w:ascii="Gill Sans" w:hAnsi="Gill Sans"/>
          <w:i/>
          <w:iCs/>
        </w:rPr>
        <w:t>Evening Prayer on Pentecost Sunday marks the formal end of Eastertide and the paschal candle, which has taken a place of honour in the liturgical space, may now be transferred to the font where it remains throughout the year, apart from funerals when it may be placed near the coffin.  A procession may accompany the paschal candle as it is placed near the font.  Just as the people followed the candle into church at the Easter Vigil so they now follow the candle to its place at the font, which should be filled with water, preferably the water that has remained in place since the Easter Vigil.  Suitable songs of Alleluia may be sung.  When all have gathered at the font, the people may be invited to sign themselves with the baptismal waters, or they may be sprinkled.</w:t>
      </w:r>
    </w:p>
    <w:p w:rsidR="002D2D42" w:rsidRPr="00F80589" w:rsidRDefault="002D2D42">
      <w:pPr>
        <w:jc w:val="both"/>
        <w:rPr>
          <w:rFonts w:ascii="Gill Sans" w:hAnsi="Gill Sans"/>
        </w:rPr>
      </w:pPr>
    </w:p>
    <w:p w:rsidR="002D2D42" w:rsidRPr="00F80589" w:rsidRDefault="002D2D42">
      <w:pPr>
        <w:jc w:val="both"/>
        <w:rPr>
          <w:rFonts w:ascii="Gill Sans" w:hAnsi="Gill Sans"/>
          <w:i/>
          <w:iCs/>
        </w:rPr>
      </w:pPr>
      <w:r w:rsidRPr="00F80589">
        <w:rPr>
          <w:rFonts w:ascii="Gill Sans" w:hAnsi="Gill Sans"/>
          <w:i/>
          <w:iCs/>
        </w:rPr>
        <w:t>The following may take place at some appropriate time at the end of Evening Prayer or if Evening Prayer us not publicly celebrated, it may take place at the en</w:t>
      </w:r>
      <w:r w:rsidR="009F16FA" w:rsidRPr="00F80589">
        <w:rPr>
          <w:rFonts w:ascii="Gill Sans" w:hAnsi="Gill Sans"/>
          <w:i/>
          <w:iCs/>
        </w:rPr>
        <w:t>d of the final service of the day</w:t>
      </w:r>
      <w:r w:rsidRPr="00F80589">
        <w:rPr>
          <w:rFonts w:ascii="Gill Sans" w:hAnsi="Gill Sans"/>
          <w:i/>
          <w:iCs/>
        </w:rPr>
        <w:t xml:space="preserve"> and may be accompanied by silence or an appropriate song.</w:t>
      </w:r>
    </w:p>
    <w:p w:rsidR="002D2D42" w:rsidRPr="00F80589" w:rsidRDefault="002D2D42">
      <w:pPr>
        <w:jc w:val="both"/>
        <w:rPr>
          <w:rFonts w:ascii="Gill Sans" w:hAnsi="Gill Sans"/>
        </w:rPr>
      </w:pPr>
    </w:p>
    <w:p w:rsidR="002D2D42" w:rsidRPr="00F80589" w:rsidRDefault="002D2D42">
      <w:pPr>
        <w:jc w:val="both"/>
        <w:rPr>
          <w:rFonts w:ascii="Gill Sans" w:hAnsi="Gill Sans"/>
          <w:b/>
          <w:bCs/>
          <w:i/>
          <w:iCs/>
        </w:rPr>
      </w:pPr>
      <w:r w:rsidRPr="00F80589">
        <w:rPr>
          <w:rFonts w:ascii="Gill Sans" w:hAnsi="Gill Sans"/>
          <w:b/>
          <w:bCs/>
          <w:i/>
          <w:iCs/>
        </w:rPr>
        <w:t>Introduction</w:t>
      </w:r>
    </w:p>
    <w:p w:rsidR="006A37B5" w:rsidRPr="00F80589" w:rsidRDefault="002D2D42" w:rsidP="00CF36AF">
      <w:pPr>
        <w:ind w:left="567"/>
        <w:jc w:val="both"/>
        <w:rPr>
          <w:rFonts w:ascii="Gill Sans" w:hAnsi="Gill Sans"/>
        </w:rPr>
      </w:pPr>
      <w:r w:rsidRPr="00F80589">
        <w:rPr>
          <w:rFonts w:ascii="Gill Sans" w:hAnsi="Gill Sans"/>
        </w:rPr>
        <w:t>My friends, our Easter celebrations come to a close and yet the joy of Easter always fills our hearts for we are an Easter pe</w:t>
      </w:r>
      <w:r w:rsidR="006A37B5" w:rsidRPr="00F80589">
        <w:rPr>
          <w:rFonts w:ascii="Gill Sans" w:hAnsi="Gill Sans"/>
        </w:rPr>
        <w:t>ople and Alleluia is our song.</w:t>
      </w:r>
    </w:p>
    <w:p w:rsidR="006A37B5" w:rsidRPr="00F80589" w:rsidRDefault="006A37B5" w:rsidP="00CF36AF">
      <w:pPr>
        <w:ind w:left="567"/>
        <w:jc w:val="both"/>
        <w:rPr>
          <w:rFonts w:ascii="Gill Sans" w:hAnsi="Gill Sans"/>
        </w:rPr>
      </w:pPr>
    </w:p>
    <w:p w:rsidR="006A37B5" w:rsidRPr="00F80589" w:rsidRDefault="002D2D42" w:rsidP="00CF36AF">
      <w:pPr>
        <w:ind w:left="567"/>
        <w:jc w:val="both"/>
        <w:rPr>
          <w:rFonts w:ascii="Gill Sans" w:hAnsi="Gill Sans"/>
        </w:rPr>
      </w:pPr>
      <w:r w:rsidRPr="00F80589">
        <w:rPr>
          <w:rFonts w:ascii="Gill Sans" w:hAnsi="Gill Sans"/>
        </w:rPr>
        <w:t>As we thank God for the blessings we have received during this joyful season, let us remain faithful to our baptismal calling and, filled with the Spirit's power, dedicate ourselves to walk in the light of the Lord with the flame</w:t>
      </w:r>
      <w:r w:rsidR="006A37B5" w:rsidRPr="00F80589">
        <w:rPr>
          <w:rFonts w:ascii="Gill Sans" w:hAnsi="Gill Sans"/>
        </w:rPr>
        <w:t xml:space="preserve"> of faith alive in our hearts.</w:t>
      </w:r>
    </w:p>
    <w:p w:rsidR="006A37B5" w:rsidRPr="00F80589" w:rsidRDefault="006A37B5" w:rsidP="00CF36AF">
      <w:pPr>
        <w:ind w:left="567"/>
        <w:jc w:val="both"/>
        <w:rPr>
          <w:rFonts w:ascii="Gill Sans" w:hAnsi="Gill Sans"/>
        </w:rPr>
      </w:pPr>
    </w:p>
    <w:p w:rsidR="002D2D42" w:rsidRPr="00F80589" w:rsidRDefault="002D2D42" w:rsidP="00CF36AF">
      <w:pPr>
        <w:ind w:left="567"/>
        <w:jc w:val="both"/>
        <w:rPr>
          <w:rFonts w:ascii="Gill Sans" w:hAnsi="Gill Sans"/>
        </w:rPr>
      </w:pPr>
      <w:r w:rsidRPr="00F80589">
        <w:rPr>
          <w:rFonts w:ascii="Gill Sans" w:hAnsi="Gill Sans"/>
        </w:rPr>
        <w:t xml:space="preserve">As we transfer this paschal candle to the baptismal font, may it serve as a constant reminder of the life to which we have been called in Christ. </w:t>
      </w:r>
    </w:p>
    <w:p w:rsidR="002D2D42" w:rsidRPr="00F80589" w:rsidRDefault="002D2D42">
      <w:pPr>
        <w:jc w:val="both"/>
        <w:rPr>
          <w:rFonts w:ascii="Gill Sans" w:hAnsi="Gill Sans"/>
        </w:rPr>
      </w:pPr>
    </w:p>
    <w:p w:rsidR="002D2D42" w:rsidRPr="00F80589" w:rsidRDefault="002D2D42">
      <w:pPr>
        <w:jc w:val="both"/>
        <w:rPr>
          <w:rFonts w:ascii="Gill Sans" w:hAnsi="Gill Sans"/>
          <w:b/>
          <w:bCs/>
          <w:i/>
          <w:iCs/>
        </w:rPr>
      </w:pPr>
      <w:r w:rsidRPr="00F80589">
        <w:rPr>
          <w:rFonts w:ascii="Gill Sans" w:hAnsi="Gill Sans"/>
          <w:b/>
          <w:bCs/>
          <w:i/>
          <w:iCs/>
        </w:rPr>
        <w:t>Prayer over the Water</w:t>
      </w:r>
    </w:p>
    <w:p w:rsidR="002D2D42" w:rsidRPr="00F80589" w:rsidRDefault="002D2D42">
      <w:pPr>
        <w:jc w:val="both"/>
        <w:rPr>
          <w:rFonts w:ascii="Gill Sans" w:hAnsi="Gill Sans"/>
          <w:i/>
          <w:iCs/>
        </w:rPr>
      </w:pPr>
      <w:r w:rsidRPr="00F80589">
        <w:rPr>
          <w:rFonts w:ascii="Gill Sans" w:hAnsi="Gill Sans"/>
          <w:i/>
          <w:iCs/>
        </w:rPr>
        <w:t>An appropriate prayer of thanksgiving may be said over the water, such as:</w:t>
      </w:r>
    </w:p>
    <w:p w:rsidR="006A37B5" w:rsidRPr="00F80589" w:rsidRDefault="006A37B5">
      <w:pPr>
        <w:jc w:val="both"/>
        <w:rPr>
          <w:rFonts w:ascii="Gill Sans" w:hAnsi="Gill Sans"/>
          <w:i/>
          <w:iCs/>
        </w:rPr>
      </w:pPr>
    </w:p>
    <w:p w:rsidR="002D2D42" w:rsidRPr="00F80589" w:rsidRDefault="002D2D42" w:rsidP="00CF36AF">
      <w:pPr>
        <w:ind w:left="567"/>
        <w:jc w:val="both"/>
        <w:rPr>
          <w:rFonts w:ascii="Gill Sans" w:hAnsi="Gill Sans"/>
        </w:rPr>
      </w:pPr>
      <w:r w:rsidRPr="00F80589">
        <w:rPr>
          <w:rFonts w:ascii="Gill Sans" w:hAnsi="Gill Sans"/>
        </w:rPr>
        <w:t>All powerful Father,</w:t>
      </w:r>
    </w:p>
    <w:p w:rsidR="002D2D42" w:rsidRPr="00F80589" w:rsidRDefault="002D2D42" w:rsidP="00CF36AF">
      <w:pPr>
        <w:ind w:left="567"/>
        <w:jc w:val="both"/>
        <w:rPr>
          <w:rFonts w:ascii="Gill Sans" w:hAnsi="Gill Sans"/>
        </w:rPr>
      </w:pPr>
      <w:r w:rsidRPr="00F80589">
        <w:rPr>
          <w:rFonts w:ascii="Gill Sans" w:hAnsi="Gill Sans"/>
        </w:rPr>
        <w:t>today the promise of Jesus is fulfilled:</w:t>
      </w:r>
    </w:p>
    <w:p w:rsidR="002D2D42" w:rsidRPr="00F80589" w:rsidRDefault="002D2D42" w:rsidP="00CF36AF">
      <w:pPr>
        <w:ind w:left="567"/>
        <w:jc w:val="both"/>
        <w:rPr>
          <w:rFonts w:ascii="Gill Sans" w:hAnsi="Gill Sans"/>
        </w:rPr>
      </w:pPr>
      <w:r w:rsidRPr="00F80589">
        <w:rPr>
          <w:rFonts w:ascii="Gill Sans" w:hAnsi="Gill Sans"/>
        </w:rPr>
        <w:t>in wind and fire, your Holy Spirit</w:t>
      </w:r>
    </w:p>
    <w:p w:rsidR="002D2D42" w:rsidRPr="00F80589" w:rsidRDefault="002D2D42" w:rsidP="00CF36AF">
      <w:pPr>
        <w:ind w:left="567"/>
        <w:jc w:val="both"/>
        <w:rPr>
          <w:rFonts w:ascii="Gill Sans" w:hAnsi="Gill Sans"/>
        </w:rPr>
      </w:pPr>
      <w:r w:rsidRPr="00F80589">
        <w:rPr>
          <w:rFonts w:ascii="Gill Sans" w:hAnsi="Gill Sans"/>
        </w:rPr>
        <w:t>is poured out upon your people,</w:t>
      </w:r>
    </w:p>
    <w:p w:rsidR="002D2D42" w:rsidRPr="00F80589" w:rsidRDefault="002D2D42" w:rsidP="00CF36AF">
      <w:pPr>
        <w:ind w:left="567"/>
        <w:jc w:val="both"/>
        <w:rPr>
          <w:rFonts w:ascii="Gill Sans" w:hAnsi="Gill Sans"/>
        </w:rPr>
      </w:pPr>
      <w:r w:rsidRPr="00F80589">
        <w:rPr>
          <w:rFonts w:ascii="Gill Sans" w:hAnsi="Gill Sans"/>
        </w:rPr>
        <w:t>filling them with power from on high</w:t>
      </w:r>
      <w:r w:rsidR="009F16FA" w:rsidRPr="00F80589">
        <w:rPr>
          <w:rFonts w:ascii="Gill Sans" w:hAnsi="Gill Sans"/>
        </w:rPr>
        <w:t>.</w:t>
      </w:r>
    </w:p>
    <w:p w:rsidR="002D2D42" w:rsidRPr="00F80589" w:rsidRDefault="002D2D42" w:rsidP="00CF36AF">
      <w:pPr>
        <w:ind w:left="567"/>
        <w:jc w:val="both"/>
        <w:rPr>
          <w:rFonts w:ascii="Gill Sans" w:hAnsi="Gill Sans"/>
        </w:rPr>
      </w:pPr>
      <w:r w:rsidRPr="00F80589">
        <w:rPr>
          <w:rFonts w:ascii="Gill Sans" w:hAnsi="Gill Sans"/>
        </w:rPr>
        <w:t>Gathered at the water's edge</w:t>
      </w:r>
    </w:p>
    <w:p w:rsidR="002D2D42" w:rsidRPr="00F80589" w:rsidRDefault="002D2D42" w:rsidP="00CF36AF">
      <w:pPr>
        <w:ind w:left="567"/>
        <w:jc w:val="both"/>
        <w:rPr>
          <w:rFonts w:ascii="Gill Sans" w:hAnsi="Gill Sans"/>
        </w:rPr>
      </w:pPr>
      <w:r w:rsidRPr="00F80589">
        <w:rPr>
          <w:rFonts w:ascii="Gill Sans" w:hAnsi="Gill Sans"/>
        </w:rPr>
        <w:t>may we, your faithful people,</w:t>
      </w:r>
    </w:p>
    <w:p w:rsidR="002D2D42" w:rsidRPr="00F80589" w:rsidRDefault="002D2D42" w:rsidP="00CF36AF">
      <w:pPr>
        <w:ind w:left="567"/>
        <w:jc w:val="both"/>
        <w:rPr>
          <w:rFonts w:ascii="Gill Sans" w:hAnsi="Gill Sans"/>
        </w:rPr>
      </w:pPr>
      <w:r w:rsidRPr="00F80589">
        <w:rPr>
          <w:rFonts w:ascii="Gill Sans" w:hAnsi="Gill Sans"/>
        </w:rPr>
        <w:t>rejoice in the life to which we are called</w:t>
      </w:r>
    </w:p>
    <w:p w:rsidR="002D2D42" w:rsidRPr="00F80589" w:rsidRDefault="002D2D42" w:rsidP="00CF36AF">
      <w:pPr>
        <w:ind w:left="567"/>
        <w:jc w:val="both"/>
        <w:rPr>
          <w:rFonts w:ascii="Gill Sans" w:hAnsi="Gill Sans"/>
        </w:rPr>
      </w:pPr>
      <w:r w:rsidRPr="00F80589">
        <w:rPr>
          <w:rFonts w:ascii="Gill Sans" w:hAnsi="Gill Sans"/>
        </w:rPr>
        <w:t>and evermore proclaim you, God and Father of us all.</w:t>
      </w:r>
    </w:p>
    <w:p w:rsidR="002D2D42" w:rsidRPr="00F80589" w:rsidRDefault="002D2D42" w:rsidP="00CF36AF">
      <w:pPr>
        <w:ind w:left="567"/>
        <w:jc w:val="both"/>
        <w:rPr>
          <w:rFonts w:ascii="Gill Sans" w:hAnsi="Gill Sans"/>
          <w:b/>
          <w:bCs/>
        </w:rPr>
      </w:pPr>
      <w:r w:rsidRPr="00F80589">
        <w:rPr>
          <w:rFonts w:ascii="Gill Sans" w:hAnsi="Gill Sans"/>
        </w:rPr>
        <w:t xml:space="preserve">We ask this through Christ the Lord.  </w:t>
      </w:r>
      <w:r w:rsidRPr="00F80589">
        <w:rPr>
          <w:rFonts w:ascii="Gill Sans" w:hAnsi="Gill Sans"/>
          <w:b/>
          <w:bCs/>
        </w:rPr>
        <w:t>Amen.</w:t>
      </w:r>
    </w:p>
    <w:p w:rsidR="002D2D42" w:rsidRPr="00F80589" w:rsidRDefault="002D2D42" w:rsidP="00CF36AF">
      <w:pPr>
        <w:ind w:left="567"/>
        <w:rPr>
          <w:rFonts w:ascii="Gill Sans" w:hAnsi="Gill Sans"/>
          <w:b/>
          <w:bCs/>
        </w:rPr>
      </w:pPr>
    </w:p>
    <w:p w:rsidR="002D2D42" w:rsidRPr="00F80589" w:rsidRDefault="002D2D42">
      <w:pPr>
        <w:rPr>
          <w:rFonts w:ascii="Gill Sans" w:hAnsi="Gill Sans"/>
          <w:b/>
          <w:bCs/>
        </w:rPr>
      </w:pPr>
    </w:p>
    <w:p w:rsidR="002D2D42" w:rsidRPr="00F80589" w:rsidRDefault="002D2D42" w:rsidP="00950408">
      <w:pPr>
        <w:ind w:left="567"/>
        <w:rPr>
          <w:rFonts w:ascii="Gill Sans" w:hAnsi="Gill Sans"/>
        </w:rPr>
      </w:pPr>
    </w:p>
    <w:sectPr w:rsidR="002D2D42" w:rsidRPr="00F80589" w:rsidSect="00036B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FC" w:rsidRDefault="00626DFC">
      <w:r>
        <w:separator/>
      </w:r>
    </w:p>
  </w:endnote>
  <w:endnote w:type="continuationSeparator" w:id="0">
    <w:p w:rsidR="00626DFC" w:rsidRDefault="00626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891D91">
    <w:pPr>
      <w:pStyle w:val="Footer"/>
      <w:jc w:val="center"/>
    </w:pPr>
    <w:fldSimple w:instr=" PAGE ">
      <w:r w:rsidR="00EF561F">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891D91">
    <w:pPr>
      <w:pStyle w:val="Footer"/>
      <w:jc w:val="center"/>
    </w:pPr>
    <w:fldSimple w:instr=" PAGE ">
      <w:r w:rsidR="00EF561F">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FC" w:rsidRDefault="00626DFC">
      <w:r>
        <w:separator/>
      </w:r>
    </w:p>
  </w:footnote>
  <w:footnote w:type="continuationSeparator" w:id="0">
    <w:p w:rsidR="00626DFC" w:rsidRDefault="0062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427"/>
    <w:rsid w:val="00337655"/>
    <w:rsid w:val="00355B3F"/>
    <w:rsid w:val="003613FC"/>
    <w:rsid w:val="00380BE3"/>
    <w:rsid w:val="00386CD5"/>
    <w:rsid w:val="00394BB6"/>
    <w:rsid w:val="003A1676"/>
    <w:rsid w:val="003B0678"/>
    <w:rsid w:val="003D459A"/>
    <w:rsid w:val="003E2AA9"/>
    <w:rsid w:val="003E4B26"/>
    <w:rsid w:val="0040494C"/>
    <w:rsid w:val="00404D7E"/>
    <w:rsid w:val="004050BF"/>
    <w:rsid w:val="004072B2"/>
    <w:rsid w:val="00436119"/>
    <w:rsid w:val="00456295"/>
    <w:rsid w:val="0048057A"/>
    <w:rsid w:val="004910FB"/>
    <w:rsid w:val="00497DDE"/>
    <w:rsid w:val="004A3F80"/>
    <w:rsid w:val="004B704F"/>
    <w:rsid w:val="004D3A7B"/>
    <w:rsid w:val="004E3E41"/>
    <w:rsid w:val="004E6E3C"/>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26DFC"/>
    <w:rsid w:val="00633D50"/>
    <w:rsid w:val="00637C49"/>
    <w:rsid w:val="00656CD6"/>
    <w:rsid w:val="00667030"/>
    <w:rsid w:val="00670451"/>
    <w:rsid w:val="00675241"/>
    <w:rsid w:val="006A37B5"/>
    <w:rsid w:val="006B0517"/>
    <w:rsid w:val="006B5370"/>
    <w:rsid w:val="006D4369"/>
    <w:rsid w:val="0070657A"/>
    <w:rsid w:val="00713578"/>
    <w:rsid w:val="0072573A"/>
    <w:rsid w:val="00730E5B"/>
    <w:rsid w:val="00734E80"/>
    <w:rsid w:val="00737334"/>
    <w:rsid w:val="007408F7"/>
    <w:rsid w:val="007445D2"/>
    <w:rsid w:val="0075723D"/>
    <w:rsid w:val="00782C43"/>
    <w:rsid w:val="007B6E01"/>
    <w:rsid w:val="007B7CF3"/>
    <w:rsid w:val="007C586C"/>
    <w:rsid w:val="007D0EFF"/>
    <w:rsid w:val="007E0DFF"/>
    <w:rsid w:val="007F3D37"/>
    <w:rsid w:val="007F5F79"/>
    <w:rsid w:val="00805B11"/>
    <w:rsid w:val="008450E9"/>
    <w:rsid w:val="00891D91"/>
    <w:rsid w:val="008A15EE"/>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41107"/>
    <w:rsid w:val="00A65B58"/>
    <w:rsid w:val="00A719A0"/>
    <w:rsid w:val="00A761F3"/>
    <w:rsid w:val="00AE5D1C"/>
    <w:rsid w:val="00B068C5"/>
    <w:rsid w:val="00B217CA"/>
    <w:rsid w:val="00B27603"/>
    <w:rsid w:val="00B40CCF"/>
    <w:rsid w:val="00B55701"/>
    <w:rsid w:val="00B62240"/>
    <w:rsid w:val="00B6267F"/>
    <w:rsid w:val="00B9679D"/>
    <w:rsid w:val="00B97DAA"/>
    <w:rsid w:val="00BA1A14"/>
    <w:rsid w:val="00BB6CDF"/>
    <w:rsid w:val="00BC7EE2"/>
    <w:rsid w:val="00BD7528"/>
    <w:rsid w:val="00BE17C0"/>
    <w:rsid w:val="00C04185"/>
    <w:rsid w:val="00C17096"/>
    <w:rsid w:val="00C2491D"/>
    <w:rsid w:val="00C267C4"/>
    <w:rsid w:val="00C26933"/>
    <w:rsid w:val="00C3374E"/>
    <w:rsid w:val="00C409E1"/>
    <w:rsid w:val="00C4736A"/>
    <w:rsid w:val="00C50AD3"/>
    <w:rsid w:val="00C641AF"/>
    <w:rsid w:val="00C75F7E"/>
    <w:rsid w:val="00C8151A"/>
    <w:rsid w:val="00C84AAF"/>
    <w:rsid w:val="00C92F55"/>
    <w:rsid w:val="00CA2C58"/>
    <w:rsid w:val="00CD5C90"/>
    <w:rsid w:val="00CF1461"/>
    <w:rsid w:val="00CF36AF"/>
    <w:rsid w:val="00CF4E68"/>
    <w:rsid w:val="00CF53A5"/>
    <w:rsid w:val="00D02E92"/>
    <w:rsid w:val="00D16D5D"/>
    <w:rsid w:val="00D41D8C"/>
    <w:rsid w:val="00D44FD6"/>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EF561F"/>
    <w:rsid w:val="00F05A7D"/>
    <w:rsid w:val="00F12972"/>
    <w:rsid w:val="00F22E75"/>
    <w:rsid w:val="00F31457"/>
    <w:rsid w:val="00F3471F"/>
    <w:rsid w:val="00F513A9"/>
    <w:rsid w:val="00F5343C"/>
    <w:rsid w:val="00F62D05"/>
    <w:rsid w:val="00F801C9"/>
    <w:rsid w:val="00F80589"/>
    <w:rsid w:val="00F865F3"/>
    <w:rsid w:val="00F86E89"/>
    <w:rsid w:val="00F912FE"/>
    <w:rsid w:val="00FA0DCB"/>
    <w:rsid w:val="00FA3F27"/>
    <w:rsid w:val="00FB10DA"/>
    <w:rsid w:val="00FB3E9B"/>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9C5A-134C-4856-ADA4-DC593B52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3</cp:revision>
  <cp:lastPrinted>2017-10-05T09:16:00Z</cp:lastPrinted>
  <dcterms:created xsi:type="dcterms:W3CDTF">2018-10-22T11:29:00Z</dcterms:created>
  <dcterms:modified xsi:type="dcterms:W3CDTF">2018-10-22T15:48:00Z</dcterms:modified>
</cp:coreProperties>
</file>