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181B" w:rsidRPr="004155C4" w:rsidRDefault="0067181B" w:rsidP="0067181B">
      <w:pPr>
        <w:pStyle w:val="BodyText"/>
        <w:jc w:val="center"/>
        <w:rPr>
          <w:rFonts w:ascii="Gill Sans" w:hAnsi="Gill Sans"/>
          <w:b/>
          <w:bCs/>
          <w:i/>
          <w:sz w:val="44"/>
        </w:rPr>
      </w:pPr>
      <w:r w:rsidRPr="004155C4">
        <w:rPr>
          <w:rFonts w:ascii="Gill Sans" w:hAnsi="Gill Sans"/>
          <w:b/>
          <w:bCs/>
          <w:sz w:val="44"/>
        </w:rPr>
        <w:t>Times and Seasons</w:t>
      </w:r>
    </w:p>
    <w:p w:rsidR="0067181B" w:rsidRPr="004155C4" w:rsidRDefault="0067181B" w:rsidP="0067181B">
      <w:pPr>
        <w:pStyle w:val="BodyText"/>
        <w:jc w:val="center"/>
        <w:rPr>
          <w:rFonts w:ascii="Gill Sans" w:hAnsi="Gill Sans"/>
          <w:b/>
          <w:bCs/>
          <w:i/>
          <w:sz w:val="44"/>
        </w:rPr>
      </w:pPr>
    </w:p>
    <w:p w:rsidR="0067181B" w:rsidRPr="004155C4" w:rsidRDefault="0067181B" w:rsidP="0067181B">
      <w:pPr>
        <w:pStyle w:val="BodyText"/>
        <w:jc w:val="center"/>
        <w:rPr>
          <w:rFonts w:ascii="Gill Sans" w:hAnsi="Gill Sans"/>
          <w:b/>
          <w:i/>
          <w:sz w:val="36"/>
          <w:szCs w:val="36"/>
        </w:rPr>
      </w:pPr>
      <w:r>
        <w:rPr>
          <w:rFonts w:ascii="Gill Sans" w:hAnsi="Gill Sans"/>
          <w:b/>
          <w:sz w:val="36"/>
          <w:szCs w:val="36"/>
        </w:rPr>
        <w:t>Part 2</w:t>
      </w:r>
      <w:r w:rsidRPr="004155C4">
        <w:rPr>
          <w:rFonts w:ascii="Gill Sans" w:hAnsi="Gill Sans"/>
          <w:b/>
          <w:sz w:val="36"/>
          <w:szCs w:val="36"/>
        </w:rPr>
        <w:t xml:space="preserve"> </w:t>
      </w:r>
      <w:r>
        <w:rPr>
          <w:rFonts w:ascii="Gill Sans" w:hAnsi="Gill Sans"/>
          <w:b/>
          <w:sz w:val="36"/>
          <w:szCs w:val="36"/>
        </w:rPr>
        <w:t>–</w:t>
      </w:r>
      <w:r w:rsidRPr="004155C4">
        <w:rPr>
          <w:rFonts w:ascii="Gill Sans" w:hAnsi="Gill Sans"/>
          <w:b/>
          <w:sz w:val="36"/>
          <w:szCs w:val="36"/>
        </w:rPr>
        <w:t xml:space="preserve"> </w:t>
      </w:r>
      <w:r>
        <w:rPr>
          <w:rFonts w:ascii="Gill Sans" w:hAnsi="Gill Sans"/>
          <w:b/>
          <w:sz w:val="36"/>
          <w:szCs w:val="36"/>
        </w:rPr>
        <w:t>Lent, Holy Week and Easter</w:t>
      </w:r>
    </w:p>
    <w:p w:rsidR="0067181B" w:rsidRPr="004155C4" w:rsidRDefault="0067181B" w:rsidP="0067181B">
      <w:pPr>
        <w:pStyle w:val="BodyText"/>
        <w:jc w:val="center"/>
        <w:rPr>
          <w:rFonts w:ascii="Gill Sans" w:hAnsi="Gill Sans"/>
          <w:b/>
          <w:i/>
          <w:sz w:val="36"/>
          <w:szCs w:val="36"/>
        </w:rPr>
      </w:pPr>
    </w:p>
    <w:p w:rsidR="0067181B" w:rsidRPr="004155C4" w:rsidRDefault="0067181B" w:rsidP="0067181B">
      <w:pPr>
        <w:pStyle w:val="BodyText"/>
        <w:jc w:val="center"/>
        <w:rPr>
          <w:rFonts w:ascii="Gill Sans" w:hAnsi="Gill Sans"/>
          <w:b/>
          <w:i/>
          <w:sz w:val="36"/>
          <w:szCs w:val="36"/>
        </w:rPr>
      </w:pPr>
      <w:r w:rsidRPr="004155C4">
        <w:rPr>
          <w:rFonts w:ascii="Gill Sans" w:hAnsi="Gill Sans"/>
          <w:b/>
          <w:sz w:val="36"/>
          <w:szCs w:val="36"/>
        </w:rPr>
        <w:t xml:space="preserve">Section </w:t>
      </w:r>
      <w:r>
        <w:rPr>
          <w:rFonts w:ascii="Gill Sans" w:hAnsi="Gill Sans"/>
          <w:b/>
          <w:sz w:val="36"/>
          <w:szCs w:val="36"/>
        </w:rPr>
        <w:t>2</w:t>
      </w:r>
    </w:p>
    <w:p w:rsidR="0067181B" w:rsidRPr="004155C4" w:rsidRDefault="0067181B" w:rsidP="0067181B">
      <w:pPr>
        <w:pStyle w:val="BodyText"/>
        <w:rPr>
          <w:rFonts w:ascii="Gill Sans" w:hAnsi="Gill Sans"/>
          <w:b/>
          <w:i/>
          <w:sz w:val="36"/>
          <w:szCs w:val="36"/>
        </w:rPr>
      </w:pPr>
    </w:p>
    <w:p w:rsidR="0067181B" w:rsidRDefault="0067181B" w:rsidP="0067181B">
      <w:pPr>
        <w:pStyle w:val="BodyText"/>
        <w:jc w:val="center"/>
        <w:rPr>
          <w:rFonts w:ascii="Gill Sans" w:hAnsi="Gill Sans"/>
          <w:b/>
          <w:sz w:val="36"/>
          <w:szCs w:val="36"/>
        </w:rPr>
      </w:pPr>
      <w:r>
        <w:rPr>
          <w:rFonts w:ascii="Gill Sans" w:hAnsi="Gill Sans"/>
          <w:b/>
          <w:sz w:val="36"/>
          <w:szCs w:val="36"/>
        </w:rPr>
        <w:t>Lent</w:t>
      </w:r>
    </w:p>
    <w:p w:rsidR="0067181B" w:rsidRPr="004155C4" w:rsidRDefault="0067181B" w:rsidP="0067181B">
      <w:pPr>
        <w:pStyle w:val="BodyText"/>
        <w:jc w:val="center"/>
        <w:rPr>
          <w:rFonts w:ascii="Gill Sans" w:hAnsi="Gill Sans"/>
          <w:b/>
          <w:i/>
          <w:iCs/>
          <w:sz w:val="36"/>
          <w:szCs w:val="36"/>
        </w:rPr>
      </w:pPr>
    </w:p>
    <w:p w:rsidR="0067181B" w:rsidRPr="0067181B" w:rsidRDefault="0067181B">
      <w:pPr>
        <w:pStyle w:val="Heading1"/>
        <w:jc w:val="center"/>
        <w:rPr>
          <w:rFonts w:ascii="Gill Sans" w:hAnsi="Gill Sans"/>
          <w:iCs/>
          <w:sz w:val="32"/>
          <w:szCs w:val="32"/>
        </w:rPr>
      </w:pPr>
      <w:r w:rsidRPr="0067181B">
        <w:rPr>
          <w:rFonts w:ascii="Gill Sans" w:hAnsi="Gill Sans"/>
          <w:iCs/>
          <w:sz w:val="32"/>
          <w:szCs w:val="32"/>
        </w:rPr>
        <w:t>ASH WEDNESDAY</w:t>
      </w:r>
    </w:p>
    <w:p w:rsidR="0067181B" w:rsidRDefault="0067181B">
      <w:pPr>
        <w:pStyle w:val="Heading1"/>
        <w:jc w:val="center"/>
        <w:rPr>
          <w:rFonts w:ascii="Gill Sans" w:hAnsi="Gill Sans"/>
          <w:b w:val="0"/>
          <w:i/>
          <w:iCs/>
          <w:sz w:val="32"/>
          <w:szCs w:val="32"/>
        </w:rPr>
      </w:pPr>
    </w:p>
    <w:p w:rsidR="00032A99" w:rsidRPr="00F80589" w:rsidRDefault="00032A99">
      <w:pPr>
        <w:pStyle w:val="Heading1"/>
        <w:jc w:val="center"/>
        <w:rPr>
          <w:rFonts w:ascii="Gill Sans" w:hAnsi="Gill Sans"/>
          <w:b w:val="0"/>
          <w:i/>
          <w:iCs/>
          <w:sz w:val="32"/>
          <w:szCs w:val="32"/>
        </w:rPr>
      </w:pPr>
      <w:r w:rsidRPr="00F80589">
        <w:rPr>
          <w:rFonts w:ascii="Gill Sans" w:hAnsi="Gill Sans"/>
          <w:b w:val="0"/>
          <w:i/>
          <w:iCs/>
          <w:sz w:val="32"/>
          <w:szCs w:val="32"/>
        </w:rPr>
        <w:t>The Holy Eucharist and</w:t>
      </w:r>
    </w:p>
    <w:p w:rsidR="002D2D42" w:rsidRPr="00F80589" w:rsidRDefault="00032A99">
      <w:pPr>
        <w:pStyle w:val="Heading1"/>
        <w:jc w:val="center"/>
        <w:rPr>
          <w:rFonts w:ascii="Gill Sans" w:hAnsi="Gill Sans"/>
          <w:b w:val="0"/>
          <w:i/>
          <w:iCs/>
          <w:sz w:val="32"/>
          <w:szCs w:val="32"/>
        </w:rPr>
      </w:pPr>
      <w:r w:rsidRPr="00F80589">
        <w:rPr>
          <w:rFonts w:ascii="Gill Sans" w:hAnsi="Gill Sans"/>
          <w:b w:val="0"/>
          <w:i/>
          <w:iCs/>
          <w:sz w:val="32"/>
          <w:szCs w:val="32"/>
        </w:rPr>
        <w:t>t</w:t>
      </w:r>
      <w:r w:rsidR="002D2D42" w:rsidRPr="00F80589">
        <w:rPr>
          <w:rFonts w:ascii="Gill Sans" w:hAnsi="Gill Sans"/>
          <w:b w:val="0"/>
          <w:i/>
          <w:iCs/>
          <w:sz w:val="32"/>
          <w:szCs w:val="32"/>
        </w:rPr>
        <w:t>he Giving/Imposition of Ashes</w:t>
      </w:r>
    </w:p>
    <w:p w:rsidR="002D2D42" w:rsidRPr="00F80589" w:rsidRDefault="002D2D42">
      <w:pPr>
        <w:pStyle w:val="Heading1"/>
        <w:ind w:hanging="15"/>
        <w:rPr>
          <w:rFonts w:ascii="Gill Sans" w:hAnsi="Gill Sans"/>
          <w:b w:val="0"/>
          <w:bCs w:val="0"/>
          <w:i/>
          <w:iCs/>
        </w:rPr>
      </w:pPr>
    </w:p>
    <w:p w:rsidR="002D2D42" w:rsidRPr="00F80589" w:rsidRDefault="002D2D42">
      <w:pPr>
        <w:pStyle w:val="Heading1"/>
        <w:ind w:left="45" w:firstLine="0"/>
        <w:jc w:val="both"/>
        <w:rPr>
          <w:rFonts w:ascii="Gill Sans" w:hAnsi="Gill Sans"/>
          <w:b w:val="0"/>
          <w:bCs w:val="0"/>
          <w:i/>
          <w:iCs/>
        </w:rPr>
      </w:pPr>
      <w:r w:rsidRPr="00F80589">
        <w:rPr>
          <w:rFonts w:ascii="Gill Sans" w:hAnsi="Gill Sans"/>
          <w:b w:val="0"/>
          <w:bCs w:val="0"/>
          <w:i/>
          <w:iCs/>
        </w:rPr>
        <w:t>As we begin our Lenten journey</w:t>
      </w:r>
      <w:r w:rsidR="00FA3F27">
        <w:rPr>
          <w:rFonts w:ascii="Gill Sans" w:hAnsi="Gill Sans"/>
          <w:b w:val="0"/>
          <w:bCs w:val="0"/>
          <w:i/>
          <w:iCs/>
        </w:rPr>
        <w:t>,</w:t>
      </w:r>
      <w:r w:rsidRPr="00F80589">
        <w:rPr>
          <w:rFonts w:ascii="Gill Sans" w:hAnsi="Gill Sans"/>
          <w:b w:val="0"/>
          <w:bCs w:val="0"/>
          <w:i/>
          <w:iCs/>
        </w:rPr>
        <w:t xml:space="preserve"> we turn to the Lord in a corporate act of penitence, acknowledging our need for his forgiveness and love, his grace and strength.  As we set our faces toward the paschal celebration of Christ’s saving death and resurrection, we pray that we may use the season of Lent as a favourable time of preparation, a time of sacrifice and fasting, a time of reconciliation and service of our neighbour, so that reconciled with God and one another, we may embrace the gospel of Christ and rejoice in his Passover Feast.</w:t>
      </w:r>
    </w:p>
    <w:p w:rsidR="002D2D42" w:rsidRPr="00F80589" w:rsidRDefault="002D2D42">
      <w:pPr>
        <w:pStyle w:val="Heading1"/>
        <w:ind w:left="45" w:firstLine="0"/>
        <w:jc w:val="both"/>
        <w:rPr>
          <w:rFonts w:ascii="Gill Sans" w:hAnsi="Gill Sans"/>
          <w:b w:val="0"/>
          <w:bCs w:val="0"/>
          <w:i/>
          <w:iCs/>
        </w:rPr>
      </w:pPr>
    </w:p>
    <w:p w:rsidR="002D2D42" w:rsidRPr="00F80589" w:rsidRDefault="002D2D42">
      <w:pPr>
        <w:pStyle w:val="Heading1"/>
        <w:ind w:left="45" w:firstLine="0"/>
        <w:jc w:val="both"/>
        <w:rPr>
          <w:rFonts w:ascii="Gill Sans" w:hAnsi="Gill Sans"/>
          <w:b w:val="0"/>
          <w:bCs w:val="0"/>
          <w:i/>
          <w:iCs/>
        </w:rPr>
      </w:pPr>
      <w:r w:rsidRPr="00F80589">
        <w:rPr>
          <w:rFonts w:ascii="Gill Sans" w:hAnsi="Gill Sans"/>
          <w:b w:val="0"/>
          <w:bCs w:val="0"/>
          <w:i/>
          <w:iCs/>
        </w:rPr>
        <w:t xml:space="preserve">It is a custom that ashes are used as a sign or mark of our repentance: a physical, symbolic gesture of sorrow for </w:t>
      </w:r>
      <w:r w:rsidR="00FA3F27">
        <w:rPr>
          <w:rFonts w:ascii="Gill Sans" w:hAnsi="Gill Sans"/>
          <w:b w:val="0"/>
          <w:bCs w:val="0"/>
          <w:i/>
          <w:iCs/>
        </w:rPr>
        <w:t xml:space="preserve">our sins and our need for God’s </w:t>
      </w:r>
      <w:r w:rsidRPr="00F80589">
        <w:rPr>
          <w:rFonts w:ascii="Gill Sans" w:hAnsi="Gill Sans"/>
          <w:b w:val="0"/>
          <w:bCs w:val="0"/>
          <w:i/>
          <w:iCs/>
        </w:rPr>
        <w:t xml:space="preserve">loving forgiveness.  The ashes used today come from the branches blessed the preceding year </w:t>
      </w:r>
      <w:r w:rsidR="00FA3F27">
        <w:rPr>
          <w:rFonts w:ascii="Gill Sans" w:hAnsi="Gill Sans"/>
          <w:b w:val="0"/>
          <w:bCs w:val="0"/>
          <w:i/>
          <w:iCs/>
        </w:rPr>
        <w:t>on</w:t>
      </w:r>
      <w:r w:rsidRPr="00F80589">
        <w:rPr>
          <w:rFonts w:ascii="Gill Sans" w:hAnsi="Gill Sans"/>
          <w:b w:val="0"/>
          <w:bCs w:val="0"/>
          <w:i/>
          <w:iCs/>
        </w:rPr>
        <w:t xml:space="preserve"> Palm Sunday.</w:t>
      </w:r>
    </w:p>
    <w:p w:rsidR="002B05F4" w:rsidRPr="00F80589" w:rsidRDefault="002B05F4" w:rsidP="002B05F4">
      <w:pPr>
        <w:rPr>
          <w:rFonts w:ascii="Gill Sans" w:hAnsi="Gill Sans"/>
        </w:rPr>
      </w:pPr>
    </w:p>
    <w:p w:rsidR="002D2D42" w:rsidRPr="00F80589" w:rsidRDefault="002B05F4" w:rsidP="002B05F4">
      <w:pPr>
        <w:pStyle w:val="Heading3"/>
        <w:numPr>
          <w:ilvl w:val="0"/>
          <w:numId w:val="0"/>
        </w:numPr>
        <w:rPr>
          <w:rFonts w:ascii="Gill Sans" w:hAnsi="Gill Sans"/>
        </w:rPr>
      </w:pPr>
      <w:r w:rsidRPr="00F80589">
        <w:rPr>
          <w:rFonts w:ascii="Gill Sans" w:hAnsi="Gill Sans"/>
        </w:rPr>
        <w:t>The Penitential Rite and the Gloria are omitted, and the Eucharist follows the usual pattern, with the following additions</w:t>
      </w:r>
      <w:r w:rsidR="00C8151A" w:rsidRPr="00F80589">
        <w:rPr>
          <w:rFonts w:ascii="Gill Sans" w:hAnsi="Gill Sans"/>
        </w:rPr>
        <w:t>.</w:t>
      </w:r>
      <w:r w:rsidR="006B5370" w:rsidRPr="00F80589">
        <w:rPr>
          <w:rFonts w:ascii="Gill Sans" w:hAnsi="Gill Sans"/>
        </w:rPr>
        <w:t xml:space="preserve">  If the rite of Ashes is not celebrated, then a general confession is used.</w:t>
      </w:r>
    </w:p>
    <w:p w:rsidR="002D2D42" w:rsidRPr="00F80589" w:rsidRDefault="002D2D42">
      <w:pPr>
        <w:pStyle w:val="Heading2"/>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Greeting</w:t>
      </w:r>
    </w:p>
    <w:p w:rsidR="002D2D42" w:rsidRPr="00F80589" w:rsidRDefault="002D2D42">
      <w:pPr>
        <w:rPr>
          <w:rFonts w:ascii="Gill Sans" w:hAnsi="Gill Sans"/>
          <w:i/>
          <w:iCs/>
        </w:rPr>
      </w:pPr>
      <w:r w:rsidRPr="00F80589">
        <w:rPr>
          <w:rFonts w:ascii="Gill Sans" w:hAnsi="Gill Sans"/>
          <w:i/>
          <w:iCs/>
        </w:rPr>
        <w:t>Either:</w:t>
      </w:r>
    </w:p>
    <w:p w:rsidR="002D2D42" w:rsidRPr="00F80589" w:rsidRDefault="002D2D42" w:rsidP="00920058">
      <w:pPr>
        <w:ind w:left="567"/>
        <w:rPr>
          <w:rFonts w:ascii="Gill Sans" w:hAnsi="Gill Sans"/>
        </w:rPr>
      </w:pPr>
      <w:r w:rsidRPr="00F80589">
        <w:rPr>
          <w:rFonts w:ascii="Gill Sans" w:hAnsi="Gill Sans"/>
        </w:rPr>
        <w:t>From God our Father and the Lord Jesus Christ,</w:t>
      </w:r>
    </w:p>
    <w:p w:rsidR="002D2D42" w:rsidRPr="00F80589" w:rsidRDefault="002D2D42" w:rsidP="00920058">
      <w:pPr>
        <w:ind w:left="567"/>
        <w:rPr>
          <w:rFonts w:ascii="Gill Sans" w:hAnsi="Gill Sans"/>
        </w:rPr>
      </w:pPr>
      <w:r w:rsidRPr="00F80589">
        <w:rPr>
          <w:rFonts w:ascii="Gill Sans" w:hAnsi="Gill Sans"/>
        </w:rPr>
        <w:t>who calls us to conversion of heart:</w:t>
      </w:r>
    </w:p>
    <w:p w:rsidR="002D2D42" w:rsidRPr="00F80589" w:rsidRDefault="002D2D42" w:rsidP="00920058">
      <w:pPr>
        <w:ind w:left="567"/>
        <w:rPr>
          <w:rFonts w:ascii="Gill Sans" w:hAnsi="Gill Sans"/>
        </w:rPr>
      </w:pPr>
      <w:r w:rsidRPr="00F80589">
        <w:rPr>
          <w:rFonts w:ascii="Gill Sans" w:hAnsi="Gill Sans"/>
        </w:rPr>
        <w:t>grace and peace be with you.</w:t>
      </w:r>
    </w:p>
    <w:p w:rsidR="002D2D42" w:rsidRPr="00F80589" w:rsidRDefault="002D2D42" w:rsidP="00920058">
      <w:pPr>
        <w:ind w:left="567"/>
        <w:rPr>
          <w:rFonts w:ascii="Gill Sans" w:hAnsi="Gill Sans"/>
          <w:b/>
          <w:bCs/>
        </w:rPr>
      </w:pPr>
      <w:r w:rsidRPr="00F80589">
        <w:rPr>
          <w:rFonts w:ascii="Gill Sans" w:hAnsi="Gill Sans"/>
          <w:b/>
          <w:bCs/>
        </w:rPr>
        <w:t>And also with you.</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Or:</w:t>
      </w:r>
    </w:p>
    <w:p w:rsidR="002D2D42" w:rsidRPr="00F80589" w:rsidRDefault="002D2D42" w:rsidP="00920058">
      <w:pPr>
        <w:ind w:left="567"/>
        <w:rPr>
          <w:rFonts w:ascii="Gill Sans" w:hAnsi="Gill Sans"/>
        </w:rPr>
      </w:pPr>
      <w:r w:rsidRPr="00F80589">
        <w:rPr>
          <w:rFonts w:ascii="Gill Sans" w:hAnsi="Gill Sans"/>
        </w:rPr>
        <w:t>Grace and peace be with you.</w:t>
      </w:r>
    </w:p>
    <w:p w:rsidR="002D2D42" w:rsidRPr="00F80589" w:rsidRDefault="002D2D42" w:rsidP="00920058">
      <w:pPr>
        <w:ind w:left="567"/>
        <w:rPr>
          <w:rFonts w:ascii="Gill Sans" w:hAnsi="Gill Sans"/>
          <w:b/>
          <w:bCs/>
        </w:rPr>
      </w:pPr>
      <w:r w:rsidRPr="00F80589">
        <w:rPr>
          <w:rFonts w:ascii="Gill Sans" w:hAnsi="Gill Sans"/>
          <w:b/>
          <w:bCs/>
        </w:rPr>
        <w:t>And keep you in the love of Christ.</w:t>
      </w:r>
    </w:p>
    <w:p w:rsidR="002D2D42" w:rsidRPr="00F80589" w:rsidRDefault="002D2D42">
      <w:pPr>
        <w:rPr>
          <w:rFonts w:ascii="Gill Sans" w:hAnsi="Gill Sans"/>
        </w:rPr>
      </w:pPr>
    </w:p>
    <w:p w:rsidR="0067181B" w:rsidRDefault="0067181B">
      <w:pPr>
        <w:widowControl/>
        <w:suppressAutoHyphens w:val="0"/>
        <w:rPr>
          <w:rFonts w:ascii="Gill Sans" w:hAnsi="Gill Sans"/>
          <w:b/>
          <w:i/>
          <w:iCs/>
          <w:lang w:val="en-US"/>
        </w:rPr>
      </w:pPr>
      <w:r>
        <w:rPr>
          <w:rFonts w:ascii="Gill Sans" w:hAnsi="Gill Sans"/>
          <w:b/>
          <w:i/>
          <w:iCs/>
          <w:lang w:val="en-US"/>
        </w:rPr>
        <w:br w:type="page"/>
      </w:r>
    </w:p>
    <w:p w:rsidR="002D19A3" w:rsidRPr="00F80589" w:rsidRDefault="002D19A3">
      <w:pPr>
        <w:autoSpaceDE w:val="0"/>
        <w:rPr>
          <w:rFonts w:ascii="Gill Sans" w:hAnsi="Gill Sans"/>
          <w:b/>
          <w:i/>
          <w:iCs/>
          <w:lang w:val="en-US"/>
        </w:rPr>
      </w:pPr>
      <w:r w:rsidRPr="00F80589">
        <w:rPr>
          <w:rFonts w:ascii="Gill Sans" w:hAnsi="Gill Sans"/>
          <w:b/>
          <w:i/>
          <w:iCs/>
          <w:lang w:val="en-US"/>
        </w:rPr>
        <w:lastRenderedPageBreak/>
        <w:t>Introduction</w:t>
      </w:r>
    </w:p>
    <w:p w:rsidR="002D2D42" w:rsidRPr="00F80589" w:rsidRDefault="002D2D42">
      <w:pPr>
        <w:autoSpaceDE w:val="0"/>
        <w:rPr>
          <w:rFonts w:ascii="Gill Sans" w:hAnsi="Gill Sans"/>
          <w:i/>
          <w:iCs/>
          <w:lang w:val="en-US"/>
        </w:rPr>
      </w:pPr>
      <w:r w:rsidRPr="00F80589">
        <w:rPr>
          <w:rFonts w:ascii="Gill Sans" w:hAnsi="Gill Sans"/>
          <w:i/>
          <w:iCs/>
          <w:lang w:val="en-US"/>
        </w:rPr>
        <w:t xml:space="preserve">The following or similar words </w:t>
      </w:r>
      <w:r w:rsidR="002B05F4" w:rsidRPr="00F80589">
        <w:rPr>
          <w:rFonts w:ascii="Gill Sans" w:hAnsi="Gill Sans"/>
          <w:i/>
          <w:iCs/>
          <w:lang w:val="en-US"/>
        </w:rPr>
        <w:t xml:space="preserve">of introduction </w:t>
      </w:r>
      <w:r w:rsidRPr="00F80589">
        <w:rPr>
          <w:rFonts w:ascii="Gill Sans" w:hAnsi="Gill Sans"/>
          <w:i/>
          <w:iCs/>
          <w:lang w:val="en-US"/>
        </w:rPr>
        <w:t>may be used:</w:t>
      </w:r>
    </w:p>
    <w:p w:rsidR="002D2D42" w:rsidRPr="00F80589" w:rsidRDefault="002D2D42">
      <w:pPr>
        <w:autoSpaceDE w:val="0"/>
        <w:rPr>
          <w:rFonts w:ascii="Gill Sans" w:hAnsi="Gill Sans"/>
          <w:i/>
          <w:iCs/>
          <w:lang w:val="en-US"/>
        </w:rPr>
      </w:pPr>
    </w:p>
    <w:p w:rsidR="002D2D42" w:rsidRPr="00F80589" w:rsidRDefault="002D2D42" w:rsidP="00920058">
      <w:pPr>
        <w:autoSpaceDE w:val="0"/>
        <w:ind w:left="567"/>
        <w:jc w:val="both"/>
        <w:rPr>
          <w:rFonts w:ascii="Gill Sans" w:hAnsi="Gill Sans"/>
          <w:lang w:val="en-US"/>
        </w:rPr>
      </w:pPr>
      <w:r w:rsidRPr="00F80589">
        <w:rPr>
          <w:rFonts w:ascii="Gill Sans" w:hAnsi="Gill Sans"/>
          <w:lang w:val="en-US"/>
        </w:rPr>
        <w:t>Brothers and sisters in Christ, since early days, the mystery of our Lord's Passion and resurrection has been observed with great devotion by Christians and they have prepared for this by a period of penitence and fasting.  Through this holy season of Lent, we take to heart the call to repentance and the assurance of forgiveness proclaimed in the gospel, and we seek to deepen our faith and friendship with the Lord.</w:t>
      </w:r>
    </w:p>
    <w:p w:rsidR="002D2D42" w:rsidRPr="00F80589" w:rsidRDefault="002D2D42" w:rsidP="00920058">
      <w:pPr>
        <w:autoSpaceDE w:val="0"/>
        <w:ind w:left="567"/>
        <w:jc w:val="both"/>
        <w:rPr>
          <w:rFonts w:ascii="Gill Sans" w:hAnsi="Gill Sans"/>
          <w:lang w:val="en-US"/>
        </w:rPr>
      </w:pPr>
    </w:p>
    <w:p w:rsidR="002D2D42" w:rsidRPr="00F80589" w:rsidRDefault="002D2D42" w:rsidP="00920058">
      <w:pPr>
        <w:autoSpaceDE w:val="0"/>
        <w:ind w:left="567"/>
        <w:jc w:val="both"/>
        <w:rPr>
          <w:rFonts w:ascii="Gill Sans" w:hAnsi="Gill Sans"/>
          <w:lang w:val="en-US"/>
        </w:rPr>
      </w:pPr>
      <w:r w:rsidRPr="00F80589">
        <w:rPr>
          <w:rFonts w:ascii="Gill Sans" w:hAnsi="Gill Sans"/>
          <w:lang w:val="en-US"/>
        </w:rPr>
        <w:t>This is also a season in which those</w:t>
      </w:r>
      <w:r w:rsidR="00633D50" w:rsidRPr="00F80589">
        <w:rPr>
          <w:rFonts w:ascii="Gill Sans" w:hAnsi="Gill Sans"/>
          <w:lang w:val="en-US"/>
        </w:rPr>
        <w:t xml:space="preserve"> who seek to be immer</w:t>
      </w:r>
      <w:r w:rsidRPr="00F80589">
        <w:rPr>
          <w:rFonts w:ascii="Gill Sans" w:hAnsi="Gill Sans"/>
          <w:lang w:val="en-US"/>
        </w:rPr>
        <w:t>sed in the saving waters of Baptism at Easter receive instruction and preparation, so that plunged into the paschal mystery of Christ they may know the reconciling love of God and be gathered into the community of the Church.</w:t>
      </w:r>
    </w:p>
    <w:p w:rsidR="002D2D42" w:rsidRPr="00F80589" w:rsidRDefault="002D2D42" w:rsidP="00920058">
      <w:pPr>
        <w:autoSpaceDE w:val="0"/>
        <w:ind w:left="567"/>
        <w:jc w:val="both"/>
        <w:rPr>
          <w:rFonts w:ascii="Gill Sans" w:hAnsi="Gill Sans"/>
          <w:lang w:val="en-US"/>
        </w:rPr>
      </w:pPr>
    </w:p>
    <w:p w:rsidR="002D2D42" w:rsidRPr="00F80589" w:rsidRDefault="002D2D42" w:rsidP="00920058">
      <w:pPr>
        <w:autoSpaceDE w:val="0"/>
        <w:ind w:left="567"/>
        <w:jc w:val="both"/>
        <w:rPr>
          <w:rFonts w:ascii="Gill Sans" w:hAnsi="Gill Sans"/>
          <w:lang w:val="en-US"/>
        </w:rPr>
      </w:pPr>
      <w:r w:rsidRPr="00F80589">
        <w:rPr>
          <w:rFonts w:ascii="Gill Sans" w:hAnsi="Gill Sans"/>
          <w:lang w:val="en-US"/>
        </w:rPr>
        <w:t>I invite you, therefore, to the observance of a holy Lent through penitence and prayer, sacrifice and self-denial, fasting and charity, and by reading and meditating on God's holy word that we may co</w:t>
      </w:r>
      <w:r w:rsidR="00633D50" w:rsidRPr="00F80589">
        <w:rPr>
          <w:rFonts w:ascii="Gill Sans" w:hAnsi="Gill Sans"/>
          <w:lang w:val="en-US"/>
        </w:rPr>
        <w:t>me to celebrate with joy the</w:t>
      </w:r>
      <w:r w:rsidRPr="00F80589">
        <w:rPr>
          <w:rFonts w:ascii="Gill Sans" w:hAnsi="Gill Sans"/>
          <w:lang w:val="en-US"/>
        </w:rPr>
        <w:t xml:space="preserve"> paschal mysteries through which we are saved.</w:t>
      </w:r>
    </w:p>
    <w:p w:rsidR="002D2D42" w:rsidRPr="00F80589" w:rsidRDefault="002D2D42">
      <w:pPr>
        <w:autoSpaceDE w:val="0"/>
        <w:rPr>
          <w:rFonts w:ascii="Gill Sans" w:hAnsi="Gill Sans"/>
        </w:rPr>
      </w:pPr>
    </w:p>
    <w:p w:rsidR="0067181B" w:rsidRDefault="0067181B">
      <w:pPr>
        <w:pStyle w:val="Heading1"/>
        <w:rPr>
          <w:rFonts w:ascii="Gill Sans" w:hAnsi="Gill Sans"/>
          <w:i/>
          <w:iCs/>
        </w:rPr>
      </w:pPr>
      <w:r>
        <w:rPr>
          <w:rFonts w:ascii="Gill Sans" w:hAnsi="Gill Sans"/>
          <w:i/>
          <w:iCs/>
        </w:rPr>
        <w:t>Collect for Ash Wednesday</w:t>
      </w:r>
    </w:p>
    <w:p w:rsidR="0067181B" w:rsidRPr="0067181B" w:rsidRDefault="0067181B" w:rsidP="0067181B"/>
    <w:p w:rsidR="0067181B" w:rsidRDefault="0067181B" w:rsidP="0067181B">
      <w:pPr>
        <w:tabs>
          <w:tab w:val="left" w:pos="270"/>
          <w:tab w:val="left" w:pos="450"/>
          <w:tab w:val="left" w:pos="540"/>
        </w:tabs>
        <w:autoSpaceDE w:val="0"/>
        <w:ind w:left="567"/>
        <w:rPr>
          <w:rFonts w:ascii="Gill Sans" w:hAnsi="Gill Sans"/>
          <w:lang w:val="en-US"/>
        </w:rPr>
      </w:pPr>
      <w:r>
        <w:rPr>
          <w:rFonts w:ascii="Gill Sans" w:hAnsi="Gill Sans"/>
          <w:lang w:val="en-US"/>
        </w:rPr>
        <w:t>Let us pray.</w:t>
      </w:r>
    </w:p>
    <w:p w:rsidR="0067181B" w:rsidRDefault="0067181B" w:rsidP="0067181B">
      <w:pPr>
        <w:tabs>
          <w:tab w:val="left" w:pos="270"/>
          <w:tab w:val="left" w:pos="450"/>
          <w:tab w:val="left" w:pos="540"/>
        </w:tabs>
        <w:autoSpaceDE w:val="0"/>
        <w:ind w:left="567"/>
        <w:rPr>
          <w:rFonts w:ascii="Gill Sans" w:hAnsi="Gill Sans"/>
          <w:lang w:val="en-US"/>
        </w:rPr>
      </w:pPr>
    </w:p>
    <w:p w:rsidR="0067181B" w:rsidRPr="00F80589" w:rsidRDefault="0067181B" w:rsidP="0067181B">
      <w:pPr>
        <w:tabs>
          <w:tab w:val="left" w:pos="270"/>
          <w:tab w:val="left" w:pos="450"/>
          <w:tab w:val="left" w:pos="540"/>
        </w:tabs>
        <w:autoSpaceDE w:val="0"/>
        <w:ind w:left="567"/>
        <w:rPr>
          <w:rFonts w:ascii="Gill Sans" w:hAnsi="Gill Sans"/>
          <w:lang w:val="en-US"/>
        </w:rPr>
      </w:pPr>
      <w:r w:rsidRPr="00F80589">
        <w:rPr>
          <w:rFonts w:ascii="Gill Sans" w:hAnsi="Gill Sans"/>
          <w:lang w:val="en-US"/>
        </w:rPr>
        <w:t>Almighty and everlasting God,</w:t>
      </w:r>
    </w:p>
    <w:p w:rsidR="0067181B" w:rsidRPr="00F80589" w:rsidRDefault="0067181B" w:rsidP="0067181B">
      <w:pPr>
        <w:tabs>
          <w:tab w:val="left" w:pos="270"/>
          <w:tab w:val="left" w:pos="450"/>
          <w:tab w:val="left" w:pos="540"/>
        </w:tabs>
        <w:autoSpaceDE w:val="0"/>
        <w:ind w:left="567"/>
        <w:rPr>
          <w:rFonts w:ascii="Gill Sans" w:hAnsi="Gill Sans"/>
          <w:lang w:val="en-US"/>
        </w:rPr>
      </w:pPr>
      <w:r w:rsidRPr="00F80589">
        <w:rPr>
          <w:rFonts w:ascii="Gill Sans" w:hAnsi="Gill Sans"/>
          <w:lang w:val="en-US"/>
        </w:rPr>
        <w:t>you hate nothing that you have made</w:t>
      </w:r>
    </w:p>
    <w:p w:rsidR="0067181B" w:rsidRPr="00F80589" w:rsidRDefault="0067181B" w:rsidP="0067181B">
      <w:pPr>
        <w:tabs>
          <w:tab w:val="left" w:pos="270"/>
          <w:tab w:val="left" w:pos="450"/>
          <w:tab w:val="left" w:pos="540"/>
        </w:tabs>
        <w:autoSpaceDE w:val="0"/>
        <w:ind w:left="567"/>
        <w:rPr>
          <w:rFonts w:ascii="Gill Sans" w:hAnsi="Gill Sans"/>
          <w:lang w:val="en-US"/>
        </w:rPr>
      </w:pPr>
      <w:r w:rsidRPr="00F80589">
        <w:rPr>
          <w:rFonts w:ascii="Gill Sans" w:hAnsi="Gill Sans"/>
          <w:lang w:val="en-US"/>
        </w:rPr>
        <w:t xml:space="preserve">and forgive the sins of all those who are penitent: </w:t>
      </w:r>
    </w:p>
    <w:p w:rsidR="0067181B" w:rsidRPr="00F80589" w:rsidRDefault="0067181B" w:rsidP="0067181B">
      <w:pPr>
        <w:tabs>
          <w:tab w:val="left" w:pos="270"/>
          <w:tab w:val="left" w:pos="450"/>
          <w:tab w:val="left" w:pos="540"/>
        </w:tabs>
        <w:autoSpaceDE w:val="0"/>
        <w:ind w:left="567"/>
        <w:rPr>
          <w:rFonts w:ascii="Gill Sans" w:hAnsi="Gill Sans"/>
          <w:lang w:val="en-US"/>
        </w:rPr>
      </w:pPr>
      <w:r w:rsidRPr="00F80589">
        <w:rPr>
          <w:rFonts w:ascii="Gill Sans" w:hAnsi="Gill Sans"/>
          <w:lang w:val="en-US"/>
        </w:rPr>
        <w:t>create and make in us new and contrite hearts that we,</w:t>
      </w:r>
    </w:p>
    <w:p w:rsidR="0067181B" w:rsidRPr="00F80589" w:rsidRDefault="0067181B" w:rsidP="0067181B">
      <w:pPr>
        <w:tabs>
          <w:tab w:val="left" w:pos="270"/>
          <w:tab w:val="left" w:pos="450"/>
          <w:tab w:val="left" w:pos="540"/>
        </w:tabs>
        <w:autoSpaceDE w:val="0"/>
        <w:ind w:left="567"/>
        <w:rPr>
          <w:rFonts w:ascii="Gill Sans" w:hAnsi="Gill Sans"/>
          <w:lang w:val="en-US"/>
        </w:rPr>
      </w:pPr>
      <w:r w:rsidRPr="00F80589">
        <w:rPr>
          <w:rFonts w:ascii="Gill Sans" w:hAnsi="Gill Sans"/>
          <w:lang w:val="en-US"/>
        </w:rPr>
        <w:t>worthily lamenting our sins and acknowledging our wretchedness,</w:t>
      </w:r>
    </w:p>
    <w:p w:rsidR="0067181B" w:rsidRPr="00F80589" w:rsidRDefault="0067181B" w:rsidP="0067181B">
      <w:pPr>
        <w:tabs>
          <w:tab w:val="left" w:pos="270"/>
          <w:tab w:val="left" w:pos="450"/>
          <w:tab w:val="left" w:pos="540"/>
        </w:tabs>
        <w:autoSpaceDE w:val="0"/>
        <w:ind w:left="567"/>
        <w:rPr>
          <w:rFonts w:ascii="Gill Sans" w:hAnsi="Gill Sans"/>
          <w:lang w:val="en-US"/>
        </w:rPr>
      </w:pPr>
      <w:r w:rsidRPr="00F80589">
        <w:rPr>
          <w:rFonts w:ascii="Gill Sans" w:hAnsi="Gill Sans"/>
          <w:lang w:val="en-US"/>
        </w:rPr>
        <w:t>may receive from you, the God of all mercy,</w:t>
      </w:r>
    </w:p>
    <w:p w:rsidR="0067181B" w:rsidRPr="00F80589" w:rsidRDefault="0067181B" w:rsidP="0067181B">
      <w:pPr>
        <w:tabs>
          <w:tab w:val="left" w:pos="270"/>
          <w:tab w:val="left" w:pos="450"/>
          <w:tab w:val="left" w:pos="540"/>
        </w:tabs>
        <w:autoSpaceDE w:val="0"/>
        <w:ind w:left="567"/>
        <w:rPr>
          <w:rFonts w:ascii="Gill Sans" w:hAnsi="Gill Sans"/>
          <w:lang w:val="en-US"/>
        </w:rPr>
      </w:pPr>
      <w:r w:rsidRPr="00F80589">
        <w:rPr>
          <w:rFonts w:ascii="Gill Sans" w:hAnsi="Gill Sans"/>
          <w:lang w:val="en-US"/>
        </w:rPr>
        <w:t xml:space="preserve">perfect remission and forgiveness; </w:t>
      </w:r>
    </w:p>
    <w:p w:rsidR="0067181B" w:rsidRPr="00F80589" w:rsidRDefault="0067181B" w:rsidP="0067181B">
      <w:pPr>
        <w:tabs>
          <w:tab w:val="left" w:pos="270"/>
          <w:tab w:val="left" w:pos="450"/>
          <w:tab w:val="left" w:pos="540"/>
        </w:tabs>
        <w:autoSpaceDE w:val="0"/>
        <w:ind w:left="567"/>
        <w:rPr>
          <w:rFonts w:ascii="Gill Sans" w:hAnsi="Gill Sans"/>
          <w:lang w:val="en-US"/>
        </w:rPr>
      </w:pPr>
      <w:r w:rsidRPr="00F80589">
        <w:rPr>
          <w:rFonts w:ascii="Gill Sans" w:hAnsi="Gill Sans"/>
          <w:lang w:val="en-US"/>
        </w:rPr>
        <w:t>through Jesus Christ our Lord,</w:t>
      </w:r>
    </w:p>
    <w:p w:rsidR="0067181B" w:rsidRPr="00F80589" w:rsidRDefault="0067181B" w:rsidP="0067181B">
      <w:pPr>
        <w:tabs>
          <w:tab w:val="left" w:pos="270"/>
          <w:tab w:val="left" w:pos="450"/>
          <w:tab w:val="left" w:pos="540"/>
        </w:tabs>
        <w:autoSpaceDE w:val="0"/>
        <w:ind w:left="567"/>
        <w:rPr>
          <w:rFonts w:ascii="Gill Sans" w:hAnsi="Gill Sans"/>
          <w:lang w:val="en-US"/>
        </w:rPr>
      </w:pPr>
      <w:r w:rsidRPr="00F80589">
        <w:rPr>
          <w:rFonts w:ascii="Gill Sans" w:hAnsi="Gill Sans"/>
          <w:lang w:val="en-US"/>
        </w:rPr>
        <w:t>who is alive and reigns with you,</w:t>
      </w:r>
    </w:p>
    <w:p w:rsidR="0067181B" w:rsidRPr="00F80589" w:rsidRDefault="0067181B" w:rsidP="0067181B">
      <w:pPr>
        <w:tabs>
          <w:tab w:val="left" w:pos="270"/>
          <w:tab w:val="left" w:pos="450"/>
          <w:tab w:val="left" w:pos="540"/>
        </w:tabs>
        <w:autoSpaceDE w:val="0"/>
        <w:ind w:left="567"/>
        <w:rPr>
          <w:rFonts w:ascii="Gill Sans" w:hAnsi="Gill Sans"/>
          <w:lang w:val="en-US"/>
        </w:rPr>
      </w:pPr>
      <w:r w:rsidRPr="00F80589">
        <w:rPr>
          <w:rFonts w:ascii="Gill Sans" w:hAnsi="Gill Sans"/>
          <w:lang w:val="en-US"/>
        </w:rPr>
        <w:t>in the unity of the Holy Spirit,</w:t>
      </w:r>
    </w:p>
    <w:p w:rsidR="0067181B" w:rsidRPr="00F80589" w:rsidRDefault="0067181B" w:rsidP="0067181B">
      <w:pPr>
        <w:tabs>
          <w:tab w:val="left" w:pos="270"/>
          <w:tab w:val="left" w:pos="450"/>
          <w:tab w:val="left" w:pos="540"/>
        </w:tabs>
        <w:autoSpaceDE w:val="0"/>
        <w:ind w:left="567"/>
        <w:rPr>
          <w:rFonts w:ascii="Gill Sans" w:hAnsi="Gill Sans"/>
          <w:b/>
          <w:bCs/>
          <w:lang w:val="en-US"/>
        </w:rPr>
      </w:pPr>
      <w:r w:rsidRPr="00F80589">
        <w:rPr>
          <w:rFonts w:ascii="Gill Sans" w:hAnsi="Gill Sans"/>
          <w:lang w:val="en-US"/>
        </w:rPr>
        <w:t xml:space="preserve">one God, </w:t>
      </w:r>
      <w:proofErr w:type="spellStart"/>
      <w:r w:rsidRPr="00F80589">
        <w:rPr>
          <w:rFonts w:ascii="Gill Sans" w:hAnsi="Gill Sans"/>
          <w:lang w:val="en-US"/>
        </w:rPr>
        <w:t>for ever</w:t>
      </w:r>
      <w:proofErr w:type="spellEnd"/>
      <w:r w:rsidRPr="00F80589">
        <w:rPr>
          <w:rFonts w:ascii="Gill Sans" w:hAnsi="Gill Sans"/>
          <w:lang w:val="en-US"/>
        </w:rPr>
        <w:t xml:space="preserve"> and ever.  </w:t>
      </w:r>
      <w:r w:rsidRPr="00F80589">
        <w:rPr>
          <w:rFonts w:ascii="Gill Sans" w:hAnsi="Gill Sans"/>
          <w:b/>
          <w:bCs/>
          <w:lang w:val="en-US"/>
        </w:rPr>
        <w:t>Amen.</w:t>
      </w:r>
    </w:p>
    <w:p w:rsidR="0067181B" w:rsidRDefault="0067181B" w:rsidP="0067181B">
      <w:pPr>
        <w:rPr>
          <w:rFonts w:ascii="Gill Sans" w:hAnsi="Gill Sans"/>
        </w:rPr>
      </w:pPr>
    </w:p>
    <w:p w:rsidR="0067181B" w:rsidRPr="0067181B" w:rsidRDefault="0067181B" w:rsidP="0067181B">
      <w:pPr>
        <w:rPr>
          <w:rFonts w:ascii="Gill Sans" w:hAnsi="Gill Sans"/>
          <w:i/>
        </w:rPr>
      </w:pPr>
      <w:r w:rsidRPr="0067181B">
        <w:rPr>
          <w:rFonts w:ascii="Gill Sans" w:hAnsi="Gill Sans"/>
          <w:i/>
        </w:rPr>
        <w:t>The Liturgy of the Word follows.</w:t>
      </w:r>
    </w:p>
    <w:p w:rsidR="0067181B" w:rsidRDefault="0067181B" w:rsidP="0067181B">
      <w:pPr>
        <w:pStyle w:val="Heading1"/>
        <w:numPr>
          <w:ilvl w:val="0"/>
          <w:numId w:val="0"/>
        </w:numPr>
        <w:rPr>
          <w:rFonts w:ascii="Gill Sans" w:hAnsi="Gill Sans"/>
          <w:i/>
          <w:iCs/>
        </w:rPr>
      </w:pPr>
    </w:p>
    <w:p w:rsidR="0067181B" w:rsidRDefault="0067181B">
      <w:pPr>
        <w:widowControl/>
        <w:suppressAutoHyphens w:val="0"/>
        <w:rPr>
          <w:rFonts w:ascii="Gill Sans" w:hAnsi="Gill Sans"/>
          <w:b/>
          <w:bCs/>
          <w:i/>
          <w:iCs/>
        </w:rPr>
      </w:pPr>
      <w:r>
        <w:rPr>
          <w:rFonts w:ascii="Gill Sans" w:hAnsi="Gill Sans"/>
          <w:i/>
          <w:iCs/>
        </w:rPr>
        <w:br w:type="page"/>
      </w:r>
    </w:p>
    <w:p w:rsidR="002D19A3" w:rsidRPr="0067181B" w:rsidRDefault="002D19A3" w:rsidP="0067181B">
      <w:pPr>
        <w:pStyle w:val="Heading1"/>
        <w:numPr>
          <w:ilvl w:val="0"/>
          <w:numId w:val="0"/>
        </w:numPr>
        <w:rPr>
          <w:rFonts w:ascii="Gill Sans" w:hAnsi="Gill Sans"/>
        </w:rPr>
      </w:pPr>
      <w:r w:rsidRPr="00F80589">
        <w:rPr>
          <w:rFonts w:ascii="Gill Sans" w:hAnsi="Gill Sans"/>
          <w:b w:val="0"/>
          <w:i/>
          <w:iCs/>
        </w:rPr>
        <w:lastRenderedPageBreak/>
        <w:t>After the Sermon:</w:t>
      </w:r>
    </w:p>
    <w:p w:rsidR="002D19A3" w:rsidRPr="00F80589" w:rsidRDefault="002D19A3" w:rsidP="002D19A3">
      <w:pPr>
        <w:rPr>
          <w:rFonts w:ascii="Gill Sans" w:hAnsi="Gill Sans"/>
        </w:rPr>
      </w:pPr>
    </w:p>
    <w:p w:rsidR="002B05F4" w:rsidRPr="00F80589" w:rsidRDefault="002B05F4">
      <w:pPr>
        <w:pStyle w:val="Heading2"/>
        <w:rPr>
          <w:rFonts w:ascii="Gill Sans" w:hAnsi="Gill Sans"/>
        </w:rPr>
      </w:pPr>
      <w:r w:rsidRPr="00F80589">
        <w:rPr>
          <w:rFonts w:ascii="Gill Sans" w:hAnsi="Gill Sans"/>
        </w:rPr>
        <w:t xml:space="preserve">Blessing and Giving/Imposition of Ashes </w:t>
      </w:r>
    </w:p>
    <w:p w:rsidR="002D2D42" w:rsidRPr="00F80589" w:rsidRDefault="004E3E41">
      <w:pPr>
        <w:pStyle w:val="Heading2"/>
        <w:rPr>
          <w:rFonts w:ascii="Gill Sans" w:hAnsi="Gill Sans"/>
          <w:b w:val="0"/>
        </w:rPr>
      </w:pPr>
      <w:r w:rsidRPr="00F80589">
        <w:rPr>
          <w:rFonts w:ascii="Gill Sans" w:hAnsi="Gill Sans"/>
          <w:b w:val="0"/>
        </w:rPr>
        <w:t xml:space="preserve">There are two </w:t>
      </w:r>
      <w:r w:rsidR="002D19A3" w:rsidRPr="00F80589">
        <w:rPr>
          <w:rFonts w:ascii="Gill Sans" w:hAnsi="Gill Sans"/>
          <w:b w:val="0"/>
        </w:rPr>
        <w:t xml:space="preserve">alternative </w:t>
      </w:r>
      <w:r w:rsidR="002B05F4" w:rsidRPr="00F80589">
        <w:rPr>
          <w:rFonts w:ascii="Gill Sans" w:hAnsi="Gill Sans"/>
          <w:b w:val="0"/>
        </w:rPr>
        <w:t>forms</w:t>
      </w:r>
      <w:r w:rsidRPr="00F80589">
        <w:rPr>
          <w:rFonts w:ascii="Gill Sans" w:hAnsi="Gill Sans"/>
          <w:b w:val="0"/>
        </w:rPr>
        <w:t xml:space="preserve"> </w:t>
      </w:r>
      <w:r w:rsidR="002D19A3" w:rsidRPr="00F80589">
        <w:rPr>
          <w:rFonts w:ascii="Gill Sans" w:hAnsi="Gill Sans"/>
          <w:b w:val="0"/>
        </w:rPr>
        <w:t>provided</w:t>
      </w:r>
      <w:r w:rsidR="006B5370" w:rsidRPr="00F80589">
        <w:rPr>
          <w:rFonts w:ascii="Gill Sans" w:hAnsi="Gill Sans"/>
          <w:b w:val="0"/>
        </w:rPr>
        <w:t>, which may include a Penitential Rite.</w:t>
      </w:r>
    </w:p>
    <w:p w:rsidR="004E3E41" w:rsidRPr="00F80589" w:rsidRDefault="004E3E41" w:rsidP="004E3E41">
      <w:pPr>
        <w:rPr>
          <w:rFonts w:ascii="Gill Sans" w:hAnsi="Gill Sans"/>
        </w:rPr>
      </w:pPr>
    </w:p>
    <w:p w:rsidR="004E3E41" w:rsidRPr="00F80589" w:rsidRDefault="002B05F4" w:rsidP="004E3E41">
      <w:pPr>
        <w:rPr>
          <w:rFonts w:ascii="Gill Sans" w:hAnsi="Gill Sans"/>
          <w:b/>
          <w:i/>
        </w:rPr>
      </w:pPr>
      <w:r w:rsidRPr="00F80589">
        <w:rPr>
          <w:rFonts w:ascii="Gill Sans" w:hAnsi="Gill Sans"/>
          <w:b/>
          <w:i/>
        </w:rPr>
        <w:t>First Form</w:t>
      </w:r>
    </w:p>
    <w:p w:rsidR="002D2D42" w:rsidRPr="00F80589" w:rsidRDefault="002D19A3">
      <w:pPr>
        <w:pStyle w:val="BodyText"/>
        <w:spacing w:after="0"/>
        <w:rPr>
          <w:rFonts w:ascii="Gill Sans" w:hAnsi="Gill Sans"/>
          <w:i/>
          <w:iCs/>
        </w:rPr>
      </w:pPr>
      <w:r w:rsidRPr="00F80589">
        <w:rPr>
          <w:rFonts w:ascii="Gill Sans" w:hAnsi="Gill Sans"/>
          <w:i/>
          <w:iCs/>
        </w:rPr>
        <w:t>The priest says, e</w:t>
      </w:r>
      <w:r w:rsidR="002D2D42" w:rsidRPr="00F80589">
        <w:rPr>
          <w:rFonts w:ascii="Gill Sans" w:hAnsi="Gill Sans"/>
          <w:i/>
          <w:iCs/>
        </w:rPr>
        <w:t>ither:</w:t>
      </w:r>
    </w:p>
    <w:p w:rsidR="002D2D42" w:rsidRPr="00F80589" w:rsidRDefault="002D2D42" w:rsidP="00920058">
      <w:pPr>
        <w:pStyle w:val="BodyText"/>
        <w:spacing w:after="0"/>
        <w:ind w:left="567"/>
        <w:rPr>
          <w:rFonts w:ascii="Gill Sans" w:hAnsi="Gill Sans"/>
        </w:rPr>
      </w:pPr>
      <w:r w:rsidRPr="00F80589">
        <w:rPr>
          <w:rFonts w:ascii="Gill Sans" w:hAnsi="Gill Sans"/>
        </w:rPr>
        <w:t>Dear friends in Christ, now is the favourable time: this is the day of salvation. The Lord beckons us to return to him with all our heart, leaving the past in dust and ashes, and turning to God with tears and fasting, but also with confidence in his tenderness and compassion.  So</w:t>
      </w:r>
      <w:r w:rsidR="002B05F4" w:rsidRPr="00F80589">
        <w:rPr>
          <w:rFonts w:ascii="Gill Sans" w:hAnsi="Gill Sans"/>
        </w:rPr>
        <w:t>,</w:t>
      </w:r>
      <w:r w:rsidRPr="00F80589">
        <w:rPr>
          <w:rFonts w:ascii="Gill Sans" w:hAnsi="Gill Sans"/>
        </w:rPr>
        <w:t xml:space="preserve"> let us ask God to strengthen and bless us as we use these ashes as the mark of our repentance.</w:t>
      </w:r>
    </w:p>
    <w:p w:rsidR="002D2D42" w:rsidRPr="00F80589" w:rsidRDefault="002D2D42">
      <w:pPr>
        <w:pStyle w:val="BodyText"/>
        <w:spacing w:after="0"/>
        <w:rPr>
          <w:rFonts w:ascii="Gill Sans" w:hAnsi="Gill Sans"/>
        </w:rPr>
      </w:pPr>
    </w:p>
    <w:p w:rsidR="002D2D42" w:rsidRPr="00F80589" w:rsidRDefault="002D2D42">
      <w:pPr>
        <w:pStyle w:val="BodyText"/>
        <w:spacing w:after="0"/>
        <w:rPr>
          <w:rFonts w:ascii="Gill Sans" w:hAnsi="Gill Sans"/>
          <w:i/>
          <w:iCs/>
        </w:rPr>
      </w:pPr>
      <w:r w:rsidRPr="00F80589">
        <w:rPr>
          <w:rFonts w:ascii="Gill Sans" w:hAnsi="Gill Sans"/>
          <w:i/>
          <w:iCs/>
        </w:rPr>
        <w:t>Or:</w:t>
      </w:r>
    </w:p>
    <w:p w:rsidR="002D2D42" w:rsidRPr="00F80589" w:rsidRDefault="002D2D42" w:rsidP="00920058">
      <w:pPr>
        <w:pStyle w:val="BodyText"/>
        <w:spacing w:after="0"/>
        <w:ind w:left="567"/>
        <w:rPr>
          <w:rFonts w:ascii="Gill Sans" w:hAnsi="Gill Sans"/>
        </w:rPr>
      </w:pPr>
      <w:r w:rsidRPr="00F80589">
        <w:rPr>
          <w:rFonts w:ascii="Gill Sans" w:hAnsi="Gill Sans"/>
        </w:rPr>
        <w:t>Today the whole community is summoned and gathered together to be embraced by the tender compassion of the Lord.  He is slow to anger, rich in graciousness and ready to forgive.  We are called to come back to the Lord with all our heart, to embrace sacrifice, to be filled with sorrow for our sins and to weep over all that has led us astray.  So, dear friends in Christ, let us turn away from sin, embrace the gospel of the Lord and begin this Lenten season in a spirit of penitence and faith.</w:t>
      </w:r>
    </w:p>
    <w:p w:rsidR="002D2D42" w:rsidRPr="00F80589" w:rsidRDefault="002D2D42">
      <w:pPr>
        <w:pStyle w:val="BodyText"/>
        <w:spacing w:after="0"/>
        <w:rPr>
          <w:rFonts w:ascii="Gill Sans" w:hAnsi="Gill Sans"/>
        </w:rPr>
      </w:pPr>
    </w:p>
    <w:p w:rsidR="002D2D42" w:rsidRPr="00F80589" w:rsidRDefault="002D2D42">
      <w:pPr>
        <w:pStyle w:val="BodyText"/>
        <w:spacing w:after="0"/>
        <w:rPr>
          <w:rFonts w:ascii="Gill Sans" w:hAnsi="Gill Sans"/>
          <w:i/>
          <w:iCs/>
        </w:rPr>
      </w:pPr>
      <w:r w:rsidRPr="00F80589">
        <w:rPr>
          <w:rFonts w:ascii="Gill Sans" w:hAnsi="Gill Sans"/>
          <w:i/>
          <w:iCs/>
        </w:rPr>
        <w:t>Or:</w:t>
      </w:r>
    </w:p>
    <w:p w:rsidR="002D2D42" w:rsidRPr="00F80589" w:rsidRDefault="002D2D42" w:rsidP="00920058">
      <w:pPr>
        <w:pStyle w:val="BodyText"/>
        <w:spacing w:after="0"/>
        <w:ind w:left="567"/>
        <w:rPr>
          <w:rFonts w:ascii="Gill Sans" w:hAnsi="Gill Sans"/>
        </w:rPr>
      </w:pPr>
      <w:r w:rsidRPr="00F80589">
        <w:rPr>
          <w:rFonts w:ascii="Gill Sans" w:hAnsi="Gill Sans"/>
        </w:rPr>
        <w:t>Dear friends in Christ, harden not your hearts today.  We have listened to the voice of the Lord. He calls us to turn away from sin and to return to him with faithfulness and love.  Let us ask the Father to bless these ashes which we use as the mark of our repentance.</w:t>
      </w:r>
    </w:p>
    <w:p w:rsidR="002D2D42" w:rsidRPr="00F80589" w:rsidRDefault="002D2D42">
      <w:pPr>
        <w:pStyle w:val="BodyText"/>
        <w:spacing w:after="0"/>
        <w:rPr>
          <w:rFonts w:ascii="Gill Sans" w:hAnsi="Gill Sans"/>
        </w:rPr>
      </w:pPr>
    </w:p>
    <w:p w:rsidR="002D2D42" w:rsidRPr="00F80589" w:rsidRDefault="0067181B">
      <w:pPr>
        <w:pStyle w:val="BodyText"/>
        <w:spacing w:after="0"/>
        <w:rPr>
          <w:rFonts w:ascii="Gill Sans" w:hAnsi="Gill Sans"/>
          <w:i/>
          <w:iCs/>
        </w:rPr>
      </w:pPr>
      <w:r>
        <w:rPr>
          <w:rFonts w:ascii="Gill Sans" w:hAnsi="Gill Sans"/>
          <w:i/>
          <w:iCs/>
        </w:rPr>
        <w:t xml:space="preserve">Silent Prayer, </w:t>
      </w:r>
      <w:r w:rsidR="002D2D42" w:rsidRPr="00F80589">
        <w:rPr>
          <w:rFonts w:ascii="Gill Sans" w:hAnsi="Gill Sans"/>
          <w:i/>
          <w:iCs/>
        </w:rPr>
        <w:t>followed by one of the following prayers.</w:t>
      </w:r>
    </w:p>
    <w:p w:rsidR="002D2D42" w:rsidRPr="00F80589" w:rsidRDefault="002D2D42">
      <w:pPr>
        <w:pStyle w:val="BodyText"/>
        <w:spacing w:after="0"/>
        <w:rPr>
          <w:rFonts w:ascii="Gill Sans" w:hAnsi="Gill Sans"/>
        </w:rPr>
      </w:pPr>
    </w:p>
    <w:p w:rsidR="002D2D42" w:rsidRPr="00F80589" w:rsidRDefault="002D2D42">
      <w:pPr>
        <w:pStyle w:val="BodyText"/>
        <w:spacing w:after="0"/>
        <w:rPr>
          <w:rFonts w:ascii="Gill Sans" w:hAnsi="Gill Sans"/>
          <w:i/>
          <w:iCs/>
        </w:rPr>
      </w:pPr>
      <w:r w:rsidRPr="00F80589">
        <w:rPr>
          <w:rFonts w:ascii="Gill Sans" w:hAnsi="Gill Sans"/>
          <w:i/>
          <w:iCs/>
        </w:rPr>
        <w:t>Either:</w:t>
      </w:r>
    </w:p>
    <w:p w:rsidR="00920058" w:rsidRPr="00F80589" w:rsidRDefault="00920058">
      <w:pPr>
        <w:pStyle w:val="BodyText"/>
        <w:spacing w:after="0"/>
        <w:rPr>
          <w:rFonts w:ascii="Gill Sans" w:hAnsi="Gill Sans"/>
          <w:i/>
          <w:iCs/>
        </w:rPr>
      </w:pPr>
    </w:p>
    <w:p w:rsidR="002D2D42" w:rsidRPr="00F80589" w:rsidRDefault="002D2D42" w:rsidP="00920058">
      <w:pPr>
        <w:pStyle w:val="BodyText"/>
        <w:spacing w:after="0"/>
        <w:ind w:left="567"/>
        <w:rPr>
          <w:rFonts w:ascii="Gill Sans" w:hAnsi="Gill Sans"/>
        </w:rPr>
      </w:pPr>
      <w:r w:rsidRPr="00F80589">
        <w:rPr>
          <w:rFonts w:ascii="Gill Sans" w:hAnsi="Gill Sans"/>
        </w:rPr>
        <w:t>Lord God, full of tenderness and compassion,</w:t>
      </w:r>
    </w:p>
    <w:p w:rsidR="002D2D42" w:rsidRPr="00F80589" w:rsidRDefault="002D2D42" w:rsidP="00920058">
      <w:pPr>
        <w:pStyle w:val="BodyText"/>
        <w:spacing w:after="0"/>
        <w:ind w:left="567"/>
        <w:rPr>
          <w:rFonts w:ascii="Gill Sans" w:hAnsi="Gill Sans"/>
        </w:rPr>
      </w:pPr>
      <w:r w:rsidRPr="00F80589">
        <w:rPr>
          <w:rFonts w:ascii="Gill Sans" w:hAnsi="Gill Sans"/>
        </w:rPr>
        <w:t>slow to anger and rich in mercy,</w:t>
      </w:r>
    </w:p>
    <w:p w:rsidR="002D2D42" w:rsidRPr="00F80589" w:rsidRDefault="002D2D42" w:rsidP="00920058">
      <w:pPr>
        <w:pStyle w:val="BodyText"/>
        <w:spacing w:after="0"/>
        <w:ind w:left="567"/>
        <w:rPr>
          <w:rFonts w:ascii="Gill Sans" w:hAnsi="Gill Sans"/>
        </w:rPr>
      </w:pPr>
      <w:r w:rsidRPr="00F80589">
        <w:rPr>
          <w:rFonts w:ascii="Gill Sans" w:hAnsi="Gill Sans"/>
        </w:rPr>
        <w:t>you do not want sinners to die</w:t>
      </w:r>
    </w:p>
    <w:p w:rsidR="002D2D42" w:rsidRPr="00F80589" w:rsidRDefault="002D2D42" w:rsidP="00920058">
      <w:pPr>
        <w:pStyle w:val="BodyText"/>
        <w:spacing w:after="0"/>
        <w:ind w:left="567"/>
        <w:rPr>
          <w:rFonts w:ascii="Gill Sans" w:hAnsi="Gill Sans"/>
        </w:rPr>
      </w:pPr>
      <w:r w:rsidRPr="00F80589">
        <w:rPr>
          <w:rFonts w:ascii="Gill Sans" w:hAnsi="Gill Sans"/>
        </w:rPr>
        <w:t>but to live with the Risen Christ.</w:t>
      </w:r>
    </w:p>
    <w:p w:rsidR="002D2D42" w:rsidRPr="00F80589" w:rsidRDefault="002D2D42" w:rsidP="00920058">
      <w:pPr>
        <w:pStyle w:val="BodyText"/>
        <w:spacing w:after="0"/>
        <w:ind w:left="567"/>
        <w:rPr>
          <w:rFonts w:ascii="Gill Sans" w:hAnsi="Gill Sans"/>
        </w:rPr>
      </w:pPr>
      <w:r w:rsidRPr="00F80589">
        <w:rPr>
          <w:rFonts w:ascii="Gill Sans" w:hAnsi="Gill Sans"/>
        </w:rPr>
        <w:t>Search the secrets of our hearts,</w:t>
      </w:r>
    </w:p>
    <w:p w:rsidR="002D2D42" w:rsidRPr="00F80589" w:rsidRDefault="002D2D42" w:rsidP="00920058">
      <w:pPr>
        <w:pStyle w:val="BodyText"/>
        <w:spacing w:after="0"/>
        <w:ind w:left="567"/>
        <w:rPr>
          <w:rFonts w:ascii="Gill Sans" w:hAnsi="Gill Sans"/>
        </w:rPr>
      </w:pPr>
      <w:r w:rsidRPr="00F80589">
        <w:rPr>
          <w:rFonts w:ascii="Gill Sans" w:hAnsi="Gill Sans"/>
        </w:rPr>
        <w:t>and come to our help as we call on you.</w:t>
      </w:r>
    </w:p>
    <w:p w:rsidR="002D2D42" w:rsidRPr="00F80589" w:rsidRDefault="002D2D42" w:rsidP="00920058">
      <w:pPr>
        <w:pStyle w:val="BodyText"/>
        <w:spacing w:after="0"/>
        <w:ind w:left="567"/>
        <w:rPr>
          <w:rFonts w:ascii="Gill Sans" w:hAnsi="Gill Sans"/>
        </w:rPr>
      </w:pPr>
      <w:r w:rsidRPr="00F80589">
        <w:rPr>
          <w:rFonts w:ascii="Gill Sans" w:hAnsi="Gill Sans"/>
        </w:rPr>
        <w:t>Bless these ashes and all who receive them</w:t>
      </w:r>
    </w:p>
    <w:p w:rsidR="002D2D42" w:rsidRPr="00F80589" w:rsidRDefault="002D2D42" w:rsidP="00920058">
      <w:pPr>
        <w:pStyle w:val="BodyText"/>
        <w:spacing w:after="0"/>
        <w:ind w:left="567"/>
        <w:rPr>
          <w:rFonts w:ascii="Gill Sans" w:hAnsi="Gill Sans"/>
        </w:rPr>
      </w:pPr>
      <w:r w:rsidRPr="00F80589">
        <w:rPr>
          <w:rFonts w:ascii="Gill Sans" w:hAnsi="Gill Sans"/>
        </w:rPr>
        <w:t>as we turn away from sin</w:t>
      </w:r>
    </w:p>
    <w:p w:rsidR="002D2D42" w:rsidRPr="00F80589" w:rsidRDefault="002D2D42" w:rsidP="00920058">
      <w:pPr>
        <w:pStyle w:val="Heading1"/>
        <w:ind w:left="567" w:firstLine="0"/>
        <w:rPr>
          <w:rFonts w:ascii="Gill Sans" w:hAnsi="Gill Sans"/>
          <w:b w:val="0"/>
          <w:bCs w:val="0"/>
        </w:rPr>
      </w:pPr>
      <w:r w:rsidRPr="00F80589">
        <w:rPr>
          <w:rFonts w:ascii="Gill Sans" w:hAnsi="Gill Sans"/>
          <w:b w:val="0"/>
          <w:bCs w:val="0"/>
        </w:rPr>
        <w:t>and embrace the gospel of the Lord.</w:t>
      </w:r>
    </w:p>
    <w:p w:rsidR="002D2D42" w:rsidRPr="00F80589" w:rsidRDefault="002D2D42" w:rsidP="00920058">
      <w:pPr>
        <w:pStyle w:val="Heading1"/>
        <w:ind w:left="567" w:firstLine="0"/>
        <w:rPr>
          <w:rFonts w:ascii="Gill Sans" w:hAnsi="Gill Sans"/>
          <w:b w:val="0"/>
          <w:bCs w:val="0"/>
        </w:rPr>
      </w:pPr>
      <w:r w:rsidRPr="00F80589">
        <w:rPr>
          <w:rFonts w:ascii="Gill Sans" w:hAnsi="Gill Sans"/>
          <w:b w:val="0"/>
          <w:bCs w:val="0"/>
        </w:rPr>
        <w:t>Forgive our sins</w:t>
      </w:r>
    </w:p>
    <w:p w:rsidR="002D2D42" w:rsidRPr="00F80589" w:rsidRDefault="002D2D42" w:rsidP="00920058">
      <w:pPr>
        <w:pStyle w:val="Heading1"/>
        <w:ind w:left="567" w:firstLine="0"/>
        <w:rPr>
          <w:rFonts w:ascii="Gill Sans" w:hAnsi="Gill Sans"/>
          <w:b w:val="0"/>
          <w:bCs w:val="0"/>
        </w:rPr>
      </w:pPr>
      <w:r w:rsidRPr="00F80589">
        <w:rPr>
          <w:rFonts w:ascii="Gill Sans" w:hAnsi="Gill Sans"/>
          <w:b w:val="0"/>
          <w:bCs w:val="0"/>
        </w:rPr>
        <w:t>and strengthen us for our Lenten journey</w:t>
      </w:r>
    </w:p>
    <w:p w:rsidR="002D2D42" w:rsidRPr="00F80589" w:rsidRDefault="002D2D42" w:rsidP="00920058">
      <w:pPr>
        <w:pStyle w:val="Heading1"/>
        <w:ind w:left="567" w:firstLine="0"/>
        <w:rPr>
          <w:rFonts w:ascii="Gill Sans" w:hAnsi="Gill Sans"/>
          <w:b w:val="0"/>
          <w:bCs w:val="0"/>
        </w:rPr>
      </w:pPr>
      <w:r w:rsidRPr="00F80589">
        <w:rPr>
          <w:rFonts w:ascii="Gill Sans" w:hAnsi="Gill Sans"/>
          <w:b w:val="0"/>
          <w:bCs w:val="0"/>
        </w:rPr>
        <w:t>that we may come to celebrate the joy of Easter.</w:t>
      </w:r>
    </w:p>
    <w:p w:rsidR="002D2D42" w:rsidRPr="00F80589" w:rsidRDefault="002D2D42" w:rsidP="00920058">
      <w:pPr>
        <w:pStyle w:val="Heading1"/>
        <w:ind w:left="567" w:firstLine="0"/>
        <w:rPr>
          <w:rFonts w:ascii="Gill Sans" w:hAnsi="Gill Sans"/>
        </w:rPr>
      </w:pPr>
      <w:r w:rsidRPr="00F80589">
        <w:rPr>
          <w:rFonts w:ascii="Gill Sans" w:hAnsi="Gill Sans"/>
          <w:b w:val="0"/>
          <w:bCs w:val="0"/>
        </w:rPr>
        <w:t xml:space="preserve">We ask this through Christ our Lord.  </w:t>
      </w:r>
      <w:r w:rsidRPr="00F80589">
        <w:rPr>
          <w:rFonts w:ascii="Gill Sans" w:hAnsi="Gill Sans"/>
        </w:rPr>
        <w:t>Amen.</w:t>
      </w:r>
    </w:p>
    <w:p w:rsidR="002D2D42" w:rsidRPr="00F80589" w:rsidRDefault="002D2D42">
      <w:pPr>
        <w:pStyle w:val="Heading1"/>
        <w:rPr>
          <w:rFonts w:ascii="Gill Sans" w:hAnsi="Gill Sans"/>
          <w:b w:val="0"/>
          <w:bCs w:val="0"/>
        </w:rPr>
      </w:pPr>
    </w:p>
    <w:p w:rsidR="002D2D42" w:rsidRPr="00F80589" w:rsidRDefault="002D2D42">
      <w:pPr>
        <w:rPr>
          <w:rFonts w:ascii="Gill Sans" w:hAnsi="Gill Sans"/>
          <w:i/>
          <w:iCs/>
        </w:rPr>
      </w:pPr>
      <w:r w:rsidRPr="00F80589">
        <w:rPr>
          <w:rFonts w:ascii="Gill Sans" w:hAnsi="Gill Sans"/>
          <w:i/>
          <w:iCs/>
        </w:rPr>
        <w:t>Or:</w:t>
      </w:r>
    </w:p>
    <w:p w:rsidR="002D2D42" w:rsidRPr="00F80589" w:rsidRDefault="002D2D42">
      <w:pPr>
        <w:rPr>
          <w:rFonts w:ascii="Gill Sans" w:hAnsi="Gill Sans"/>
          <w:i/>
          <w:iCs/>
        </w:rPr>
      </w:pPr>
    </w:p>
    <w:p w:rsidR="002D2D42" w:rsidRPr="00F80589" w:rsidRDefault="002D2D42" w:rsidP="00920058">
      <w:pPr>
        <w:ind w:left="567"/>
        <w:rPr>
          <w:rFonts w:ascii="Gill Sans" w:hAnsi="Gill Sans"/>
        </w:rPr>
      </w:pPr>
      <w:r w:rsidRPr="00F80589">
        <w:rPr>
          <w:rFonts w:ascii="Gill Sans" w:hAnsi="Gill Sans"/>
        </w:rPr>
        <w:t>Lord God,</w:t>
      </w:r>
    </w:p>
    <w:p w:rsidR="002D2D42" w:rsidRPr="00F80589" w:rsidRDefault="002D2D42" w:rsidP="00920058">
      <w:pPr>
        <w:ind w:left="567"/>
        <w:rPr>
          <w:rFonts w:ascii="Gill Sans" w:hAnsi="Gill Sans"/>
        </w:rPr>
      </w:pPr>
      <w:r w:rsidRPr="00F80589">
        <w:rPr>
          <w:rFonts w:ascii="Gill Sans" w:hAnsi="Gill Sans"/>
        </w:rPr>
        <w:t>the ugliness of sin is transformed</w:t>
      </w:r>
    </w:p>
    <w:p w:rsidR="002D2D42" w:rsidRPr="00F80589" w:rsidRDefault="002D2D42" w:rsidP="00920058">
      <w:pPr>
        <w:ind w:left="567"/>
        <w:rPr>
          <w:rFonts w:ascii="Gill Sans" w:hAnsi="Gill Sans"/>
        </w:rPr>
      </w:pPr>
      <w:r w:rsidRPr="00F80589">
        <w:rPr>
          <w:rFonts w:ascii="Gill Sans" w:hAnsi="Gill Sans"/>
        </w:rPr>
        <w:t>by the beauty of your forgiveness,</w:t>
      </w:r>
    </w:p>
    <w:p w:rsidR="002D2D42" w:rsidRPr="00F80589" w:rsidRDefault="002D2D42" w:rsidP="00920058">
      <w:pPr>
        <w:ind w:left="567"/>
        <w:rPr>
          <w:rFonts w:ascii="Gill Sans" w:hAnsi="Gill Sans"/>
        </w:rPr>
      </w:pPr>
      <w:r w:rsidRPr="00F80589">
        <w:rPr>
          <w:rFonts w:ascii="Gill Sans" w:hAnsi="Gill Sans"/>
        </w:rPr>
        <w:t>and the darkness of our minds</w:t>
      </w:r>
    </w:p>
    <w:p w:rsidR="002D2D42" w:rsidRPr="00F80589" w:rsidRDefault="002D2D42" w:rsidP="00920058">
      <w:pPr>
        <w:ind w:left="567"/>
        <w:rPr>
          <w:rFonts w:ascii="Gill Sans" w:hAnsi="Gill Sans"/>
        </w:rPr>
      </w:pPr>
      <w:r w:rsidRPr="00F80589">
        <w:rPr>
          <w:rFonts w:ascii="Gill Sans" w:hAnsi="Gill Sans"/>
        </w:rPr>
        <w:lastRenderedPageBreak/>
        <w:t>is transformed by the light of your</w:t>
      </w:r>
      <w:r w:rsidR="004050BF" w:rsidRPr="00F80589">
        <w:rPr>
          <w:rFonts w:ascii="Gill Sans" w:hAnsi="Gill Sans"/>
        </w:rPr>
        <w:t xml:space="preserve"> </w:t>
      </w:r>
      <w:r w:rsidRPr="00F80589">
        <w:rPr>
          <w:rFonts w:ascii="Gill Sans" w:hAnsi="Gill Sans"/>
        </w:rPr>
        <w:t>truth.</w:t>
      </w:r>
    </w:p>
    <w:p w:rsidR="002D2D42" w:rsidRPr="00F80589" w:rsidRDefault="002D2D42" w:rsidP="00920058">
      <w:pPr>
        <w:ind w:left="567"/>
        <w:rPr>
          <w:rFonts w:ascii="Gill Sans" w:hAnsi="Gill Sans"/>
        </w:rPr>
      </w:pPr>
      <w:r w:rsidRPr="00F80589">
        <w:rPr>
          <w:rFonts w:ascii="Gill Sans" w:hAnsi="Gill Sans"/>
        </w:rPr>
        <w:t>May the broken hearts of all who receive these ashes</w:t>
      </w:r>
    </w:p>
    <w:p w:rsidR="002D2D42" w:rsidRPr="00F80589" w:rsidRDefault="002D2D42" w:rsidP="00920058">
      <w:pPr>
        <w:ind w:left="567"/>
        <w:rPr>
          <w:rFonts w:ascii="Gill Sans" w:hAnsi="Gill Sans"/>
        </w:rPr>
      </w:pPr>
      <w:r w:rsidRPr="00F80589">
        <w:rPr>
          <w:rFonts w:ascii="Gill Sans" w:hAnsi="Gill Sans"/>
        </w:rPr>
        <w:t>be renewed by your grace,</w:t>
      </w:r>
    </w:p>
    <w:p w:rsidR="002D2D42" w:rsidRPr="00F80589" w:rsidRDefault="002D2D42" w:rsidP="00920058">
      <w:pPr>
        <w:pStyle w:val="Heading1"/>
        <w:ind w:left="567" w:firstLine="0"/>
        <w:rPr>
          <w:rFonts w:ascii="Gill Sans" w:hAnsi="Gill Sans"/>
          <w:b w:val="0"/>
          <w:bCs w:val="0"/>
        </w:rPr>
      </w:pPr>
      <w:r w:rsidRPr="00F80589">
        <w:rPr>
          <w:rFonts w:ascii="Gill Sans" w:hAnsi="Gill Sans"/>
          <w:b w:val="0"/>
          <w:bCs w:val="0"/>
        </w:rPr>
        <w:t>and their eyes and ears be opened</w:t>
      </w:r>
    </w:p>
    <w:p w:rsidR="002D2D42" w:rsidRPr="00F80589" w:rsidRDefault="002D2D42" w:rsidP="00920058">
      <w:pPr>
        <w:pStyle w:val="Heading1"/>
        <w:ind w:left="567" w:firstLine="0"/>
        <w:rPr>
          <w:rFonts w:ascii="Gill Sans" w:hAnsi="Gill Sans"/>
          <w:b w:val="0"/>
          <w:bCs w:val="0"/>
        </w:rPr>
      </w:pPr>
      <w:r w:rsidRPr="00F80589">
        <w:rPr>
          <w:rFonts w:ascii="Gill Sans" w:hAnsi="Gill Sans"/>
          <w:b w:val="0"/>
          <w:bCs w:val="0"/>
        </w:rPr>
        <w:t>to the gospel of the risen Christ,</w:t>
      </w:r>
    </w:p>
    <w:p w:rsidR="002D2D42" w:rsidRPr="00F80589" w:rsidRDefault="002D2D42" w:rsidP="00920058">
      <w:pPr>
        <w:pStyle w:val="Heading1"/>
        <w:ind w:left="567" w:firstLine="0"/>
        <w:rPr>
          <w:rFonts w:ascii="Gill Sans" w:hAnsi="Gill Sans"/>
        </w:rPr>
      </w:pPr>
      <w:r w:rsidRPr="00F80589">
        <w:rPr>
          <w:rFonts w:ascii="Gill Sans" w:hAnsi="Gill Sans"/>
          <w:b w:val="0"/>
          <w:bCs w:val="0"/>
        </w:rPr>
        <w:t xml:space="preserve">who reigns with you for ever and ever.  </w:t>
      </w:r>
      <w:r w:rsidRPr="00F80589">
        <w:rPr>
          <w:rFonts w:ascii="Gill Sans" w:hAnsi="Gill Sans"/>
        </w:rPr>
        <w:t>Amen.</w:t>
      </w:r>
    </w:p>
    <w:p w:rsidR="002D2D42" w:rsidRPr="00F80589" w:rsidRDefault="002D2D42">
      <w:pPr>
        <w:pStyle w:val="Heading1"/>
        <w:rPr>
          <w:rFonts w:ascii="Gill Sans" w:hAnsi="Gill Sans"/>
          <w:b w:val="0"/>
          <w:bCs w:val="0"/>
        </w:rPr>
      </w:pPr>
    </w:p>
    <w:p w:rsidR="009450DD" w:rsidRPr="00F80589" w:rsidRDefault="009450DD" w:rsidP="009450DD">
      <w:pPr>
        <w:autoSpaceDE w:val="0"/>
        <w:rPr>
          <w:rFonts w:ascii="Gill Sans" w:hAnsi="Gill Sans"/>
          <w:i/>
          <w:iCs/>
          <w:lang w:val="en-US"/>
        </w:rPr>
      </w:pPr>
      <w:r w:rsidRPr="00F80589">
        <w:rPr>
          <w:rFonts w:ascii="Gill Sans" w:hAnsi="Gill Sans"/>
          <w:i/>
          <w:iCs/>
          <w:lang w:val="en-US"/>
        </w:rPr>
        <w:t>The priest and people receive the ashes in the form of a cross on their foreheads.</w:t>
      </w:r>
    </w:p>
    <w:p w:rsidR="009450DD" w:rsidRPr="00F80589" w:rsidRDefault="009450DD" w:rsidP="009450DD">
      <w:pPr>
        <w:autoSpaceDE w:val="0"/>
        <w:rPr>
          <w:rFonts w:ascii="Gill Sans" w:hAnsi="Gill Sans"/>
          <w:i/>
          <w:iCs/>
          <w:lang w:val="en-US"/>
        </w:rPr>
      </w:pPr>
      <w:r w:rsidRPr="00F80589">
        <w:rPr>
          <w:rFonts w:ascii="Gill Sans" w:hAnsi="Gill Sans"/>
          <w:i/>
          <w:iCs/>
          <w:lang w:val="en-US"/>
        </w:rPr>
        <w:t>As each person receives the ashes, the priest says:</w:t>
      </w:r>
    </w:p>
    <w:p w:rsidR="002D2D42" w:rsidRPr="00F80589" w:rsidRDefault="002D2D42" w:rsidP="00436119">
      <w:pPr>
        <w:pStyle w:val="Heading1"/>
        <w:rPr>
          <w:rFonts w:ascii="Gill Sans" w:hAnsi="Gill Sans"/>
          <w:b w:val="0"/>
          <w:bCs w:val="0"/>
          <w:i/>
          <w:iCs/>
        </w:rPr>
      </w:pPr>
    </w:p>
    <w:p w:rsidR="002D2D42" w:rsidRPr="00F80589" w:rsidRDefault="002D2D42">
      <w:pPr>
        <w:pStyle w:val="Heading1"/>
        <w:rPr>
          <w:rFonts w:ascii="Gill Sans" w:hAnsi="Gill Sans"/>
          <w:b w:val="0"/>
          <w:bCs w:val="0"/>
          <w:i/>
          <w:iCs/>
        </w:rPr>
      </w:pPr>
      <w:r w:rsidRPr="00F80589">
        <w:rPr>
          <w:rFonts w:ascii="Gill Sans" w:hAnsi="Gill Sans"/>
          <w:b w:val="0"/>
          <w:bCs w:val="0"/>
          <w:i/>
          <w:iCs/>
        </w:rPr>
        <w:t>Either:</w:t>
      </w:r>
    </w:p>
    <w:p w:rsidR="002D2D42" w:rsidRPr="00F80589" w:rsidRDefault="002D2D42" w:rsidP="00920058">
      <w:pPr>
        <w:pStyle w:val="Heading3"/>
        <w:ind w:left="567" w:firstLine="0"/>
        <w:rPr>
          <w:rFonts w:ascii="Gill Sans" w:hAnsi="Gill Sans"/>
          <w:i w:val="0"/>
          <w:iCs w:val="0"/>
        </w:rPr>
      </w:pPr>
      <w:r w:rsidRPr="00F80589">
        <w:rPr>
          <w:rFonts w:ascii="Gill Sans" w:hAnsi="Gill Sans"/>
          <w:i w:val="0"/>
          <w:iCs w:val="0"/>
        </w:rPr>
        <w:t>Turn away from sin and be faithful to the gospel.</w:t>
      </w:r>
    </w:p>
    <w:p w:rsidR="002D2D42" w:rsidRPr="00F80589" w:rsidRDefault="002D2D42">
      <w:pPr>
        <w:pStyle w:val="Heading1"/>
        <w:rPr>
          <w:rFonts w:ascii="Gill Sans" w:hAnsi="Gill Sans"/>
          <w:b w:val="0"/>
          <w:bCs w:val="0"/>
        </w:rPr>
      </w:pPr>
    </w:p>
    <w:p w:rsidR="002D2D42" w:rsidRPr="00F80589" w:rsidRDefault="002D2D42">
      <w:pPr>
        <w:pStyle w:val="Heading1"/>
        <w:rPr>
          <w:rFonts w:ascii="Gill Sans" w:hAnsi="Gill Sans"/>
          <w:b w:val="0"/>
          <w:bCs w:val="0"/>
          <w:i/>
          <w:iCs/>
        </w:rPr>
      </w:pPr>
      <w:r w:rsidRPr="00F80589">
        <w:rPr>
          <w:rFonts w:ascii="Gill Sans" w:hAnsi="Gill Sans"/>
          <w:b w:val="0"/>
          <w:bCs w:val="0"/>
          <w:i/>
          <w:iCs/>
        </w:rPr>
        <w:t>Or:</w:t>
      </w:r>
    </w:p>
    <w:p w:rsidR="002D2D42" w:rsidRPr="00F80589" w:rsidRDefault="002D2D42" w:rsidP="00920058">
      <w:pPr>
        <w:pStyle w:val="Heading1"/>
        <w:numPr>
          <w:ilvl w:val="8"/>
          <w:numId w:val="1"/>
        </w:numPr>
        <w:ind w:left="567" w:firstLine="0"/>
        <w:rPr>
          <w:rFonts w:ascii="Gill Sans" w:hAnsi="Gill Sans"/>
          <w:b w:val="0"/>
          <w:bCs w:val="0"/>
        </w:rPr>
      </w:pPr>
      <w:r w:rsidRPr="00F80589">
        <w:rPr>
          <w:rFonts w:ascii="Gill Sans" w:hAnsi="Gill Sans"/>
          <w:b w:val="0"/>
          <w:bCs w:val="0"/>
        </w:rPr>
        <w:t>Remember, you are dust and to dust you shall return</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Or:</w:t>
      </w:r>
    </w:p>
    <w:p w:rsidR="002D2D42" w:rsidRPr="00F80589" w:rsidRDefault="002D2D42" w:rsidP="00920058">
      <w:pPr>
        <w:autoSpaceDE w:val="0"/>
        <w:ind w:left="567"/>
        <w:rPr>
          <w:rFonts w:ascii="Gill Sans" w:hAnsi="Gill Sans"/>
          <w:lang w:val="en-US"/>
        </w:rPr>
      </w:pPr>
      <w:r w:rsidRPr="00F80589">
        <w:rPr>
          <w:rFonts w:ascii="Gill Sans" w:hAnsi="Gill Sans"/>
          <w:lang w:val="en-US"/>
        </w:rPr>
        <w:t>Remember that you are dust, and to dust you shall return.</w:t>
      </w:r>
      <w:r w:rsidRPr="00F80589">
        <w:rPr>
          <w:rFonts w:ascii="Gill Sans" w:hAnsi="Gill Sans"/>
          <w:lang w:val="en-US"/>
        </w:rPr>
        <w:br/>
        <w:t>Turn away from sin and be faithful to Christ.</w:t>
      </w:r>
    </w:p>
    <w:p w:rsidR="002D2D42" w:rsidRPr="00F80589" w:rsidRDefault="002D2D42">
      <w:pPr>
        <w:autoSpaceDE w:val="0"/>
        <w:rPr>
          <w:rFonts w:ascii="Gill Sans" w:hAnsi="Gill Sans"/>
          <w:lang w:val="en-US"/>
        </w:rPr>
      </w:pPr>
    </w:p>
    <w:p w:rsidR="002D2D42" w:rsidRPr="00F80589" w:rsidRDefault="009450DD" w:rsidP="009450DD">
      <w:pPr>
        <w:pStyle w:val="Heading1"/>
        <w:ind w:left="0" w:firstLine="0"/>
        <w:rPr>
          <w:rFonts w:ascii="Gill Sans" w:hAnsi="Gill Sans"/>
          <w:b w:val="0"/>
          <w:bCs w:val="0"/>
          <w:i/>
          <w:iCs/>
        </w:rPr>
      </w:pPr>
      <w:r w:rsidRPr="00F80589">
        <w:rPr>
          <w:rFonts w:ascii="Gill Sans" w:hAnsi="Gill Sans"/>
          <w:b w:val="0"/>
          <w:bCs w:val="0"/>
          <w:i/>
          <w:iCs/>
        </w:rPr>
        <w:t>Either silence is kept or a</w:t>
      </w:r>
      <w:r w:rsidR="002D2D42" w:rsidRPr="00F80589">
        <w:rPr>
          <w:rFonts w:ascii="Gill Sans" w:hAnsi="Gill Sans"/>
          <w:b w:val="0"/>
          <w:bCs w:val="0"/>
          <w:i/>
          <w:iCs/>
        </w:rPr>
        <w:t>ppropriate psalms, antiphons or songs may be sung</w:t>
      </w:r>
      <w:r w:rsidR="00CD5C90" w:rsidRPr="00F80589">
        <w:rPr>
          <w:rFonts w:ascii="Gill Sans" w:hAnsi="Gill Sans"/>
          <w:b w:val="0"/>
          <w:bCs w:val="0"/>
          <w:i/>
          <w:iCs/>
        </w:rPr>
        <w:t xml:space="preserve"> during the imposition of ashes.</w:t>
      </w:r>
    </w:p>
    <w:p w:rsidR="007C586C" w:rsidRPr="00F80589" w:rsidRDefault="007C586C" w:rsidP="007C586C">
      <w:pPr>
        <w:rPr>
          <w:rFonts w:ascii="Gill Sans" w:hAnsi="Gill Sans"/>
        </w:rPr>
      </w:pPr>
    </w:p>
    <w:p w:rsidR="002D2D42" w:rsidRPr="00F80589" w:rsidRDefault="007C586C">
      <w:pPr>
        <w:rPr>
          <w:rFonts w:ascii="Gill Sans" w:hAnsi="Gill Sans"/>
          <w:i/>
        </w:rPr>
      </w:pPr>
      <w:r w:rsidRPr="00F80589">
        <w:rPr>
          <w:rFonts w:ascii="Gill Sans" w:hAnsi="Gill Sans"/>
          <w:i/>
        </w:rPr>
        <w:t>The Eucharist continues with the Intercessions</w:t>
      </w:r>
      <w:r w:rsidR="00CD5C90" w:rsidRPr="00F80589">
        <w:rPr>
          <w:rFonts w:ascii="Gill Sans" w:hAnsi="Gill Sans"/>
          <w:i/>
        </w:rPr>
        <w:t>.</w:t>
      </w:r>
    </w:p>
    <w:p w:rsidR="00CD5C90" w:rsidRPr="00F80589" w:rsidRDefault="00CD5C90">
      <w:pPr>
        <w:rPr>
          <w:rFonts w:ascii="Gill Sans" w:hAnsi="Gill Sans"/>
          <w:i/>
        </w:rPr>
      </w:pPr>
    </w:p>
    <w:p w:rsidR="00CD5C90" w:rsidRPr="00F80589" w:rsidRDefault="00CD5C90">
      <w:pPr>
        <w:rPr>
          <w:rFonts w:ascii="Gill Sans" w:hAnsi="Gill Sans"/>
          <w:i/>
        </w:rPr>
      </w:pPr>
    </w:p>
    <w:p w:rsidR="002B05F4" w:rsidRPr="00F80589" w:rsidRDefault="004E3E41">
      <w:pPr>
        <w:pStyle w:val="Heading2"/>
        <w:rPr>
          <w:rFonts w:ascii="Gill Sans" w:hAnsi="Gill Sans"/>
        </w:rPr>
      </w:pPr>
      <w:r w:rsidRPr="00F80589">
        <w:rPr>
          <w:rFonts w:ascii="Gill Sans" w:hAnsi="Gill Sans"/>
        </w:rPr>
        <w:br w:type="page"/>
      </w:r>
      <w:r w:rsidR="002B05F4" w:rsidRPr="00F80589">
        <w:rPr>
          <w:rFonts w:ascii="Gill Sans" w:hAnsi="Gill Sans"/>
        </w:rPr>
        <w:lastRenderedPageBreak/>
        <w:t>Second Form</w:t>
      </w:r>
    </w:p>
    <w:p w:rsidR="009450DD" w:rsidRPr="00F80589" w:rsidRDefault="009450DD">
      <w:pPr>
        <w:autoSpaceDE w:val="0"/>
        <w:rPr>
          <w:rFonts w:ascii="Gill Sans" w:hAnsi="Gill Sans"/>
          <w:i/>
          <w:lang w:val="en-US"/>
        </w:rPr>
      </w:pPr>
      <w:r w:rsidRPr="00F80589">
        <w:rPr>
          <w:rFonts w:ascii="Gill Sans" w:hAnsi="Gill Sans"/>
          <w:i/>
          <w:lang w:val="en-US"/>
        </w:rPr>
        <w:t>Either:</w:t>
      </w:r>
    </w:p>
    <w:p w:rsidR="009450DD" w:rsidRPr="00F80589" w:rsidRDefault="009450DD">
      <w:pPr>
        <w:autoSpaceDE w:val="0"/>
        <w:rPr>
          <w:rFonts w:ascii="Gill Sans" w:hAnsi="Gill Sans"/>
          <w:i/>
          <w:lang w:val="en-US"/>
        </w:rPr>
      </w:pPr>
    </w:p>
    <w:p w:rsidR="002B05F4" w:rsidRPr="00F80589" w:rsidRDefault="009450DD">
      <w:pPr>
        <w:autoSpaceDE w:val="0"/>
        <w:rPr>
          <w:rFonts w:ascii="Gill Sans" w:hAnsi="Gill Sans"/>
          <w:i/>
          <w:lang w:val="en-US"/>
        </w:rPr>
      </w:pPr>
      <w:r w:rsidRPr="00F80589">
        <w:rPr>
          <w:rFonts w:ascii="Gill Sans" w:hAnsi="Gill Sans"/>
          <w:i/>
          <w:lang w:val="en-US"/>
        </w:rPr>
        <w:t>The priest invites the people to call their sins to mind using these words followed by the Litany</w:t>
      </w:r>
    </w:p>
    <w:p w:rsidR="009450DD" w:rsidRPr="00F80589" w:rsidRDefault="009450DD">
      <w:pPr>
        <w:autoSpaceDE w:val="0"/>
        <w:rPr>
          <w:rFonts w:ascii="Gill Sans" w:hAnsi="Gill Sans"/>
          <w:i/>
          <w:lang w:val="en-US"/>
        </w:rPr>
      </w:pPr>
    </w:p>
    <w:p w:rsidR="002D2D42" w:rsidRPr="00F80589" w:rsidRDefault="002D2D42" w:rsidP="00920058">
      <w:pPr>
        <w:autoSpaceDE w:val="0"/>
        <w:ind w:left="567"/>
        <w:rPr>
          <w:rFonts w:ascii="Gill Sans" w:hAnsi="Gill Sans"/>
          <w:lang w:val="en-US"/>
        </w:rPr>
      </w:pPr>
      <w:r w:rsidRPr="00F80589">
        <w:rPr>
          <w:rFonts w:ascii="Gill Sans" w:hAnsi="Gill Sans"/>
          <w:lang w:val="en-US"/>
        </w:rPr>
        <w:t>Let us now call to mind our sin and the infinite mercy of God.</w:t>
      </w:r>
    </w:p>
    <w:p w:rsidR="007C586C" w:rsidRPr="00F80589" w:rsidRDefault="007C586C">
      <w:pPr>
        <w:autoSpaceDE w:val="0"/>
        <w:rPr>
          <w:rFonts w:ascii="Gill Sans" w:hAnsi="Gill Sans"/>
          <w:lang w:val="en-US"/>
        </w:rPr>
      </w:pPr>
    </w:p>
    <w:p w:rsidR="002D2D42" w:rsidRPr="00F80589" w:rsidRDefault="002B05F4">
      <w:pPr>
        <w:pStyle w:val="Heading4"/>
        <w:rPr>
          <w:rFonts w:ascii="Gill Sans" w:hAnsi="Gill Sans"/>
        </w:rPr>
      </w:pPr>
      <w:r w:rsidRPr="00F80589">
        <w:rPr>
          <w:rFonts w:ascii="Gill Sans" w:hAnsi="Gill Sans"/>
          <w:b/>
          <w:bCs/>
        </w:rPr>
        <w:t xml:space="preserve">The </w:t>
      </w:r>
      <w:r w:rsidR="002D2D42" w:rsidRPr="00F80589">
        <w:rPr>
          <w:rFonts w:ascii="Gill Sans" w:hAnsi="Gill Sans"/>
          <w:b/>
          <w:bCs/>
        </w:rPr>
        <w:t>Litany</w:t>
      </w:r>
      <w:r w:rsidR="002D2D42" w:rsidRPr="00F80589">
        <w:rPr>
          <w:rFonts w:ascii="Gill Sans" w:hAnsi="Gill Sans"/>
          <w:b/>
          <w:bCs/>
        </w:rPr>
        <w:tab/>
      </w:r>
      <w:r w:rsidR="002D2D42" w:rsidRPr="00F80589">
        <w:rPr>
          <w:rFonts w:ascii="Gill Sans" w:hAnsi="Gill Sans"/>
          <w:b/>
          <w:bCs/>
        </w:rPr>
        <w:tab/>
      </w:r>
      <w:r w:rsidR="002D2D42" w:rsidRPr="00F80589">
        <w:rPr>
          <w:rFonts w:ascii="Gill Sans" w:hAnsi="Gill Sans"/>
        </w:rPr>
        <w:tab/>
      </w:r>
      <w:r w:rsidR="002D2D42" w:rsidRPr="00F80589">
        <w:rPr>
          <w:rFonts w:ascii="Gill Sans" w:hAnsi="Gill Sans"/>
        </w:rPr>
        <w:tab/>
      </w:r>
      <w:r w:rsidR="002D2D42" w:rsidRPr="00F80589">
        <w:rPr>
          <w:rFonts w:ascii="Gill Sans" w:hAnsi="Gill Sans"/>
        </w:rPr>
        <w:tab/>
      </w:r>
      <w:r w:rsidR="002D2D42" w:rsidRPr="00F80589">
        <w:rPr>
          <w:rFonts w:ascii="Gill Sans" w:hAnsi="Gill Sans"/>
        </w:rPr>
        <w:tab/>
      </w:r>
      <w:r w:rsidR="002D2D42" w:rsidRPr="00F80589">
        <w:rPr>
          <w:rFonts w:ascii="Gill Sans" w:hAnsi="Gill Sans"/>
        </w:rPr>
        <w:tab/>
        <w:t xml:space="preserve">   [Kneel]</w:t>
      </w:r>
    </w:p>
    <w:p w:rsidR="002B05F4" w:rsidRPr="00F80589" w:rsidRDefault="002B05F4">
      <w:pPr>
        <w:autoSpaceDE w:val="0"/>
        <w:rPr>
          <w:rFonts w:ascii="Gill Sans" w:hAnsi="Gill Sans"/>
          <w:lang w:val="en-US"/>
        </w:rPr>
      </w:pPr>
    </w:p>
    <w:p w:rsidR="002D2D42" w:rsidRPr="00F80589" w:rsidRDefault="002D2D42" w:rsidP="00920058">
      <w:pPr>
        <w:autoSpaceDE w:val="0"/>
        <w:ind w:left="567"/>
        <w:rPr>
          <w:rFonts w:ascii="Gill Sans" w:hAnsi="Gill Sans"/>
          <w:lang w:val="en-US"/>
        </w:rPr>
      </w:pPr>
      <w:r w:rsidRPr="00F80589">
        <w:rPr>
          <w:rFonts w:ascii="Gill Sans" w:hAnsi="Gill Sans"/>
          <w:lang w:val="en-US"/>
        </w:rPr>
        <w:t>God the Father,</w:t>
      </w:r>
    </w:p>
    <w:p w:rsidR="002D2D42" w:rsidRPr="00F80589" w:rsidRDefault="002D2D42" w:rsidP="00920058">
      <w:pPr>
        <w:autoSpaceDE w:val="0"/>
        <w:ind w:left="567"/>
        <w:rPr>
          <w:rFonts w:ascii="Gill Sans" w:hAnsi="Gill Sans"/>
          <w:b/>
          <w:bCs/>
          <w:lang w:val="en-US"/>
        </w:rPr>
      </w:pPr>
      <w:r w:rsidRPr="00F80589">
        <w:rPr>
          <w:rFonts w:ascii="Gill Sans" w:hAnsi="Gill Sans"/>
          <w:b/>
          <w:bCs/>
          <w:lang w:val="en-US"/>
        </w:rPr>
        <w:t>have mercy on us.</w:t>
      </w:r>
    </w:p>
    <w:p w:rsidR="002D2D42" w:rsidRPr="00F80589" w:rsidRDefault="002D2D42" w:rsidP="00920058">
      <w:pPr>
        <w:autoSpaceDE w:val="0"/>
        <w:ind w:left="567"/>
        <w:rPr>
          <w:rFonts w:ascii="Gill Sans" w:hAnsi="Gill Sans"/>
          <w:lang w:val="en-US"/>
        </w:rPr>
      </w:pPr>
      <w:r w:rsidRPr="00F80589">
        <w:rPr>
          <w:rFonts w:ascii="Gill Sans" w:hAnsi="Gill Sans"/>
          <w:b/>
          <w:bCs/>
          <w:lang w:val="en-US"/>
        </w:rPr>
        <w:br/>
      </w:r>
      <w:r w:rsidRPr="00F80589">
        <w:rPr>
          <w:rFonts w:ascii="Gill Sans" w:hAnsi="Gill Sans"/>
          <w:lang w:val="en-US"/>
        </w:rPr>
        <w:t>God the Son,</w:t>
      </w:r>
    </w:p>
    <w:p w:rsidR="002D2D42" w:rsidRPr="00F80589" w:rsidRDefault="002D2D42" w:rsidP="00920058">
      <w:pPr>
        <w:autoSpaceDE w:val="0"/>
        <w:ind w:left="567"/>
        <w:rPr>
          <w:rFonts w:ascii="Gill Sans" w:hAnsi="Gill Sans"/>
          <w:b/>
          <w:bCs/>
          <w:lang w:val="en-US"/>
        </w:rPr>
      </w:pPr>
      <w:r w:rsidRPr="00F80589">
        <w:rPr>
          <w:rFonts w:ascii="Gill Sans" w:hAnsi="Gill Sans"/>
          <w:b/>
          <w:bCs/>
          <w:lang w:val="en-US"/>
        </w:rPr>
        <w:t>have mercy on us.</w:t>
      </w:r>
    </w:p>
    <w:p w:rsidR="002D2D42" w:rsidRPr="00F80589" w:rsidRDefault="002D2D42" w:rsidP="00920058">
      <w:pPr>
        <w:autoSpaceDE w:val="0"/>
        <w:ind w:left="567"/>
        <w:rPr>
          <w:rFonts w:ascii="Gill Sans" w:hAnsi="Gill Sans"/>
          <w:lang w:val="en-US"/>
        </w:rPr>
      </w:pPr>
      <w:r w:rsidRPr="00F80589">
        <w:rPr>
          <w:rFonts w:ascii="Gill Sans" w:hAnsi="Gill Sans"/>
          <w:b/>
          <w:bCs/>
          <w:lang w:val="en-US"/>
        </w:rPr>
        <w:br/>
      </w:r>
      <w:r w:rsidRPr="00F80589">
        <w:rPr>
          <w:rFonts w:ascii="Gill Sans" w:hAnsi="Gill Sans"/>
          <w:lang w:val="en-US"/>
        </w:rPr>
        <w:t>God the Holy Spirit,</w:t>
      </w:r>
    </w:p>
    <w:p w:rsidR="002D2D42" w:rsidRPr="00F80589" w:rsidRDefault="002D2D42" w:rsidP="00920058">
      <w:pPr>
        <w:autoSpaceDE w:val="0"/>
        <w:ind w:left="567"/>
        <w:rPr>
          <w:rFonts w:ascii="Gill Sans" w:hAnsi="Gill Sans"/>
          <w:b/>
          <w:bCs/>
          <w:lang w:val="en-US"/>
        </w:rPr>
      </w:pPr>
      <w:r w:rsidRPr="00F80589">
        <w:rPr>
          <w:rFonts w:ascii="Gill Sans" w:hAnsi="Gill Sans"/>
          <w:b/>
          <w:bCs/>
          <w:lang w:val="en-US"/>
        </w:rPr>
        <w:t>have mercy on us.</w:t>
      </w:r>
    </w:p>
    <w:p w:rsidR="00621607" w:rsidRPr="00F80589" w:rsidRDefault="00621607" w:rsidP="00920058">
      <w:pPr>
        <w:autoSpaceDE w:val="0"/>
        <w:ind w:left="567"/>
        <w:rPr>
          <w:rFonts w:ascii="Gill Sans" w:hAnsi="Gill Sans"/>
          <w:lang w:val="en-US"/>
        </w:rPr>
      </w:pPr>
    </w:p>
    <w:p w:rsidR="002D2D42" w:rsidRPr="00F80589" w:rsidRDefault="002D2D42" w:rsidP="00920058">
      <w:pPr>
        <w:autoSpaceDE w:val="0"/>
        <w:ind w:left="567"/>
        <w:rPr>
          <w:rFonts w:ascii="Gill Sans" w:hAnsi="Gill Sans"/>
          <w:lang w:val="en-US"/>
        </w:rPr>
      </w:pPr>
      <w:r w:rsidRPr="00F80589">
        <w:rPr>
          <w:rFonts w:ascii="Gill Sans" w:hAnsi="Gill Sans"/>
          <w:lang w:val="en-US"/>
        </w:rPr>
        <w:t>Holy, blessed, and glorious Trinity,</w:t>
      </w:r>
    </w:p>
    <w:p w:rsidR="002D2D42" w:rsidRPr="00F80589" w:rsidRDefault="002D2D42" w:rsidP="00920058">
      <w:pPr>
        <w:autoSpaceDE w:val="0"/>
        <w:ind w:left="567"/>
        <w:rPr>
          <w:rFonts w:ascii="Gill Sans" w:hAnsi="Gill Sans"/>
          <w:b/>
          <w:bCs/>
          <w:lang w:val="en-US"/>
        </w:rPr>
      </w:pPr>
      <w:r w:rsidRPr="00F80589">
        <w:rPr>
          <w:rFonts w:ascii="Gill Sans" w:hAnsi="Gill Sans"/>
          <w:b/>
          <w:bCs/>
          <w:lang w:val="en-US"/>
        </w:rPr>
        <w:t>have mercy on us.</w:t>
      </w:r>
    </w:p>
    <w:p w:rsidR="002D2D42" w:rsidRPr="00F80589" w:rsidRDefault="002D2D42" w:rsidP="00920058">
      <w:pPr>
        <w:autoSpaceDE w:val="0"/>
        <w:ind w:left="567"/>
        <w:rPr>
          <w:rFonts w:ascii="Gill Sans" w:hAnsi="Gill Sans"/>
          <w:b/>
          <w:bCs/>
          <w:lang w:val="en-US"/>
        </w:rPr>
      </w:pPr>
    </w:p>
    <w:p w:rsidR="002D2D42" w:rsidRPr="00F80589" w:rsidRDefault="002D2D42" w:rsidP="00920058">
      <w:pPr>
        <w:autoSpaceDE w:val="0"/>
        <w:ind w:left="567"/>
        <w:rPr>
          <w:rFonts w:ascii="Gill Sans" w:hAnsi="Gill Sans"/>
          <w:lang w:val="en-US"/>
        </w:rPr>
      </w:pPr>
      <w:r w:rsidRPr="00F80589">
        <w:rPr>
          <w:rFonts w:ascii="Gill Sans" w:hAnsi="Gill Sans"/>
          <w:lang w:val="en-US"/>
        </w:rPr>
        <w:t>From all evil and harmful actions;</w:t>
      </w:r>
    </w:p>
    <w:p w:rsidR="002D2D42" w:rsidRPr="00F80589" w:rsidRDefault="002D2D42" w:rsidP="00920058">
      <w:pPr>
        <w:autoSpaceDE w:val="0"/>
        <w:ind w:left="567"/>
        <w:rPr>
          <w:rFonts w:ascii="Gill Sans" w:hAnsi="Gill Sans"/>
          <w:lang w:val="en-US"/>
        </w:rPr>
      </w:pPr>
      <w:r w:rsidRPr="00F80589">
        <w:rPr>
          <w:rFonts w:ascii="Gill Sans" w:hAnsi="Gill Sans"/>
          <w:lang w:val="en-US"/>
        </w:rPr>
        <w:t>from pride, vanity, and hypocrisy;</w:t>
      </w:r>
    </w:p>
    <w:p w:rsidR="002D2D42" w:rsidRPr="00F80589" w:rsidRDefault="002D2D42" w:rsidP="00920058">
      <w:pPr>
        <w:autoSpaceDE w:val="0"/>
        <w:ind w:left="567"/>
        <w:rPr>
          <w:rFonts w:ascii="Gill Sans" w:hAnsi="Gill Sans"/>
          <w:lang w:val="en-US"/>
        </w:rPr>
      </w:pPr>
      <w:r w:rsidRPr="00F80589">
        <w:rPr>
          <w:rFonts w:ascii="Gill Sans" w:hAnsi="Gill Sans"/>
          <w:lang w:val="en-US"/>
        </w:rPr>
        <w:t>from envy, hatred, and malice;</w:t>
      </w:r>
    </w:p>
    <w:p w:rsidR="002D2D42" w:rsidRPr="00F80589" w:rsidRDefault="002D2D42" w:rsidP="00920058">
      <w:pPr>
        <w:autoSpaceDE w:val="0"/>
        <w:ind w:left="567"/>
        <w:rPr>
          <w:rFonts w:ascii="Gill Sans" w:hAnsi="Gill Sans"/>
          <w:lang w:val="en-US"/>
        </w:rPr>
      </w:pPr>
      <w:r w:rsidRPr="00F80589">
        <w:rPr>
          <w:rFonts w:ascii="Gill Sans" w:hAnsi="Gill Sans"/>
          <w:lang w:val="en-US"/>
        </w:rPr>
        <w:t>and from all evil intent,</w:t>
      </w:r>
    </w:p>
    <w:p w:rsidR="002D2D42" w:rsidRPr="00F80589" w:rsidRDefault="002D2D42" w:rsidP="00920058">
      <w:pPr>
        <w:autoSpaceDE w:val="0"/>
        <w:ind w:left="567"/>
        <w:rPr>
          <w:rFonts w:ascii="Gill Sans" w:hAnsi="Gill Sans"/>
          <w:b/>
          <w:bCs/>
          <w:lang w:val="en-US"/>
        </w:rPr>
      </w:pPr>
      <w:r w:rsidRPr="00F80589">
        <w:rPr>
          <w:rFonts w:ascii="Gill Sans" w:hAnsi="Gill Sans"/>
          <w:b/>
          <w:bCs/>
          <w:lang w:val="en-US"/>
        </w:rPr>
        <w:t>Good Lord, deliver us.</w:t>
      </w:r>
    </w:p>
    <w:p w:rsidR="002D2D42" w:rsidRPr="00F80589" w:rsidRDefault="002D2D42" w:rsidP="00920058">
      <w:pPr>
        <w:autoSpaceDE w:val="0"/>
        <w:ind w:left="567"/>
        <w:rPr>
          <w:rFonts w:ascii="Gill Sans" w:hAnsi="Gill Sans"/>
          <w:b/>
          <w:bCs/>
          <w:lang w:val="en-US"/>
        </w:rPr>
      </w:pPr>
    </w:p>
    <w:p w:rsidR="002D2D42" w:rsidRPr="00F80589" w:rsidRDefault="002D2D42" w:rsidP="00920058">
      <w:pPr>
        <w:autoSpaceDE w:val="0"/>
        <w:ind w:left="567"/>
        <w:rPr>
          <w:rFonts w:ascii="Gill Sans" w:hAnsi="Gill Sans"/>
          <w:lang w:val="en-US"/>
        </w:rPr>
      </w:pPr>
      <w:r w:rsidRPr="00F80589">
        <w:rPr>
          <w:rFonts w:ascii="Gill Sans" w:hAnsi="Gill Sans"/>
          <w:lang w:val="en-US"/>
        </w:rPr>
        <w:t>From sloth, worldliness, and love of money;</w:t>
      </w:r>
    </w:p>
    <w:p w:rsidR="002D2D42" w:rsidRPr="00F80589" w:rsidRDefault="002D2D42" w:rsidP="00920058">
      <w:pPr>
        <w:autoSpaceDE w:val="0"/>
        <w:ind w:left="567"/>
        <w:rPr>
          <w:rFonts w:ascii="Gill Sans" w:hAnsi="Gill Sans"/>
          <w:lang w:val="en-US"/>
        </w:rPr>
      </w:pPr>
      <w:r w:rsidRPr="00F80589">
        <w:rPr>
          <w:rFonts w:ascii="Gill Sans" w:hAnsi="Gill Sans"/>
          <w:lang w:val="en-US"/>
        </w:rPr>
        <w:t>from hardness of heart</w:t>
      </w:r>
    </w:p>
    <w:p w:rsidR="002D2D42" w:rsidRPr="00F80589" w:rsidRDefault="002D2D42" w:rsidP="00920058">
      <w:pPr>
        <w:autoSpaceDE w:val="0"/>
        <w:ind w:left="567"/>
        <w:rPr>
          <w:rFonts w:ascii="Gill Sans" w:hAnsi="Gill Sans"/>
          <w:lang w:val="en-US"/>
        </w:rPr>
      </w:pPr>
      <w:r w:rsidRPr="00F80589">
        <w:rPr>
          <w:rFonts w:ascii="Gill Sans" w:hAnsi="Gill Sans"/>
          <w:lang w:val="en-US"/>
        </w:rPr>
        <w:t>and contempt for your word and your laws,</w:t>
      </w:r>
    </w:p>
    <w:p w:rsidR="002D2D42" w:rsidRPr="00F80589" w:rsidRDefault="002D2D42" w:rsidP="00920058">
      <w:pPr>
        <w:autoSpaceDE w:val="0"/>
        <w:ind w:left="567"/>
        <w:rPr>
          <w:rFonts w:ascii="Gill Sans" w:hAnsi="Gill Sans"/>
          <w:b/>
          <w:bCs/>
          <w:lang w:val="en-US"/>
        </w:rPr>
      </w:pPr>
      <w:r w:rsidRPr="00F80589">
        <w:rPr>
          <w:rFonts w:ascii="Gill Sans" w:hAnsi="Gill Sans"/>
          <w:b/>
          <w:bCs/>
          <w:lang w:val="en-US"/>
        </w:rPr>
        <w:t>Good Lord, deliver us.</w:t>
      </w:r>
    </w:p>
    <w:p w:rsidR="002D2D42" w:rsidRPr="00F80589" w:rsidRDefault="002D2D42" w:rsidP="00920058">
      <w:pPr>
        <w:autoSpaceDE w:val="0"/>
        <w:ind w:left="567"/>
        <w:rPr>
          <w:rFonts w:ascii="Gill Sans" w:hAnsi="Gill Sans"/>
          <w:b/>
          <w:bCs/>
          <w:lang w:val="en-US"/>
        </w:rPr>
      </w:pPr>
    </w:p>
    <w:p w:rsidR="002D2D42" w:rsidRPr="00F80589" w:rsidRDefault="002D2D42" w:rsidP="00920058">
      <w:pPr>
        <w:autoSpaceDE w:val="0"/>
        <w:ind w:left="567"/>
        <w:rPr>
          <w:rFonts w:ascii="Gill Sans" w:hAnsi="Gill Sans"/>
          <w:lang w:val="en-US"/>
        </w:rPr>
      </w:pPr>
      <w:r w:rsidRPr="00F80589">
        <w:rPr>
          <w:rFonts w:ascii="Gill Sans" w:hAnsi="Gill Sans"/>
          <w:lang w:val="en-US"/>
        </w:rPr>
        <w:t>From sins of body and mind;</w:t>
      </w:r>
    </w:p>
    <w:p w:rsidR="002D2D42" w:rsidRPr="00F80589" w:rsidRDefault="002D2D42" w:rsidP="00920058">
      <w:pPr>
        <w:autoSpaceDE w:val="0"/>
        <w:ind w:left="567"/>
        <w:rPr>
          <w:rFonts w:ascii="Gill Sans" w:hAnsi="Gill Sans"/>
          <w:lang w:val="en-US"/>
        </w:rPr>
      </w:pPr>
      <w:r w:rsidRPr="00F80589">
        <w:rPr>
          <w:rFonts w:ascii="Gill Sans" w:hAnsi="Gill Sans"/>
          <w:lang w:val="en-US"/>
        </w:rPr>
        <w:t>From the deceits of the world, the flesh, and the devil,</w:t>
      </w:r>
    </w:p>
    <w:p w:rsidR="002D2D42" w:rsidRPr="00F80589" w:rsidRDefault="002D2D42" w:rsidP="00920058">
      <w:pPr>
        <w:autoSpaceDE w:val="0"/>
        <w:ind w:left="567"/>
        <w:rPr>
          <w:rFonts w:ascii="Gill Sans" w:hAnsi="Gill Sans"/>
          <w:b/>
          <w:bCs/>
          <w:lang w:val="en-US"/>
        </w:rPr>
      </w:pPr>
      <w:r w:rsidRPr="00F80589">
        <w:rPr>
          <w:rFonts w:ascii="Gill Sans" w:hAnsi="Gill Sans"/>
          <w:b/>
          <w:bCs/>
          <w:lang w:val="en-US"/>
        </w:rPr>
        <w:t>Good Lord, deliver us.</w:t>
      </w:r>
    </w:p>
    <w:p w:rsidR="002D2D42" w:rsidRPr="00F80589" w:rsidRDefault="002D2D42" w:rsidP="00920058">
      <w:pPr>
        <w:autoSpaceDE w:val="0"/>
        <w:ind w:left="567"/>
        <w:rPr>
          <w:rFonts w:ascii="Gill Sans" w:hAnsi="Gill Sans"/>
          <w:b/>
          <w:bCs/>
          <w:lang w:val="en-US"/>
        </w:rPr>
      </w:pPr>
    </w:p>
    <w:p w:rsidR="002D2D42" w:rsidRPr="00F80589" w:rsidRDefault="002D2D42" w:rsidP="00920058">
      <w:pPr>
        <w:autoSpaceDE w:val="0"/>
        <w:ind w:left="567"/>
        <w:rPr>
          <w:rFonts w:ascii="Gill Sans" w:hAnsi="Gill Sans"/>
          <w:lang w:val="en-US"/>
        </w:rPr>
      </w:pPr>
      <w:r w:rsidRPr="00F80589">
        <w:rPr>
          <w:rFonts w:ascii="Gill Sans" w:hAnsi="Gill Sans"/>
          <w:lang w:val="en-US"/>
        </w:rPr>
        <w:t>From famine and disaster;</w:t>
      </w:r>
    </w:p>
    <w:p w:rsidR="002D2D42" w:rsidRPr="00F80589" w:rsidRDefault="002D2D42" w:rsidP="00920058">
      <w:pPr>
        <w:autoSpaceDE w:val="0"/>
        <w:ind w:left="567"/>
        <w:rPr>
          <w:rFonts w:ascii="Gill Sans" w:hAnsi="Gill Sans"/>
          <w:lang w:val="en-US"/>
        </w:rPr>
      </w:pPr>
      <w:r w:rsidRPr="00F80589">
        <w:rPr>
          <w:rFonts w:ascii="Gill Sans" w:hAnsi="Gill Sans"/>
          <w:lang w:val="en-US"/>
        </w:rPr>
        <w:t>from violence and murder,</w:t>
      </w:r>
    </w:p>
    <w:p w:rsidR="002D2D42" w:rsidRPr="00F80589" w:rsidRDefault="002D2D42" w:rsidP="00920058">
      <w:pPr>
        <w:autoSpaceDE w:val="0"/>
        <w:ind w:left="567"/>
        <w:rPr>
          <w:rFonts w:ascii="Gill Sans" w:hAnsi="Gill Sans"/>
          <w:lang w:val="en-US"/>
        </w:rPr>
      </w:pPr>
      <w:r w:rsidRPr="00F80589">
        <w:rPr>
          <w:rFonts w:ascii="Gill Sans" w:hAnsi="Gill Sans"/>
          <w:lang w:val="en-US"/>
        </w:rPr>
        <w:t>and from dying unprepared,</w:t>
      </w:r>
    </w:p>
    <w:p w:rsidR="002D2D42" w:rsidRPr="00F80589" w:rsidRDefault="002D2D42" w:rsidP="00920058">
      <w:pPr>
        <w:autoSpaceDE w:val="0"/>
        <w:ind w:left="567"/>
        <w:rPr>
          <w:rFonts w:ascii="Gill Sans" w:hAnsi="Gill Sans"/>
          <w:b/>
          <w:bCs/>
          <w:lang w:val="en-US"/>
        </w:rPr>
      </w:pPr>
      <w:r w:rsidRPr="00F80589">
        <w:rPr>
          <w:rFonts w:ascii="Gill Sans" w:hAnsi="Gill Sans"/>
          <w:b/>
          <w:bCs/>
          <w:lang w:val="en-US"/>
        </w:rPr>
        <w:t>Good Lord, deliver us.</w:t>
      </w:r>
    </w:p>
    <w:p w:rsidR="002D2D42" w:rsidRPr="00F80589" w:rsidRDefault="002D2D42" w:rsidP="00920058">
      <w:pPr>
        <w:autoSpaceDE w:val="0"/>
        <w:ind w:left="567"/>
        <w:rPr>
          <w:rFonts w:ascii="Gill Sans" w:hAnsi="Gill Sans"/>
          <w:b/>
          <w:bCs/>
          <w:lang w:val="en-US"/>
        </w:rPr>
      </w:pPr>
    </w:p>
    <w:p w:rsidR="00621607" w:rsidRPr="00F80589" w:rsidRDefault="00621607" w:rsidP="00920058">
      <w:pPr>
        <w:autoSpaceDE w:val="0"/>
        <w:ind w:left="567"/>
        <w:rPr>
          <w:rFonts w:ascii="Gill Sans" w:hAnsi="Gill Sans"/>
          <w:lang w:val="en-US"/>
        </w:rPr>
      </w:pPr>
    </w:p>
    <w:p w:rsidR="002D2D42" w:rsidRPr="00F80589" w:rsidRDefault="002D2D42" w:rsidP="00920058">
      <w:pPr>
        <w:autoSpaceDE w:val="0"/>
        <w:ind w:left="567"/>
        <w:rPr>
          <w:rFonts w:ascii="Gill Sans" w:hAnsi="Gill Sans"/>
          <w:lang w:val="en-US"/>
        </w:rPr>
      </w:pPr>
      <w:r w:rsidRPr="00F80589">
        <w:rPr>
          <w:rFonts w:ascii="Gill Sans" w:hAnsi="Gill Sans"/>
          <w:lang w:val="en-US"/>
        </w:rPr>
        <w:t>In all times of sorrow;</w:t>
      </w:r>
    </w:p>
    <w:p w:rsidR="002D2D42" w:rsidRPr="00F80589" w:rsidRDefault="002D2D42" w:rsidP="00920058">
      <w:pPr>
        <w:autoSpaceDE w:val="0"/>
        <w:ind w:left="567"/>
        <w:rPr>
          <w:rFonts w:ascii="Gill Sans" w:hAnsi="Gill Sans"/>
          <w:lang w:val="en-US"/>
        </w:rPr>
      </w:pPr>
      <w:r w:rsidRPr="00F80589">
        <w:rPr>
          <w:rFonts w:ascii="Gill Sans" w:hAnsi="Gill Sans"/>
          <w:lang w:val="en-US"/>
        </w:rPr>
        <w:t>in all times of joy;</w:t>
      </w:r>
    </w:p>
    <w:p w:rsidR="002D2D42" w:rsidRPr="00F80589" w:rsidRDefault="002D2D42" w:rsidP="00920058">
      <w:pPr>
        <w:autoSpaceDE w:val="0"/>
        <w:ind w:left="567"/>
        <w:rPr>
          <w:rFonts w:ascii="Gill Sans" w:hAnsi="Gill Sans"/>
          <w:lang w:val="en-US"/>
        </w:rPr>
      </w:pPr>
      <w:r w:rsidRPr="00F80589">
        <w:rPr>
          <w:rFonts w:ascii="Gill Sans" w:hAnsi="Gill Sans"/>
          <w:lang w:val="en-US"/>
        </w:rPr>
        <w:t xml:space="preserve">in the hour of death, and at the day of </w:t>
      </w:r>
      <w:r w:rsidRPr="00F80589">
        <w:rPr>
          <w:rFonts w:ascii="Gill Sans" w:hAnsi="Gill Sans"/>
        </w:rPr>
        <w:t>judgement</w:t>
      </w:r>
      <w:r w:rsidRPr="00F80589">
        <w:rPr>
          <w:rFonts w:ascii="Gill Sans" w:hAnsi="Gill Sans"/>
          <w:lang w:val="en-US"/>
        </w:rPr>
        <w:t>,</w:t>
      </w:r>
    </w:p>
    <w:p w:rsidR="002D2D42" w:rsidRPr="00F80589" w:rsidRDefault="002D2D42" w:rsidP="00920058">
      <w:pPr>
        <w:autoSpaceDE w:val="0"/>
        <w:ind w:left="567"/>
        <w:rPr>
          <w:rFonts w:ascii="Gill Sans" w:hAnsi="Gill Sans"/>
          <w:b/>
          <w:bCs/>
          <w:lang w:val="en-US"/>
        </w:rPr>
      </w:pPr>
      <w:r w:rsidRPr="00F80589">
        <w:rPr>
          <w:rFonts w:ascii="Gill Sans" w:hAnsi="Gill Sans"/>
          <w:b/>
          <w:bCs/>
          <w:lang w:val="en-US"/>
        </w:rPr>
        <w:t>Good Lord, deliver us.</w:t>
      </w:r>
    </w:p>
    <w:p w:rsidR="002D2D42" w:rsidRPr="00F80589" w:rsidRDefault="002D2D42" w:rsidP="00920058">
      <w:pPr>
        <w:autoSpaceDE w:val="0"/>
        <w:ind w:left="567"/>
        <w:rPr>
          <w:rFonts w:ascii="Gill Sans" w:hAnsi="Gill Sans"/>
          <w:b/>
          <w:bCs/>
          <w:lang w:val="en-US"/>
        </w:rPr>
      </w:pPr>
    </w:p>
    <w:p w:rsidR="0067181B" w:rsidRDefault="0067181B">
      <w:pPr>
        <w:widowControl/>
        <w:suppressAutoHyphens w:val="0"/>
        <w:rPr>
          <w:rFonts w:ascii="Gill Sans" w:hAnsi="Gill Sans"/>
          <w:lang w:val="en-US"/>
        </w:rPr>
      </w:pPr>
      <w:r>
        <w:rPr>
          <w:rFonts w:ascii="Gill Sans" w:hAnsi="Gill Sans"/>
          <w:lang w:val="en-US"/>
        </w:rPr>
        <w:br w:type="page"/>
      </w:r>
    </w:p>
    <w:p w:rsidR="002D2D42" w:rsidRPr="00F80589" w:rsidRDefault="002D2D42" w:rsidP="00920058">
      <w:pPr>
        <w:autoSpaceDE w:val="0"/>
        <w:ind w:left="567"/>
        <w:rPr>
          <w:rFonts w:ascii="Gill Sans" w:hAnsi="Gill Sans"/>
          <w:lang w:val="en-US"/>
        </w:rPr>
      </w:pPr>
      <w:r w:rsidRPr="00F80589">
        <w:rPr>
          <w:rFonts w:ascii="Gill Sans" w:hAnsi="Gill Sans"/>
          <w:lang w:val="en-US"/>
        </w:rPr>
        <w:lastRenderedPageBreak/>
        <w:t>By the mystery of your holy incarnation;</w:t>
      </w:r>
    </w:p>
    <w:p w:rsidR="002D2D42" w:rsidRPr="00F80589" w:rsidRDefault="002D2D42" w:rsidP="00920058">
      <w:pPr>
        <w:autoSpaceDE w:val="0"/>
        <w:ind w:left="567"/>
        <w:rPr>
          <w:rFonts w:ascii="Gill Sans" w:hAnsi="Gill Sans"/>
          <w:lang w:val="en-US"/>
        </w:rPr>
      </w:pPr>
      <w:r w:rsidRPr="00F80589">
        <w:rPr>
          <w:rFonts w:ascii="Gill Sans" w:hAnsi="Gill Sans"/>
          <w:lang w:val="en-US"/>
        </w:rPr>
        <w:t>by your birth, childhood, and obedience;</w:t>
      </w:r>
    </w:p>
    <w:p w:rsidR="002D2D42" w:rsidRPr="00F80589" w:rsidRDefault="002D2D42" w:rsidP="00920058">
      <w:pPr>
        <w:autoSpaceDE w:val="0"/>
        <w:ind w:left="567"/>
        <w:rPr>
          <w:rFonts w:ascii="Gill Sans" w:hAnsi="Gill Sans"/>
          <w:lang w:val="en-US"/>
        </w:rPr>
      </w:pPr>
      <w:r w:rsidRPr="00F80589">
        <w:rPr>
          <w:rFonts w:ascii="Gill Sans" w:hAnsi="Gill Sans"/>
          <w:lang w:val="en-US"/>
        </w:rPr>
        <w:t>by your baptism, fasting, and temptation,</w:t>
      </w:r>
    </w:p>
    <w:p w:rsidR="002D2D42" w:rsidRPr="00F80589" w:rsidRDefault="002D2D42" w:rsidP="00920058">
      <w:pPr>
        <w:autoSpaceDE w:val="0"/>
        <w:ind w:left="567"/>
        <w:rPr>
          <w:rFonts w:ascii="Gill Sans" w:hAnsi="Gill Sans"/>
          <w:b/>
          <w:bCs/>
          <w:lang w:val="en-US"/>
        </w:rPr>
      </w:pPr>
      <w:r w:rsidRPr="00F80589">
        <w:rPr>
          <w:rFonts w:ascii="Gill Sans" w:hAnsi="Gill Sans"/>
          <w:b/>
          <w:bCs/>
          <w:lang w:val="en-US"/>
        </w:rPr>
        <w:t>Good Lord, deliver us.</w:t>
      </w:r>
    </w:p>
    <w:p w:rsidR="002D2D42" w:rsidRPr="00F80589" w:rsidRDefault="002D2D42" w:rsidP="00920058">
      <w:pPr>
        <w:autoSpaceDE w:val="0"/>
        <w:ind w:left="567"/>
        <w:rPr>
          <w:rFonts w:ascii="Gill Sans" w:hAnsi="Gill Sans"/>
          <w:b/>
          <w:bCs/>
          <w:lang w:val="en-US"/>
        </w:rPr>
      </w:pPr>
    </w:p>
    <w:p w:rsidR="002D2D42" w:rsidRPr="00F80589" w:rsidRDefault="002D2D42" w:rsidP="00920058">
      <w:pPr>
        <w:autoSpaceDE w:val="0"/>
        <w:ind w:left="567"/>
        <w:rPr>
          <w:rFonts w:ascii="Gill Sans" w:hAnsi="Gill Sans"/>
          <w:lang w:val="en-US"/>
        </w:rPr>
      </w:pPr>
      <w:r w:rsidRPr="00F80589">
        <w:rPr>
          <w:rFonts w:ascii="Gill Sans" w:hAnsi="Gill Sans"/>
          <w:lang w:val="en-US"/>
        </w:rPr>
        <w:t>By your ministry in word and work;</w:t>
      </w:r>
    </w:p>
    <w:p w:rsidR="002D2D42" w:rsidRPr="00F80589" w:rsidRDefault="002D2D42" w:rsidP="00920058">
      <w:pPr>
        <w:autoSpaceDE w:val="0"/>
        <w:ind w:left="567"/>
        <w:rPr>
          <w:rFonts w:ascii="Gill Sans" w:hAnsi="Gill Sans"/>
          <w:lang w:val="en-US"/>
        </w:rPr>
      </w:pPr>
      <w:r w:rsidRPr="00F80589">
        <w:rPr>
          <w:rFonts w:ascii="Gill Sans" w:hAnsi="Gill Sans"/>
          <w:lang w:val="en-US"/>
        </w:rPr>
        <w:t>by your mighty acts of power;</w:t>
      </w:r>
    </w:p>
    <w:p w:rsidR="002D2D42" w:rsidRPr="00F80589" w:rsidRDefault="002D2D42" w:rsidP="00920058">
      <w:pPr>
        <w:autoSpaceDE w:val="0"/>
        <w:ind w:left="567"/>
        <w:rPr>
          <w:rFonts w:ascii="Gill Sans" w:hAnsi="Gill Sans"/>
          <w:lang w:val="en-US"/>
        </w:rPr>
      </w:pPr>
      <w:r w:rsidRPr="00F80589">
        <w:rPr>
          <w:rFonts w:ascii="Gill Sans" w:hAnsi="Gill Sans"/>
          <w:lang w:val="en-US"/>
        </w:rPr>
        <w:t>and by your preaching of the kingdom,</w:t>
      </w:r>
    </w:p>
    <w:p w:rsidR="002D2D42" w:rsidRPr="00F80589" w:rsidRDefault="002D2D42" w:rsidP="00920058">
      <w:pPr>
        <w:autoSpaceDE w:val="0"/>
        <w:ind w:left="567"/>
        <w:rPr>
          <w:rFonts w:ascii="Gill Sans" w:hAnsi="Gill Sans"/>
          <w:b/>
          <w:bCs/>
          <w:lang w:val="en-US"/>
        </w:rPr>
      </w:pPr>
      <w:r w:rsidRPr="00F80589">
        <w:rPr>
          <w:rFonts w:ascii="Gill Sans" w:hAnsi="Gill Sans"/>
          <w:b/>
          <w:bCs/>
          <w:lang w:val="en-US"/>
        </w:rPr>
        <w:t>Good Lord, deliver us.</w:t>
      </w:r>
    </w:p>
    <w:p w:rsidR="002D2D42" w:rsidRPr="00F80589" w:rsidRDefault="002D2D42" w:rsidP="00920058">
      <w:pPr>
        <w:autoSpaceDE w:val="0"/>
        <w:ind w:left="567"/>
        <w:rPr>
          <w:rFonts w:ascii="Gill Sans" w:hAnsi="Gill Sans"/>
          <w:b/>
          <w:bCs/>
          <w:lang w:val="en-US"/>
        </w:rPr>
      </w:pPr>
    </w:p>
    <w:p w:rsidR="002D2D42" w:rsidRPr="00F80589" w:rsidRDefault="002D2D42" w:rsidP="00920058">
      <w:pPr>
        <w:autoSpaceDE w:val="0"/>
        <w:ind w:left="567"/>
        <w:rPr>
          <w:rFonts w:ascii="Gill Sans" w:hAnsi="Gill Sans"/>
          <w:lang w:val="en-US"/>
        </w:rPr>
      </w:pPr>
      <w:r w:rsidRPr="00F80589">
        <w:rPr>
          <w:rFonts w:ascii="Gill Sans" w:hAnsi="Gill Sans"/>
          <w:lang w:val="en-US"/>
        </w:rPr>
        <w:t>By your agony and trial;</w:t>
      </w:r>
    </w:p>
    <w:p w:rsidR="002D2D42" w:rsidRPr="00F80589" w:rsidRDefault="002D2D42" w:rsidP="00920058">
      <w:pPr>
        <w:autoSpaceDE w:val="0"/>
        <w:ind w:left="567"/>
        <w:rPr>
          <w:rFonts w:ascii="Gill Sans" w:hAnsi="Gill Sans"/>
          <w:lang w:val="en-US"/>
        </w:rPr>
      </w:pPr>
      <w:r w:rsidRPr="00F80589">
        <w:rPr>
          <w:rFonts w:ascii="Gill Sans" w:hAnsi="Gill Sans"/>
          <w:lang w:val="en-US"/>
        </w:rPr>
        <w:t>by your cross and passion;</w:t>
      </w:r>
    </w:p>
    <w:p w:rsidR="002D2D42" w:rsidRPr="00F80589" w:rsidRDefault="002D2D42" w:rsidP="00920058">
      <w:pPr>
        <w:autoSpaceDE w:val="0"/>
        <w:ind w:left="567"/>
        <w:rPr>
          <w:rFonts w:ascii="Gill Sans" w:hAnsi="Gill Sans"/>
          <w:lang w:val="en-US"/>
        </w:rPr>
      </w:pPr>
      <w:r w:rsidRPr="00F80589">
        <w:rPr>
          <w:rFonts w:ascii="Gill Sans" w:hAnsi="Gill Sans"/>
          <w:lang w:val="en-US"/>
        </w:rPr>
        <w:t>and by your precious death and burial,</w:t>
      </w:r>
    </w:p>
    <w:p w:rsidR="002D2D42" w:rsidRPr="00F80589" w:rsidRDefault="002D2D42" w:rsidP="00920058">
      <w:pPr>
        <w:autoSpaceDE w:val="0"/>
        <w:ind w:left="567"/>
        <w:rPr>
          <w:rFonts w:ascii="Gill Sans" w:hAnsi="Gill Sans"/>
          <w:b/>
          <w:bCs/>
          <w:lang w:val="en-US"/>
        </w:rPr>
      </w:pPr>
      <w:r w:rsidRPr="00F80589">
        <w:rPr>
          <w:rFonts w:ascii="Gill Sans" w:hAnsi="Gill Sans"/>
          <w:b/>
          <w:bCs/>
          <w:lang w:val="en-US"/>
        </w:rPr>
        <w:t>Good Lord, deliver us.</w:t>
      </w:r>
    </w:p>
    <w:p w:rsidR="002D2D42" w:rsidRPr="00F80589" w:rsidRDefault="002D2D42" w:rsidP="00920058">
      <w:pPr>
        <w:autoSpaceDE w:val="0"/>
        <w:ind w:left="567"/>
        <w:rPr>
          <w:rFonts w:ascii="Gill Sans" w:hAnsi="Gill Sans"/>
          <w:b/>
          <w:bCs/>
          <w:lang w:val="en-US"/>
        </w:rPr>
      </w:pPr>
    </w:p>
    <w:p w:rsidR="002D2D42" w:rsidRPr="00F80589" w:rsidRDefault="002D2D42" w:rsidP="00920058">
      <w:pPr>
        <w:autoSpaceDE w:val="0"/>
        <w:ind w:left="567"/>
        <w:rPr>
          <w:rFonts w:ascii="Gill Sans" w:hAnsi="Gill Sans"/>
          <w:lang w:val="en-US"/>
        </w:rPr>
      </w:pPr>
      <w:r w:rsidRPr="00F80589">
        <w:rPr>
          <w:rFonts w:ascii="Gill Sans" w:hAnsi="Gill Sans"/>
          <w:lang w:val="en-US"/>
        </w:rPr>
        <w:t>By your mighty resurrection;</w:t>
      </w:r>
    </w:p>
    <w:p w:rsidR="002D2D42" w:rsidRPr="00F80589" w:rsidRDefault="002D2D42" w:rsidP="00920058">
      <w:pPr>
        <w:autoSpaceDE w:val="0"/>
        <w:ind w:left="567"/>
        <w:rPr>
          <w:rFonts w:ascii="Gill Sans" w:hAnsi="Gill Sans"/>
          <w:lang w:val="en-US"/>
        </w:rPr>
      </w:pPr>
      <w:r w:rsidRPr="00F80589">
        <w:rPr>
          <w:rFonts w:ascii="Gill Sans" w:hAnsi="Gill Sans"/>
          <w:lang w:val="en-US"/>
        </w:rPr>
        <w:t>by your glorious ascension;</w:t>
      </w:r>
    </w:p>
    <w:p w:rsidR="002D2D42" w:rsidRPr="00F80589" w:rsidRDefault="002D2D42" w:rsidP="00920058">
      <w:pPr>
        <w:autoSpaceDE w:val="0"/>
        <w:ind w:left="567"/>
        <w:rPr>
          <w:rFonts w:ascii="Gill Sans" w:hAnsi="Gill Sans"/>
          <w:lang w:val="en-US"/>
        </w:rPr>
      </w:pPr>
      <w:r w:rsidRPr="00F80589">
        <w:rPr>
          <w:rFonts w:ascii="Gill Sans" w:hAnsi="Gill Sans"/>
          <w:lang w:val="en-US"/>
        </w:rPr>
        <w:t>and by the coming of the Holy Spirit,</w:t>
      </w:r>
    </w:p>
    <w:p w:rsidR="002D2D42" w:rsidRPr="00F80589" w:rsidRDefault="002D2D42" w:rsidP="00920058">
      <w:pPr>
        <w:autoSpaceDE w:val="0"/>
        <w:ind w:left="567"/>
        <w:rPr>
          <w:rFonts w:ascii="Gill Sans" w:hAnsi="Gill Sans"/>
          <w:b/>
          <w:bCs/>
          <w:lang w:val="en-US"/>
        </w:rPr>
      </w:pPr>
      <w:r w:rsidRPr="00F80589">
        <w:rPr>
          <w:rFonts w:ascii="Gill Sans" w:hAnsi="Gill Sans"/>
          <w:b/>
          <w:bCs/>
          <w:lang w:val="en-US"/>
        </w:rPr>
        <w:t>Good Lord, deliver us.</w:t>
      </w:r>
    </w:p>
    <w:p w:rsidR="002D2D42" w:rsidRPr="00F80589" w:rsidRDefault="002D2D42" w:rsidP="00920058">
      <w:pPr>
        <w:autoSpaceDE w:val="0"/>
        <w:ind w:left="567"/>
        <w:rPr>
          <w:rFonts w:ascii="Gill Sans" w:hAnsi="Gill Sans"/>
          <w:b/>
          <w:bCs/>
          <w:lang w:val="en-US"/>
        </w:rPr>
      </w:pPr>
    </w:p>
    <w:p w:rsidR="002D2D42" w:rsidRPr="00F80589" w:rsidRDefault="002D2D42" w:rsidP="00920058">
      <w:pPr>
        <w:autoSpaceDE w:val="0"/>
        <w:ind w:left="567"/>
        <w:rPr>
          <w:rFonts w:ascii="Gill Sans" w:hAnsi="Gill Sans"/>
          <w:lang w:val="en-US"/>
        </w:rPr>
      </w:pPr>
      <w:r w:rsidRPr="00F80589">
        <w:rPr>
          <w:rFonts w:ascii="Gill Sans" w:hAnsi="Gill Sans"/>
          <w:lang w:val="en-US"/>
        </w:rPr>
        <w:t>Give us true repentance;</w:t>
      </w:r>
    </w:p>
    <w:p w:rsidR="002D2D42" w:rsidRPr="00F80589" w:rsidRDefault="002D2D42" w:rsidP="00920058">
      <w:pPr>
        <w:autoSpaceDE w:val="0"/>
        <w:ind w:left="567"/>
        <w:rPr>
          <w:rFonts w:ascii="Gill Sans" w:hAnsi="Gill Sans"/>
          <w:lang w:val="en-US"/>
        </w:rPr>
      </w:pPr>
      <w:r w:rsidRPr="00F80589">
        <w:rPr>
          <w:rFonts w:ascii="Gill Sans" w:hAnsi="Gill Sans"/>
          <w:lang w:val="en-US"/>
        </w:rPr>
        <w:t>forgive us our sins of negligence and ignorance</w:t>
      </w:r>
    </w:p>
    <w:p w:rsidR="002D2D42" w:rsidRPr="00F80589" w:rsidRDefault="002D2D42" w:rsidP="00920058">
      <w:pPr>
        <w:autoSpaceDE w:val="0"/>
        <w:ind w:left="567"/>
        <w:rPr>
          <w:rFonts w:ascii="Gill Sans" w:hAnsi="Gill Sans"/>
          <w:lang w:val="en-US"/>
        </w:rPr>
      </w:pPr>
      <w:r w:rsidRPr="00F80589">
        <w:rPr>
          <w:rFonts w:ascii="Gill Sans" w:hAnsi="Gill Sans"/>
          <w:lang w:val="en-US"/>
        </w:rPr>
        <w:t>and our deliberate sins;</w:t>
      </w:r>
    </w:p>
    <w:p w:rsidR="002D2D42" w:rsidRPr="00F80589" w:rsidRDefault="002D2D42" w:rsidP="00920058">
      <w:pPr>
        <w:autoSpaceDE w:val="0"/>
        <w:ind w:left="567"/>
        <w:rPr>
          <w:rFonts w:ascii="Gill Sans" w:hAnsi="Gill Sans"/>
          <w:lang w:val="en-US"/>
        </w:rPr>
      </w:pPr>
      <w:r w:rsidRPr="00F80589">
        <w:rPr>
          <w:rFonts w:ascii="Gill Sans" w:hAnsi="Gill Sans"/>
          <w:lang w:val="en-US"/>
        </w:rPr>
        <w:t>and grant us the grace of your Holy Spirit</w:t>
      </w:r>
    </w:p>
    <w:p w:rsidR="002D2D42" w:rsidRPr="00F80589" w:rsidRDefault="002D2D42" w:rsidP="00920058">
      <w:pPr>
        <w:autoSpaceDE w:val="0"/>
        <w:ind w:left="567"/>
        <w:rPr>
          <w:rFonts w:ascii="Gill Sans" w:hAnsi="Gill Sans"/>
          <w:lang w:val="en-US"/>
        </w:rPr>
      </w:pPr>
      <w:r w:rsidRPr="00F80589">
        <w:rPr>
          <w:rFonts w:ascii="Gill Sans" w:hAnsi="Gill Sans"/>
          <w:lang w:val="en-US"/>
        </w:rPr>
        <w:t>to amend our lives according to your holy word.</w:t>
      </w:r>
    </w:p>
    <w:p w:rsidR="002D2D42" w:rsidRPr="00F80589" w:rsidRDefault="002D2D42" w:rsidP="00920058">
      <w:pPr>
        <w:autoSpaceDE w:val="0"/>
        <w:ind w:left="567"/>
        <w:rPr>
          <w:rFonts w:ascii="Gill Sans" w:hAnsi="Gill Sans"/>
          <w:b/>
          <w:bCs/>
          <w:lang w:val="en-US"/>
        </w:rPr>
      </w:pPr>
      <w:r w:rsidRPr="00F80589">
        <w:rPr>
          <w:rFonts w:ascii="Gill Sans" w:hAnsi="Gill Sans"/>
          <w:b/>
          <w:bCs/>
          <w:lang w:val="en-US"/>
        </w:rPr>
        <w:t>Holy God,</w:t>
      </w:r>
    </w:p>
    <w:p w:rsidR="002D2D42" w:rsidRPr="00F80589" w:rsidRDefault="002D2D42" w:rsidP="00920058">
      <w:pPr>
        <w:autoSpaceDE w:val="0"/>
        <w:ind w:left="567"/>
        <w:rPr>
          <w:rFonts w:ascii="Gill Sans" w:hAnsi="Gill Sans"/>
          <w:b/>
          <w:bCs/>
          <w:lang w:val="en-US"/>
        </w:rPr>
      </w:pPr>
      <w:r w:rsidRPr="00F80589">
        <w:rPr>
          <w:rFonts w:ascii="Gill Sans" w:hAnsi="Gill Sans"/>
          <w:b/>
          <w:bCs/>
          <w:lang w:val="en-US"/>
        </w:rPr>
        <w:t>holy and strong,</w:t>
      </w:r>
    </w:p>
    <w:p w:rsidR="002D2D42" w:rsidRPr="00F80589" w:rsidRDefault="002D2D42" w:rsidP="00920058">
      <w:pPr>
        <w:autoSpaceDE w:val="0"/>
        <w:ind w:left="567"/>
        <w:rPr>
          <w:rFonts w:ascii="Gill Sans" w:hAnsi="Gill Sans"/>
          <w:b/>
          <w:bCs/>
          <w:lang w:val="en-US"/>
        </w:rPr>
      </w:pPr>
      <w:r w:rsidRPr="00F80589">
        <w:rPr>
          <w:rFonts w:ascii="Gill Sans" w:hAnsi="Gill Sans"/>
          <w:b/>
          <w:bCs/>
          <w:lang w:val="en-US"/>
        </w:rPr>
        <w:t>holy and immortal,</w:t>
      </w:r>
    </w:p>
    <w:p w:rsidR="002D2D42" w:rsidRPr="00F80589" w:rsidRDefault="002D2D42" w:rsidP="00C8151A">
      <w:pPr>
        <w:autoSpaceDE w:val="0"/>
        <w:ind w:left="567"/>
        <w:rPr>
          <w:rFonts w:ascii="Gill Sans" w:hAnsi="Gill Sans"/>
          <w:b/>
          <w:bCs/>
          <w:lang w:val="en-US"/>
        </w:rPr>
      </w:pPr>
      <w:r w:rsidRPr="00F80589">
        <w:rPr>
          <w:rFonts w:ascii="Gill Sans" w:hAnsi="Gill Sans"/>
          <w:b/>
          <w:bCs/>
          <w:lang w:val="en-US"/>
        </w:rPr>
        <w:t>have mercy upon us.</w:t>
      </w:r>
      <w:r w:rsidR="00C8151A" w:rsidRPr="00F80589">
        <w:rPr>
          <w:rFonts w:ascii="Gill Sans" w:hAnsi="Gill Sans"/>
          <w:b/>
          <w:bCs/>
          <w:lang w:val="en-US"/>
        </w:rPr>
        <w:tab/>
      </w:r>
      <w:r w:rsidR="00C8151A" w:rsidRPr="00F80589">
        <w:rPr>
          <w:rFonts w:ascii="Gill Sans" w:hAnsi="Gill Sans"/>
          <w:b/>
          <w:bCs/>
          <w:lang w:val="en-US"/>
        </w:rPr>
        <w:tab/>
      </w:r>
      <w:r w:rsidR="00C8151A" w:rsidRPr="00F80589">
        <w:rPr>
          <w:rFonts w:ascii="Gill Sans" w:hAnsi="Gill Sans"/>
          <w:b/>
          <w:bCs/>
          <w:lang w:val="en-US"/>
        </w:rPr>
        <w:tab/>
      </w:r>
      <w:r w:rsidR="00C8151A" w:rsidRPr="00F80589">
        <w:rPr>
          <w:rFonts w:ascii="Gill Sans" w:hAnsi="Gill Sans"/>
          <w:b/>
          <w:bCs/>
          <w:lang w:val="en-US"/>
        </w:rPr>
        <w:tab/>
      </w:r>
      <w:r w:rsidR="00C8151A" w:rsidRPr="00F80589">
        <w:rPr>
          <w:rFonts w:ascii="Gill Sans" w:hAnsi="Gill Sans"/>
          <w:b/>
          <w:bCs/>
          <w:lang w:val="en-US"/>
        </w:rPr>
        <w:tab/>
      </w:r>
      <w:r w:rsidR="00C8151A" w:rsidRPr="00F80589">
        <w:rPr>
          <w:rFonts w:ascii="Gill Sans" w:hAnsi="Gill Sans"/>
          <w:b/>
          <w:bCs/>
          <w:lang w:val="en-US"/>
        </w:rPr>
        <w:tab/>
      </w:r>
      <w:r w:rsidRPr="00F80589">
        <w:rPr>
          <w:rFonts w:ascii="Gill Sans" w:hAnsi="Gill Sans"/>
          <w:i/>
          <w:iCs/>
          <w:lang w:val="en-US"/>
        </w:rPr>
        <w:t>(Daily Prayer 2010)</w:t>
      </w:r>
    </w:p>
    <w:p w:rsidR="002D2D42" w:rsidRPr="00F80589" w:rsidRDefault="002D2D42">
      <w:pPr>
        <w:autoSpaceDE w:val="0"/>
        <w:rPr>
          <w:rFonts w:ascii="Gill Sans" w:hAnsi="Gill Sans"/>
          <w:lang w:val="en-US"/>
        </w:rPr>
      </w:pPr>
    </w:p>
    <w:p w:rsidR="002D2D42" w:rsidRPr="00F80589" w:rsidRDefault="009450DD">
      <w:pPr>
        <w:autoSpaceDE w:val="0"/>
        <w:rPr>
          <w:rFonts w:ascii="Gill Sans" w:hAnsi="Gill Sans"/>
          <w:i/>
          <w:iCs/>
          <w:lang w:val="en-US"/>
        </w:rPr>
      </w:pPr>
      <w:r w:rsidRPr="00F80589">
        <w:rPr>
          <w:rFonts w:ascii="Gill Sans" w:hAnsi="Gill Sans"/>
          <w:i/>
          <w:iCs/>
          <w:lang w:val="en-US"/>
        </w:rPr>
        <w:t>Or</w:t>
      </w:r>
      <w:r w:rsidR="008D0B37" w:rsidRPr="00F80589">
        <w:rPr>
          <w:rFonts w:ascii="Gill Sans" w:hAnsi="Gill Sans"/>
          <w:i/>
          <w:iCs/>
          <w:lang w:val="en-US"/>
        </w:rPr>
        <w:t>:</w:t>
      </w:r>
      <w:r w:rsidR="00C8151A" w:rsidRPr="00F80589">
        <w:rPr>
          <w:rFonts w:ascii="Gill Sans" w:hAnsi="Gill Sans"/>
          <w:i/>
          <w:iCs/>
          <w:lang w:val="en-US"/>
        </w:rPr>
        <w:tab/>
      </w:r>
      <w:r w:rsidR="00C8151A" w:rsidRPr="00F80589">
        <w:rPr>
          <w:rFonts w:ascii="Gill Sans" w:hAnsi="Gill Sans"/>
          <w:i/>
          <w:iCs/>
          <w:lang w:val="en-US"/>
        </w:rPr>
        <w:tab/>
      </w:r>
      <w:r w:rsidR="00C8151A" w:rsidRPr="00F80589">
        <w:rPr>
          <w:rFonts w:ascii="Gill Sans" w:hAnsi="Gill Sans"/>
          <w:i/>
          <w:iCs/>
          <w:lang w:val="en-US"/>
        </w:rPr>
        <w:tab/>
      </w:r>
      <w:r w:rsidR="00C8151A" w:rsidRPr="00F80589">
        <w:rPr>
          <w:rFonts w:ascii="Gill Sans" w:hAnsi="Gill Sans"/>
          <w:i/>
          <w:iCs/>
          <w:lang w:val="en-US"/>
        </w:rPr>
        <w:tab/>
      </w:r>
      <w:r w:rsidR="00C8151A" w:rsidRPr="00F80589">
        <w:rPr>
          <w:rFonts w:ascii="Gill Sans" w:hAnsi="Gill Sans"/>
          <w:i/>
          <w:iCs/>
          <w:lang w:val="en-US"/>
        </w:rPr>
        <w:tab/>
      </w:r>
    </w:p>
    <w:p w:rsidR="002D2D42" w:rsidRPr="00F80589" w:rsidRDefault="002D2D42">
      <w:pPr>
        <w:autoSpaceDE w:val="0"/>
        <w:rPr>
          <w:rFonts w:ascii="Gill Sans" w:hAnsi="Gill Sans"/>
          <w:i/>
          <w:iCs/>
          <w:lang w:val="en-US"/>
        </w:rPr>
      </w:pP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It is the Church’s custom to prepare for Easter by keeping Lent as a season of self-discipline and penitence.  We remember that pardon for all sin is given through repentance and faith in Christ Jesus.  Let us therefore examine ourselves and confess our sins, that we may receive God’s forgiveness and, by his grace, continue in newness of life.</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 </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Our duty towards God is to worship him as the only true God, to love, trust and obey him, and by witness of our words and deeds to bring others to serve him.</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Have mercy on me, O God, after your great goodness:</w:t>
      </w:r>
    </w:p>
    <w:p w:rsidR="008D0B37" w:rsidRPr="00F80589" w:rsidRDefault="008D0B37" w:rsidP="008D0B37">
      <w:pPr>
        <w:pStyle w:val="NoSpacing"/>
        <w:ind w:left="567"/>
        <w:rPr>
          <w:rFonts w:ascii="Gill Sans" w:hAnsi="Gill Sans"/>
          <w:b/>
          <w:bCs/>
          <w:sz w:val="24"/>
          <w:szCs w:val="24"/>
        </w:rPr>
      </w:pPr>
      <w:r w:rsidRPr="00F80589">
        <w:rPr>
          <w:rFonts w:ascii="Gill Sans" w:hAnsi="Gill Sans"/>
          <w:b/>
          <w:bCs/>
          <w:sz w:val="24"/>
          <w:szCs w:val="24"/>
        </w:rPr>
        <w:t>According to the multitude of your mercies, put away my offences.</w:t>
      </w:r>
    </w:p>
    <w:p w:rsidR="008D0B37" w:rsidRPr="00F80589" w:rsidRDefault="008D0B37" w:rsidP="008D0B37">
      <w:pPr>
        <w:pStyle w:val="NoSpacing"/>
        <w:ind w:left="567"/>
        <w:rPr>
          <w:rFonts w:ascii="Gill Sans" w:hAnsi="Gill Sans"/>
          <w:b/>
          <w:bCs/>
          <w:sz w:val="24"/>
          <w:szCs w:val="24"/>
        </w:rPr>
      </w:pPr>
      <w:r w:rsidRPr="00F80589">
        <w:rPr>
          <w:rFonts w:ascii="Gill Sans" w:hAnsi="Gill Sans"/>
          <w:b/>
          <w:bCs/>
          <w:sz w:val="24"/>
          <w:szCs w:val="24"/>
        </w:rPr>
        <w:t> </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Our duty towards God is to allow no created thing to take his place, but to use our time, our gifts and our possessions as those who must give an account to him.</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Have mercy on me, O God, after your great goodness:</w:t>
      </w:r>
    </w:p>
    <w:p w:rsidR="008D0B37" w:rsidRPr="00F80589" w:rsidRDefault="008D0B37" w:rsidP="008D0B37">
      <w:pPr>
        <w:pStyle w:val="NoSpacing"/>
        <w:ind w:left="567"/>
        <w:rPr>
          <w:rFonts w:ascii="Gill Sans" w:hAnsi="Gill Sans"/>
          <w:b/>
          <w:bCs/>
          <w:sz w:val="24"/>
          <w:szCs w:val="24"/>
        </w:rPr>
      </w:pPr>
      <w:r w:rsidRPr="00F80589">
        <w:rPr>
          <w:rFonts w:ascii="Gill Sans" w:hAnsi="Gill Sans"/>
          <w:b/>
          <w:bCs/>
          <w:sz w:val="24"/>
          <w:szCs w:val="24"/>
        </w:rPr>
        <w:t>According to the multitude of your mercies, put away my offences.</w:t>
      </w:r>
    </w:p>
    <w:p w:rsidR="008D0B37" w:rsidRPr="00F80589" w:rsidRDefault="008D0B37" w:rsidP="008D0B37">
      <w:pPr>
        <w:pStyle w:val="NoSpacing"/>
        <w:ind w:left="567"/>
        <w:rPr>
          <w:rFonts w:ascii="Gill Sans" w:hAnsi="Gill Sans"/>
          <w:b/>
          <w:bCs/>
          <w:sz w:val="24"/>
          <w:szCs w:val="24"/>
        </w:rPr>
      </w:pPr>
      <w:r w:rsidRPr="00F80589">
        <w:rPr>
          <w:rFonts w:ascii="Gill Sans" w:hAnsi="Gill Sans"/>
          <w:b/>
          <w:bCs/>
          <w:sz w:val="24"/>
          <w:szCs w:val="24"/>
        </w:rPr>
        <w:t> </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Our duty towards God is to reverence him in thought, word and deed.</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 xml:space="preserve">Wash me </w:t>
      </w:r>
      <w:proofErr w:type="spellStart"/>
      <w:r w:rsidRPr="00F80589">
        <w:rPr>
          <w:rFonts w:ascii="Gill Sans" w:hAnsi="Gill Sans"/>
          <w:sz w:val="24"/>
          <w:szCs w:val="24"/>
        </w:rPr>
        <w:t>throughly</w:t>
      </w:r>
      <w:proofErr w:type="spellEnd"/>
      <w:r w:rsidRPr="00F80589">
        <w:rPr>
          <w:rFonts w:ascii="Gill Sans" w:hAnsi="Gill Sans"/>
          <w:sz w:val="24"/>
          <w:szCs w:val="24"/>
        </w:rPr>
        <w:t xml:space="preserve"> from my wickedness and cleanse me from my sin:</w:t>
      </w:r>
    </w:p>
    <w:p w:rsidR="008D0B37" w:rsidRPr="00F80589" w:rsidRDefault="008D0B37" w:rsidP="008D0B37">
      <w:pPr>
        <w:pStyle w:val="NoSpacing"/>
        <w:ind w:left="567"/>
        <w:rPr>
          <w:rFonts w:ascii="Gill Sans" w:hAnsi="Gill Sans"/>
          <w:b/>
          <w:bCs/>
          <w:sz w:val="24"/>
          <w:szCs w:val="24"/>
        </w:rPr>
      </w:pPr>
      <w:r w:rsidRPr="00F80589">
        <w:rPr>
          <w:rFonts w:ascii="Gill Sans" w:hAnsi="Gill Sans"/>
          <w:b/>
          <w:bCs/>
          <w:sz w:val="24"/>
          <w:szCs w:val="24"/>
        </w:rPr>
        <w:t>For I acknowledge my faults and my sin is ever before me.</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lastRenderedPageBreak/>
        <w:t> </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Our duty towards God is the keep the Lord’s day for worship and rest from work.</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 xml:space="preserve">Wash me </w:t>
      </w:r>
      <w:proofErr w:type="spellStart"/>
      <w:r w:rsidRPr="00F80589">
        <w:rPr>
          <w:rFonts w:ascii="Gill Sans" w:hAnsi="Gill Sans"/>
          <w:sz w:val="24"/>
          <w:szCs w:val="24"/>
        </w:rPr>
        <w:t>throughly</w:t>
      </w:r>
      <w:proofErr w:type="spellEnd"/>
      <w:r w:rsidRPr="00F80589">
        <w:rPr>
          <w:rFonts w:ascii="Gill Sans" w:hAnsi="Gill Sans"/>
          <w:sz w:val="24"/>
          <w:szCs w:val="24"/>
        </w:rPr>
        <w:t xml:space="preserve"> from my wickedness and cleanse me from my sin:</w:t>
      </w:r>
    </w:p>
    <w:p w:rsidR="008D0B37" w:rsidRPr="00F80589" w:rsidRDefault="008D0B37" w:rsidP="008D0B37">
      <w:pPr>
        <w:pStyle w:val="NoSpacing"/>
        <w:ind w:left="567"/>
        <w:rPr>
          <w:rFonts w:ascii="Gill Sans" w:hAnsi="Gill Sans"/>
          <w:b/>
          <w:bCs/>
          <w:sz w:val="24"/>
          <w:szCs w:val="24"/>
        </w:rPr>
      </w:pPr>
      <w:r w:rsidRPr="00F80589">
        <w:rPr>
          <w:rFonts w:ascii="Gill Sans" w:hAnsi="Gill Sans"/>
          <w:b/>
          <w:bCs/>
          <w:sz w:val="24"/>
          <w:szCs w:val="24"/>
        </w:rPr>
        <w:t>For I acknowledge my faults and my sin is ever before me.</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 </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Our duty towards our neighbour is to love, respect and help our parents; to honour the Queen; to obey those in authority over us in all things lawful and good; and to fulfil our duties as citizens.</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Turn your face from my sins and put out all my misdeeds:</w:t>
      </w:r>
    </w:p>
    <w:p w:rsidR="008D0B37" w:rsidRPr="00F80589" w:rsidRDefault="008D0B37" w:rsidP="008D0B37">
      <w:pPr>
        <w:pStyle w:val="NoSpacing"/>
        <w:ind w:left="567"/>
        <w:rPr>
          <w:rFonts w:ascii="Gill Sans" w:hAnsi="Gill Sans"/>
          <w:b/>
          <w:bCs/>
          <w:sz w:val="24"/>
          <w:szCs w:val="24"/>
        </w:rPr>
      </w:pPr>
      <w:r w:rsidRPr="00F80589">
        <w:rPr>
          <w:rFonts w:ascii="Gill Sans" w:hAnsi="Gill Sans"/>
          <w:b/>
          <w:bCs/>
          <w:sz w:val="24"/>
          <w:szCs w:val="24"/>
        </w:rPr>
        <w:t>Make me a clean heart, O God, and renew a right spirit within me.</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 </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 xml:space="preserve">Our duty towards our neighbour is to hurt nobody by word or deed; to bear no grudge or hatred in our heart; to promote peace among </w:t>
      </w:r>
      <w:r w:rsidR="00621607" w:rsidRPr="00F80589">
        <w:rPr>
          <w:rFonts w:ascii="Gill Sans" w:hAnsi="Gill Sans"/>
          <w:sz w:val="24"/>
          <w:szCs w:val="24"/>
        </w:rPr>
        <w:t>people</w:t>
      </w:r>
      <w:r w:rsidRPr="00F80589">
        <w:rPr>
          <w:rFonts w:ascii="Gill Sans" w:hAnsi="Gill Sans"/>
          <w:sz w:val="24"/>
          <w:szCs w:val="24"/>
        </w:rPr>
        <w:t>; to be courteous to all; to be kind to all God’s creatures.</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Turn your face from my sins and put out all my misdeeds:</w:t>
      </w:r>
    </w:p>
    <w:p w:rsidR="008D0B37" w:rsidRPr="00F80589" w:rsidRDefault="008D0B37" w:rsidP="008D0B37">
      <w:pPr>
        <w:pStyle w:val="NoSpacing"/>
        <w:ind w:left="567"/>
        <w:rPr>
          <w:rFonts w:ascii="Gill Sans" w:hAnsi="Gill Sans"/>
          <w:b/>
          <w:bCs/>
          <w:sz w:val="24"/>
          <w:szCs w:val="24"/>
        </w:rPr>
      </w:pPr>
      <w:r w:rsidRPr="00F80589">
        <w:rPr>
          <w:rFonts w:ascii="Gill Sans" w:hAnsi="Gill Sans"/>
          <w:b/>
          <w:bCs/>
          <w:sz w:val="24"/>
          <w:szCs w:val="24"/>
        </w:rPr>
        <w:t>Make me a clean heart, O God, and renew a right spirit within me.</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 </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Our duty towards our neighbour is to be clean in thought, word and deed, controlling our bodily desires through the power of the Holy Spirit who dwells within us; and, if called to the state of marriage, to live faithfully in it.</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Cast me not away from your presence:</w:t>
      </w:r>
    </w:p>
    <w:p w:rsidR="008D0B37" w:rsidRPr="00F80589" w:rsidRDefault="008D0B37" w:rsidP="008D0B37">
      <w:pPr>
        <w:pStyle w:val="NoSpacing"/>
        <w:ind w:left="567"/>
        <w:rPr>
          <w:rFonts w:ascii="Gill Sans" w:hAnsi="Gill Sans"/>
          <w:b/>
          <w:bCs/>
          <w:sz w:val="24"/>
          <w:szCs w:val="24"/>
        </w:rPr>
      </w:pPr>
      <w:r w:rsidRPr="00F80589">
        <w:rPr>
          <w:rFonts w:ascii="Gill Sans" w:hAnsi="Gill Sans"/>
          <w:b/>
          <w:bCs/>
          <w:sz w:val="24"/>
          <w:szCs w:val="24"/>
        </w:rPr>
        <w:t>And take not your Holy Spirit from me.</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 </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 xml:space="preserve">Our duty towards our neighbour is to be honest and fair in all we do; not to steal or cheat; to seek justice, freedom and plenty for all </w:t>
      </w:r>
      <w:r w:rsidR="00621607" w:rsidRPr="00F80589">
        <w:rPr>
          <w:rFonts w:ascii="Gill Sans" w:hAnsi="Gill Sans"/>
          <w:sz w:val="24"/>
          <w:szCs w:val="24"/>
        </w:rPr>
        <w:t>people</w:t>
      </w:r>
      <w:r w:rsidRPr="00F80589">
        <w:rPr>
          <w:rFonts w:ascii="Gill Sans" w:hAnsi="Gill Sans"/>
          <w:sz w:val="24"/>
          <w:szCs w:val="24"/>
        </w:rPr>
        <w:t>.</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Cast me not away from your presence:</w:t>
      </w:r>
    </w:p>
    <w:p w:rsidR="008D0B37" w:rsidRPr="00F80589" w:rsidRDefault="008D0B37" w:rsidP="008D0B37">
      <w:pPr>
        <w:pStyle w:val="NoSpacing"/>
        <w:ind w:left="567"/>
        <w:rPr>
          <w:rFonts w:ascii="Gill Sans" w:hAnsi="Gill Sans"/>
          <w:sz w:val="24"/>
          <w:szCs w:val="24"/>
        </w:rPr>
      </w:pPr>
      <w:r w:rsidRPr="00F80589">
        <w:rPr>
          <w:rFonts w:ascii="Gill Sans" w:hAnsi="Gill Sans"/>
          <w:b/>
          <w:bCs/>
          <w:sz w:val="24"/>
          <w:szCs w:val="24"/>
        </w:rPr>
        <w:t>And take not your Holy Spirit from me.</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 </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Our duty towards our neighbour is to keep our tongues from lying, slandering and harmful gossip, and never by our silence to let others be wrongly condemned.</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O give me the comfort of your help again:</w:t>
      </w:r>
    </w:p>
    <w:p w:rsidR="008D0B37" w:rsidRPr="00F80589" w:rsidRDefault="008D0B37" w:rsidP="008D0B37">
      <w:pPr>
        <w:pStyle w:val="NoSpacing"/>
        <w:ind w:left="567"/>
        <w:rPr>
          <w:rFonts w:ascii="Gill Sans" w:hAnsi="Gill Sans"/>
          <w:b/>
          <w:bCs/>
          <w:sz w:val="24"/>
          <w:szCs w:val="24"/>
        </w:rPr>
      </w:pPr>
      <w:r w:rsidRPr="00F80589">
        <w:rPr>
          <w:rFonts w:ascii="Gill Sans" w:hAnsi="Gill Sans"/>
          <w:b/>
          <w:bCs/>
          <w:sz w:val="24"/>
          <w:szCs w:val="24"/>
        </w:rPr>
        <w:t>And strengthen me with a willing spirit.</w:t>
      </w:r>
    </w:p>
    <w:p w:rsidR="008D0B37" w:rsidRPr="00F80589" w:rsidRDefault="008D0B37" w:rsidP="008D0B37">
      <w:pPr>
        <w:pStyle w:val="NoSpacing"/>
        <w:ind w:left="567"/>
        <w:rPr>
          <w:rFonts w:ascii="Gill Sans" w:hAnsi="Gill Sans"/>
          <w:b/>
          <w:bCs/>
          <w:sz w:val="24"/>
          <w:szCs w:val="24"/>
        </w:rPr>
      </w:pPr>
      <w:r w:rsidRPr="00F80589">
        <w:rPr>
          <w:rFonts w:ascii="Gill Sans" w:hAnsi="Gill Sans"/>
          <w:b/>
          <w:bCs/>
          <w:sz w:val="24"/>
          <w:szCs w:val="24"/>
        </w:rPr>
        <w:t> </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Our duty towards our neighbour is to be thankful and generous; to do our duty cheerfully, and not to be greedy or envious.</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O give me the comfort of your help again:</w:t>
      </w:r>
    </w:p>
    <w:p w:rsidR="008D0B37" w:rsidRPr="00F80589" w:rsidRDefault="008D0B37" w:rsidP="008D0B37">
      <w:pPr>
        <w:pStyle w:val="NoSpacing"/>
        <w:ind w:left="567"/>
        <w:rPr>
          <w:rFonts w:ascii="Gill Sans" w:hAnsi="Gill Sans"/>
          <w:sz w:val="24"/>
          <w:szCs w:val="24"/>
        </w:rPr>
      </w:pPr>
      <w:r w:rsidRPr="00F80589">
        <w:rPr>
          <w:rFonts w:ascii="Gill Sans" w:hAnsi="Gill Sans"/>
          <w:b/>
          <w:bCs/>
          <w:sz w:val="24"/>
          <w:szCs w:val="24"/>
        </w:rPr>
        <w:t>And strengthen me with a willing spirit.</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 </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 xml:space="preserve">Lord Jesus, by your coming to seek and save </w:t>
      </w:r>
      <w:r w:rsidR="00621607" w:rsidRPr="00F80589">
        <w:rPr>
          <w:rFonts w:ascii="Gill Sans" w:hAnsi="Gill Sans"/>
          <w:sz w:val="24"/>
          <w:szCs w:val="24"/>
        </w:rPr>
        <w:t>hu</w:t>
      </w:r>
      <w:r w:rsidRPr="00F80589">
        <w:rPr>
          <w:rFonts w:ascii="Gill Sans" w:hAnsi="Gill Sans"/>
          <w:sz w:val="24"/>
          <w:szCs w:val="24"/>
        </w:rPr>
        <w:t>mankind; by your holy Incarnation; by your Cross and Passion:</w:t>
      </w:r>
    </w:p>
    <w:p w:rsidR="008D0B37" w:rsidRPr="00F80589" w:rsidRDefault="008D0B37" w:rsidP="008D0B37">
      <w:pPr>
        <w:pStyle w:val="NoSpacing"/>
        <w:ind w:left="567"/>
        <w:rPr>
          <w:rFonts w:ascii="Gill Sans" w:hAnsi="Gill Sans"/>
          <w:b/>
          <w:bCs/>
          <w:sz w:val="24"/>
          <w:szCs w:val="24"/>
        </w:rPr>
      </w:pPr>
      <w:r w:rsidRPr="00F80589">
        <w:rPr>
          <w:rFonts w:ascii="Gill Sans" w:hAnsi="Gill Sans"/>
          <w:b/>
          <w:bCs/>
          <w:sz w:val="24"/>
          <w:szCs w:val="24"/>
        </w:rPr>
        <w:t>Incline our hearts to do your will.</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 </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By your glorious Resurrection and Ascension, and by the coming of the Holy Spirit:</w:t>
      </w:r>
    </w:p>
    <w:p w:rsidR="008D0B37" w:rsidRPr="00F80589" w:rsidRDefault="008D0B37" w:rsidP="008D0B37">
      <w:pPr>
        <w:pStyle w:val="NoSpacing"/>
        <w:ind w:left="567"/>
        <w:rPr>
          <w:rFonts w:ascii="Gill Sans" w:hAnsi="Gill Sans"/>
          <w:b/>
          <w:bCs/>
          <w:sz w:val="24"/>
          <w:szCs w:val="24"/>
        </w:rPr>
      </w:pPr>
      <w:r w:rsidRPr="00F80589">
        <w:rPr>
          <w:rFonts w:ascii="Gill Sans" w:hAnsi="Gill Sans"/>
          <w:b/>
          <w:bCs/>
          <w:sz w:val="24"/>
          <w:szCs w:val="24"/>
        </w:rPr>
        <w:t>Incline our hearts to do your will.</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 </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By your continual intercession; by your ever-abiding presence with your Church:</w:t>
      </w:r>
    </w:p>
    <w:p w:rsidR="008D0B37" w:rsidRPr="00F80589" w:rsidRDefault="008D0B37" w:rsidP="008D0B37">
      <w:pPr>
        <w:pStyle w:val="NoSpacing"/>
        <w:ind w:left="567"/>
        <w:rPr>
          <w:rFonts w:ascii="Gill Sans" w:hAnsi="Gill Sans"/>
          <w:b/>
          <w:bCs/>
          <w:sz w:val="24"/>
          <w:szCs w:val="24"/>
        </w:rPr>
      </w:pPr>
      <w:r w:rsidRPr="00F80589">
        <w:rPr>
          <w:rFonts w:ascii="Gill Sans" w:hAnsi="Gill Sans"/>
          <w:b/>
          <w:bCs/>
          <w:sz w:val="24"/>
          <w:szCs w:val="24"/>
        </w:rPr>
        <w:t>Incline our hearts to do your will.</w:t>
      </w:r>
    </w:p>
    <w:p w:rsidR="009450DD" w:rsidRPr="00F80589" w:rsidRDefault="008D0B37" w:rsidP="009450DD">
      <w:pPr>
        <w:pStyle w:val="NoSpacing"/>
        <w:ind w:left="567"/>
        <w:rPr>
          <w:rFonts w:ascii="Gill Sans" w:hAnsi="Gill Sans"/>
          <w:sz w:val="24"/>
          <w:szCs w:val="24"/>
        </w:rPr>
      </w:pPr>
      <w:r w:rsidRPr="00F80589">
        <w:rPr>
          <w:rFonts w:ascii="Gill Sans" w:hAnsi="Gill Sans"/>
          <w:sz w:val="24"/>
          <w:szCs w:val="24"/>
        </w:rPr>
        <w:t> </w:t>
      </w:r>
    </w:p>
    <w:p w:rsidR="0067181B" w:rsidRDefault="0067181B">
      <w:pPr>
        <w:widowControl/>
        <w:suppressAutoHyphens w:val="0"/>
        <w:rPr>
          <w:rFonts w:ascii="Gill Sans" w:eastAsia="Times New Roman" w:hAnsi="Gill Sans" w:cs="Times New Roman"/>
          <w:i/>
          <w:kern w:val="0"/>
          <w:lang w:eastAsia="en-GB" w:bidi="ar-SA"/>
        </w:rPr>
      </w:pPr>
      <w:r>
        <w:rPr>
          <w:rFonts w:ascii="Gill Sans" w:hAnsi="Gill Sans"/>
          <w:i/>
        </w:rPr>
        <w:br w:type="page"/>
      </w:r>
    </w:p>
    <w:p w:rsidR="008D0B37" w:rsidRPr="00F80589" w:rsidRDefault="008D0B37" w:rsidP="008D0B37">
      <w:pPr>
        <w:pStyle w:val="NoSpacing"/>
        <w:rPr>
          <w:rFonts w:ascii="Gill Sans" w:hAnsi="Gill Sans"/>
          <w:i/>
          <w:sz w:val="24"/>
          <w:szCs w:val="24"/>
        </w:rPr>
      </w:pPr>
      <w:r w:rsidRPr="00F80589">
        <w:rPr>
          <w:rFonts w:ascii="Gill Sans" w:hAnsi="Gill Sans"/>
          <w:i/>
          <w:sz w:val="24"/>
          <w:szCs w:val="24"/>
        </w:rPr>
        <w:lastRenderedPageBreak/>
        <w:t>The following may be added:</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Our Saviour Christ says to all who truly turn to him: Come to me, all who labour and are heavy laden, and I will give you rest.  God so loved the world that he gave his only Son, that whoever believes in him should not perish but have eternal life.</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 </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Hear also what Saint Paul says: This saying is true and worthy of all acceptance, that Christ Jesus came into the world to save sinners.</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 </w:t>
      </w:r>
    </w:p>
    <w:p w:rsidR="008D0B37" w:rsidRPr="00F80589" w:rsidRDefault="008D0B37" w:rsidP="008D0B37">
      <w:pPr>
        <w:pStyle w:val="NoSpacing"/>
        <w:ind w:left="567"/>
        <w:rPr>
          <w:rFonts w:ascii="Gill Sans" w:hAnsi="Gill Sans"/>
          <w:sz w:val="24"/>
          <w:szCs w:val="24"/>
        </w:rPr>
      </w:pPr>
      <w:r w:rsidRPr="00F80589">
        <w:rPr>
          <w:rFonts w:ascii="Gill Sans" w:hAnsi="Gill Sans"/>
          <w:sz w:val="24"/>
          <w:szCs w:val="24"/>
        </w:rPr>
        <w:t>Hear also what Saint John says: If we confess our sins, God is faithful and just, and will forgive our sins, and cleanse us from all unrighteousness.</w:t>
      </w:r>
    </w:p>
    <w:p w:rsidR="006B5370" w:rsidRPr="00F80589" w:rsidRDefault="006B5370" w:rsidP="006B5370">
      <w:pPr>
        <w:pStyle w:val="NoSpacing"/>
        <w:ind w:left="567"/>
        <w:rPr>
          <w:rFonts w:ascii="Gill Sans" w:hAnsi="Gill Sans"/>
          <w:sz w:val="24"/>
          <w:szCs w:val="24"/>
        </w:rPr>
      </w:pPr>
    </w:p>
    <w:p w:rsidR="008D0B37" w:rsidRPr="00F80589" w:rsidRDefault="006B5370" w:rsidP="006B5370">
      <w:pPr>
        <w:pStyle w:val="NoSpacing"/>
        <w:rPr>
          <w:rFonts w:ascii="Gill Sans" w:hAnsi="Gill Sans"/>
          <w:i/>
          <w:sz w:val="24"/>
          <w:szCs w:val="24"/>
        </w:rPr>
      </w:pPr>
      <w:r w:rsidRPr="00F80589">
        <w:rPr>
          <w:rFonts w:ascii="Gill Sans" w:hAnsi="Gill Sans"/>
          <w:i/>
          <w:sz w:val="24"/>
          <w:szCs w:val="24"/>
        </w:rPr>
        <w:t>Or the Ten Commandments from HE04 may be used</w:t>
      </w:r>
    </w:p>
    <w:p w:rsidR="006B5370" w:rsidRPr="00F80589" w:rsidRDefault="006B5370" w:rsidP="006B5370">
      <w:pPr>
        <w:pStyle w:val="NoSpacing"/>
        <w:ind w:left="567"/>
        <w:rPr>
          <w:rFonts w:ascii="Gill Sans" w:hAnsi="Gill Sans"/>
          <w:lang w:val="en-US"/>
        </w:rPr>
      </w:pPr>
    </w:p>
    <w:p w:rsidR="009450DD" w:rsidRPr="00F80589" w:rsidRDefault="006B5370" w:rsidP="009450DD">
      <w:pPr>
        <w:autoSpaceDE w:val="0"/>
        <w:rPr>
          <w:rFonts w:ascii="Gill Sans" w:hAnsi="Gill Sans"/>
          <w:i/>
          <w:lang w:val="en-US"/>
        </w:rPr>
      </w:pPr>
      <w:r w:rsidRPr="00F80589">
        <w:rPr>
          <w:rFonts w:ascii="Gill Sans" w:hAnsi="Gill Sans"/>
          <w:i/>
          <w:lang w:val="en-US"/>
        </w:rPr>
        <w:t xml:space="preserve">Or the </w:t>
      </w:r>
      <w:r w:rsidR="009450DD" w:rsidRPr="00F80589">
        <w:rPr>
          <w:rFonts w:ascii="Gill Sans" w:hAnsi="Gill Sans"/>
          <w:i/>
          <w:lang w:val="en-US"/>
        </w:rPr>
        <w:t xml:space="preserve">general confession </w:t>
      </w:r>
      <w:r w:rsidRPr="00F80589">
        <w:rPr>
          <w:rFonts w:ascii="Gill Sans" w:hAnsi="Gill Sans"/>
          <w:i/>
          <w:lang w:val="en-US"/>
        </w:rPr>
        <w:t>may be</w:t>
      </w:r>
      <w:r w:rsidR="009450DD" w:rsidRPr="00F80589">
        <w:rPr>
          <w:rFonts w:ascii="Gill Sans" w:hAnsi="Gill Sans"/>
          <w:i/>
          <w:lang w:val="en-US"/>
        </w:rPr>
        <w:t xml:space="preserve"> used:</w:t>
      </w:r>
    </w:p>
    <w:p w:rsidR="008D0B37" w:rsidRPr="00F80589" w:rsidRDefault="008D0B37" w:rsidP="008D0B37">
      <w:pPr>
        <w:autoSpaceDE w:val="0"/>
        <w:ind w:left="567"/>
        <w:rPr>
          <w:rFonts w:ascii="Gill Sans" w:hAnsi="Gill Sans"/>
          <w:b/>
          <w:bCs/>
          <w:lang w:val="en-US"/>
        </w:rPr>
      </w:pPr>
      <w:r w:rsidRPr="00F80589">
        <w:rPr>
          <w:rFonts w:ascii="Gill Sans" w:hAnsi="Gill Sans"/>
          <w:lang w:val="en-US"/>
        </w:rPr>
        <w:t>[Make our hearts clean, O God;</w:t>
      </w:r>
      <w:r w:rsidRPr="00F80589">
        <w:rPr>
          <w:rFonts w:ascii="Gill Sans" w:hAnsi="Gill Sans"/>
          <w:lang w:val="en-US"/>
        </w:rPr>
        <w:br/>
      </w:r>
      <w:r w:rsidRPr="00F80589">
        <w:rPr>
          <w:rFonts w:ascii="Gill Sans" w:hAnsi="Gill Sans"/>
          <w:b/>
          <w:bCs/>
          <w:lang w:val="en-US"/>
        </w:rPr>
        <w:t>and renew a right spirit within us.]</w:t>
      </w:r>
    </w:p>
    <w:p w:rsidR="008D0B37" w:rsidRPr="00F80589" w:rsidRDefault="008D0B37" w:rsidP="008D0B37">
      <w:pPr>
        <w:autoSpaceDE w:val="0"/>
        <w:ind w:left="567"/>
        <w:rPr>
          <w:rFonts w:ascii="Gill Sans" w:hAnsi="Gill Sans"/>
          <w:lang w:val="en-US"/>
        </w:rPr>
      </w:pPr>
    </w:p>
    <w:p w:rsidR="008D0B37" w:rsidRPr="00F80589" w:rsidRDefault="008D0B37" w:rsidP="008D0B37">
      <w:pPr>
        <w:autoSpaceDE w:val="0"/>
        <w:ind w:left="567"/>
        <w:rPr>
          <w:rFonts w:ascii="Gill Sans" w:hAnsi="Gill Sans"/>
          <w:b/>
          <w:bCs/>
          <w:lang w:val="en-US"/>
        </w:rPr>
      </w:pPr>
      <w:r w:rsidRPr="00F80589">
        <w:rPr>
          <w:rFonts w:ascii="Gill Sans" w:hAnsi="Gill Sans"/>
          <w:b/>
          <w:bCs/>
          <w:lang w:val="en-US"/>
        </w:rPr>
        <w:t xml:space="preserve">Heavenly Father, </w:t>
      </w:r>
    </w:p>
    <w:p w:rsidR="008D0B37" w:rsidRPr="00F80589" w:rsidRDefault="008D0B37" w:rsidP="008D0B37">
      <w:pPr>
        <w:autoSpaceDE w:val="0"/>
        <w:ind w:left="567"/>
        <w:rPr>
          <w:rFonts w:ascii="Gill Sans" w:hAnsi="Gill Sans"/>
          <w:b/>
          <w:bCs/>
          <w:lang w:val="en-US"/>
        </w:rPr>
      </w:pPr>
      <w:r w:rsidRPr="00F80589">
        <w:rPr>
          <w:rFonts w:ascii="Gill Sans" w:hAnsi="Gill Sans"/>
          <w:b/>
          <w:bCs/>
          <w:lang w:val="en-US"/>
        </w:rPr>
        <w:t xml:space="preserve">we have sinned in thought, word and deed, </w:t>
      </w:r>
    </w:p>
    <w:p w:rsidR="008D0B37" w:rsidRPr="00F80589" w:rsidRDefault="008D0B37" w:rsidP="008D0B37">
      <w:pPr>
        <w:autoSpaceDE w:val="0"/>
        <w:ind w:left="567"/>
        <w:rPr>
          <w:rFonts w:ascii="Gill Sans" w:hAnsi="Gill Sans"/>
          <w:b/>
          <w:bCs/>
          <w:lang w:val="en-US"/>
        </w:rPr>
      </w:pPr>
      <w:r w:rsidRPr="00F80589">
        <w:rPr>
          <w:rFonts w:ascii="Gill Sans" w:hAnsi="Gill Sans"/>
          <w:b/>
          <w:bCs/>
          <w:lang w:val="en-US"/>
        </w:rPr>
        <w:t>and have failed to do what we ought to have done.</w:t>
      </w:r>
    </w:p>
    <w:p w:rsidR="008D0B37" w:rsidRPr="00F80589" w:rsidRDefault="008D0B37" w:rsidP="008D0B37">
      <w:pPr>
        <w:autoSpaceDE w:val="0"/>
        <w:ind w:left="567"/>
        <w:rPr>
          <w:rFonts w:ascii="Gill Sans" w:hAnsi="Gill Sans"/>
          <w:b/>
          <w:bCs/>
          <w:lang w:val="en-US"/>
        </w:rPr>
      </w:pPr>
      <w:r w:rsidRPr="00F80589">
        <w:rPr>
          <w:rFonts w:ascii="Gill Sans" w:hAnsi="Gill Sans"/>
          <w:b/>
          <w:bCs/>
          <w:lang w:val="en-US"/>
        </w:rPr>
        <w:t>We are sorry and truly repent.</w:t>
      </w:r>
    </w:p>
    <w:p w:rsidR="008D0B37" w:rsidRPr="00F80589" w:rsidRDefault="008D0B37" w:rsidP="008D0B37">
      <w:pPr>
        <w:autoSpaceDE w:val="0"/>
        <w:ind w:left="567"/>
        <w:rPr>
          <w:rFonts w:ascii="Gill Sans" w:hAnsi="Gill Sans"/>
          <w:b/>
          <w:bCs/>
          <w:lang w:val="en-US"/>
        </w:rPr>
      </w:pPr>
      <w:r w:rsidRPr="00F80589">
        <w:rPr>
          <w:rFonts w:ascii="Gill Sans" w:hAnsi="Gill Sans"/>
          <w:b/>
          <w:bCs/>
          <w:lang w:val="en-US"/>
        </w:rPr>
        <w:t>For the sake of your Son Jesus Christ who died for us,</w:t>
      </w:r>
    </w:p>
    <w:p w:rsidR="008D0B37" w:rsidRPr="00F80589" w:rsidRDefault="008D0B37" w:rsidP="008D0B37">
      <w:pPr>
        <w:autoSpaceDE w:val="0"/>
        <w:ind w:left="567"/>
        <w:rPr>
          <w:rFonts w:ascii="Gill Sans" w:hAnsi="Gill Sans"/>
          <w:b/>
          <w:bCs/>
          <w:lang w:val="en-US"/>
        </w:rPr>
      </w:pPr>
      <w:r w:rsidRPr="00F80589">
        <w:rPr>
          <w:rFonts w:ascii="Gill Sans" w:hAnsi="Gill Sans"/>
          <w:b/>
          <w:bCs/>
          <w:lang w:val="en-US"/>
        </w:rPr>
        <w:t>forgive us all that is past and lead us in his way</w:t>
      </w:r>
    </w:p>
    <w:p w:rsidR="008D0B37" w:rsidRPr="00F80589" w:rsidRDefault="008D0B37" w:rsidP="008D0B37">
      <w:pPr>
        <w:autoSpaceDE w:val="0"/>
        <w:ind w:left="567"/>
        <w:rPr>
          <w:rFonts w:ascii="Gill Sans" w:hAnsi="Gill Sans"/>
          <w:i/>
          <w:iCs/>
          <w:lang w:val="en-US"/>
        </w:rPr>
      </w:pPr>
      <w:r w:rsidRPr="00F80589">
        <w:rPr>
          <w:rFonts w:ascii="Gill Sans" w:hAnsi="Gill Sans"/>
          <w:b/>
          <w:bCs/>
          <w:lang w:val="en-US"/>
        </w:rPr>
        <w:t>to walk as children of light.  Amen.</w:t>
      </w:r>
      <w:r w:rsidRPr="00F80589">
        <w:rPr>
          <w:rFonts w:ascii="Gill Sans" w:hAnsi="Gill Sans"/>
          <w:b/>
          <w:bCs/>
          <w:lang w:val="en-US"/>
        </w:rPr>
        <w:tab/>
      </w:r>
      <w:r w:rsidRPr="00F80589">
        <w:rPr>
          <w:rFonts w:ascii="Gill Sans" w:hAnsi="Gill Sans"/>
          <w:b/>
          <w:bCs/>
          <w:lang w:val="en-US"/>
        </w:rPr>
        <w:tab/>
      </w:r>
      <w:r w:rsidRPr="00F80589">
        <w:rPr>
          <w:rFonts w:ascii="Gill Sans" w:hAnsi="Gill Sans"/>
          <w:b/>
          <w:bCs/>
          <w:lang w:val="en-US"/>
        </w:rPr>
        <w:tab/>
      </w:r>
      <w:r w:rsidRPr="00F80589">
        <w:rPr>
          <w:rFonts w:ascii="Gill Sans" w:hAnsi="Gill Sans"/>
          <w:b/>
          <w:bCs/>
          <w:lang w:val="en-US"/>
        </w:rPr>
        <w:tab/>
      </w:r>
      <w:r w:rsidRPr="00F80589">
        <w:rPr>
          <w:rFonts w:ascii="Gill Sans" w:hAnsi="Gill Sans"/>
          <w:b/>
          <w:bCs/>
          <w:lang w:val="en-US"/>
        </w:rPr>
        <w:tab/>
      </w:r>
      <w:r w:rsidRPr="00F80589">
        <w:rPr>
          <w:rFonts w:ascii="Gill Sans" w:hAnsi="Gill Sans"/>
          <w:i/>
          <w:iCs/>
          <w:lang w:val="en-US"/>
        </w:rPr>
        <w:t>(HE04)</w:t>
      </w:r>
    </w:p>
    <w:p w:rsidR="008D0B37" w:rsidRPr="00F80589" w:rsidRDefault="008D0B37" w:rsidP="008D0B37">
      <w:pPr>
        <w:autoSpaceDE w:val="0"/>
        <w:ind w:left="567"/>
        <w:rPr>
          <w:rFonts w:ascii="Gill Sans" w:hAnsi="Gill Sans"/>
          <w:lang w:val="en-US"/>
        </w:rPr>
      </w:pPr>
    </w:p>
    <w:p w:rsidR="008D0B37" w:rsidRPr="00F80589" w:rsidRDefault="008D0B37" w:rsidP="008D0B37">
      <w:pPr>
        <w:autoSpaceDE w:val="0"/>
        <w:ind w:left="567"/>
        <w:rPr>
          <w:rFonts w:ascii="Gill Sans" w:hAnsi="Gill Sans"/>
          <w:lang w:val="en-US"/>
        </w:rPr>
      </w:pPr>
      <w:r w:rsidRPr="00F80589">
        <w:rPr>
          <w:rFonts w:ascii="Gill Sans" w:hAnsi="Gill Sans"/>
          <w:lang w:val="en-US"/>
        </w:rPr>
        <w:t>As a sign of the spirit of penitence</w:t>
      </w:r>
    </w:p>
    <w:p w:rsidR="008D0B37" w:rsidRPr="00F80589" w:rsidRDefault="008D0B37" w:rsidP="008D0B37">
      <w:pPr>
        <w:autoSpaceDE w:val="0"/>
        <w:ind w:left="567"/>
        <w:rPr>
          <w:rFonts w:ascii="Gill Sans" w:hAnsi="Gill Sans"/>
          <w:lang w:val="en-US"/>
        </w:rPr>
      </w:pPr>
      <w:r w:rsidRPr="00F80589">
        <w:rPr>
          <w:rFonts w:ascii="Gill Sans" w:hAnsi="Gill Sans"/>
          <w:lang w:val="en-US"/>
        </w:rPr>
        <w:t>with which we shall keep this season of preparation for Easter,</w:t>
      </w:r>
    </w:p>
    <w:p w:rsidR="008D0B37" w:rsidRPr="00F80589" w:rsidRDefault="008D0B37" w:rsidP="008D0B37">
      <w:pPr>
        <w:autoSpaceDE w:val="0"/>
        <w:ind w:left="567"/>
        <w:rPr>
          <w:rFonts w:ascii="Gill Sans" w:hAnsi="Gill Sans"/>
          <w:lang w:val="en-US"/>
        </w:rPr>
      </w:pPr>
      <w:r w:rsidRPr="00F80589">
        <w:rPr>
          <w:rFonts w:ascii="Gill Sans" w:hAnsi="Gill Sans"/>
          <w:lang w:val="en-US"/>
        </w:rPr>
        <w:t>I invite you to receive on your head in ash the sign of the cross,</w:t>
      </w:r>
    </w:p>
    <w:p w:rsidR="009450DD" w:rsidRPr="00F80589" w:rsidRDefault="008D0B37" w:rsidP="009450DD">
      <w:pPr>
        <w:autoSpaceDE w:val="0"/>
        <w:ind w:firstLine="567"/>
        <w:rPr>
          <w:rFonts w:ascii="Gill Sans" w:hAnsi="Gill Sans"/>
          <w:i/>
          <w:lang w:val="en-US"/>
        </w:rPr>
      </w:pPr>
      <w:r w:rsidRPr="00F80589">
        <w:rPr>
          <w:rFonts w:ascii="Gill Sans" w:hAnsi="Gill Sans"/>
          <w:lang w:val="en-US"/>
        </w:rPr>
        <w:t>the symbol of our salvation.</w:t>
      </w:r>
      <w:r w:rsidRPr="00F80589">
        <w:rPr>
          <w:rFonts w:ascii="Gill Sans" w:hAnsi="Gill Sans"/>
          <w:lang w:val="en-US"/>
        </w:rPr>
        <w:br/>
      </w:r>
      <w:r w:rsidRPr="00F80589">
        <w:rPr>
          <w:rFonts w:ascii="Gill Sans" w:hAnsi="Gill Sans"/>
          <w:lang w:val="en-US"/>
        </w:rPr>
        <w:br/>
      </w:r>
      <w:r w:rsidR="009450DD" w:rsidRPr="00F80589">
        <w:rPr>
          <w:rFonts w:ascii="Gill Sans" w:hAnsi="Gill Sans"/>
          <w:i/>
          <w:lang w:val="en-US"/>
        </w:rPr>
        <w:t>The priest then says the following prayer over the ashes:</w:t>
      </w:r>
    </w:p>
    <w:p w:rsidR="009450DD" w:rsidRPr="00F80589" w:rsidRDefault="009450DD" w:rsidP="009450DD">
      <w:pPr>
        <w:autoSpaceDE w:val="0"/>
        <w:rPr>
          <w:rFonts w:ascii="Gill Sans" w:hAnsi="Gill Sans"/>
          <w:lang w:val="en-US"/>
        </w:rPr>
      </w:pPr>
    </w:p>
    <w:p w:rsidR="008D0B37" w:rsidRPr="00F80589" w:rsidRDefault="008D0B37" w:rsidP="008D0B37">
      <w:pPr>
        <w:autoSpaceDE w:val="0"/>
        <w:ind w:left="567"/>
        <w:rPr>
          <w:rFonts w:ascii="Gill Sans" w:hAnsi="Gill Sans"/>
          <w:b/>
          <w:bCs/>
          <w:lang w:val="en-US"/>
        </w:rPr>
      </w:pPr>
      <w:r w:rsidRPr="00F80589">
        <w:rPr>
          <w:rFonts w:ascii="Gill Sans" w:hAnsi="Gill Sans"/>
          <w:lang w:val="en-US"/>
        </w:rPr>
        <w:t>God our Father,</w:t>
      </w:r>
      <w:r w:rsidRPr="00F80589">
        <w:rPr>
          <w:rFonts w:ascii="Gill Sans" w:hAnsi="Gill Sans"/>
          <w:lang w:val="en-US"/>
        </w:rPr>
        <w:br/>
        <w:t>you create us from the dust of the earth:</w:t>
      </w:r>
      <w:r w:rsidRPr="00F80589">
        <w:rPr>
          <w:rFonts w:ascii="Gill Sans" w:hAnsi="Gill Sans"/>
          <w:lang w:val="en-US"/>
        </w:rPr>
        <w:br/>
        <w:t>grant that these ashes may be for us</w:t>
      </w:r>
      <w:r w:rsidRPr="00F80589">
        <w:rPr>
          <w:rFonts w:ascii="Gill Sans" w:hAnsi="Gill Sans"/>
          <w:lang w:val="en-US"/>
        </w:rPr>
        <w:br/>
        <w:t>a sign of our penitence</w:t>
      </w:r>
      <w:r w:rsidRPr="00F80589">
        <w:rPr>
          <w:rFonts w:ascii="Gill Sans" w:hAnsi="Gill Sans"/>
          <w:lang w:val="en-US"/>
        </w:rPr>
        <w:br/>
        <w:t>and a symbol of our mortality;</w:t>
      </w:r>
      <w:r w:rsidRPr="00F80589">
        <w:rPr>
          <w:rFonts w:ascii="Gill Sans" w:hAnsi="Gill Sans"/>
          <w:lang w:val="en-US"/>
        </w:rPr>
        <w:br/>
        <w:t>for it is by your grace alone</w:t>
      </w:r>
      <w:r w:rsidRPr="00F80589">
        <w:rPr>
          <w:rFonts w:ascii="Gill Sans" w:hAnsi="Gill Sans"/>
          <w:lang w:val="en-US"/>
        </w:rPr>
        <w:br/>
        <w:t>that we receive eternal life</w:t>
      </w:r>
      <w:r w:rsidRPr="00F80589">
        <w:rPr>
          <w:rFonts w:ascii="Gill Sans" w:hAnsi="Gill Sans"/>
          <w:lang w:val="en-US"/>
        </w:rPr>
        <w:br/>
        <w:t xml:space="preserve">in Jesus Christ our </w:t>
      </w:r>
      <w:r w:rsidRPr="00F80589">
        <w:rPr>
          <w:rFonts w:ascii="Gill Sans" w:hAnsi="Gill Sans"/>
        </w:rPr>
        <w:t>Saviour</w:t>
      </w:r>
      <w:r w:rsidRPr="00F80589">
        <w:rPr>
          <w:rFonts w:ascii="Gill Sans" w:hAnsi="Gill Sans"/>
          <w:lang w:val="en-US"/>
        </w:rPr>
        <w:t xml:space="preserve">.  </w:t>
      </w:r>
      <w:r w:rsidRPr="00F80589">
        <w:rPr>
          <w:rFonts w:ascii="Gill Sans" w:hAnsi="Gill Sans"/>
          <w:b/>
          <w:bCs/>
          <w:lang w:val="en-US"/>
        </w:rPr>
        <w:t>Amen.</w:t>
      </w:r>
    </w:p>
    <w:p w:rsidR="008D0B37" w:rsidRPr="00F80589" w:rsidRDefault="008D0B37" w:rsidP="008D0B37">
      <w:pPr>
        <w:autoSpaceDE w:val="0"/>
        <w:rPr>
          <w:rFonts w:ascii="Gill Sans" w:hAnsi="Gill Sans"/>
          <w:lang w:val="en-US"/>
        </w:rPr>
      </w:pPr>
    </w:p>
    <w:p w:rsidR="0067181B" w:rsidRDefault="0067181B">
      <w:pPr>
        <w:widowControl/>
        <w:suppressAutoHyphens w:val="0"/>
        <w:rPr>
          <w:rFonts w:ascii="Gill Sans" w:hAnsi="Gill Sans"/>
          <w:i/>
          <w:iCs/>
          <w:lang w:val="en-US"/>
        </w:rPr>
      </w:pPr>
      <w:r>
        <w:rPr>
          <w:rFonts w:ascii="Gill Sans" w:hAnsi="Gill Sans"/>
          <w:i/>
          <w:iCs/>
          <w:lang w:val="en-US"/>
        </w:rPr>
        <w:br w:type="page"/>
      </w:r>
    </w:p>
    <w:p w:rsidR="008D0B37" w:rsidRPr="00F80589" w:rsidRDefault="008D0B37" w:rsidP="008D0B37">
      <w:pPr>
        <w:autoSpaceDE w:val="0"/>
        <w:rPr>
          <w:rFonts w:ascii="Gill Sans" w:hAnsi="Gill Sans"/>
          <w:i/>
          <w:iCs/>
          <w:lang w:val="en-US"/>
        </w:rPr>
      </w:pPr>
      <w:r w:rsidRPr="00F80589">
        <w:rPr>
          <w:rFonts w:ascii="Gill Sans" w:hAnsi="Gill Sans"/>
          <w:i/>
          <w:iCs/>
          <w:lang w:val="en-US"/>
        </w:rPr>
        <w:lastRenderedPageBreak/>
        <w:t>The priest and people receive the ashes in the form of a cross on their foreheads.</w:t>
      </w:r>
    </w:p>
    <w:p w:rsidR="008D0B37" w:rsidRPr="00F80589" w:rsidRDefault="008D0B37" w:rsidP="008D0B37">
      <w:pPr>
        <w:autoSpaceDE w:val="0"/>
        <w:rPr>
          <w:rFonts w:ascii="Gill Sans" w:hAnsi="Gill Sans"/>
          <w:i/>
          <w:iCs/>
          <w:lang w:val="en-US"/>
        </w:rPr>
      </w:pPr>
      <w:r w:rsidRPr="00F80589">
        <w:rPr>
          <w:rFonts w:ascii="Gill Sans" w:hAnsi="Gill Sans"/>
          <w:i/>
          <w:iCs/>
          <w:lang w:val="en-US"/>
        </w:rPr>
        <w:t>As each person receives the ashes, the priest says:</w:t>
      </w:r>
    </w:p>
    <w:p w:rsidR="008D0B37" w:rsidRPr="00F80589" w:rsidRDefault="008D0B37" w:rsidP="008D0B37">
      <w:pPr>
        <w:autoSpaceDE w:val="0"/>
        <w:rPr>
          <w:rFonts w:ascii="Gill Sans" w:hAnsi="Gill Sans"/>
          <w:lang w:val="en-US"/>
        </w:rPr>
      </w:pPr>
    </w:p>
    <w:p w:rsidR="008D0B37" w:rsidRPr="00F80589" w:rsidRDefault="008D0B37" w:rsidP="008D0B37">
      <w:pPr>
        <w:pStyle w:val="Heading1"/>
        <w:rPr>
          <w:rFonts w:ascii="Gill Sans" w:hAnsi="Gill Sans"/>
          <w:b w:val="0"/>
          <w:bCs w:val="0"/>
          <w:i/>
          <w:iCs/>
        </w:rPr>
      </w:pPr>
      <w:r w:rsidRPr="00F80589">
        <w:rPr>
          <w:rFonts w:ascii="Gill Sans" w:hAnsi="Gill Sans"/>
          <w:b w:val="0"/>
          <w:bCs w:val="0"/>
          <w:i/>
          <w:iCs/>
        </w:rPr>
        <w:t>Either:</w:t>
      </w:r>
    </w:p>
    <w:p w:rsidR="008D0B37" w:rsidRPr="00F80589" w:rsidRDefault="008D0B37" w:rsidP="008D0B37">
      <w:pPr>
        <w:pStyle w:val="Heading3"/>
        <w:ind w:left="567" w:firstLine="0"/>
        <w:rPr>
          <w:rFonts w:ascii="Gill Sans" w:hAnsi="Gill Sans"/>
          <w:i w:val="0"/>
          <w:iCs w:val="0"/>
        </w:rPr>
      </w:pPr>
      <w:r w:rsidRPr="00F80589">
        <w:rPr>
          <w:rFonts w:ascii="Gill Sans" w:hAnsi="Gill Sans"/>
          <w:i w:val="0"/>
          <w:iCs w:val="0"/>
        </w:rPr>
        <w:t>Turn away from sin and be faithful to the gospel.</w:t>
      </w:r>
    </w:p>
    <w:p w:rsidR="008D0B37" w:rsidRPr="00F80589" w:rsidRDefault="008D0B37" w:rsidP="008D0B37">
      <w:pPr>
        <w:pStyle w:val="Heading1"/>
        <w:rPr>
          <w:rFonts w:ascii="Gill Sans" w:hAnsi="Gill Sans"/>
          <w:b w:val="0"/>
          <w:bCs w:val="0"/>
        </w:rPr>
      </w:pPr>
    </w:p>
    <w:p w:rsidR="008D0B37" w:rsidRPr="00F80589" w:rsidRDefault="008D0B37" w:rsidP="008D0B37">
      <w:pPr>
        <w:pStyle w:val="Heading1"/>
        <w:rPr>
          <w:rFonts w:ascii="Gill Sans" w:hAnsi="Gill Sans"/>
          <w:b w:val="0"/>
          <w:bCs w:val="0"/>
          <w:i/>
          <w:iCs/>
        </w:rPr>
      </w:pPr>
      <w:r w:rsidRPr="00F80589">
        <w:rPr>
          <w:rFonts w:ascii="Gill Sans" w:hAnsi="Gill Sans"/>
          <w:b w:val="0"/>
          <w:bCs w:val="0"/>
          <w:i/>
          <w:iCs/>
        </w:rPr>
        <w:t>Or:</w:t>
      </w:r>
    </w:p>
    <w:p w:rsidR="008D0B37" w:rsidRPr="00F80589" w:rsidRDefault="008D0B37" w:rsidP="008D0B37">
      <w:pPr>
        <w:pStyle w:val="Heading1"/>
        <w:ind w:left="567" w:firstLine="0"/>
        <w:rPr>
          <w:rFonts w:ascii="Gill Sans" w:hAnsi="Gill Sans"/>
          <w:b w:val="0"/>
          <w:bCs w:val="0"/>
        </w:rPr>
      </w:pPr>
      <w:r w:rsidRPr="00F80589">
        <w:rPr>
          <w:rFonts w:ascii="Gill Sans" w:hAnsi="Gill Sans"/>
          <w:b w:val="0"/>
          <w:bCs w:val="0"/>
        </w:rPr>
        <w:t>Remember, you are dust and to dust you shall return</w:t>
      </w:r>
    </w:p>
    <w:p w:rsidR="008D0B37" w:rsidRPr="00F80589" w:rsidRDefault="008D0B37" w:rsidP="008D0B37">
      <w:pPr>
        <w:rPr>
          <w:rFonts w:ascii="Gill Sans" w:hAnsi="Gill Sans"/>
        </w:rPr>
      </w:pPr>
    </w:p>
    <w:p w:rsidR="008D0B37" w:rsidRPr="00F80589" w:rsidRDefault="008D0B37" w:rsidP="008D0B37">
      <w:pPr>
        <w:rPr>
          <w:rFonts w:ascii="Gill Sans" w:hAnsi="Gill Sans"/>
          <w:i/>
          <w:iCs/>
        </w:rPr>
      </w:pPr>
      <w:r w:rsidRPr="00F80589">
        <w:rPr>
          <w:rFonts w:ascii="Gill Sans" w:hAnsi="Gill Sans"/>
          <w:i/>
          <w:iCs/>
        </w:rPr>
        <w:t>Or:</w:t>
      </w:r>
    </w:p>
    <w:p w:rsidR="008D0B37" w:rsidRPr="00F80589" w:rsidRDefault="008D0B37" w:rsidP="008D0B37">
      <w:pPr>
        <w:autoSpaceDE w:val="0"/>
        <w:ind w:left="567"/>
        <w:rPr>
          <w:rFonts w:ascii="Gill Sans" w:hAnsi="Gill Sans"/>
          <w:lang w:val="en-US"/>
        </w:rPr>
      </w:pPr>
      <w:r w:rsidRPr="00F80589">
        <w:rPr>
          <w:rFonts w:ascii="Gill Sans" w:hAnsi="Gill Sans"/>
          <w:lang w:val="en-US"/>
        </w:rPr>
        <w:t>Remember that you are dust, and to dust you shall return.</w:t>
      </w:r>
      <w:r w:rsidRPr="00F80589">
        <w:rPr>
          <w:rFonts w:ascii="Gill Sans" w:hAnsi="Gill Sans"/>
          <w:lang w:val="en-US"/>
        </w:rPr>
        <w:br/>
        <w:t>Turn away from sin and be faithful to Christ.</w:t>
      </w:r>
    </w:p>
    <w:p w:rsidR="008D0B37" w:rsidRPr="00F80589" w:rsidRDefault="008D0B37" w:rsidP="008D0B37">
      <w:pPr>
        <w:autoSpaceDE w:val="0"/>
        <w:rPr>
          <w:rFonts w:ascii="Gill Sans" w:hAnsi="Gill Sans"/>
          <w:lang w:val="en-US"/>
        </w:rPr>
      </w:pPr>
    </w:p>
    <w:p w:rsidR="009450DD" w:rsidRPr="00F80589" w:rsidRDefault="009450DD" w:rsidP="009450DD">
      <w:pPr>
        <w:pStyle w:val="Heading1"/>
        <w:ind w:left="0" w:firstLine="0"/>
        <w:rPr>
          <w:rFonts w:ascii="Gill Sans" w:hAnsi="Gill Sans"/>
          <w:b w:val="0"/>
          <w:bCs w:val="0"/>
          <w:i/>
          <w:iCs/>
        </w:rPr>
      </w:pPr>
      <w:r w:rsidRPr="00F80589">
        <w:rPr>
          <w:rFonts w:ascii="Gill Sans" w:hAnsi="Gill Sans"/>
          <w:b w:val="0"/>
          <w:bCs w:val="0"/>
          <w:i/>
          <w:iCs/>
        </w:rPr>
        <w:t>Either silence is kept or appropriate psalms, antiphons or songs may be sung during the imposition of ashes.</w:t>
      </w:r>
    </w:p>
    <w:p w:rsidR="008D0B37" w:rsidRPr="00F80589" w:rsidRDefault="008D0B37" w:rsidP="008D0B37">
      <w:pPr>
        <w:autoSpaceDE w:val="0"/>
        <w:rPr>
          <w:rFonts w:ascii="Gill Sans" w:hAnsi="Gill Sans"/>
          <w:i/>
          <w:iCs/>
          <w:lang w:val="en-US"/>
        </w:rPr>
      </w:pPr>
    </w:p>
    <w:p w:rsidR="008D0B37" w:rsidRPr="00F80589" w:rsidRDefault="008D0B37" w:rsidP="008D0B37">
      <w:pPr>
        <w:autoSpaceDE w:val="0"/>
        <w:rPr>
          <w:rFonts w:ascii="Gill Sans" w:hAnsi="Gill Sans"/>
          <w:i/>
          <w:iCs/>
          <w:lang w:val="en-US"/>
        </w:rPr>
      </w:pPr>
      <w:r w:rsidRPr="00F80589">
        <w:rPr>
          <w:rFonts w:ascii="Gill Sans" w:hAnsi="Gill Sans"/>
          <w:bCs/>
          <w:i/>
          <w:iCs/>
          <w:lang w:val="en-US"/>
        </w:rPr>
        <w:t>After the giving/imposition of Ashes, one of t</w:t>
      </w:r>
      <w:r w:rsidRPr="00F80589">
        <w:rPr>
          <w:rFonts w:ascii="Gill Sans" w:hAnsi="Gill Sans"/>
          <w:i/>
          <w:iCs/>
          <w:lang w:val="en-US"/>
        </w:rPr>
        <w:t>he following prayers may be said:</w:t>
      </w:r>
    </w:p>
    <w:p w:rsidR="008D0B37" w:rsidRPr="00F80589" w:rsidRDefault="008D0B37" w:rsidP="008D0B37">
      <w:pPr>
        <w:autoSpaceDE w:val="0"/>
        <w:rPr>
          <w:rFonts w:ascii="Gill Sans" w:hAnsi="Gill Sans"/>
          <w:lang w:val="en-US"/>
        </w:rPr>
      </w:pPr>
    </w:p>
    <w:p w:rsidR="008D0B37" w:rsidRPr="00F80589" w:rsidRDefault="008D0B37" w:rsidP="008D0B37">
      <w:pPr>
        <w:pStyle w:val="BodyText"/>
        <w:ind w:left="567"/>
        <w:rPr>
          <w:rFonts w:ascii="Gill Sans" w:hAnsi="Gill Sans"/>
          <w:i/>
          <w:iCs/>
          <w:lang w:val="en-US"/>
        </w:rPr>
      </w:pPr>
      <w:r w:rsidRPr="00F80589">
        <w:rPr>
          <w:rFonts w:ascii="Gill Sans" w:hAnsi="Gill Sans"/>
        </w:rPr>
        <w:t>God our Father,</w:t>
      </w:r>
      <w:r w:rsidRPr="00F80589">
        <w:rPr>
          <w:rFonts w:ascii="Gill Sans" w:hAnsi="Gill Sans"/>
        </w:rPr>
        <w:br/>
        <w:t>the strength of all who put their trust in you,</w:t>
      </w:r>
      <w:r w:rsidRPr="00F80589">
        <w:rPr>
          <w:rFonts w:ascii="Gill Sans" w:hAnsi="Gill Sans"/>
        </w:rPr>
        <w:br/>
        <w:t>mercifully accept our prayers;</w:t>
      </w:r>
      <w:r w:rsidRPr="00F80589">
        <w:rPr>
          <w:rFonts w:ascii="Gill Sans" w:hAnsi="Gill Sans"/>
        </w:rPr>
        <w:br/>
        <w:t>and because, in our weakness,</w:t>
      </w:r>
      <w:r w:rsidRPr="00F80589">
        <w:rPr>
          <w:rFonts w:ascii="Gill Sans" w:hAnsi="Gill Sans"/>
        </w:rPr>
        <w:br/>
        <w:t>we can do nothing good without you,</w:t>
      </w:r>
      <w:r w:rsidRPr="00F80589">
        <w:rPr>
          <w:rFonts w:ascii="Gill Sans" w:hAnsi="Gill Sans"/>
        </w:rPr>
        <w:br/>
        <w:t>grant us the help of your grace,</w:t>
      </w:r>
      <w:r w:rsidRPr="00F80589">
        <w:rPr>
          <w:rFonts w:ascii="Gill Sans" w:hAnsi="Gill Sans"/>
        </w:rPr>
        <w:br/>
        <w:t>that in keeping your commandments</w:t>
      </w:r>
      <w:r w:rsidRPr="00F80589">
        <w:rPr>
          <w:rFonts w:ascii="Gill Sans" w:hAnsi="Gill Sans"/>
        </w:rPr>
        <w:br/>
        <w:t>we may please you, both in will and deed;</w:t>
      </w:r>
      <w:r w:rsidRPr="00F80589">
        <w:rPr>
          <w:rFonts w:ascii="Gill Sans" w:hAnsi="Gill Sans"/>
        </w:rPr>
        <w:br/>
        <w:t xml:space="preserve">through Jesus Christ our Lord.  </w:t>
      </w:r>
      <w:r w:rsidRPr="00F80589">
        <w:rPr>
          <w:rFonts w:ascii="Gill Sans" w:hAnsi="Gill Sans"/>
          <w:b/>
          <w:bCs/>
        </w:rPr>
        <w:t>Amen.</w:t>
      </w:r>
      <w:r w:rsidRPr="00F80589">
        <w:rPr>
          <w:rFonts w:ascii="Gill Sans" w:hAnsi="Gill Sans"/>
          <w:b/>
          <w:bCs/>
        </w:rPr>
        <w:tab/>
      </w:r>
      <w:r w:rsidRPr="00F80589">
        <w:rPr>
          <w:rFonts w:ascii="Gill Sans" w:hAnsi="Gill Sans"/>
          <w:b/>
          <w:bCs/>
        </w:rPr>
        <w:tab/>
      </w:r>
      <w:r w:rsidRPr="00F80589">
        <w:rPr>
          <w:rFonts w:ascii="Gill Sans" w:hAnsi="Gill Sans"/>
          <w:b/>
          <w:bCs/>
        </w:rPr>
        <w:tab/>
      </w:r>
      <w:r w:rsidR="009450DD" w:rsidRPr="00F80589">
        <w:rPr>
          <w:rFonts w:ascii="Gill Sans" w:hAnsi="Gill Sans"/>
          <w:b/>
          <w:bCs/>
        </w:rPr>
        <w:tab/>
      </w:r>
      <w:r w:rsidR="009450DD" w:rsidRPr="00F80589">
        <w:rPr>
          <w:rFonts w:ascii="Gill Sans" w:hAnsi="Gill Sans"/>
          <w:b/>
          <w:bCs/>
        </w:rPr>
        <w:tab/>
      </w:r>
      <w:r w:rsidRPr="00F80589">
        <w:rPr>
          <w:rFonts w:ascii="Gill Sans" w:hAnsi="Gill Sans"/>
          <w:i/>
          <w:iCs/>
          <w:lang w:val="en-US"/>
        </w:rPr>
        <w:t>(LHWE)</w:t>
      </w:r>
    </w:p>
    <w:p w:rsidR="008D0B37" w:rsidRPr="00F80589" w:rsidRDefault="008D0B37" w:rsidP="008D0B37">
      <w:pPr>
        <w:autoSpaceDE w:val="0"/>
        <w:ind w:left="567"/>
        <w:rPr>
          <w:rFonts w:ascii="Gill Sans" w:hAnsi="Gill Sans"/>
          <w:b/>
          <w:bCs/>
          <w:lang w:val="en-US"/>
        </w:rPr>
      </w:pPr>
    </w:p>
    <w:p w:rsidR="009450DD" w:rsidRPr="00F80589" w:rsidRDefault="009450DD" w:rsidP="009450DD">
      <w:pPr>
        <w:pStyle w:val="NoSpacing"/>
        <w:ind w:left="567"/>
        <w:rPr>
          <w:rFonts w:ascii="Gill Sans" w:hAnsi="Gill Sans"/>
          <w:sz w:val="24"/>
          <w:szCs w:val="24"/>
        </w:rPr>
      </w:pPr>
      <w:r w:rsidRPr="00F80589">
        <w:rPr>
          <w:rFonts w:ascii="Gill Sans" w:hAnsi="Gill Sans"/>
          <w:sz w:val="24"/>
          <w:szCs w:val="24"/>
        </w:rPr>
        <w:t xml:space="preserve">God our Father, </w:t>
      </w:r>
    </w:p>
    <w:p w:rsidR="009450DD" w:rsidRPr="00F80589" w:rsidRDefault="009450DD" w:rsidP="009450DD">
      <w:pPr>
        <w:pStyle w:val="NoSpacing"/>
        <w:ind w:left="567"/>
        <w:rPr>
          <w:rFonts w:ascii="Gill Sans" w:hAnsi="Gill Sans"/>
          <w:sz w:val="24"/>
          <w:szCs w:val="24"/>
        </w:rPr>
      </w:pPr>
      <w:r w:rsidRPr="00F80589">
        <w:rPr>
          <w:rFonts w:ascii="Gill Sans" w:hAnsi="Gill Sans"/>
          <w:sz w:val="24"/>
          <w:szCs w:val="24"/>
        </w:rPr>
        <w:t xml:space="preserve">you create us from the dust of the earth: </w:t>
      </w:r>
    </w:p>
    <w:p w:rsidR="009450DD" w:rsidRPr="00F80589" w:rsidRDefault="009450DD" w:rsidP="009450DD">
      <w:pPr>
        <w:pStyle w:val="NoSpacing"/>
        <w:ind w:left="567"/>
        <w:rPr>
          <w:rFonts w:ascii="Gill Sans" w:hAnsi="Gill Sans"/>
          <w:sz w:val="24"/>
          <w:szCs w:val="24"/>
        </w:rPr>
      </w:pPr>
      <w:r w:rsidRPr="00F80589">
        <w:rPr>
          <w:rFonts w:ascii="Gill Sans" w:hAnsi="Gill Sans"/>
          <w:sz w:val="24"/>
          <w:szCs w:val="24"/>
        </w:rPr>
        <w:t xml:space="preserve">grant that these ashes may be for us a sign of our penitence </w:t>
      </w:r>
    </w:p>
    <w:p w:rsidR="009450DD" w:rsidRPr="00F80589" w:rsidRDefault="009450DD" w:rsidP="009450DD">
      <w:pPr>
        <w:pStyle w:val="NoSpacing"/>
        <w:ind w:left="567"/>
        <w:rPr>
          <w:rFonts w:ascii="Gill Sans" w:hAnsi="Gill Sans"/>
          <w:sz w:val="24"/>
          <w:szCs w:val="24"/>
        </w:rPr>
      </w:pPr>
      <w:r w:rsidRPr="00F80589">
        <w:rPr>
          <w:rFonts w:ascii="Gill Sans" w:hAnsi="Gill Sans"/>
          <w:sz w:val="24"/>
          <w:szCs w:val="24"/>
        </w:rPr>
        <w:t xml:space="preserve">and a symbol of our mortality; </w:t>
      </w:r>
    </w:p>
    <w:p w:rsidR="009450DD" w:rsidRPr="00F80589" w:rsidRDefault="009450DD" w:rsidP="009450DD">
      <w:pPr>
        <w:pStyle w:val="NoSpacing"/>
        <w:ind w:left="567"/>
        <w:rPr>
          <w:rFonts w:ascii="Gill Sans" w:hAnsi="Gill Sans"/>
          <w:sz w:val="24"/>
          <w:szCs w:val="24"/>
        </w:rPr>
      </w:pPr>
      <w:r w:rsidRPr="00F80589">
        <w:rPr>
          <w:rFonts w:ascii="Gill Sans" w:hAnsi="Gill Sans"/>
          <w:sz w:val="24"/>
          <w:szCs w:val="24"/>
        </w:rPr>
        <w:t xml:space="preserve">for it is by your grace alone </w:t>
      </w:r>
    </w:p>
    <w:p w:rsidR="009450DD" w:rsidRPr="00F80589" w:rsidRDefault="009450DD" w:rsidP="009450DD">
      <w:pPr>
        <w:pStyle w:val="NoSpacing"/>
        <w:ind w:left="567"/>
        <w:rPr>
          <w:rFonts w:ascii="Gill Sans" w:hAnsi="Gill Sans"/>
          <w:sz w:val="24"/>
          <w:szCs w:val="24"/>
        </w:rPr>
      </w:pPr>
      <w:r w:rsidRPr="00F80589">
        <w:rPr>
          <w:rFonts w:ascii="Gill Sans" w:hAnsi="Gill Sans"/>
          <w:sz w:val="24"/>
          <w:szCs w:val="24"/>
        </w:rPr>
        <w:t xml:space="preserve">that we receive eternal life </w:t>
      </w:r>
    </w:p>
    <w:p w:rsidR="009450DD" w:rsidRPr="00F80589" w:rsidRDefault="009450DD" w:rsidP="009450DD">
      <w:pPr>
        <w:pStyle w:val="NoSpacing"/>
        <w:ind w:left="567"/>
        <w:rPr>
          <w:rFonts w:ascii="Gill Sans" w:hAnsi="Gill Sans"/>
          <w:b/>
          <w:bCs/>
          <w:sz w:val="24"/>
          <w:szCs w:val="24"/>
        </w:rPr>
      </w:pPr>
      <w:r w:rsidRPr="00F80589">
        <w:rPr>
          <w:rFonts w:ascii="Gill Sans" w:hAnsi="Gill Sans"/>
          <w:sz w:val="24"/>
          <w:szCs w:val="24"/>
        </w:rPr>
        <w:t xml:space="preserve">in Jesus Christ our Saviour.  </w:t>
      </w:r>
      <w:r w:rsidRPr="00F80589">
        <w:rPr>
          <w:rFonts w:ascii="Gill Sans" w:hAnsi="Gill Sans"/>
          <w:b/>
          <w:bCs/>
          <w:sz w:val="24"/>
          <w:szCs w:val="24"/>
        </w:rPr>
        <w:t>Amen.</w:t>
      </w:r>
    </w:p>
    <w:p w:rsidR="009450DD" w:rsidRPr="00F80589" w:rsidRDefault="009450DD" w:rsidP="009450DD">
      <w:pPr>
        <w:pStyle w:val="NoSpacing"/>
        <w:ind w:left="567"/>
        <w:rPr>
          <w:rFonts w:ascii="Gill Sans" w:hAnsi="Gill Sans"/>
          <w:b/>
          <w:bCs/>
          <w:sz w:val="24"/>
          <w:szCs w:val="24"/>
        </w:rPr>
      </w:pPr>
    </w:p>
    <w:p w:rsidR="008D0B37" w:rsidRPr="00F80589" w:rsidRDefault="008D0B37" w:rsidP="008D0B37">
      <w:pPr>
        <w:autoSpaceDE w:val="0"/>
        <w:ind w:left="567"/>
        <w:rPr>
          <w:rFonts w:ascii="Gill Sans" w:hAnsi="Gill Sans"/>
          <w:lang w:val="en-US"/>
        </w:rPr>
      </w:pPr>
      <w:r w:rsidRPr="00F80589">
        <w:rPr>
          <w:rFonts w:ascii="Gill Sans" w:hAnsi="Gill Sans"/>
          <w:lang w:val="en-US"/>
        </w:rPr>
        <w:t>Almighty God, who forgives all who truly repent,</w:t>
      </w:r>
    </w:p>
    <w:p w:rsidR="008D0B37" w:rsidRPr="00F80589" w:rsidRDefault="008D0B37" w:rsidP="008D0B37">
      <w:pPr>
        <w:autoSpaceDE w:val="0"/>
        <w:ind w:left="567"/>
        <w:rPr>
          <w:rFonts w:ascii="Gill Sans" w:hAnsi="Gill Sans"/>
          <w:lang w:val="en-US"/>
        </w:rPr>
      </w:pPr>
      <w:r w:rsidRPr="00F80589">
        <w:rPr>
          <w:rFonts w:ascii="Gill Sans" w:hAnsi="Gill Sans"/>
          <w:lang w:val="en-US"/>
        </w:rPr>
        <w:t>have mercy on you and set you free from sin,</w:t>
      </w:r>
    </w:p>
    <w:p w:rsidR="008D0B37" w:rsidRPr="00F80589" w:rsidRDefault="008D0B37" w:rsidP="008D0B37">
      <w:pPr>
        <w:autoSpaceDE w:val="0"/>
        <w:ind w:left="567"/>
        <w:rPr>
          <w:rFonts w:ascii="Gill Sans" w:hAnsi="Gill Sans"/>
          <w:lang w:val="en-US"/>
        </w:rPr>
      </w:pPr>
      <w:r w:rsidRPr="00F80589">
        <w:rPr>
          <w:rFonts w:ascii="Gill Sans" w:hAnsi="Gill Sans"/>
          <w:lang w:val="en-US"/>
        </w:rPr>
        <w:t>strengthen you in goodness and keep you in eternal life;</w:t>
      </w:r>
    </w:p>
    <w:p w:rsidR="008D0B37" w:rsidRPr="00F80589" w:rsidRDefault="008D0B37" w:rsidP="008D0B37">
      <w:pPr>
        <w:autoSpaceDE w:val="0"/>
        <w:ind w:left="567"/>
        <w:rPr>
          <w:rFonts w:ascii="Gill Sans" w:hAnsi="Gill Sans"/>
          <w:i/>
          <w:iCs/>
          <w:lang w:val="en-US"/>
        </w:rPr>
      </w:pPr>
      <w:r w:rsidRPr="00F80589">
        <w:rPr>
          <w:rFonts w:ascii="Gill Sans" w:hAnsi="Gill Sans"/>
          <w:lang w:val="en-US"/>
        </w:rPr>
        <w:t xml:space="preserve">through Jesus Christ our Lord.  </w:t>
      </w:r>
      <w:r w:rsidRPr="00F80589">
        <w:rPr>
          <w:rFonts w:ascii="Gill Sans" w:hAnsi="Gill Sans"/>
          <w:b/>
          <w:bCs/>
          <w:lang w:val="en-US"/>
        </w:rPr>
        <w:t>Amen.</w:t>
      </w:r>
      <w:r w:rsidRPr="00F80589">
        <w:rPr>
          <w:rFonts w:ascii="Gill Sans" w:hAnsi="Gill Sans"/>
          <w:b/>
          <w:bCs/>
          <w:lang w:val="en-US"/>
        </w:rPr>
        <w:tab/>
      </w:r>
      <w:r w:rsidRPr="00F80589">
        <w:rPr>
          <w:rFonts w:ascii="Gill Sans" w:hAnsi="Gill Sans"/>
          <w:b/>
          <w:bCs/>
          <w:lang w:val="en-US"/>
        </w:rPr>
        <w:tab/>
      </w:r>
      <w:r w:rsidRPr="00F80589">
        <w:rPr>
          <w:rFonts w:ascii="Gill Sans" w:hAnsi="Gill Sans"/>
          <w:b/>
          <w:bCs/>
          <w:lang w:val="en-US"/>
        </w:rPr>
        <w:tab/>
      </w:r>
      <w:r w:rsidRPr="00F80589">
        <w:rPr>
          <w:rFonts w:ascii="Gill Sans" w:hAnsi="Gill Sans"/>
          <w:b/>
          <w:bCs/>
          <w:lang w:val="en-US"/>
        </w:rPr>
        <w:tab/>
      </w:r>
      <w:r w:rsidRPr="00F80589">
        <w:rPr>
          <w:rFonts w:ascii="Gill Sans" w:hAnsi="Gill Sans"/>
          <w:b/>
          <w:bCs/>
          <w:lang w:val="en-US"/>
        </w:rPr>
        <w:tab/>
      </w:r>
      <w:r w:rsidRPr="00F80589">
        <w:rPr>
          <w:rFonts w:ascii="Gill Sans" w:hAnsi="Gill Sans"/>
          <w:i/>
          <w:iCs/>
          <w:lang w:val="en-US"/>
        </w:rPr>
        <w:t>(HE04)</w:t>
      </w:r>
    </w:p>
    <w:p w:rsidR="008D0B37" w:rsidRPr="00F80589" w:rsidRDefault="008D0B37" w:rsidP="008D0B37">
      <w:pPr>
        <w:pStyle w:val="Heading1"/>
        <w:rPr>
          <w:rFonts w:ascii="Gill Sans" w:hAnsi="Gill Sans"/>
          <w:b w:val="0"/>
          <w:bCs w:val="0"/>
        </w:rPr>
      </w:pPr>
    </w:p>
    <w:p w:rsidR="008D0B37" w:rsidRPr="00F80589" w:rsidRDefault="008D0B37" w:rsidP="008D0B37">
      <w:pPr>
        <w:pStyle w:val="NoSpacing"/>
        <w:ind w:left="567"/>
        <w:rPr>
          <w:rFonts w:ascii="Gill Sans" w:hAnsi="Gill Sans"/>
          <w:i/>
          <w:iCs/>
          <w:sz w:val="24"/>
          <w:szCs w:val="24"/>
        </w:rPr>
      </w:pPr>
      <w:r w:rsidRPr="00F80589">
        <w:rPr>
          <w:rFonts w:ascii="Gill Sans" w:hAnsi="Gill Sans"/>
          <w:i/>
          <w:iCs/>
          <w:sz w:val="24"/>
          <w:szCs w:val="24"/>
        </w:rPr>
        <w:t> </w:t>
      </w:r>
    </w:p>
    <w:p w:rsidR="0067181B" w:rsidRDefault="0067181B">
      <w:pPr>
        <w:widowControl/>
        <w:suppressAutoHyphens w:val="0"/>
        <w:rPr>
          <w:rFonts w:ascii="Gill Sans" w:hAnsi="Gill Sans"/>
          <w:i/>
          <w:lang w:val="en-US"/>
        </w:rPr>
      </w:pPr>
      <w:r>
        <w:rPr>
          <w:rFonts w:ascii="Gill Sans" w:hAnsi="Gill Sans"/>
          <w:i/>
          <w:lang w:val="en-US"/>
        </w:rPr>
        <w:br w:type="page"/>
      </w:r>
    </w:p>
    <w:p w:rsidR="0067181B" w:rsidRDefault="00142962">
      <w:pPr>
        <w:autoSpaceDE w:val="0"/>
        <w:rPr>
          <w:rFonts w:ascii="Gill Sans" w:hAnsi="Gill Sans"/>
          <w:i/>
          <w:lang w:val="en-US"/>
        </w:rPr>
      </w:pPr>
      <w:r w:rsidRPr="00F80589">
        <w:rPr>
          <w:rFonts w:ascii="Gill Sans" w:hAnsi="Gill Sans"/>
          <w:i/>
          <w:lang w:val="en-US"/>
        </w:rPr>
        <w:lastRenderedPageBreak/>
        <w:t xml:space="preserve">The Eucharist </w:t>
      </w:r>
      <w:r w:rsidR="006B5370" w:rsidRPr="00F80589">
        <w:rPr>
          <w:rFonts w:ascii="Gill Sans" w:hAnsi="Gill Sans"/>
          <w:i/>
          <w:lang w:val="en-US"/>
        </w:rPr>
        <w:t>may continue</w:t>
      </w:r>
      <w:r w:rsidRPr="00F80589">
        <w:rPr>
          <w:rFonts w:ascii="Gill Sans" w:hAnsi="Gill Sans"/>
          <w:i/>
          <w:lang w:val="en-US"/>
        </w:rPr>
        <w:t xml:space="preserve"> with the following or other appropriate Intercessions</w:t>
      </w:r>
      <w:r w:rsidR="006B5370" w:rsidRPr="00F80589">
        <w:rPr>
          <w:rFonts w:ascii="Gill Sans" w:hAnsi="Gill Sans"/>
          <w:i/>
          <w:lang w:val="en-US"/>
        </w:rPr>
        <w:t xml:space="preserve">, or proceed directly to the Peace.  </w:t>
      </w:r>
    </w:p>
    <w:p w:rsidR="0067181B" w:rsidRDefault="0067181B">
      <w:pPr>
        <w:autoSpaceDE w:val="0"/>
        <w:rPr>
          <w:rFonts w:ascii="Gill Sans" w:hAnsi="Gill Sans"/>
          <w:i/>
          <w:lang w:val="en-US"/>
        </w:rPr>
      </w:pPr>
    </w:p>
    <w:p w:rsidR="002D2D42" w:rsidRPr="00F80589" w:rsidRDefault="002D2D42">
      <w:pPr>
        <w:tabs>
          <w:tab w:val="left" w:pos="426"/>
          <w:tab w:val="left" w:pos="851"/>
          <w:tab w:val="left" w:pos="1276"/>
          <w:tab w:val="right" w:pos="10206"/>
        </w:tabs>
        <w:autoSpaceDE w:val="0"/>
        <w:rPr>
          <w:rFonts w:ascii="Gill Sans" w:hAnsi="Gill Sans"/>
          <w:b/>
          <w:bCs/>
          <w:i/>
          <w:iCs/>
          <w:lang w:val="en-US"/>
        </w:rPr>
      </w:pPr>
      <w:r w:rsidRPr="00F80589">
        <w:rPr>
          <w:rFonts w:ascii="Gill Sans" w:hAnsi="Gill Sans"/>
          <w:b/>
          <w:bCs/>
          <w:i/>
          <w:iCs/>
          <w:lang w:val="en-US"/>
        </w:rPr>
        <w:t>Intercessions</w:t>
      </w:r>
    </w:p>
    <w:p w:rsidR="002D2D42" w:rsidRPr="00F80589" w:rsidRDefault="002D2D42">
      <w:pPr>
        <w:tabs>
          <w:tab w:val="left" w:pos="426"/>
          <w:tab w:val="left" w:pos="851"/>
          <w:tab w:val="left" w:pos="1276"/>
          <w:tab w:val="right" w:pos="10206"/>
        </w:tabs>
        <w:autoSpaceDE w:val="0"/>
        <w:rPr>
          <w:rFonts w:ascii="Gill Sans" w:hAnsi="Gill Sans"/>
          <w:i/>
          <w:iCs/>
          <w:lang w:val="en-US"/>
        </w:rPr>
      </w:pPr>
      <w:r w:rsidRPr="00F80589">
        <w:rPr>
          <w:rFonts w:ascii="Gill Sans" w:hAnsi="Gill Sans"/>
          <w:i/>
          <w:iCs/>
          <w:lang w:val="en-US"/>
        </w:rPr>
        <w:t>Invitation</w:t>
      </w:r>
    </w:p>
    <w:p w:rsidR="002D2D42" w:rsidRPr="00F80589" w:rsidRDefault="002D2D42" w:rsidP="00C8151A">
      <w:pPr>
        <w:tabs>
          <w:tab w:val="left" w:pos="426"/>
          <w:tab w:val="left" w:pos="851"/>
          <w:tab w:val="left" w:pos="1276"/>
          <w:tab w:val="right" w:pos="10206"/>
        </w:tabs>
        <w:autoSpaceDE w:val="0"/>
        <w:ind w:left="567"/>
        <w:jc w:val="both"/>
        <w:rPr>
          <w:rFonts w:ascii="Gill Sans" w:hAnsi="Gill Sans"/>
          <w:lang w:val="en-US"/>
        </w:rPr>
      </w:pPr>
      <w:r w:rsidRPr="00F80589">
        <w:rPr>
          <w:rFonts w:ascii="Gill Sans" w:hAnsi="Gill Sans"/>
          <w:lang w:val="en-US"/>
        </w:rPr>
        <w:t xml:space="preserve">'At the </w:t>
      </w:r>
      <w:proofErr w:type="spellStart"/>
      <w:r w:rsidRPr="00F80589">
        <w:rPr>
          <w:rFonts w:ascii="Gill Sans" w:hAnsi="Gill Sans"/>
          <w:lang w:val="en-US"/>
        </w:rPr>
        <w:t>favourable</w:t>
      </w:r>
      <w:proofErr w:type="spellEnd"/>
      <w:r w:rsidRPr="00F80589">
        <w:rPr>
          <w:rFonts w:ascii="Gill Sans" w:hAnsi="Gill Sans"/>
          <w:lang w:val="en-US"/>
        </w:rPr>
        <w:t xml:space="preserve"> time, I have listened to you; on the day of Salvation I came to your help.'</w:t>
      </w:r>
    </w:p>
    <w:p w:rsidR="002D2D42" w:rsidRPr="00F80589" w:rsidRDefault="002D2D42" w:rsidP="00C8151A">
      <w:pPr>
        <w:tabs>
          <w:tab w:val="left" w:pos="426"/>
          <w:tab w:val="left" w:pos="851"/>
          <w:tab w:val="left" w:pos="1276"/>
          <w:tab w:val="right" w:pos="10206"/>
        </w:tabs>
        <w:autoSpaceDE w:val="0"/>
        <w:ind w:left="567"/>
        <w:jc w:val="both"/>
        <w:rPr>
          <w:rFonts w:ascii="Gill Sans" w:hAnsi="Gill Sans"/>
          <w:lang w:val="en-US"/>
        </w:rPr>
      </w:pPr>
      <w:r w:rsidRPr="00F80589">
        <w:rPr>
          <w:rFonts w:ascii="Gill Sans" w:hAnsi="Gill Sans"/>
          <w:lang w:val="en-US"/>
        </w:rPr>
        <w:t>As we heed the Lenten call to prayer, fasting and charity, let us lift our voices in prayer to the one who has come to save us.</w:t>
      </w:r>
    </w:p>
    <w:p w:rsidR="002D2D42" w:rsidRPr="00F80589" w:rsidRDefault="002D2D42">
      <w:pPr>
        <w:tabs>
          <w:tab w:val="left" w:pos="426"/>
          <w:tab w:val="left" w:pos="851"/>
          <w:tab w:val="left" w:pos="1276"/>
          <w:tab w:val="right" w:pos="10206"/>
        </w:tabs>
        <w:autoSpaceDE w:val="0"/>
        <w:rPr>
          <w:rFonts w:ascii="Gill Sans" w:hAnsi="Gill Sans"/>
          <w:lang w:val="en-US"/>
        </w:rPr>
      </w:pPr>
    </w:p>
    <w:p w:rsidR="002D2D42" w:rsidRPr="00F80589" w:rsidRDefault="002D2D42">
      <w:pPr>
        <w:tabs>
          <w:tab w:val="left" w:pos="426"/>
          <w:tab w:val="left" w:pos="851"/>
          <w:tab w:val="left" w:pos="1276"/>
          <w:tab w:val="right" w:pos="10206"/>
        </w:tabs>
        <w:autoSpaceDE w:val="0"/>
        <w:rPr>
          <w:rFonts w:ascii="Gill Sans" w:hAnsi="Gill Sans"/>
          <w:i/>
          <w:iCs/>
          <w:lang w:val="en-US"/>
        </w:rPr>
      </w:pPr>
      <w:r w:rsidRPr="00F80589">
        <w:rPr>
          <w:rFonts w:ascii="Gill Sans" w:hAnsi="Gill Sans"/>
          <w:i/>
          <w:iCs/>
          <w:lang w:val="en-US"/>
        </w:rPr>
        <w:t>Petitions</w:t>
      </w:r>
    </w:p>
    <w:p w:rsidR="002D2D42" w:rsidRPr="00F80589" w:rsidRDefault="002B05F4" w:rsidP="00C8151A">
      <w:pPr>
        <w:tabs>
          <w:tab w:val="left" w:pos="426"/>
          <w:tab w:val="left" w:pos="851"/>
          <w:tab w:val="left" w:pos="1276"/>
          <w:tab w:val="right" w:pos="10206"/>
        </w:tabs>
        <w:autoSpaceDE w:val="0"/>
        <w:ind w:left="567"/>
        <w:rPr>
          <w:rFonts w:ascii="Gill Sans" w:hAnsi="Gill Sans"/>
        </w:rPr>
      </w:pPr>
      <w:r w:rsidRPr="00F80589">
        <w:rPr>
          <w:rFonts w:ascii="Gill Sans" w:hAnsi="Gill Sans"/>
        </w:rPr>
        <w:t xml:space="preserve">For the Church throughout </w:t>
      </w:r>
      <w:r w:rsidR="002D2D42" w:rsidRPr="00F80589">
        <w:rPr>
          <w:rFonts w:ascii="Gill Sans" w:hAnsi="Gill Sans"/>
        </w:rPr>
        <w:t>the world and this community summoned today to this holy fast, that we may strengthen the weak, raise up the fallen and lead others to the waters of life, we pray to the Lord.</w:t>
      </w:r>
    </w:p>
    <w:p w:rsidR="002D2D42" w:rsidRPr="00F80589" w:rsidRDefault="002D2D42">
      <w:pPr>
        <w:tabs>
          <w:tab w:val="left" w:pos="426"/>
          <w:tab w:val="left" w:pos="851"/>
          <w:tab w:val="left" w:pos="1276"/>
          <w:tab w:val="right" w:pos="10206"/>
        </w:tabs>
        <w:autoSpaceDE w:val="0"/>
        <w:rPr>
          <w:rFonts w:ascii="Gill Sans" w:hAnsi="Gill Sans"/>
        </w:rPr>
      </w:pPr>
    </w:p>
    <w:p w:rsidR="002D2D42" w:rsidRPr="00F80589" w:rsidRDefault="002D2D42" w:rsidP="00C8151A">
      <w:pPr>
        <w:tabs>
          <w:tab w:val="left" w:pos="426"/>
          <w:tab w:val="left" w:pos="851"/>
          <w:tab w:val="left" w:pos="1276"/>
          <w:tab w:val="left" w:pos="4245"/>
          <w:tab w:val="right" w:pos="10206"/>
        </w:tabs>
        <w:autoSpaceDE w:val="0"/>
        <w:ind w:left="1134"/>
        <w:rPr>
          <w:rFonts w:ascii="Gill Sans" w:hAnsi="Gill Sans"/>
          <w:i/>
          <w:iCs/>
        </w:rPr>
      </w:pPr>
      <w:r w:rsidRPr="00F80589">
        <w:rPr>
          <w:rFonts w:ascii="Gill Sans" w:hAnsi="Gill Sans"/>
          <w:i/>
          <w:iCs/>
        </w:rPr>
        <w:tab/>
        <w:t>Either:</w:t>
      </w:r>
      <w:r w:rsidRPr="00F80589">
        <w:rPr>
          <w:rFonts w:ascii="Gill Sans" w:hAnsi="Gill Sans"/>
          <w:i/>
          <w:iCs/>
        </w:rPr>
        <w:tab/>
      </w:r>
      <w:r w:rsidR="00C8151A" w:rsidRPr="00F80589">
        <w:rPr>
          <w:rFonts w:ascii="Gill Sans" w:hAnsi="Gill Sans"/>
          <w:i/>
          <w:iCs/>
        </w:rPr>
        <w:t>O</w:t>
      </w:r>
      <w:r w:rsidRPr="00F80589">
        <w:rPr>
          <w:rFonts w:ascii="Gill Sans" w:hAnsi="Gill Sans"/>
          <w:i/>
          <w:iCs/>
        </w:rPr>
        <w:t>r:</w:t>
      </w:r>
    </w:p>
    <w:p w:rsidR="002D2D42" w:rsidRPr="00F80589" w:rsidRDefault="002D2D42" w:rsidP="00C8151A">
      <w:pPr>
        <w:tabs>
          <w:tab w:val="left" w:pos="426"/>
          <w:tab w:val="left" w:pos="851"/>
          <w:tab w:val="left" w:pos="1276"/>
          <w:tab w:val="left" w:pos="4245"/>
          <w:tab w:val="right" w:pos="10206"/>
        </w:tabs>
        <w:autoSpaceDE w:val="0"/>
        <w:ind w:left="1134"/>
        <w:rPr>
          <w:rFonts w:ascii="Gill Sans" w:hAnsi="Gill Sans"/>
        </w:rPr>
      </w:pPr>
      <w:r w:rsidRPr="00F80589">
        <w:rPr>
          <w:rFonts w:ascii="Gill Sans" w:hAnsi="Gill Sans"/>
        </w:rPr>
        <w:tab/>
        <w:t>Lord, in your mercy.</w:t>
      </w:r>
      <w:r w:rsidRPr="00F80589">
        <w:rPr>
          <w:rFonts w:ascii="Gill Sans" w:hAnsi="Gill Sans"/>
        </w:rPr>
        <w:tab/>
        <w:t>Now is the favourable time.</w:t>
      </w:r>
    </w:p>
    <w:p w:rsidR="002D2D42" w:rsidRPr="00F80589" w:rsidRDefault="002D2D42" w:rsidP="00C8151A">
      <w:pPr>
        <w:tabs>
          <w:tab w:val="left" w:pos="426"/>
          <w:tab w:val="left" w:pos="851"/>
          <w:tab w:val="left" w:pos="1276"/>
          <w:tab w:val="left" w:pos="4260"/>
          <w:tab w:val="right" w:pos="10206"/>
        </w:tabs>
        <w:autoSpaceDE w:val="0"/>
        <w:ind w:left="1134"/>
        <w:rPr>
          <w:rFonts w:ascii="Gill Sans" w:hAnsi="Gill Sans"/>
          <w:b/>
          <w:bCs/>
        </w:rPr>
      </w:pPr>
      <w:r w:rsidRPr="00F80589">
        <w:rPr>
          <w:rFonts w:ascii="Gill Sans" w:hAnsi="Gill Sans"/>
          <w:b/>
          <w:bCs/>
        </w:rPr>
        <w:tab/>
        <w:t xml:space="preserve">Hear our prayer. </w:t>
      </w:r>
      <w:r w:rsidRPr="00F80589">
        <w:rPr>
          <w:rFonts w:ascii="Gill Sans" w:hAnsi="Gill Sans"/>
          <w:b/>
          <w:bCs/>
        </w:rPr>
        <w:tab/>
        <w:t>This is the day of Salvation.</w:t>
      </w:r>
    </w:p>
    <w:p w:rsidR="002D2D42" w:rsidRPr="00F80589" w:rsidRDefault="002D2D42">
      <w:pPr>
        <w:tabs>
          <w:tab w:val="left" w:pos="426"/>
          <w:tab w:val="left" w:pos="851"/>
          <w:tab w:val="left" w:pos="1276"/>
          <w:tab w:val="right" w:pos="10206"/>
        </w:tabs>
        <w:autoSpaceDE w:val="0"/>
        <w:rPr>
          <w:rFonts w:ascii="Gill Sans" w:hAnsi="Gill Sans"/>
        </w:rPr>
      </w:pPr>
    </w:p>
    <w:p w:rsidR="002D2D42" w:rsidRPr="00F80589" w:rsidRDefault="002D2D42" w:rsidP="00C8151A">
      <w:pPr>
        <w:tabs>
          <w:tab w:val="left" w:pos="426"/>
          <w:tab w:val="left" w:pos="851"/>
          <w:tab w:val="left" w:pos="1276"/>
          <w:tab w:val="right" w:pos="10206"/>
        </w:tabs>
        <w:autoSpaceDE w:val="0"/>
        <w:ind w:left="567"/>
        <w:rPr>
          <w:rFonts w:ascii="Gill Sans" w:hAnsi="Gill Sans"/>
        </w:rPr>
      </w:pPr>
      <w:r w:rsidRPr="00F80589">
        <w:rPr>
          <w:rFonts w:ascii="Gill Sans" w:hAnsi="Gill Sans"/>
        </w:rPr>
        <w:t xml:space="preserve">For those who call us to repentance, that all ministers of word and sacrament may live in sincerity of heart and be for us </w:t>
      </w:r>
      <w:r w:rsidR="00633D50" w:rsidRPr="00F80589">
        <w:rPr>
          <w:rFonts w:ascii="Gill Sans" w:hAnsi="Gill Sans"/>
        </w:rPr>
        <w:t xml:space="preserve">examples of holiness and love, </w:t>
      </w:r>
      <w:r w:rsidRPr="00F80589">
        <w:rPr>
          <w:rFonts w:ascii="Gill Sans" w:hAnsi="Gill Sans"/>
        </w:rPr>
        <w:t>we pray to the Lord.</w:t>
      </w:r>
    </w:p>
    <w:p w:rsidR="002D2D42" w:rsidRPr="00F80589" w:rsidRDefault="002D2D42" w:rsidP="00C8151A">
      <w:pPr>
        <w:tabs>
          <w:tab w:val="left" w:pos="426"/>
          <w:tab w:val="left" w:pos="851"/>
          <w:tab w:val="left" w:pos="1276"/>
          <w:tab w:val="right" w:pos="10206"/>
        </w:tabs>
        <w:autoSpaceDE w:val="0"/>
        <w:ind w:left="567"/>
        <w:rPr>
          <w:rFonts w:ascii="Gill Sans" w:hAnsi="Gill Sans"/>
        </w:rPr>
      </w:pPr>
    </w:p>
    <w:p w:rsidR="002D2D42" w:rsidRPr="00F80589" w:rsidRDefault="002D2D42" w:rsidP="00C8151A">
      <w:pPr>
        <w:tabs>
          <w:tab w:val="left" w:pos="426"/>
          <w:tab w:val="left" w:pos="851"/>
          <w:tab w:val="left" w:pos="1276"/>
          <w:tab w:val="right" w:pos="10206"/>
        </w:tabs>
        <w:autoSpaceDE w:val="0"/>
        <w:ind w:left="567"/>
        <w:rPr>
          <w:rFonts w:ascii="Gill Sans" w:hAnsi="Gill Sans"/>
        </w:rPr>
      </w:pPr>
      <w:r w:rsidRPr="00F80589">
        <w:rPr>
          <w:rFonts w:ascii="Gill Sans" w:hAnsi="Gill Sans"/>
        </w:rPr>
        <w:t>For those whose lives we seek to strengthen by the sacrifices we make, that the fasts of the rich may be t</w:t>
      </w:r>
      <w:r w:rsidR="00633D50" w:rsidRPr="00F80589">
        <w:rPr>
          <w:rFonts w:ascii="Gill Sans" w:hAnsi="Gill Sans"/>
        </w:rPr>
        <w:t xml:space="preserve">he feasts of the poor, </w:t>
      </w:r>
      <w:r w:rsidRPr="00F80589">
        <w:rPr>
          <w:rFonts w:ascii="Gill Sans" w:hAnsi="Gill Sans"/>
        </w:rPr>
        <w:t>we pray to the Lord.</w:t>
      </w:r>
    </w:p>
    <w:p w:rsidR="002D2D42" w:rsidRPr="00F80589" w:rsidRDefault="002D2D42" w:rsidP="00C8151A">
      <w:pPr>
        <w:tabs>
          <w:tab w:val="left" w:pos="426"/>
          <w:tab w:val="left" w:pos="851"/>
          <w:tab w:val="left" w:pos="1276"/>
          <w:tab w:val="right" w:pos="10206"/>
        </w:tabs>
        <w:autoSpaceDE w:val="0"/>
        <w:ind w:left="567"/>
        <w:rPr>
          <w:rFonts w:ascii="Gill Sans" w:hAnsi="Gill Sans"/>
        </w:rPr>
      </w:pPr>
    </w:p>
    <w:p w:rsidR="002D2D42" w:rsidRPr="00F80589" w:rsidRDefault="002D2D42" w:rsidP="00C8151A">
      <w:pPr>
        <w:tabs>
          <w:tab w:val="left" w:pos="426"/>
          <w:tab w:val="left" w:pos="851"/>
          <w:tab w:val="left" w:pos="1276"/>
          <w:tab w:val="right" w:pos="10206"/>
        </w:tabs>
        <w:autoSpaceDE w:val="0"/>
        <w:ind w:left="567"/>
        <w:rPr>
          <w:rFonts w:ascii="Gill Sans" w:hAnsi="Gill Sans"/>
        </w:rPr>
      </w:pPr>
      <w:r w:rsidRPr="00F80589">
        <w:rPr>
          <w:rFonts w:ascii="Gill Sans" w:hAnsi="Gill Sans"/>
        </w:rPr>
        <w:t>For those for whom fasting is not a choice and whose hunger comes from injustice and inequality, that the earth may flow with</w:t>
      </w:r>
      <w:r w:rsidR="00633D50" w:rsidRPr="00F80589">
        <w:rPr>
          <w:rFonts w:ascii="Gill Sans" w:hAnsi="Gill Sans"/>
        </w:rPr>
        <w:t xml:space="preserve"> the justice and peace of God, </w:t>
      </w:r>
      <w:r w:rsidRPr="00F80589">
        <w:rPr>
          <w:rFonts w:ascii="Gill Sans" w:hAnsi="Gill Sans"/>
        </w:rPr>
        <w:t>we pray to the Lord.</w:t>
      </w:r>
    </w:p>
    <w:p w:rsidR="002D2D42" w:rsidRPr="00F80589" w:rsidRDefault="002D2D42" w:rsidP="00C8151A">
      <w:pPr>
        <w:tabs>
          <w:tab w:val="left" w:pos="426"/>
          <w:tab w:val="left" w:pos="851"/>
          <w:tab w:val="left" w:pos="1276"/>
          <w:tab w:val="right" w:pos="10206"/>
        </w:tabs>
        <w:autoSpaceDE w:val="0"/>
        <w:ind w:left="567"/>
        <w:rPr>
          <w:rFonts w:ascii="Gill Sans" w:hAnsi="Gill Sans"/>
        </w:rPr>
      </w:pPr>
    </w:p>
    <w:p w:rsidR="002D2D42" w:rsidRPr="00F80589" w:rsidRDefault="002D2D42" w:rsidP="00C8151A">
      <w:pPr>
        <w:tabs>
          <w:tab w:val="left" w:pos="426"/>
          <w:tab w:val="left" w:pos="851"/>
          <w:tab w:val="left" w:pos="1276"/>
          <w:tab w:val="right" w:pos="10206"/>
        </w:tabs>
        <w:autoSpaceDE w:val="0"/>
        <w:ind w:left="567"/>
        <w:rPr>
          <w:rFonts w:ascii="Gill Sans" w:hAnsi="Gill Sans"/>
        </w:rPr>
      </w:pPr>
      <w:r w:rsidRPr="00F80589">
        <w:rPr>
          <w:rFonts w:ascii="Gill Sans" w:hAnsi="Gill Sans"/>
        </w:rPr>
        <w:t>For those whose land is dry and barren and fruitless, that the riches of the earth may be shared among all people, we pray to the Lord.</w:t>
      </w:r>
    </w:p>
    <w:p w:rsidR="002D2D42" w:rsidRPr="00F80589" w:rsidRDefault="002D2D42" w:rsidP="00C8151A">
      <w:pPr>
        <w:tabs>
          <w:tab w:val="left" w:pos="426"/>
          <w:tab w:val="left" w:pos="851"/>
          <w:tab w:val="left" w:pos="1276"/>
          <w:tab w:val="right" w:pos="10206"/>
        </w:tabs>
        <w:autoSpaceDE w:val="0"/>
        <w:ind w:left="567"/>
        <w:rPr>
          <w:rFonts w:ascii="Gill Sans" w:hAnsi="Gill Sans"/>
        </w:rPr>
      </w:pPr>
    </w:p>
    <w:p w:rsidR="002D2D42" w:rsidRPr="00F80589" w:rsidRDefault="002D2D42" w:rsidP="00C8151A">
      <w:pPr>
        <w:tabs>
          <w:tab w:val="left" w:pos="426"/>
          <w:tab w:val="left" w:pos="851"/>
          <w:tab w:val="left" w:pos="1276"/>
          <w:tab w:val="right" w:pos="10206"/>
        </w:tabs>
        <w:autoSpaceDE w:val="0"/>
        <w:ind w:left="567"/>
        <w:rPr>
          <w:rFonts w:ascii="Gill Sans" w:hAnsi="Gill Sans"/>
        </w:rPr>
      </w:pPr>
      <w:r w:rsidRPr="00F80589">
        <w:rPr>
          <w:rFonts w:ascii="Gill Sans" w:hAnsi="Gill Sans"/>
        </w:rPr>
        <w:t>For those who live in the wilderness of war and violence that the desire for peace may fill the hearts of all nations, we pray to the Lord.</w:t>
      </w:r>
    </w:p>
    <w:p w:rsidR="002D2D42" w:rsidRPr="00F80589" w:rsidRDefault="002D2D42" w:rsidP="00C8151A">
      <w:pPr>
        <w:tabs>
          <w:tab w:val="left" w:pos="426"/>
          <w:tab w:val="left" w:pos="851"/>
          <w:tab w:val="left" w:pos="1276"/>
          <w:tab w:val="right" w:pos="10206"/>
        </w:tabs>
        <w:autoSpaceDE w:val="0"/>
        <w:ind w:left="567"/>
        <w:rPr>
          <w:rFonts w:ascii="Gill Sans" w:hAnsi="Gill Sans"/>
        </w:rPr>
      </w:pPr>
    </w:p>
    <w:p w:rsidR="002D2D42" w:rsidRPr="00F80589" w:rsidRDefault="002D2D42" w:rsidP="00C8151A">
      <w:pPr>
        <w:tabs>
          <w:tab w:val="left" w:pos="426"/>
          <w:tab w:val="left" w:pos="851"/>
          <w:tab w:val="left" w:pos="1276"/>
          <w:tab w:val="right" w:pos="10206"/>
        </w:tabs>
        <w:autoSpaceDE w:val="0"/>
        <w:ind w:left="567"/>
        <w:rPr>
          <w:rFonts w:ascii="Gill Sans" w:hAnsi="Gill Sans"/>
        </w:rPr>
      </w:pPr>
      <w:r w:rsidRPr="00F80589">
        <w:rPr>
          <w:rFonts w:ascii="Gill Sans" w:hAnsi="Gill Sans"/>
        </w:rPr>
        <w:t>For those whose faith is fragile or who have been separated from the fold of Christ's church, that they may know again the joy of God's help and be sustained by his powerful Spirit, we pray to the Lord.</w:t>
      </w:r>
    </w:p>
    <w:p w:rsidR="002D2D42" w:rsidRPr="00F80589" w:rsidRDefault="002D2D42" w:rsidP="00C8151A">
      <w:pPr>
        <w:tabs>
          <w:tab w:val="left" w:pos="426"/>
          <w:tab w:val="left" w:pos="851"/>
          <w:tab w:val="left" w:pos="1276"/>
          <w:tab w:val="right" w:pos="10206"/>
        </w:tabs>
        <w:autoSpaceDE w:val="0"/>
        <w:ind w:left="567"/>
        <w:rPr>
          <w:rFonts w:ascii="Gill Sans" w:hAnsi="Gill Sans"/>
        </w:rPr>
      </w:pPr>
    </w:p>
    <w:p w:rsidR="002D2D42" w:rsidRPr="00F80589" w:rsidRDefault="002D2D42" w:rsidP="00C8151A">
      <w:pPr>
        <w:tabs>
          <w:tab w:val="left" w:pos="426"/>
          <w:tab w:val="left" w:pos="851"/>
          <w:tab w:val="left" w:pos="1276"/>
          <w:tab w:val="right" w:pos="10206"/>
        </w:tabs>
        <w:autoSpaceDE w:val="0"/>
        <w:ind w:left="567"/>
        <w:rPr>
          <w:rFonts w:ascii="Gill Sans" w:hAnsi="Gill Sans"/>
        </w:rPr>
      </w:pPr>
      <w:r w:rsidRPr="00F80589">
        <w:rPr>
          <w:rFonts w:ascii="Gill Sans" w:hAnsi="Gill Sans"/>
        </w:rPr>
        <w:t>For those trapped by sin, that they may turn to the Lord for he is all tenderness and compassion and love,  slow to anger and rich in graciousness, we pray to the Lord.</w:t>
      </w:r>
    </w:p>
    <w:p w:rsidR="002D2D42" w:rsidRPr="00F80589" w:rsidRDefault="002D2D42" w:rsidP="00C8151A">
      <w:pPr>
        <w:tabs>
          <w:tab w:val="left" w:pos="426"/>
          <w:tab w:val="left" w:pos="851"/>
          <w:tab w:val="left" w:pos="1276"/>
          <w:tab w:val="right" w:pos="10206"/>
        </w:tabs>
        <w:autoSpaceDE w:val="0"/>
        <w:ind w:left="567"/>
        <w:rPr>
          <w:rFonts w:ascii="Gill Sans" w:hAnsi="Gill Sans"/>
        </w:rPr>
      </w:pPr>
    </w:p>
    <w:p w:rsidR="002D2D42" w:rsidRPr="00F80589" w:rsidRDefault="002D2D42" w:rsidP="00C8151A">
      <w:pPr>
        <w:tabs>
          <w:tab w:val="left" w:pos="426"/>
          <w:tab w:val="left" w:pos="851"/>
          <w:tab w:val="left" w:pos="1276"/>
          <w:tab w:val="right" w:pos="10206"/>
        </w:tabs>
        <w:autoSpaceDE w:val="0"/>
        <w:ind w:left="567"/>
        <w:rPr>
          <w:rFonts w:ascii="Gill Sans" w:hAnsi="Gill Sans"/>
        </w:rPr>
      </w:pPr>
      <w:r w:rsidRPr="00F80589">
        <w:rPr>
          <w:rFonts w:ascii="Gill Sans" w:hAnsi="Gill Sans"/>
        </w:rPr>
        <w:t>In silence, we pray to God who searches our hearts and know us.</w:t>
      </w:r>
    </w:p>
    <w:p w:rsidR="002D2D42" w:rsidRPr="00F80589" w:rsidRDefault="002D2D42">
      <w:pPr>
        <w:tabs>
          <w:tab w:val="left" w:pos="426"/>
          <w:tab w:val="left" w:pos="851"/>
          <w:tab w:val="left" w:pos="1276"/>
          <w:tab w:val="right" w:pos="10206"/>
        </w:tabs>
        <w:autoSpaceDE w:val="0"/>
        <w:rPr>
          <w:rFonts w:ascii="Gill Sans" w:hAnsi="Gill Sans"/>
        </w:rPr>
      </w:pPr>
    </w:p>
    <w:p w:rsidR="002D2D42" w:rsidRPr="00F80589" w:rsidRDefault="002D2D42">
      <w:pPr>
        <w:tabs>
          <w:tab w:val="left" w:pos="426"/>
          <w:tab w:val="left" w:pos="851"/>
          <w:tab w:val="left" w:pos="1276"/>
          <w:tab w:val="right" w:pos="10206"/>
        </w:tabs>
        <w:autoSpaceDE w:val="0"/>
        <w:rPr>
          <w:rFonts w:ascii="Gill Sans" w:hAnsi="Gill Sans"/>
          <w:i/>
          <w:iCs/>
        </w:rPr>
      </w:pPr>
      <w:r w:rsidRPr="00F80589">
        <w:rPr>
          <w:rFonts w:ascii="Gill Sans" w:hAnsi="Gill Sans"/>
          <w:i/>
          <w:iCs/>
        </w:rPr>
        <w:t>Concluding Prayer</w:t>
      </w:r>
    </w:p>
    <w:p w:rsidR="002D2D42" w:rsidRPr="00F80589" w:rsidRDefault="002D2D42" w:rsidP="00C8151A">
      <w:pPr>
        <w:tabs>
          <w:tab w:val="left" w:pos="426"/>
          <w:tab w:val="left" w:pos="851"/>
          <w:tab w:val="left" w:pos="1276"/>
          <w:tab w:val="right" w:pos="10206"/>
        </w:tabs>
        <w:autoSpaceDE w:val="0"/>
        <w:ind w:left="567"/>
        <w:rPr>
          <w:rFonts w:ascii="Gill Sans" w:hAnsi="Gill Sans"/>
        </w:rPr>
      </w:pPr>
      <w:r w:rsidRPr="00F80589">
        <w:rPr>
          <w:rFonts w:ascii="Gill Sans" w:hAnsi="Gill Sans"/>
        </w:rPr>
        <w:t>God our Father,</w:t>
      </w:r>
    </w:p>
    <w:p w:rsidR="002D2D42" w:rsidRPr="00F80589" w:rsidRDefault="002D2D42" w:rsidP="00C8151A">
      <w:pPr>
        <w:tabs>
          <w:tab w:val="left" w:pos="426"/>
          <w:tab w:val="left" w:pos="851"/>
          <w:tab w:val="left" w:pos="1276"/>
          <w:tab w:val="right" w:pos="10206"/>
        </w:tabs>
        <w:autoSpaceDE w:val="0"/>
        <w:ind w:left="567"/>
        <w:rPr>
          <w:rFonts w:ascii="Gill Sans" w:hAnsi="Gill Sans"/>
        </w:rPr>
      </w:pPr>
      <w:r w:rsidRPr="00F80589">
        <w:rPr>
          <w:rFonts w:ascii="Gill Sans" w:hAnsi="Gill Sans"/>
        </w:rPr>
        <w:t xml:space="preserve">as we call to you, </w:t>
      </w:r>
      <w:r w:rsidR="00142962" w:rsidRPr="00F80589">
        <w:rPr>
          <w:rFonts w:ascii="Gill Sans" w:hAnsi="Gill Sans"/>
        </w:rPr>
        <w:t xml:space="preserve">you have </w:t>
      </w:r>
      <w:r w:rsidRPr="00F80589">
        <w:rPr>
          <w:rFonts w:ascii="Gill Sans" w:hAnsi="Gill Sans"/>
        </w:rPr>
        <w:t>already come to our help.</w:t>
      </w:r>
    </w:p>
    <w:p w:rsidR="002D2D42" w:rsidRPr="00F80589" w:rsidRDefault="002D2D42" w:rsidP="00C8151A">
      <w:pPr>
        <w:tabs>
          <w:tab w:val="left" w:pos="426"/>
          <w:tab w:val="left" w:pos="851"/>
          <w:tab w:val="left" w:pos="1276"/>
          <w:tab w:val="right" w:pos="10206"/>
        </w:tabs>
        <w:autoSpaceDE w:val="0"/>
        <w:ind w:left="567"/>
        <w:rPr>
          <w:rFonts w:ascii="Gill Sans" w:hAnsi="Gill Sans"/>
        </w:rPr>
      </w:pPr>
      <w:r w:rsidRPr="00F80589">
        <w:rPr>
          <w:rFonts w:ascii="Gill Sans" w:hAnsi="Gill Sans"/>
        </w:rPr>
        <w:t xml:space="preserve">As we make our prayer, </w:t>
      </w:r>
      <w:r w:rsidR="00142962" w:rsidRPr="00F80589">
        <w:rPr>
          <w:rFonts w:ascii="Gill Sans" w:hAnsi="Gill Sans"/>
        </w:rPr>
        <w:t xml:space="preserve">we </w:t>
      </w:r>
      <w:r w:rsidRPr="00F80589">
        <w:rPr>
          <w:rFonts w:ascii="Gill Sans" w:hAnsi="Gill Sans"/>
        </w:rPr>
        <w:t xml:space="preserve">have </w:t>
      </w:r>
      <w:r w:rsidR="00142962" w:rsidRPr="00F80589">
        <w:rPr>
          <w:rFonts w:ascii="Gill Sans" w:hAnsi="Gill Sans"/>
        </w:rPr>
        <w:t xml:space="preserve">already </w:t>
      </w:r>
      <w:r w:rsidRPr="00F80589">
        <w:rPr>
          <w:rFonts w:ascii="Gill Sans" w:hAnsi="Gill Sans"/>
        </w:rPr>
        <w:t>been heard.</w:t>
      </w:r>
    </w:p>
    <w:p w:rsidR="002D2D42" w:rsidRPr="00F80589" w:rsidRDefault="002D2D42" w:rsidP="00C8151A">
      <w:pPr>
        <w:tabs>
          <w:tab w:val="left" w:pos="426"/>
          <w:tab w:val="left" w:pos="851"/>
          <w:tab w:val="left" w:pos="1276"/>
          <w:tab w:val="right" w:pos="10206"/>
        </w:tabs>
        <w:autoSpaceDE w:val="0"/>
        <w:ind w:left="567"/>
        <w:rPr>
          <w:rFonts w:ascii="Gill Sans" w:hAnsi="Gill Sans"/>
        </w:rPr>
      </w:pPr>
      <w:r w:rsidRPr="00F80589">
        <w:rPr>
          <w:rFonts w:ascii="Gill Sans" w:hAnsi="Gill Sans"/>
        </w:rPr>
        <w:t>May we who begin this Lenten season with sorrow for our sins</w:t>
      </w:r>
    </w:p>
    <w:p w:rsidR="002D2D42" w:rsidRPr="00F80589" w:rsidRDefault="002D2D42" w:rsidP="00C8151A">
      <w:pPr>
        <w:tabs>
          <w:tab w:val="left" w:pos="426"/>
          <w:tab w:val="left" w:pos="851"/>
          <w:tab w:val="left" w:pos="1276"/>
          <w:tab w:val="right" w:pos="10206"/>
        </w:tabs>
        <w:autoSpaceDE w:val="0"/>
        <w:ind w:left="567"/>
        <w:rPr>
          <w:rFonts w:ascii="Gill Sans" w:hAnsi="Gill Sans"/>
        </w:rPr>
      </w:pPr>
      <w:r w:rsidRPr="00F80589">
        <w:rPr>
          <w:rFonts w:ascii="Gill Sans" w:hAnsi="Gill Sans"/>
        </w:rPr>
        <w:t>continually turn to y</w:t>
      </w:r>
      <w:r w:rsidR="000D2AC2" w:rsidRPr="00F80589">
        <w:rPr>
          <w:rFonts w:ascii="Gill Sans" w:hAnsi="Gill Sans"/>
        </w:rPr>
        <w:t>ou, to receive your saving help;</w:t>
      </w:r>
    </w:p>
    <w:p w:rsidR="002D2D42" w:rsidRPr="00F80589" w:rsidRDefault="000D2AC2" w:rsidP="00C8151A">
      <w:pPr>
        <w:tabs>
          <w:tab w:val="left" w:pos="426"/>
          <w:tab w:val="left" w:pos="851"/>
          <w:tab w:val="left" w:pos="1276"/>
          <w:tab w:val="right" w:pos="10206"/>
        </w:tabs>
        <w:autoSpaceDE w:val="0"/>
        <w:ind w:left="567"/>
        <w:rPr>
          <w:rFonts w:ascii="Gill Sans" w:hAnsi="Gill Sans"/>
          <w:b/>
          <w:bCs/>
        </w:rPr>
      </w:pPr>
      <w:r w:rsidRPr="00F80589">
        <w:rPr>
          <w:rFonts w:ascii="Gill Sans" w:hAnsi="Gill Sans"/>
        </w:rPr>
        <w:t>t</w:t>
      </w:r>
      <w:r w:rsidR="002D2D42" w:rsidRPr="00F80589">
        <w:rPr>
          <w:rFonts w:ascii="Gill Sans" w:hAnsi="Gill Sans"/>
        </w:rPr>
        <w:t xml:space="preserve">hrough Jesus Christ our Lord. </w:t>
      </w:r>
      <w:r w:rsidR="002D2D42" w:rsidRPr="00F80589">
        <w:rPr>
          <w:rFonts w:ascii="Gill Sans" w:hAnsi="Gill Sans"/>
          <w:b/>
          <w:bCs/>
        </w:rPr>
        <w:t xml:space="preserve"> Amen.</w:t>
      </w:r>
    </w:p>
    <w:p w:rsidR="002D2D42" w:rsidRPr="00F80589" w:rsidRDefault="002D2D42">
      <w:pPr>
        <w:rPr>
          <w:rFonts w:ascii="Gill Sans" w:hAnsi="Gill Sans"/>
        </w:rPr>
      </w:pPr>
    </w:p>
    <w:p w:rsidR="002D2D42" w:rsidRPr="00F80589" w:rsidRDefault="002D2D42">
      <w:pPr>
        <w:tabs>
          <w:tab w:val="left" w:pos="426"/>
          <w:tab w:val="left" w:pos="851"/>
          <w:tab w:val="left" w:pos="1276"/>
          <w:tab w:val="right" w:pos="10206"/>
        </w:tabs>
        <w:autoSpaceDE w:val="0"/>
        <w:rPr>
          <w:rFonts w:ascii="Gill Sans" w:hAnsi="Gill Sans"/>
          <w:i/>
          <w:iCs/>
          <w:lang w:val="en-US"/>
        </w:rPr>
      </w:pPr>
      <w:r w:rsidRPr="00F80589">
        <w:rPr>
          <w:rFonts w:ascii="Gill Sans" w:hAnsi="Gill Sans"/>
          <w:i/>
          <w:iCs/>
          <w:lang w:val="en-US"/>
        </w:rPr>
        <w:lastRenderedPageBreak/>
        <w:t xml:space="preserve">If the Holy Eucharist is not celebrated, </w:t>
      </w:r>
      <w:r w:rsidR="0067181B">
        <w:rPr>
          <w:rFonts w:ascii="Gill Sans" w:hAnsi="Gill Sans"/>
          <w:i/>
          <w:iCs/>
          <w:lang w:val="en-US"/>
        </w:rPr>
        <w:t xml:space="preserve"> </w:t>
      </w:r>
      <w:r w:rsidRPr="00F80589">
        <w:rPr>
          <w:rFonts w:ascii="Gill Sans" w:hAnsi="Gill Sans"/>
          <w:i/>
          <w:iCs/>
          <w:lang w:val="en-US"/>
        </w:rPr>
        <w:t>the service concludes with the Lord's Prayer and a Blessing.</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 xml:space="preserve">If the Holy Eucharist is celebrated, </w:t>
      </w:r>
      <w:r w:rsidR="002B05F4" w:rsidRPr="00F80589">
        <w:rPr>
          <w:rFonts w:ascii="Gill Sans" w:hAnsi="Gill Sans"/>
          <w:i/>
          <w:iCs/>
        </w:rPr>
        <w:t>the liturgy continues with the P</w:t>
      </w:r>
      <w:r w:rsidRPr="00F80589">
        <w:rPr>
          <w:rFonts w:ascii="Gill Sans" w:hAnsi="Gill Sans"/>
          <w:i/>
          <w:iCs/>
        </w:rPr>
        <w:t>eace.</w:t>
      </w:r>
    </w:p>
    <w:p w:rsidR="002D2D42" w:rsidRPr="00F80589" w:rsidRDefault="002D2D42">
      <w:pPr>
        <w:rPr>
          <w:rFonts w:ascii="Gill Sans" w:hAnsi="Gill Sans"/>
        </w:rPr>
      </w:pPr>
    </w:p>
    <w:p w:rsidR="0067181B" w:rsidRPr="0067181B" w:rsidRDefault="0067181B" w:rsidP="0067181B">
      <w:pPr>
        <w:autoSpaceDE w:val="0"/>
        <w:rPr>
          <w:rFonts w:ascii="Gill Sans" w:hAnsi="Gill Sans"/>
          <w:b/>
          <w:i/>
          <w:lang w:val="en-US"/>
        </w:rPr>
      </w:pPr>
      <w:r w:rsidRPr="0067181B">
        <w:rPr>
          <w:rFonts w:ascii="Gill Sans" w:hAnsi="Gill Sans"/>
          <w:b/>
          <w:i/>
          <w:lang w:val="en-US"/>
        </w:rPr>
        <w:t>The Peace</w:t>
      </w:r>
    </w:p>
    <w:p w:rsidR="0067181B" w:rsidRDefault="0067181B" w:rsidP="0067181B">
      <w:pPr>
        <w:autoSpaceDE w:val="0"/>
        <w:rPr>
          <w:rFonts w:ascii="Gill Sans" w:hAnsi="Gill Sans"/>
          <w:i/>
          <w:lang w:val="en-US"/>
        </w:rPr>
      </w:pPr>
    </w:p>
    <w:p w:rsidR="0067181B" w:rsidRPr="00F80589" w:rsidRDefault="0067181B" w:rsidP="0067181B">
      <w:pPr>
        <w:autoSpaceDE w:val="0"/>
        <w:rPr>
          <w:rFonts w:ascii="Gill Sans" w:hAnsi="Gill Sans"/>
          <w:i/>
          <w:lang w:val="en-US"/>
        </w:rPr>
      </w:pPr>
      <w:r w:rsidRPr="00F80589">
        <w:rPr>
          <w:rFonts w:ascii="Gill Sans" w:hAnsi="Gill Sans"/>
          <w:i/>
          <w:lang w:val="en-US"/>
        </w:rPr>
        <w:t>One of the following sentences from HE04 may be used:</w:t>
      </w:r>
    </w:p>
    <w:p w:rsidR="0067181B" w:rsidRPr="00F80589" w:rsidRDefault="0067181B" w:rsidP="0067181B">
      <w:pPr>
        <w:autoSpaceDE w:val="0"/>
        <w:rPr>
          <w:rFonts w:ascii="Gill Sans" w:hAnsi="Gill Sans"/>
          <w:i/>
          <w:lang w:val="en-US"/>
        </w:rPr>
      </w:pPr>
    </w:p>
    <w:p w:rsidR="0067181B" w:rsidRPr="00F80589" w:rsidRDefault="0067181B" w:rsidP="0067181B">
      <w:pPr>
        <w:pStyle w:val="BodyTextIndent2"/>
        <w:tabs>
          <w:tab w:val="left" w:pos="851"/>
          <w:tab w:val="left" w:pos="1276"/>
          <w:tab w:val="right" w:pos="7088"/>
          <w:tab w:val="right" w:pos="10206"/>
        </w:tabs>
        <w:ind w:left="567" w:hanging="567"/>
        <w:rPr>
          <w:rFonts w:ascii="Gill Sans" w:hAnsi="Gill Sans"/>
          <w:color w:val="auto"/>
          <w:sz w:val="24"/>
          <w:szCs w:val="24"/>
        </w:rPr>
      </w:pPr>
      <w:r w:rsidRPr="00F80589">
        <w:rPr>
          <w:rFonts w:ascii="Gill Sans" w:hAnsi="Gill Sans"/>
          <w:color w:val="auto"/>
          <w:sz w:val="24"/>
          <w:szCs w:val="24"/>
        </w:rPr>
        <w:tab/>
        <w:t>Now that we have been justified through faith, we are at peace with God through our Lord Jesus Christ.</w:t>
      </w:r>
    </w:p>
    <w:p w:rsidR="0067181B" w:rsidRPr="00F80589" w:rsidRDefault="0067181B" w:rsidP="0067181B">
      <w:pPr>
        <w:pStyle w:val="BodyTextIndent2"/>
        <w:tabs>
          <w:tab w:val="left" w:pos="851"/>
          <w:tab w:val="left" w:pos="1276"/>
          <w:tab w:val="right" w:pos="7088"/>
          <w:tab w:val="right" w:pos="10206"/>
        </w:tabs>
        <w:ind w:left="567" w:hanging="567"/>
        <w:rPr>
          <w:rFonts w:ascii="Gill Sans" w:hAnsi="Gill Sans"/>
          <w:color w:val="auto"/>
          <w:sz w:val="24"/>
          <w:szCs w:val="24"/>
        </w:rPr>
      </w:pPr>
    </w:p>
    <w:p w:rsidR="0067181B" w:rsidRPr="00F80589" w:rsidRDefault="0067181B" w:rsidP="0067181B">
      <w:pPr>
        <w:tabs>
          <w:tab w:val="left" w:pos="851"/>
          <w:tab w:val="left" w:pos="1276"/>
          <w:tab w:val="right" w:pos="7088"/>
          <w:tab w:val="right" w:pos="10206"/>
        </w:tabs>
        <w:ind w:left="567" w:hanging="567"/>
        <w:rPr>
          <w:rFonts w:ascii="Gill Sans" w:hAnsi="Gill Sans"/>
        </w:rPr>
      </w:pPr>
      <w:r w:rsidRPr="00F80589">
        <w:rPr>
          <w:rFonts w:ascii="Gill Sans" w:hAnsi="Gill Sans"/>
        </w:rPr>
        <w:tab/>
        <w:t>Jesus says: ‘Peace I leave with you; my peace I give to you.  Do not let your hearts be troubled, neither let them be afraid.’</w:t>
      </w:r>
    </w:p>
    <w:p w:rsidR="0067181B" w:rsidRDefault="0067181B" w:rsidP="0067181B">
      <w:pPr>
        <w:autoSpaceDE w:val="0"/>
        <w:rPr>
          <w:rFonts w:ascii="Gill Sans" w:hAnsi="Gill Sans"/>
          <w:b/>
          <w:i/>
          <w:lang w:val="en-US"/>
        </w:rPr>
      </w:pPr>
      <w:r w:rsidRPr="00F80589">
        <w:rPr>
          <w:rFonts w:ascii="Gill Sans" w:hAnsi="Gill Sans"/>
          <w:i/>
          <w:lang w:val="en-US"/>
        </w:rPr>
        <w:br/>
      </w:r>
    </w:p>
    <w:p w:rsidR="0067181B" w:rsidRPr="00F80589" w:rsidRDefault="0067181B" w:rsidP="0067181B">
      <w:pPr>
        <w:autoSpaceDE w:val="0"/>
        <w:rPr>
          <w:rFonts w:ascii="Gill Sans" w:hAnsi="Gill Sans"/>
          <w:b/>
          <w:i/>
          <w:lang w:val="en-US"/>
        </w:rPr>
      </w:pPr>
      <w:r w:rsidRPr="00F80589">
        <w:rPr>
          <w:rFonts w:ascii="Gill Sans" w:hAnsi="Gill Sans"/>
          <w:b/>
          <w:i/>
          <w:lang w:val="en-US"/>
        </w:rPr>
        <w:t>Preface for the Eucharistic Prayer</w:t>
      </w:r>
    </w:p>
    <w:p w:rsidR="0067181B" w:rsidRPr="00F80589" w:rsidRDefault="0067181B" w:rsidP="0067181B">
      <w:pPr>
        <w:tabs>
          <w:tab w:val="left" w:pos="426"/>
          <w:tab w:val="left" w:pos="851"/>
          <w:tab w:val="left" w:pos="1276"/>
          <w:tab w:val="right" w:pos="7088"/>
          <w:tab w:val="right" w:pos="10206"/>
        </w:tabs>
        <w:rPr>
          <w:rFonts w:ascii="Gill Sans" w:hAnsi="Gill Sans"/>
        </w:rPr>
      </w:pPr>
      <w:r w:rsidRPr="00F80589">
        <w:rPr>
          <w:rFonts w:ascii="Gill Sans" w:hAnsi="Gill Sans"/>
        </w:rPr>
        <w:tab/>
        <w:t>Who was tempted in every way, yet did not sin.</w:t>
      </w:r>
    </w:p>
    <w:p w:rsidR="0067181B" w:rsidRPr="00F80589" w:rsidRDefault="0067181B" w:rsidP="0067181B">
      <w:pPr>
        <w:tabs>
          <w:tab w:val="left" w:pos="426"/>
          <w:tab w:val="left" w:pos="851"/>
          <w:tab w:val="left" w:pos="1276"/>
          <w:tab w:val="right" w:pos="7088"/>
          <w:tab w:val="right" w:pos="10206"/>
        </w:tabs>
        <w:ind w:left="426"/>
        <w:rPr>
          <w:rFonts w:ascii="Gill Sans" w:hAnsi="Gill Sans"/>
        </w:rPr>
      </w:pPr>
      <w:r w:rsidRPr="00F80589">
        <w:rPr>
          <w:rFonts w:ascii="Gill Sans" w:hAnsi="Gill Sans"/>
        </w:rPr>
        <w:t>By his grace we are able to triumph over every evil</w:t>
      </w:r>
    </w:p>
    <w:p w:rsidR="0067181B" w:rsidRPr="00F80589" w:rsidRDefault="0067181B" w:rsidP="0067181B">
      <w:pPr>
        <w:tabs>
          <w:tab w:val="left" w:pos="426"/>
          <w:tab w:val="left" w:pos="851"/>
          <w:tab w:val="left" w:pos="1276"/>
          <w:tab w:val="right" w:pos="7088"/>
          <w:tab w:val="right" w:pos="10206"/>
        </w:tabs>
        <w:ind w:left="426"/>
        <w:rPr>
          <w:rFonts w:ascii="Gill Sans" w:hAnsi="Gill Sans"/>
        </w:rPr>
      </w:pPr>
      <w:r w:rsidRPr="00F80589">
        <w:rPr>
          <w:rFonts w:ascii="Gill Sans" w:hAnsi="Gill Sans"/>
        </w:rPr>
        <w:t>and to live no longer for ourselves alone</w:t>
      </w:r>
    </w:p>
    <w:p w:rsidR="0067181B" w:rsidRPr="00F80589" w:rsidRDefault="0067181B" w:rsidP="0067181B">
      <w:pPr>
        <w:tabs>
          <w:tab w:val="left" w:pos="426"/>
          <w:tab w:val="left" w:pos="851"/>
          <w:tab w:val="left" w:pos="1276"/>
          <w:tab w:val="right" w:pos="7088"/>
          <w:tab w:val="right" w:pos="10206"/>
        </w:tabs>
        <w:ind w:left="426"/>
        <w:rPr>
          <w:rFonts w:ascii="Gill Sans" w:hAnsi="Gill Sans"/>
        </w:rPr>
      </w:pPr>
      <w:r w:rsidRPr="00F80589">
        <w:rPr>
          <w:rFonts w:ascii="Gill Sans" w:hAnsi="Gill Sans"/>
        </w:rPr>
        <w:t>but for him who died for us and rose again.</w:t>
      </w:r>
      <w:r w:rsidRPr="00F80589">
        <w:rPr>
          <w:rFonts w:ascii="Gill Sans" w:hAnsi="Gill Sans"/>
        </w:rPr>
        <w:tab/>
        <w:t xml:space="preserve"> </w:t>
      </w:r>
      <w:r w:rsidRPr="00F80589">
        <w:rPr>
          <w:rFonts w:ascii="Gill Sans" w:hAnsi="Gill Sans"/>
          <w:i/>
        </w:rPr>
        <w:t>(HE04)</w:t>
      </w:r>
    </w:p>
    <w:p w:rsidR="0067181B" w:rsidRPr="00F80589" w:rsidRDefault="0067181B" w:rsidP="0067181B">
      <w:pPr>
        <w:autoSpaceDE w:val="0"/>
        <w:rPr>
          <w:rFonts w:ascii="Gill Sans" w:hAnsi="Gill Sans"/>
          <w:i/>
          <w:lang w:val="en-US"/>
        </w:rPr>
      </w:pPr>
    </w:p>
    <w:p w:rsidR="0067181B" w:rsidRPr="00F80589" w:rsidRDefault="0067181B" w:rsidP="0067181B">
      <w:pPr>
        <w:pStyle w:val="NoSpacing"/>
        <w:rPr>
          <w:rFonts w:ascii="Gill Sans" w:hAnsi="Gill Sans"/>
          <w:sz w:val="24"/>
          <w:szCs w:val="24"/>
        </w:rPr>
      </w:pPr>
    </w:p>
    <w:p w:rsidR="002D2D42" w:rsidRPr="00F80589" w:rsidRDefault="002D2D42" w:rsidP="0067181B">
      <w:pPr>
        <w:rPr>
          <w:rFonts w:ascii="Gill Sans" w:hAnsi="Gill Sans"/>
          <w:b/>
          <w:bCs/>
          <w:i/>
          <w:iCs/>
        </w:rPr>
      </w:pPr>
      <w:r w:rsidRPr="00F80589">
        <w:rPr>
          <w:rFonts w:ascii="Gill Sans" w:hAnsi="Gill Sans"/>
          <w:b/>
          <w:bCs/>
          <w:i/>
          <w:iCs/>
        </w:rPr>
        <w:t>Introduction to the Lord's Prayer</w:t>
      </w:r>
    </w:p>
    <w:p w:rsidR="002D2D42" w:rsidRPr="00F80589" w:rsidRDefault="002D2D42">
      <w:pPr>
        <w:rPr>
          <w:rFonts w:ascii="Gill Sans" w:hAnsi="Gill Sans"/>
          <w:i/>
          <w:iCs/>
        </w:rPr>
      </w:pPr>
      <w:r w:rsidRPr="00F80589">
        <w:rPr>
          <w:rFonts w:ascii="Gill Sans" w:hAnsi="Gill Sans"/>
          <w:i/>
          <w:iCs/>
        </w:rPr>
        <w:t>Either:</w:t>
      </w:r>
    </w:p>
    <w:p w:rsidR="002D2D42" w:rsidRPr="00F80589" w:rsidRDefault="002D2D42" w:rsidP="007E0DFF">
      <w:pPr>
        <w:ind w:left="567"/>
        <w:rPr>
          <w:rFonts w:ascii="Gill Sans" w:hAnsi="Gill Sans"/>
        </w:rPr>
      </w:pPr>
      <w:r w:rsidRPr="00F80589">
        <w:rPr>
          <w:rFonts w:ascii="Gill Sans" w:hAnsi="Gill Sans"/>
        </w:rPr>
        <w:t>While we were still sinners, Christ died for us.</w:t>
      </w:r>
    </w:p>
    <w:p w:rsidR="002D2D42" w:rsidRPr="00F80589" w:rsidRDefault="002D2D42" w:rsidP="007E0DFF">
      <w:pPr>
        <w:ind w:left="567"/>
        <w:rPr>
          <w:rFonts w:ascii="Gill Sans" w:hAnsi="Gill Sans"/>
        </w:rPr>
      </w:pPr>
      <w:r w:rsidRPr="00F80589">
        <w:rPr>
          <w:rFonts w:ascii="Gill Sans" w:hAnsi="Gill Sans"/>
        </w:rPr>
        <w:t>With confidence in God's love for us, let us pray as Jesus taught us:</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Or:</w:t>
      </w:r>
    </w:p>
    <w:p w:rsidR="002D2D42" w:rsidRPr="00F80589" w:rsidRDefault="002D2D42" w:rsidP="007E0DFF">
      <w:pPr>
        <w:ind w:left="567"/>
        <w:rPr>
          <w:rFonts w:ascii="Gill Sans" w:hAnsi="Gill Sans"/>
        </w:rPr>
      </w:pPr>
      <w:r w:rsidRPr="00F80589">
        <w:rPr>
          <w:rFonts w:ascii="Gill Sans" w:hAnsi="Gill Sans"/>
        </w:rPr>
        <w:t>Let us ask God our Father to forgive our sins</w:t>
      </w:r>
    </w:p>
    <w:p w:rsidR="002D2D42" w:rsidRPr="00F80589" w:rsidRDefault="002D2D42" w:rsidP="007E0DFF">
      <w:pPr>
        <w:ind w:left="567"/>
        <w:rPr>
          <w:rFonts w:ascii="Gill Sans" w:hAnsi="Gill Sans"/>
        </w:rPr>
      </w:pPr>
      <w:r w:rsidRPr="00F80589">
        <w:rPr>
          <w:rFonts w:ascii="Gill Sans" w:hAnsi="Gill Sans"/>
        </w:rPr>
        <w:t xml:space="preserve">as we forgive those who sin against us: </w:t>
      </w:r>
    </w:p>
    <w:p w:rsidR="00142962" w:rsidRPr="00F80589" w:rsidRDefault="00142962" w:rsidP="00142962">
      <w:pPr>
        <w:tabs>
          <w:tab w:val="left" w:pos="851"/>
          <w:tab w:val="left" w:pos="1276"/>
          <w:tab w:val="right" w:pos="7088"/>
          <w:tab w:val="right" w:pos="10206"/>
        </w:tabs>
        <w:spacing w:after="120"/>
        <w:ind w:left="567" w:hanging="567"/>
        <w:rPr>
          <w:rFonts w:ascii="Gill Sans" w:hAnsi="Gill Sans"/>
        </w:rPr>
      </w:pPr>
    </w:p>
    <w:p w:rsidR="00142962" w:rsidRPr="00F80589" w:rsidRDefault="00142962" w:rsidP="00142962">
      <w:pPr>
        <w:tabs>
          <w:tab w:val="left" w:pos="851"/>
          <w:tab w:val="left" w:pos="1276"/>
          <w:tab w:val="right" w:pos="7088"/>
          <w:tab w:val="right" w:pos="10206"/>
        </w:tabs>
        <w:spacing w:after="120"/>
        <w:ind w:left="567" w:hanging="567"/>
        <w:rPr>
          <w:rFonts w:ascii="Gill Sans" w:hAnsi="Gill Sans"/>
          <w:b/>
          <w:i/>
        </w:rPr>
      </w:pPr>
      <w:r w:rsidRPr="00F80589">
        <w:rPr>
          <w:rFonts w:ascii="Gill Sans" w:hAnsi="Gill Sans"/>
          <w:b/>
          <w:i/>
        </w:rPr>
        <w:t>The Blessing</w:t>
      </w:r>
    </w:p>
    <w:p w:rsidR="00142962" w:rsidRPr="00F80589" w:rsidRDefault="00142962" w:rsidP="00142962">
      <w:pPr>
        <w:tabs>
          <w:tab w:val="left" w:pos="851"/>
          <w:tab w:val="left" w:pos="1276"/>
          <w:tab w:val="right" w:pos="7088"/>
          <w:tab w:val="right" w:pos="10206"/>
        </w:tabs>
        <w:spacing w:after="120"/>
        <w:ind w:left="567" w:hanging="567"/>
        <w:rPr>
          <w:rFonts w:ascii="Gill Sans" w:hAnsi="Gill Sans"/>
          <w:i/>
        </w:rPr>
      </w:pPr>
      <w:r w:rsidRPr="00F80589">
        <w:rPr>
          <w:rFonts w:ascii="Gill Sans" w:hAnsi="Gill Sans"/>
          <w:i/>
        </w:rPr>
        <w:t>One of the following seasonal sentences from HE04 may be used:</w:t>
      </w:r>
    </w:p>
    <w:p w:rsidR="00142962" w:rsidRPr="00F80589" w:rsidRDefault="00142962" w:rsidP="00142962">
      <w:pPr>
        <w:tabs>
          <w:tab w:val="left" w:pos="851"/>
          <w:tab w:val="left" w:pos="1276"/>
          <w:tab w:val="right" w:pos="7088"/>
          <w:tab w:val="right" w:pos="10206"/>
        </w:tabs>
        <w:ind w:left="567"/>
        <w:rPr>
          <w:rFonts w:ascii="Gill Sans" w:hAnsi="Gill Sans"/>
        </w:rPr>
      </w:pPr>
      <w:r w:rsidRPr="00F80589">
        <w:rPr>
          <w:rFonts w:ascii="Gill Sans" w:hAnsi="Gill Sans"/>
        </w:rPr>
        <w:t>Christ give you grace to grow in holiness,</w:t>
      </w:r>
    </w:p>
    <w:p w:rsidR="00142962" w:rsidRPr="00F80589" w:rsidRDefault="00142962" w:rsidP="00142962">
      <w:pPr>
        <w:tabs>
          <w:tab w:val="left" w:pos="851"/>
          <w:tab w:val="left" w:pos="1276"/>
          <w:tab w:val="right" w:pos="7088"/>
          <w:tab w:val="right" w:pos="10206"/>
        </w:tabs>
        <w:ind w:left="567"/>
        <w:rPr>
          <w:rFonts w:ascii="Gill Sans" w:hAnsi="Gill Sans"/>
        </w:rPr>
      </w:pPr>
      <w:r w:rsidRPr="00F80589">
        <w:rPr>
          <w:rFonts w:ascii="Gill Sans" w:hAnsi="Gill Sans"/>
        </w:rPr>
        <w:t>to deny yourselves, take up your cross and follow him ...</w:t>
      </w:r>
    </w:p>
    <w:p w:rsidR="00142962" w:rsidRPr="00F80589" w:rsidRDefault="00142962" w:rsidP="00142962">
      <w:pPr>
        <w:tabs>
          <w:tab w:val="left" w:pos="851"/>
          <w:tab w:val="left" w:pos="1276"/>
          <w:tab w:val="right" w:pos="7088"/>
          <w:tab w:val="right" w:pos="10206"/>
        </w:tabs>
        <w:ind w:left="567"/>
        <w:rPr>
          <w:rFonts w:ascii="Gill Sans" w:hAnsi="Gill Sans"/>
        </w:rPr>
      </w:pPr>
    </w:p>
    <w:p w:rsidR="00142962" w:rsidRPr="00F80589" w:rsidRDefault="00142962" w:rsidP="00142962">
      <w:pPr>
        <w:tabs>
          <w:tab w:val="left" w:pos="851"/>
          <w:tab w:val="left" w:pos="1276"/>
          <w:tab w:val="right" w:pos="7088"/>
          <w:tab w:val="right" w:pos="10206"/>
        </w:tabs>
        <w:ind w:left="567"/>
        <w:rPr>
          <w:rFonts w:ascii="Gill Sans" w:hAnsi="Gill Sans"/>
        </w:rPr>
      </w:pPr>
      <w:r w:rsidRPr="00F80589">
        <w:rPr>
          <w:rFonts w:ascii="Gill Sans" w:hAnsi="Gill Sans"/>
        </w:rPr>
        <w:t>The God of mercy transform you by his grace</w:t>
      </w:r>
    </w:p>
    <w:p w:rsidR="00142962" w:rsidRPr="00F80589" w:rsidRDefault="00142962" w:rsidP="00142962">
      <w:pPr>
        <w:tabs>
          <w:tab w:val="left" w:pos="851"/>
          <w:tab w:val="left" w:pos="1276"/>
          <w:tab w:val="right" w:pos="7088"/>
          <w:tab w:val="right" w:pos="10206"/>
        </w:tabs>
        <w:ind w:left="567"/>
        <w:rPr>
          <w:rFonts w:ascii="Gill Sans" w:hAnsi="Gill Sans"/>
        </w:rPr>
      </w:pPr>
      <w:r w:rsidRPr="00F80589">
        <w:rPr>
          <w:rFonts w:ascii="Gill Sans" w:hAnsi="Gill Sans"/>
        </w:rPr>
        <w:t>and give you strength to overcome temptation ...</w:t>
      </w:r>
    </w:p>
    <w:p w:rsidR="002D2D42" w:rsidRPr="00F80589" w:rsidRDefault="002D2D42">
      <w:pPr>
        <w:rPr>
          <w:rFonts w:ascii="Gill Sans" w:hAnsi="Gill Sans"/>
          <w:b/>
        </w:rPr>
      </w:pPr>
    </w:p>
    <w:p w:rsidR="002D2D42" w:rsidRPr="00F80589" w:rsidRDefault="002D2D42">
      <w:pPr>
        <w:rPr>
          <w:rFonts w:ascii="Gill Sans" w:hAnsi="Gill Sans"/>
          <w:b/>
          <w:bCs/>
          <w:i/>
          <w:iCs/>
        </w:rPr>
      </w:pPr>
      <w:r w:rsidRPr="00F80589">
        <w:rPr>
          <w:rFonts w:ascii="Gill Sans" w:hAnsi="Gill Sans"/>
          <w:b/>
          <w:bCs/>
          <w:i/>
          <w:iCs/>
        </w:rPr>
        <w:t>Dismissal</w:t>
      </w:r>
    </w:p>
    <w:p w:rsidR="002D2D42" w:rsidRPr="00F80589" w:rsidRDefault="002D2D42">
      <w:pPr>
        <w:rPr>
          <w:rFonts w:ascii="Gill Sans" w:hAnsi="Gill Sans"/>
          <w:i/>
          <w:iCs/>
        </w:rPr>
      </w:pPr>
      <w:r w:rsidRPr="00F80589">
        <w:rPr>
          <w:rFonts w:ascii="Gill Sans" w:hAnsi="Gill Sans"/>
          <w:i/>
          <w:iCs/>
        </w:rPr>
        <w:t>Either:</w:t>
      </w:r>
    </w:p>
    <w:p w:rsidR="002D2D42" w:rsidRPr="00F80589" w:rsidRDefault="002D2D42" w:rsidP="007E0DFF">
      <w:pPr>
        <w:ind w:left="567"/>
        <w:rPr>
          <w:rFonts w:ascii="Gill Sans" w:hAnsi="Gill Sans"/>
        </w:rPr>
      </w:pPr>
      <w:r w:rsidRPr="00F80589">
        <w:rPr>
          <w:rFonts w:ascii="Gill Sans" w:hAnsi="Gill Sans"/>
        </w:rPr>
        <w:t>You are ambassadors for Christ, called to be ministers of reconciliation.</w:t>
      </w:r>
    </w:p>
    <w:p w:rsidR="002D2D42" w:rsidRPr="00F80589" w:rsidRDefault="002D2D42" w:rsidP="007E0DFF">
      <w:pPr>
        <w:ind w:left="567"/>
        <w:rPr>
          <w:rFonts w:ascii="Gill Sans" w:hAnsi="Gill Sans"/>
        </w:rPr>
      </w:pPr>
      <w:r w:rsidRPr="00F80589">
        <w:rPr>
          <w:rFonts w:ascii="Gill Sans" w:hAnsi="Gill Sans"/>
        </w:rPr>
        <w:t>Go in peace to love and serve the Lord.</w:t>
      </w:r>
    </w:p>
    <w:p w:rsidR="002D2D42" w:rsidRPr="00F80589" w:rsidRDefault="002D2D42" w:rsidP="007E0DFF">
      <w:pPr>
        <w:ind w:left="567"/>
        <w:rPr>
          <w:rFonts w:ascii="Gill Sans" w:hAnsi="Gill Sans"/>
          <w:b/>
          <w:bCs/>
        </w:rPr>
      </w:pPr>
      <w:r w:rsidRPr="00F80589">
        <w:rPr>
          <w:rFonts w:ascii="Gill Sans" w:hAnsi="Gill Sans"/>
          <w:b/>
          <w:bCs/>
        </w:rPr>
        <w:t>In the name of Christ.  Amen.</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Or:</w:t>
      </w:r>
    </w:p>
    <w:p w:rsidR="002D2D42" w:rsidRPr="00F80589" w:rsidRDefault="002D2D42" w:rsidP="007E0DFF">
      <w:pPr>
        <w:ind w:left="567"/>
        <w:rPr>
          <w:rFonts w:ascii="Gill Sans" w:hAnsi="Gill Sans"/>
        </w:rPr>
      </w:pPr>
      <w:r w:rsidRPr="00F80589">
        <w:rPr>
          <w:rFonts w:ascii="Gill Sans" w:hAnsi="Gill Sans"/>
        </w:rPr>
        <w:t>God has given you the joy of his help and sustained you with the gift of faith.</w:t>
      </w:r>
    </w:p>
    <w:p w:rsidR="002D2D42" w:rsidRPr="00F80589" w:rsidRDefault="002D2D42" w:rsidP="007E0DFF">
      <w:pPr>
        <w:ind w:left="567"/>
        <w:rPr>
          <w:rFonts w:ascii="Gill Sans" w:hAnsi="Gill Sans"/>
        </w:rPr>
      </w:pPr>
      <w:r w:rsidRPr="00F80589">
        <w:rPr>
          <w:rFonts w:ascii="Gill Sans" w:hAnsi="Gill Sans"/>
        </w:rPr>
        <w:t>Go in peace to love and serve the Lord.</w:t>
      </w:r>
    </w:p>
    <w:p w:rsidR="002D2D42" w:rsidRPr="0067181B" w:rsidRDefault="002D2D42" w:rsidP="0067181B">
      <w:pPr>
        <w:ind w:left="567"/>
        <w:rPr>
          <w:rFonts w:ascii="Gill Sans" w:hAnsi="Gill Sans"/>
          <w:b/>
          <w:bCs/>
        </w:rPr>
      </w:pPr>
      <w:r w:rsidRPr="00F80589">
        <w:rPr>
          <w:rFonts w:ascii="Gill Sans" w:hAnsi="Gill Sans"/>
          <w:b/>
          <w:bCs/>
        </w:rPr>
        <w:t>In the name of Christ.  Amen.</w:t>
      </w:r>
    </w:p>
    <w:p w:rsidR="002D2D42" w:rsidRPr="00F80589" w:rsidRDefault="002D2D42">
      <w:pPr>
        <w:pageBreakBefore/>
        <w:jc w:val="center"/>
        <w:rPr>
          <w:rFonts w:ascii="Gill Sans" w:hAnsi="Gill Sans"/>
          <w:sz w:val="36"/>
        </w:rPr>
      </w:pPr>
      <w:r w:rsidRPr="00F80589">
        <w:rPr>
          <w:rFonts w:ascii="Gill Sans" w:hAnsi="Gill Sans"/>
          <w:sz w:val="36"/>
        </w:rPr>
        <w:lastRenderedPageBreak/>
        <w:t>The Eucharist During Lent</w:t>
      </w:r>
    </w:p>
    <w:p w:rsidR="002D2D42" w:rsidRPr="0067181B" w:rsidRDefault="002D2D42">
      <w:pPr>
        <w:jc w:val="center"/>
        <w:rPr>
          <w:rFonts w:ascii="Gill Sans" w:hAnsi="Gill Sans"/>
        </w:rPr>
      </w:pPr>
    </w:p>
    <w:p w:rsidR="002D2D42" w:rsidRPr="00F80589" w:rsidRDefault="002D2D42">
      <w:pPr>
        <w:pStyle w:val="Heading2"/>
        <w:rPr>
          <w:rFonts w:ascii="Gill Sans" w:hAnsi="Gill Sans"/>
        </w:rPr>
      </w:pPr>
      <w:r w:rsidRPr="00F80589">
        <w:rPr>
          <w:rFonts w:ascii="Gill Sans" w:hAnsi="Gill Sans"/>
        </w:rPr>
        <w:t>Greeting</w:t>
      </w:r>
    </w:p>
    <w:p w:rsidR="002D2D42" w:rsidRPr="00F80589" w:rsidRDefault="002D2D42">
      <w:pPr>
        <w:pStyle w:val="Heading2"/>
        <w:rPr>
          <w:rFonts w:ascii="Gill Sans" w:hAnsi="Gill Sans"/>
          <w:b w:val="0"/>
          <w:bCs w:val="0"/>
        </w:rPr>
      </w:pPr>
      <w:r w:rsidRPr="00F80589">
        <w:rPr>
          <w:rFonts w:ascii="Gill Sans" w:hAnsi="Gill Sans"/>
          <w:b w:val="0"/>
          <w:bCs w:val="0"/>
        </w:rPr>
        <w:t>Appropriate for weeks 1 to 4</w:t>
      </w:r>
    </w:p>
    <w:p w:rsidR="002D2D42" w:rsidRPr="00F80589" w:rsidRDefault="002D2D42">
      <w:pPr>
        <w:rPr>
          <w:rFonts w:ascii="Gill Sans" w:hAnsi="Gill Sans"/>
          <w:b/>
          <w:bCs/>
          <w:i/>
          <w:iCs/>
        </w:rPr>
      </w:pPr>
      <w:r w:rsidRPr="00F80589">
        <w:rPr>
          <w:rFonts w:ascii="Gill Sans" w:hAnsi="Gill Sans"/>
          <w:b/>
          <w:bCs/>
          <w:i/>
          <w:iCs/>
        </w:rPr>
        <w:t>I</w:t>
      </w:r>
    </w:p>
    <w:p w:rsidR="002D2D42" w:rsidRPr="00F80589" w:rsidRDefault="002D2D42" w:rsidP="007E0DFF">
      <w:pPr>
        <w:ind w:left="567"/>
        <w:rPr>
          <w:rFonts w:ascii="Gill Sans" w:hAnsi="Gill Sans"/>
        </w:rPr>
      </w:pPr>
      <w:r w:rsidRPr="00F80589">
        <w:rPr>
          <w:rFonts w:ascii="Gill Sans" w:hAnsi="Gill Sans"/>
        </w:rPr>
        <w:t>The grace and love of Jesus Christ, who calls us to conversion, be with you all.</w:t>
      </w:r>
    </w:p>
    <w:p w:rsidR="002D2D42" w:rsidRPr="00F80589" w:rsidRDefault="002D2D42" w:rsidP="007E0DFF">
      <w:pPr>
        <w:ind w:left="567"/>
        <w:rPr>
          <w:rFonts w:ascii="Gill Sans" w:hAnsi="Gill Sans"/>
          <w:b/>
          <w:bCs/>
        </w:rPr>
      </w:pPr>
      <w:r w:rsidRPr="00F80589">
        <w:rPr>
          <w:rFonts w:ascii="Gill Sans" w:hAnsi="Gill Sans"/>
          <w:b/>
          <w:bCs/>
        </w:rPr>
        <w:t>And also with you.</w:t>
      </w:r>
    </w:p>
    <w:p w:rsidR="002D2D42" w:rsidRPr="00F80589" w:rsidRDefault="002D2D42" w:rsidP="007E0DFF">
      <w:pPr>
        <w:ind w:left="567"/>
        <w:rPr>
          <w:rFonts w:ascii="Gill Sans" w:hAnsi="Gill Sans"/>
        </w:rPr>
      </w:pPr>
      <w:r w:rsidRPr="00F80589">
        <w:rPr>
          <w:rFonts w:ascii="Gill Sans" w:hAnsi="Gill Sans"/>
        </w:rPr>
        <w:t xml:space="preserve"> </w:t>
      </w:r>
    </w:p>
    <w:p w:rsidR="002D2D42" w:rsidRPr="00F80589" w:rsidRDefault="002D2D42">
      <w:pPr>
        <w:rPr>
          <w:rFonts w:ascii="Gill Sans" w:hAnsi="Gill Sans"/>
          <w:b/>
          <w:bCs/>
          <w:i/>
          <w:iCs/>
        </w:rPr>
      </w:pPr>
      <w:r w:rsidRPr="00F80589">
        <w:rPr>
          <w:rFonts w:ascii="Gill Sans" w:hAnsi="Gill Sans"/>
          <w:b/>
          <w:bCs/>
          <w:i/>
          <w:iCs/>
        </w:rPr>
        <w:t>II</w:t>
      </w:r>
    </w:p>
    <w:p w:rsidR="002D2D42" w:rsidRPr="00F80589" w:rsidRDefault="002D2D42" w:rsidP="007E0DFF">
      <w:pPr>
        <w:ind w:left="567"/>
        <w:rPr>
          <w:rFonts w:ascii="Gill Sans" w:hAnsi="Gill Sans"/>
        </w:rPr>
      </w:pPr>
      <w:r w:rsidRPr="00F80589">
        <w:rPr>
          <w:rFonts w:ascii="Gill Sans" w:hAnsi="Gill Sans"/>
        </w:rPr>
        <w:t>May the grace and peace of God, who is full of compassion and tenderness,</w:t>
      </w:r>
    </w:p>
    <w:p w:rsidR="002D2D42" w:rsidRPr="00F80589" w:rsidRDefault="001D64F5" w:rsidP="007E0DFF">
      <w:pPr>
        <w:ind w:left="567"/>
        <w:rPr>
          <w:rFonts w:ascii="Gill Sans" w:hAnsi="Gill Sans"/>
        </w:rPr>
      </w:pPr>
      <w:r w:rsidRPr="00F80589">
        <w:rPr>
          <w:rFonts w:ascii="Gill Sans" w:hAnsi="Gill Sans"/>
        </w:rPr>
        <w:t>and who</w:t>
      </w:r>
      <w:r w:rsidR="002D2D42" w:rsidRPr="00F80589">
        <w:rPr>
          <w:rFonts w:ascii="Gill Sans" w:hAnsi="Gill Sans"/>
        </w:rPr>
        <w:t xml:space="preserve"> calls us back with all our heart, be with you all.</w:t>
      </w:r>
    </w:p>
    <w:p w:rsidR="002D2D42" w:rsidRPr="00F80589" w:rsidRDefault="002D2D42" w:rsidP="007E0DFF">
      <w:pPr>
        <w:ind w:left="567"/>
        <w:rPr>
          <w:rFonts w:ascii="Gill Sans" w:hAnsi="Gill Sans"/>
          <w:b/>
          <w:bCs/>
        </w:rPr>
      </w:pPr>
      <w:r w:rsidRPr="00F80589">
        <w:rPr>
          <w:rFonts w:ascii="Gill Sans" w:hAnsi="Gill Sans"/>
          <w:b/>
          <w:bCs/>
        </w:rPr>
        <w:t>And also with you.</w:t>
      </w:r>
    </w:p>
    <w:p w:rsidR="002D2D42" w:rsidRPr="00F80589" w:rsidRDefault="002D2D42">
      <w:pPr>
        <w:rPr>
          <w:rFonts w:ascii="Gill Sans" w:hAnsi="Gill Sans"/>
        </w:rPr>
      </w:pPr>
    </w:p>
    <w:p w:rsidR="002D2D42" w:rsidRPr="00F80589" w:rsidRDefault="00497DDE">
      <w:pPr>
        <w:pStyle w:val="Heading2"/>
        <w:rPr>
          <w:rFonts w:ascii="Gill Sans" w:hAnsi="Gill Sans"/>
          <w:b w:val="0"/>
          <w:bCs w:val="0"/>
        </w:rPr>
      </w:pPr>
      <w:r w:rsidRPr="00F80589">
        <w:rPr>
          <w:rFonts w:ascii="Gill Sans" w:hAnsi="Gill Sans"/>
          <w:b w:val="0"/>
          <w:bCs w:val="0"/>
        </w:rPr>
        <w:t>The following greeting are a</w:t>
      </w:r>
      <w:r w:rsidR="002D2D42" w:rsidRPr="00F80589">
        <w:rPr>
          <w:rFonts w:ascii="Gill Sans" w:hAnsi="Gill Sans"/>
          <w:b w:val="0"/>
          <w:bCs w:val="0"/>
        </w:rPr>
        <w:t>ppropriate for weeks 5 and 6 (Passiontide)</w:t>
      </w:r>
    </w:p>
    <w:p w:rsidR="002D2D42" w:rsidRPr="00F80589" w:rsidRDefault="002D2D42" w:rsidP="00497DDE">
      <w:pPr>
        <w:rPr>
          <w:rFonts w:ascii="Gill Sans" w:hAnsi="Gill Sans"/>
          <w:b/>
          <w:bCs/>
          <w:i/>
          <w:iCs/>
        </w:rPr>
      </w:pPr>
      <w:r w:rsidRPr="00F80589">
        <w:rPr>
          <w:rFonts w:ascii="Gill Sans" w:hAnsi="Gill Sans"/>
          <w:b/>
          <w:bCs/>
          <w:i/>
          <w:iCs/>
        </w:rPr>
        <w:t>I</w:t>
      </w:r>
    </w:p>
    <w:p w:rsidR="002D2D42" w:rsidRPr="00F80589" w:rsidRDefault="002D2D42" w:rsidP="00497DDE">
      <w:pPr>
        <w:ind w:left="567"/>
        <w:rPr>
          <w:rFonts w:ascii="Gill Sans" w:hAnsi="Gill Sans"/>
        </w:rPr>
      </w:pPr>
      <w:r w:rsidRPr="00F80589">
        <w:rPr>
          <w:rFonts w:ascii="Gill Sans" w:hAnsi="Gill Sans"/>
        </w:rPr>
        <w:t>Brothers and sisters, chosen by God to be made holy by the Spirit,</w:t>
      </w:r>
    </w:p>
    <w:p w:rsidR="002D2D42" w:rsidRPr="00F80589" w:rsidRDefault="002D2D42" w:rsidP="00497DDE">
      <w:pPr>
        <w:ind w:left="567"/>
        <w:rPr>
          <w:rFonts w:ascii="Gill Sans" w:hAnsi="Gill Sans"/>
        </w:rPr>
      </w:pPr>
      <w:r w:rsidRPr="00F80589">
        <w:rPr>
          <w:rFonts w:ascii="Gill Sans" w:hAnsi="Gill Sans"/>
        </w:rPr>
        <w:t>obedient to Jesus and sprinkled with his blood:</w:t>
      </w:r>
    </w:p>
    <w:p w:rsidR="002D2D42" w:rsidRPr="00F80589" w:rsidRDefault="002D2D42" w:rsidP="00497DDE">
      <w:pPr>
        <w:ind w:left="567"/>
        <w:rPr>
          <w:rFonts w:ascii="Gill Sans" w:hAnsi="Gill Sans"/>
        </w:rPr>
      </w:pPr>
      <w:r w:rsidRPr="00F80589">
        <w:rPr>
          <w:rFonts w:ascii="Gill Sans" w:hAnsi="Gill Sans"/>
        </w:rPr>
        <w:t>grace and peace be with you.</w:t>
      </w:r>
    </w:p>
    <w:p w:rsidR="002D2D42" w:rsidRPr="00F80589" w:rsidRDefault="002D2D42" w:rsidP="00497DDE">
      <w:pPr>
        <w:ind w:left="567"/>
        <w:rPr>
          <w:rFonts w:ascii="Gill Sans" w:hAnsi="Gill Sans"/>
          <w:b/>
          <w:bCs/>
        </w:rPr>
      </w:pPr>
      <w:r w:rsidRPr="00F80589">
        <w:rPr>
          <w:rFonts w:ascii="Gill Sans" w:hAnsi="Gill Sans"/>
          <w:b/>
          <w:bCs/>
        </w:rPr>
        <w:t>And also with you.</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II</w:t>
      </w:r>
    </w:p>
    <w:p w:rsidR="002D2D42" w:rsidRPr="00F80589" w:rsidRDefault="002D2D42" w:rsidP="00497DDE">
      <w:pPr>
        <w:ind w:left="567"/>
        <w:rPr>
          <w:rFonts w:ascii="Gill Sans" w:hAnsi="Gill Sans"/>
        </w:rPr>
      </w:pPr>
      <w:r w:rsidRPr="00F80589">
        <w:rPr>
          <w:rFonts w:ascii="Gill Sans" w:hAnsi="Gill Sans"/>
        </w:rPr>
        <w:t>May the grace and peace of Jesus Christ,</w:t>
      </w:r>
    </w:p>
    <w:p w:rsidR="002D2D42" w:rsidRPr="00F80589" w:rsidRDefault="002D2D42" w:rsidP="00497DDE">
      <w:pPr>
        <w:ind w:left="567"/>
        <w:rPr>
          <w:rFonts w:ascii="Gill Sans" w:hAnsi="Gill Sans"/>
        </w:rPr>
      </w:pPr>
      <w:r w:rsidRPr="00F80589">
        <w:rPr>
          <w:rFonts w:ascii="Gill Sans" w:hAnsi="Gill Sans"/>
        </w:rPr>
        <w:t>who accepted death, death on a cross, be with you all.</w:t>
      </w:r>
    </w:p>
    <w:p w:rsidR="002D2D42" w:rsidRPr="00F80589" w:rsidRDefault="002D2D42" w:rsidP="00497DDE">
      <w:pPr>
        <w:ind w:left="567"/>
        <w:rPr>
          <w:rFonts w:ascii="Gill Sans" w:hAnsi="Gill Sans"/>
          <w:b/>
          <w:bCs/>
        </w:rPr>
      </w:pPr>
      <w:r w:rsidRPr="00F80589">
        <w:rPr>
          <w:rFonts w:ascii="Gill Sans" w:hAnsi="Gill Sans"/>
          <w:b/>
          <w:bCs/>
        </w:rPr>
        <w:t>And also with you.</w:t>
      </w:r>
    </w:p>
    <w:p w:rsidR="002D2D42" w:rsidRPr="00F80589" w:rsidRDefault="002D2D42">
      <w:pPr>
        <w:rPr>
          <w:rFonts w:ascii="Gill Sans" w:hAnsi="Gill Sans"/>
        </w:rPr>
      </w:pPr>
    </w:p>
    <w:p w:rsidR="002D2D42" w:rsidRPr="00F80589" w:rsidRDefault="002D2D42">
      <w:pPr>
        <w:pStyle w:val="Heading1"/>
        <w:rPr>
          <w:rFonts w:ascii="Gill Sans" w:hAnsi="Gill Sans"/>
          <w:i/>
          <w:iCs/>
        </w:rPr>
      </w:pPr>
      <w:r w:rsidRPr="00F80589">
        <w:rPr>
          <w:rFonts w:ascii="Gill Sans" w:hAnsi="Gill Sans"/>
          <w:i/>
          <w:iCs/>
        </w:rPr>
        <w:t>Invitation to the Penitential Rite</w:t>
      </w:r>
    </w:p>
    <w:p w:rsidR="002D2D42" w:rsidRPr="00F80589" w:rsidRDefault="002D2D42">
      <w:pPr>
        <w:rPr>
          <w:rFonts w:ascii="Gill Sans" w:hAnsi="Gill Sans"/>
          <w:sz w:val="16"/>
        </w:rPr>
      </w:pPr>
    </w:p>
    <w:p w:rsidR="002D2D42" w:rsidRPr="00F80589" w:rsidRDefault="002D2D42">
      <w:pPr>
        <w:pStyle w:val="Heading2"/>
        <w:rPr>
          <w:rFonts w:ascii="Gill Sans" w:hAnsi="Gill Sans"/>
        </w:rPr>
      </w:pPr>
      <w:r w:rsidRPr="00F80589">
        <w:rPr>
          <w:rFonts w:ascii="Gill Sans" w:hAnsi="Gill Sans"/>
        </w:rPr>
        <w:t>I</w:t>
      </w:r>
    </w:p>
    <w:p w:rsidR="002D2D42" w:rsidRPr="00F80589" w:rsidRDefault="002D2D42" w:rsidP="00497DDE">
      <w:pPr>
        <w:ind w:left="567"/>
        <w:rPr>
          <w:rFonts w:ascii="Gill Sans" w:hAnsi="Gill Sans"/>
        </w:rPr>
      </w:pPr>
      <w:r w:rsidRPr="00F80589">
        <w:rPr>
          <w:rFonts w:ascii="Gill Sans" w:hAnsi="Gill Sans"/>
        </w:rPr>
        <w:t>As we gather for this Eucharist, let us listen to the Lenten call to conversion of heart as we acknowledge our sins and seek reconciliation with God and one another.</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II</w:t>
      </w:r>
    </w:p>
    <w:p w:rsidR="002D2D42" w:rsidRPr="00F80589" w:rsidRDefault="002D2D42" w:rsidP="00497DDE">
      <w:pPr>
        <w:ind w:left="567"/>
        <w:rPr>
          <w:rFonts w:ascii="Gill Sans" w:hAnsi="Gill Sans"/>
        </w:rPr>
      </w:pPr>
      <w:r w:rsidRPr="00F80589">
        <w:rPr>
          <w:rFonts w:ascii="Gill Sans" w:hAnsi="Gill Sans"/>
        </w:rPr>
        <w:t>Brothers and sisters, all of us have sinned and fallen short of God's glory.  So let us forgive one another from the depths of our</w:t>
      </w:r>
      <w:r w:rsidR="000D2AC2" w:rsidRPr="00F80589">
        <w:rPr>
          <w:rFonts w:ascii="Gill Sans" w:hAnsi="Gill Sans"/>
        </w:rPr>
        <w:t xml:space="preserve"> hearts and ask forgiveness </w:t>
      </w:r>
      <w:r w:rsidRPr="00F80589">
        <w:rPr>
          <w:rFonts w:ascii="Gill Sans" w:hAnsi="Gill Sans"/>
        </w:rPr>
        <w:t>from God who is merciful and just and cleanses us by the blood of Christ.</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III</w:t>
      </w:r>
    </w:p>
    <w:p w:rsidR="002D2D42" w:rsidRPr="00F80589" w:rsidRDefault="002D2D42" w:rsidP="00497DDE">
      <w:pPr>
        <w:ind w:left="567"/>
        <w:rPr>
          <w:rFonts w:ascii="Gill Sans" w:hAnsi="Gill Sans"/>
        </w:rPr>
      </w:pPr>
      <w:r w:rsidRPr="00F80589">
        <w:rPr>
          <w:rFonts w:ascii="Gill Sans" w:hAnsi="Gill Sans"/>
        </w:rPr>
        <w:t>God did not send his Son into the world to condemn the world, but in order that the world might be saved through him.  Confident of his saving love, let us acknowledge our failures and ask the Lord for pardon and strength.</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IV</w:t>
      </w:r>
    </w:p>
    <w:p w:rsidR="002D2D42" w:rsidRPr="00F80589" w:rsidRDefault="002D2D42" w:rsidP="00497DDE">
      <w:pPr>
        <w:ind w:left="567"/>
        <w:rPr>
          <w:rFonts w:ascii="Gill Sans" w:hAnsi="Gill Sans"/>
        </w:rPr>
      </w:pPr>
      <w:r w:rsidRPr="00F80589">
        <w:rPr>
          <w:rFonts w:ascii="Gill Sans" w:hAnsi="Gill Sans"/>
        </w:rPr>
        <w:t>God so loved the world that he gave his only Son so that everyone who believes in him may not perish but have eternal life.   Believing in him, let us turn to him in humility that we may know the freedom his forgiveness brings.</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V</w:t>
      </w:r>
    </w:p>
    <w:p w:rsidR="002D2D42" w:rsidRPr="00F80589" w:rsidRDefault="002D2D42" w:rsidP="00497DDE">
      <w:pPr>
        <w:ind w:left="567"/>
        <w:rPr>
          <w:rFonts w:ascii="Gill Sans" w:hAnsi="Gill Sans"/>
        </w:rPr>
      </w:pPr>
      <w:r w:rsidRPr="00F80589">
        <w:rPr>
          <w:rFonts w:ascii="Gill Sans" w:hAnsi="Gill Sans"/>
        </w:rPr>
        <w:t>Let us set aside the past and strain ahead for what is still to come, racing for the finish, for the prize to which God calls us to receive in Christ Jesus.  So let us leave behind all that hinders us and seek reconciliation with God and one another.</w:t>
      </w:r>
    </w:p>
    <w:p w:rsidR="002D2D42" w:rsidRPr="00F80589" w:rsidRDefault="002B05F4" w:rsidP="0067181B">
      <w:pPr>
        <w:pStyle w:val="Heading2"/>
        <w:numPr>
          <w:ilvl w:val="0"/>
          <w:numId w:val="0"/>
        </w:numPr>
        <w:rPr>
          <w:rFonts w:ascii="Gill Sans" w:hAnsi="Gill Sans"/>
        </w:rPr>
      </w:pPr>
      <w:r w:rsidRPr="00F80589">
        <w:rPr>
          <w:rFonts w:ascii="Gill Sans" w:hAnsi="Gill Sans"/>
        </w:rPr>
        <w:lastRenderedPageBreak/>
        <w:t xml:space="preserve">Invocations for </w:t>
      </w:r>
      <w:r w:rsidR="002D2D42" w:rsidRPr="00F80589">
        <w:rPr>
          <w:rFonts w:ascii="Gill Sans" w:hAnsi="Gill Sans"/>
        </w:rPr>
        <w:t>the Penitential Rite</w:t>
      </w:r>
    </w:p>
    <w:p w:rsidR="002D2D42" w:rsidRPr="00F80589" w:rsidRDefault="002D2D42">
      <w:pPr>
        <w:rPr>
          <w:rFonts w:ascii="Gill Sans" w:hAnsi="Gill Sans"/>
          <w:sz w:val="16"/>
        </w:rPr>
      </w:pPr>
    </w:p>
    <w:p w:rsidR="002D2D42" w:rsidRPr="00F80589" w:rsidRDefault="002D2D42">
      <w:pPr>
        <w:pStyle w:val="Heading4"/>
        <w:rPr>
          <w:rFonts w:ascii="Gill Sans" w:hAnsi="Gill Sans"/>
          <w:b/>
          <w:bCs/>
        </w:rPr>
      </w:pPr>
      <w:r w:rsidRPr="00F80589">
        <w:rPr>
          <w:rFonts w:ascii="Gill Sans" w:hAnsi="Gill Sans"/>
          <w:b/>
          <w:bCs/>
        </w:rPr>
        <w:t>I</w:t>
      </w:r>
    </w:p>
    <w:p w:rsidR="002D2D42" w:rsidRPr="00F80589" w:rsidRDefault="002D2D42" w:rsidP="00497DDE">
      <w:pPr>
        <w:ind w:left="567"/>
        <w:rPr>
          <w:rFonts w:ascii="Gill Sans" w:hAnsi="Gill Sans"/>
        </w:rPr>
      </w:pPr>
      <w:r w:rsidRPr="00F80589">
        <w:rPr>
          <w:rFonts w:ascii="Gill Sans" w:hAnsi="Gill Sans"/>
        </w:rPr>
        <w:t>You command us to forgive one another before we bring our gifts to your altar.</w:t>
      </w:r>
    </w:p>
    <w:p w:rsidR="002D2D42" w:rsidRPr="00F80589" w:rsidRDefault="002D2D42" w:rsidP="00497DDE">
      <w:pPr>
        <w:ind w:left="567"/>
        <w:rPr>
          <w:rFonts w:ascii="Gill Sans" w:hAnsi="Gill Sans"/>
          <w:b/>
          <w:bCs/>
        </w:rPr>
      </w:pPr>
      <w:r w:rsidRPr="00F80589">
        <w:rPr>
          <w:rFonts w:ascii="Gill Sans" w:hAnsi="Gill Sans"/>
        </w:rPr>
        <w:t xml:space="preserve">Lord, have mercy. </w:t>
      </w:r>
      <w:r w:rsidRPr="00F80589">
        <w:rPr>
          <w:rFonts w:ascii="Gill Sans" w:hAnsi="Gill Sans"/>
          <w:b/>
          <w:bCs/>
        </w:rPr>
        <w:t xml:space="preserve"> Lord</w:t>
      </w:r>
      <w:r w:rsidR="000D2AC2" w:rsidRPr="00F80589">
        <w:rPr>
          <w:rFonts w:ascii="Gill Sans" w:hAnsi="Gill Sans"/>
          <w:b/>
          <w:bCs/>
        </w:rPr>
        <w:t>,</w:t>
      </w:r>
      <w:r w:rsidRPr="00F80589">
        <w:rPr>
          <w:rFonts w:ascii="Gill Sans" w:hAnsi="Gill Sans"/>
          <w:b/>
          <w:bCs/>
        </w:rPr>
        <w:t xml:space="preserve"> have mercy.</w:t>
      </w:r>
    </w:p>
    <w:p w:rsidR="002D2D42" w:rsidRPr="00F80589" w:rsidRDefault="002D2D42" w:rsidP="00497DDE">
      <w:pPr>
        <w:ind w:left="567"/>
        <w:rPr>
          <w:rFonts w:ascii="Gill Sans" w:hAnsi="Gill Sans"/>
        </w:rPr>
      </w:pPr>
    </w:p>
    <w:p w:rsidR="002D2D42" w:rsidRPr="00F80589" w:rsidRDefault="002D2D42" w:rsidP="00497DDE">
      <w:pPr>
        <w:ind w:left="567"/>
        <w:rPr>
          <w:rFonts w:ascii="Gill Sans" w:hAnsi="Gill Sans"/>
        </w:rPr>
      </w:pPr>
      <w:r w:rsidRPr="00F80589">
        <w:rPr>
          <w:rFonts w:ascii="Gill Sans" w:hAnsi="Gill Sans"/>
        </w:rPr>
        <w:t>On the cross you prayed to the Father to forgive us sinners.</w:t>
      </w:r>
    </w:p>
    <w:p w:rsidR="002D2D42" w:rsidRPr="00F80589" w:rsidRDefault="002D2D42" w:rsidP="00497DDE">
      <w:pPr>
        <w:ind w:left="567"/>
        <w:rPr>
          <w:rFonts w:ascii="Gill Sans" w:hAnsi="Gill Sans"/>
          <w:b/>
          <w:bCs/>
        </w:rPr>
      </w:pPr>
      <w:r w:rsidRPr="00F80589">
        <w:rPr>
          <w:rFonts w:ascii="Gill Sans" w:hAnsi="Gill Sans"/>
        </w:rPr>
        <w:t>Christ</w:t>
      </w:r>
      <w:r w:rsidR="000D2AC2" w:rsidRPr="00F80589">
        <w:rPr>
          <w:rFonts w:ascii="Gill Sans" w:hAnsi="Gill Sans"/>
        </w:rPr>
        <w:t>,</w:t>
      </w:r>
      <w:r w:rsidRPr="00F80589">
        <w:rPr>
          <w:rFonts w:ascii="Gill Sans" w:hAnsi="Gill Sans"/>
        </w:rPr>
        <w:t xml:space="preserve"> have mercy.  </w:t>
      </w:r>
      <w:r w:rsidRPr="00F80589">
        <w:rPr>
          <w:rFonts w:ascii="Gill Sans" w:hAnsi="Gill Sans"/>
          <w:b/>
          <w:bCs/>
        </w:rPr>
        <w:t>Christ</w:t>
      </w:r>
      <w:r w:rsidR="000D2AC2" w:rsidRPr="00F80589">
        <w:rPr>
          <w:rFonts w:ascii="Gill Sans" w:hAnsi="Gill Sans"/>
          <w:b/>
          <w:bCs/>
        </w:rPr>
        <w:t>,</w:t>
      </w:r>
      <w:r w:rsidRPr="00F80589">
        <w:rPr>
          <w:rFonts w:ascii="Gill Sans" w:hAnsi="Gill Sans"/>
          <w:b/>
          <w:bCs/>
        </w:rPr>
        <w:t xml:space="preserve"> have mercy.</w:t>
      </w:r>
    </w:p>
    <w:p w:rsidR="002D2D42" w:rsidRPr="00F80589" w:rsidRDefault="002D2D42" w:rsidP="00497DDE">
      <w:pPr>
        <w:ind w:left="567"/>
        <w:rPr>
          <w:rFonts w:ascii="Gill Sans" w:hAnsi="Gill Sans"/>
        </w:rPr>
      </w:pPr>
    </w:p>
    <w:p w:rsidR="002D2D42" w:rsidRPr="00F80589" w:rsidRDefault="002D2D42" w:rsidP="00497DDE">
      <w:pPr>
        <w:ind w:left="567"/>
        <w:rPr>
          <w:rFonts w:ascii="Gill Sans" w:hAnsi="Gill Sans"/>
        </w:rPr>
      </w:pPr>
      <w:r w:rsidRPr="00F80589">
        <w:rPr>
          <w:rFonts w:ascii="Gill Sans" w:hAnsi="Gill Sans"/>
        </w:rPr>
        <w:t>You have entrusted to your church the ministry of reconciliation.</w:t>
      </w:r>
    </w:p>
    <w:p w:rsidR="002D2D42" w:rsidRPr="00F80589" w:rsidRDefault="002D2D42" w:rsidP="00497DDE">
      <w:pPr>
        <w:ind w:left="567"/>
        <w:rPr>
          <w:rFonts w:ascii="Gill Sans" w:hAnsi="Gill Sans"/>
          <w:b/>
          <w:bCs/>
        </w:rPr>
      </w:pPr>
      <w:r w:rsidRPr="00F80589">
        <w:rPr>
          <w:rFonts w:ascii="Gill Sans" w:hAnsi="Gill Sans"/>
        </w:rPr>
        <w:t xml:space="preserve">Lord, have mercy.  </w:t>
      </w:r>
      <w:r w:rsidRPr="00F80589">
        <w:rPr>
          <w:rFonts w:ascii="Gill Sans" w:hAnsi="Gill Sans"/>
          <w:b/>
          <w:bCs/>
        </w:rPr>
        <w:t>Lord</w:t>
      </w:r>
      <w:r w:rsidR="000D2AC2" w:rsidRPr="00F80589">
        <w:rPr>
          <w:rFonts w:ascii="Gill Sans" w:hAnsi="Gill Sans"/>
          <w:b/>
          <w:bCs/>
        </w:rPr>
        <w:t>,</w:t>
      </w:r>
      <w:r w:rsidRPr="00F80589">
        <w:rPr>
          <w:rFonts w:ascii="Gill Sans" w:hAnsi="Gill Sans"/>
          <w:b/>
          <w:bCs/>
        </w:rPr>
        <w:t xml:space="preserve"> have mercy.</w:t>
      </w:r>
    </w:p>
    <w:p w:rsidR="002D2D42" w:rsidRPr="00F80589" w:rsidRDefault="002D2D42">
      <w:pPr>
        <w:rPr>
          <w:rFonts w:ascii="Gill Sans" w:hAnsi="Gill Sans"/>
        </w:rPr>
      </w:pPr>
    </w:p>
    <w:p w:rsidR="002D2D42" w:rsidRPr="00F80589" w:rsidRDefault="002D2D42">
      <w:pPr>
        <w:pStyle w:val="Heading4"/>
        <w:rPr>
          <w:rFonts w:ascii="Gill Sans" w:hAnsi="Gill Sans"/>
          <w:b/>
          <w:bCs/>
        </w:rPr>
      </w:pPr>
      <w:r w:rsidRPr="00F80589">
        <w:rPr>
          <w:rFonts w:ascii="Gill Sans" w:hAnsi="Gill Sans"/>
          <w:b/>
          <w:bCs/>
        </w:rPr>
        <w:t>II</w:t>
      </w:r>
    </w:p>
    <w:p w:rsidR="002D2D42" w:rsidRPr="00F80589" w:rsidRDefault="002D2D42" w:rsidP="00497DDE">
      <w:pPr>
        <w:ind w:left="567"/>
        <w:rPr>
          <w:rFonts w:ascii="Gill Sans" w:hAnsi="Gill Sans"/>
        </w:rPr>
      </w:pPr>
      <w:r w:rsidRPr="00F80589">
        <w:rPr>
          <w:rFonts w:ascii="Gill Sans" w:hAnsi="Gill Sans"/>
        </w:rPr>
        <w:t>Lord Jesus, you transformed the tree of the cross into the tree of our salvation.</w:t>
      </w:r>
    </w:p>
    <w:p w:rsidR="002D2D42" w:rsidRPr="00F80589" w:rsidRDefault="002D2D42" w:rsidP="00497DDE">
      <w:pPr>
        <w:ind w:left="567"/>
        <w:rPr>
          <w:rFonts w:ascii="Gill Sans" w:hAnsi="Gill Sans"/>
          <w:b/>
          <w:bCs/>
        </w:rPr>
      </w:pPr>
      <w:r w:rsidRPr="00F80589">
        <w:rPr>
          <w:rFonts w:ascii="Gill Sans" w:hAnsi="Gill Sans"/>
        </w:rPr>
        <w:t xml:space="preserve">Lord, have mercy.  </w:t>
      </w:r>
      <w:r w:rsidRPr="00F80589">
        <w:rPr>
          <w:rFonts w:ascii="Gill Sans" w:hAnsi="Gill Sans"/>
          <w:b/>
          <w:bCs/>
        </w:rPr>
        <w:t>Lord</w:t>
      </w:r>
      <w:r w:rsidR="000D2AC2" w:rsidRPr="00F80589">
        <w:rPr>
          <w:rFonts w:ascii="Gill Sans" w:hAnsi="Gill Sans"/>
          <w:b/>
          <w:bCs/>
        </w:rPr>
        <w:t>,</w:t>
      </w:r>
      <w:r w:rsidRPr="00F80589">
        <w:rPr>
          <w:rFonts w:ascii="Gill Sans" w:hAnsi="Gill Sans"/>
          <w:b/>
          <w:bCs/>
        </w:rPr>
        <w:t xml:space="preserve"> have mercy.</w:t>
      </w:r>
    </w:p>
    <w:p w:rsidR="002D2D42" w:rsidRPr="00F80589" w:rsidRDefault="002D2D42" w:rsidP="00497DDE">
      <w:pPr>
        <w:ind w:left="567"/>
        <w:rPr>
          <w:rFonts w:ascii="Gill Sans" w:hAnsi="Gill Sans"/>
        </w:rPr>
      </w:pPr>
    </w:p>
    <w:p w:rsidR="002D2D42" w:rsidRPr="00F80589" w:rsidRDefault="002D2D42" w:rsidP="00497DDE">
      <w:pPr>
        <w:ind w:left="567"/>
        <w:rPr>
          <w:rFonts w:ascii="Gill Sans" w:hAnsi="Gill Sans"/>
        </w:rPr>
      </w:pPr>
      <w:r w:rsidRPr="00F80589">
        <w:rPr>
          <w:rFonts w:ascii="Gill Sans" w:hAnsi="Gill Sans"/>
        </w:rPr>
        <w:t>Lord Jesus, you suffered for us, leaving us an example that we might walk in your ways.</w:t>
      </w:r>
    </w:p>
    <w:p w:rsidR="002D2D42" w:rsidRPr="00F80589" w:rsidRDefault="002D2D42" w:rsidP="00497DDE">
      <w:pPr>
        <w:ind w:left="567"/>
        <w:rPr>
          <w:rFonts w:ascii="Gill Sans" w:hAnsi="Gill Sans"/>
          <w:b/>
          <w:bCs/>
        </w:rPr>
      </w:pPr>
      <w:r w:rsidRPr="00F80589">
        <w:rPr>
          <w:rFonts w:ascii="Gill Sans" w:hAnsi="Gill Sans"/>
        </w:rPr>
        <w:t>Christ</w:t>
      </w:r>
      <w:r w:rsidR="000D2AC2" w:rsidRPr="00F80589">
        <w:rPr>
          <w:rFonts w:ascii="Gill Sans" w:hAnsi="Gill Sans"/>
        </w:rPr>
        <w:t>,</w:t>
      </w:r>
      <w:r w:rsidRPr="00F80589">
        <w:rPr>
          <w:rFonts w:ascii="Gill Sans" w:hAnsi="Gill Sans"/>
        </w:rPr>
        <w:t xml:space="preserve"> have mercy.  </w:t>
      </w:r>
      <w:r w:rsidRPr="00F80589">
        <w:rPr>
          <w:rFonts w:ascii="Gill Sans" w:hAnsi="Gill Sans"/>
          <w:b/>
          <w:bCs/>
        </w:rPr>
        <w:t>Christ</w:t>
      </w:r>
      <w:r w:rsidR="000D2AC2" w:rsidRPr="00F80589">
        <w:rPr>
          <w:rFonts w:ascii="Gill Sans" w:hAnsi="Gill Sans"/>
          <w:b/>
          <w:bCs/>
        </w:rPr>
        <w:t>,</w:t>
      </w:r>
      <w:r w:rsidRPr="00F80589">
        <w:rPr>
          <w:rFonts w:ascii="Gill Sans" w:hAnsi="Gill Sans"/>
          <w:b/>
          <w:bCs/>
        </w:rPr>
        <w:t xml:space="preserve"> have mercy.</w:t>
      </w:r>
    </w:p>
    <w:p w:rsidR="002D2D42" w:rsidRPr="00F80589" w:rsidRDefault="002D2D42" w:rsidP="00497DDE">
      <w:pPr>
        <w:ind w:left="567"/>
        <w:rPr>
          <w:rFonts w:ascii="Gill Sans" w:hAnsi="Gill Sans"/>
        </w:rPr>
      </w:pPr>
    </w:p>
    <w:p w:rsidR="002D2D42" w:rsidRPr="00F80589" w:rsidRDefault="002D2D42" w:rsidP="00497DDE">
      <w:pPr>
        <w:ind w:left="567"/>
        <w:rPr>
          <w:rFonts w:ascii="Gill Sans" w:hAnsi="Gill Sans"/>
        </w:rPr>
      </w:pPr>
      <w:r w:rsidRPr="00F80589">
        <w:rPr>
          <w:rFonts w:ascii="Gill Sans" w:hAnsi="Gill Sans"/>
        </w:rPr>
        <w:t>Lord Jesus, you embraced the wood of the cross, burdened with our sins,</w:t>
      </w:r>
    </w:p>
    <w:p w:rsidR="002D2D42" w:rsidRPr="00F80589" w:rsidRDefault="002D2D42" w:rsidP="00497DDE">
      <w:pPr>
        <w:ind w:left="567"/>
        <w:rPr>
          <w:rFonts w:ascii="Gill Sans" w:hAnsi="Gill Sans"/>
        </w:rPr>
      </w:pPr>
      <w:r w:rsidRPr="00F80589">
        <w:rPr>
          <w:rFonts w:ascii="Gill Sans" w:hAnsi="Gill Sans"/>
        </w:rPr>
        <w:t>that dead to sin we might live in your peace.</w:t>
      </w:r>
    </w:p>
    <w:p w:rsidR="002D2D42" w:rsidRPr="00F80589" w:rsidRDefault="002D2D42" w:rsidP="00497DDE">
      <w:pPr>
        <w:ind w:left="567"/>
        <w:rPr>
          <w:rFonts w:ascii="Gill Sans" w:hAnsi="Gill Sans"/>
          <w:b/>
          <w:bCs/>
        </w:rPr>
      </w:pPr>
      <w:r w:rsidRPr="00F80589">
        <w:rPr>
          <w:rFonts w:ascii="Gill Sans" w:hAnsi="Gill Sans"/>
        </w:rPr>
        <w:t xml:space="preserve">Lord, have mercy.  </w:t>
      </w:r>
      <w:r w:rsidRPr="00F80589">
        <w:rPr>
          <w:rFonts w:ascii="Gill Sans" w:hAnsi="Gill Sans"/>
          <w:b/>
          <w:bCs/>
        </w:rPr>
        <w:t>Lord</w:t>
      </w:r>
      <w:r w:rsidR="000D2AC2" w:rsidRPr="00F80589">
        <w:rPr>
          <w:rFonts w:ascii="Gill Sans" w:hAnsi="Gill Sans"/>
          <w:b/>
          <w:bCs/>
        </w:rPr>
        <w:t>,</w:t>
      </w:r>
      <w:r w:rsidRPr="00F80589">
        <w:rPr>
          <w:rFonts w:ascii="Gill Sans" w:hAnsi="Gill Sans"/>
          <w:b/>
          <w:bCs/>
        </w:rPr>
        <w:t xml:space="preserve"> have mercy.</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III</w:t>
      </w:r>
    </w:p>
    <w:p w:rsidR="002D2D42" w:rsidRPr="00F80589" w:rsidRDefault="002D2D42" w:rsidP="00497DDE">
      <w:pPr>
        <w:ind w:left="567"/>
        <w:rPr>
          <w:rFonts w:ascii="Gill Sans" w:hAnsi="Gill Sans"/>
        </w:rPr>
      </w:pPr>
      <w:r w:rsidRPr="00F80589">
        <w:rPr>
          <w:rFonts w:ascii="Gill Sans" w:hAnsi="Gill Sans"/>
        </w:rPr>
        <w:t>By your passion and death on the cross.</w:t>
      </w:r>
    </w:p>
    <w:p w:rsidR="002D2D42" w:rsidRPr="00F80589" w:rsidRDefault="002D2D42" w:rsidP="00497DDE">
      <w:pPr>
        <w:ind w:left="567"/>
        <w:rPr>
          <w:rFonts w:ascii="Gill Sans" w:hAnsi="Gill Sans"/>
          <w:b/>
          <w:bCs/>
        </w:rPr>
      </w:pPr>
      <w:r w:rsidRPr="00F80589">
        <w:rPr>
          <w:rFonts w:ascii="Gill Sans" w:hAnsi="Gill Sans"/>
        </w:rPr>
        <w:t xml:space="preserve">Lord, have mercy.  </w:t>
      </w:r>
      <w:r w:rsidRPr="00F80589">
        <w:rPr>
          <w:rFonts w:ascii="Gill Sans" w:hAnsi="Gill Sans"/>
          <w:b/>
          <w:bCs/>
        </w:rPr>
        <w:t>Lord</w:t>
      </w:r>
      <w:r w:rsidR="000D2AC2" w:rsidRPr="00F80589">
        <w:rPr>
          <w:rFonts w:ascii="Gill Sans" w:hAnsi="Gill Sans"/>
          <w:b/>
          <w:bCs/>
        </w:rPr>
        <w:t>,</w:t>
      </w:r>
      <w:r w:rsidRPr="00F80589">
        <w:rPr>
          <w:rFonts w:ascii="Gill Sans" w:hAnsi="Gill Sans"/>
          <w:b/>
          <w:bCs/>
        </w:rPr>
        <w:t xml:space="preserve"> have mercy.</w:t>
      </w:r>
    </w:p>
    <w:p w:rsidR="002D2D42" w:rsidRPr="00F80589" w:rsidRDefault="002D2D42" w:rsidP="00497DDE">
      <w:pPr>
        <w:ind w:left="567"/>
        <w:rPr>
          <w:rFonts w:ascii="Gill Sans" w:hAnsi="Gill Sans"/>
        </w:rPr>
      </w:pPr>
    </w:p>
    <w:p w:rsidR="002D2D42" w:rsidRPr="00F80589" w:rsidRDefault="002D2D42" w:rsidP="00497DDE">
      <w:pPr>
        <w:ind w:left="567"/>
        <w:rPr>
          <w:rFonts w:ascii="Gill Sans" w:hAnsi="Gill Sans"/>
        </w:rPr>
      </w:pPr>
      <w:r w:rsidRPr="00F80589">
        <w:rPr>
          <w:rFonts w:ascii="Gill Sans" w:hAnsi="Gill Sans"/>
        </w:rPr>
        <w:t>By your burial and rest in the tomb.</w:t>
      </w:r>
    </w:p>
    <w:p w:rsidR="002D2D42" w:rsidRPr="00F80589" w:rsidRDefault="002D2D42" w:rsidP="00497DDE">
      <w:pPr>
        <w:ind w:left="567"/>
        <w:rPr>
          <w:rFonts w:ascii="Gill Sans" w:hAnsi="Gill Sans"/>
          <w:b/>
          <w:bCs/>
        </w:rPr>
      </w:pPr>
      <w:r w:rsidRPr="00F80589">
        <w:rPr>
          <w:rFonts w:ascii="Gill Sans" w:hAnsi="Gill Sans"/>
        </w:rPr>
        <w:t>Christ</w:t>
      </w:r>
      <w:r w:rsidR="000D2AC2" w:rsidRPr="00F80589">
        <w:rPr>
          <w:rFonts w:ascii="Gill Sans" w:hAnsi="Gill Sans"/>
        </w:rPr>
        <w:t>,</w:t>
      </w:r>
      <w:r w:rsidRPr="00F80589">
        <w:rPr>
          <w:rFonts w:ascii="Gill Sans" w:hAnsi="Gill Sans"/>
        </w:rPr>
        <w:t xml:space="preserve"> have mercy.  </w:t>
      </w:r>
      <w:r w:rsidRPr="00F80589">
        <w:rPr>
          <w:rFonts w:ascii="Gill Sans" w:hAnsi="Gill Sans"/>
          <w:b/>
          <w:bCs/>
        </w:rPr>
        <w:t>Christ</w:t>
      </w:r>
      <w:r w:rsidR="000D2AC2" w:rsidRPr="00F80589">
        <w:rPr>
          <w:rFonts w:ascii="Gill Sans" w:hAnsi="Gill Sans"/>
          <w:b/>
          <w:bCs/>
        </w:rPr>
        <w:t>,</w:t>
      </w:r>
      <w:r w:rsidRPr="00F80589">
        <w:rPr>
          <w:rFonts w:ascii="Gill Sans" w:hAnsi="Gill Sans"/>
          <w:b/>
          <w:bCs/>
        </w:rPr>
        <w:t xml:space="preserve"> have mercy.</w:t>
      </w:r>
    </w:p>
    <w:p w:rsidR="002D2D42" w:rsidRPr="00F80589" w:rsidRDefault="002D2D42" w:rsidP="00497DDE">
      <w:pPr>
        <w:ind w:left="567"/>
        <w:rPr>
          <w:rFonts w:ascii="Gill Sans" w:hAnsi="Gill Sans"/>
        </w:rPr>
      </w:pPr>
    </w:p>
    <w:p w:rsidR="002D2D42" w:rsidRPr="00F80589" w:rsidRDefault="002D2D42" w:rsidP="00497DDE">
      <w:pPr>
        <w:ind w:left="567"/>
        <w:rPr>
          <w:rFonts w:ascii="Gill Sans" w:hAnsi="Gill Sans"/>
        </w:rPr>
      </w:pPr>
      <w:r w:rsidRPr="00F80589">
        <w:rPr>
          <w:rFonts w:ascii="Gill Sans" w:hAnsi="Gill Sans"/>
        </w:rPr>
        <w:t>By your glorious resurrection.</w:t>
      </w:r>
    </w:p>
    <w:p w:rsidR="002D2D42" w:rsidRPr="00F80589" w:rsidRDefault="002D2D42" w:rsidP="00497DDE">
      <w:pPr>
        <w:ind w:left="567"/>
        <w:rPr>
          <w:rFonts w:ascii="Gill Sans" w:hAnsi="Gill Sans"/>
          <w:b/>
          <w:bCs/>
        </w:rPr>
      </w:pPr>
      <w:r w:rsidRPr="00F80589">
        <w:rPr>
          <w:rFonts w:ascii="Gill Sans" w:hAnsi="Gill Sans"/>
        </w:rPr>
        <w:t xml:space="preserve">Lord, have mercy.  </w:t>
      </w:r>
      <w:r w:rsidRPr="00F80589">
        <w:rPr>
          <w:rFonts w:ascii="Gill Sans" w:hAnsi="Gill Sans"/>
          <w:b/>
          <w:bCs/>
        </w:rPr>
        <w:t>Lord</w:t>
      </w:r>
      <w:r w:rsidR="000D2AC2" w:rsidRPr="00F80589">
        <w:rPr>
          <w:rFonts w:ascii="Gill Sans" w:hAnsi="Gill Sans"/>
          <w:b/>
          <w:bCs/>
        </w:rPr>
        <w:t>,</w:t>
      </w:r>
      <w:r w:rsidRPr="00F80589">
        <w:rPr>
          <w:rFonts w:ascii="Gill Sans" w:hAnsi="Gill Sans"/>
          <w:b/>
          <w:bCs/>
        </w:rPr>
        <w:t xml:space="preserve"> have mercy.</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IV</w:t>
      </w:r>
    </w:p>
    <w:p w:rsidR="002D2D42" w:rsidRPr="00F80589" w:rsidRDefault="002D2D42" w:rsidP="00497DDE">
      <w:pPr>
        <w:ind w:left="567"/>
        <w:rPr>
          <w:rFonts w:ascii="Gill Sans" w:hAnsi="Gill Sans"/>
        </w:rPr>
      </w:pPr>
      <w:r w:rsidRPr="00F80589">
        <w:rPr>
          <w:rFonts w:ascii="Gill Sans" w:hAnsi="Gill Sans"/>
        </w:rPr>
        <w:t xml:space="preserve">You save us and call us to be holy </w:t>
      </w:r>
      <w:r w:rsidRPr="00F80589">
        <w:rPr>
          <w:rFonts w:ascii="Gill Sans" w:hAnsi="Gill Sans"/>
        </w:rPr>
        <w:tab/>
      </w:r>
      <w:r w:rsidRPr="00F80589">
        <w:rPr>
          <w:rFonts w:ascii="Gill Sans" w:hAnsi="Gill Sans"/>
        </w:rPr>
        <w:tab/>
      </w:r>
      <w:r w:rsidRPr="00F80589">
        <w:rPr>
          <w:rFonts w:ascii="Gill Sans" w:hAnsi="Gill Sans"/>
        </w:rPr>
        <w:tab/>
      </w:r>
    </w:p>
    <w:p w:rsidR="002D2D42" w:rsidRPr="00F80589" w:rsidRDefault="002D2D42" w:rsidP="00497DDE">
      <w:pPr>
        <w:ind w:left="567"/>
        <w:rPr>
          <w:rFonts w:ascii="Gill Sans" w:hAnsi="Gill Sans"/>
        </w:rPr>
      </w:pPr>
      <w:r w:rsidRPr="00F80589">
        <w:rPr>
          <w:rFonts w:ascii="Gill Sans" w:hAnsi="Gill Sans"/>
        </w:rPr>
        <w:t>for your own purpose and by your own grace.</w:t>
      </w:r>
    </w:p>
    <w:p w:rsidR="002D2D42" w:rsidRPr="00F80589" w:rsidRDefault="002D2D42" w:rsidP="00497DDE">
      <w:pPr>
        <w:ind w:left="567"/>
        <w:rPr>
          <w:rFonts w:ascii="Gill Sans" w:hAnsi="Gill Sans"/>
          <w:b/>
          <w:bCs/>
        </w:rPr>
      </w:pPr>
      <w:r w:rsidRPr="00F80589">
        <w:rPr>
          <w:rFonts w:ascii="Gill Sans" w:hAnsi="Gill Sans"/>
        </w:rPr>
        <w:t xml:space="preserve">Lord, have mercy.  </w:t>
      </w:r>
      <w:r w:rsidRPr="00F80589">
        <w:rPr>
          <w:rFonts w:ascii="Gill Sans" w:hAnsi="Gill Sans"/>
          <w:b/>
          <w:bCs/>
        </w:rPr>
        <w:t>Lord, have mercy.</w:t>
      </w:r>
    </w:p>
    <w:p w:rsidR="002D2D42" w:rsidRPr="00F80589" w:rsidRDefault="002D2D42" w:rsidP="00497DDE">
      <w:pPr>
        <w:ind w:left="567"/>
        <w:rPr>
          <w:rFonts w:ascii="Gill Sans" w:hAnsi="Gill Sans"/>
        </w:rPr>
      </w:pPr>
    </w:p>
    <w:p w:rsidR="002D2D42" w:rsidRPr="00F80589" w:rsidRDefault="002D2D42" w:rsidP="00497DDE">
      <w:pPr>
        <w:ind w:left="567"/>
        <w:rPr>
          <w:rFonts w:ascii="Gill Sans" w:hAnsi="Gill Sans"/>
        </w:rPr>
      </w:pPr>
      <w:r w:rsidRPr="00F80589">
        <w:rPr>
          <w:rFonts w:ascii="Gill Sans" w:hAnsi="Gill Sans"/>
        </w:rPr>
        <w:t>Your grace had been granted to us</w:t>
      </w:r>
    </w:p>
    <w:p w:rsidR="002D2D42" w:rsidRPr="00F80589" w:rsidRDefault="002D2D42" w:rsidP="00497DDE">
      <w:pPr>
        <w:ind w:left="567"/>
        <w:rPr>
          <w:rFonts w:ascii="Gill Sans" w:hAnsi="Gill Sans"/>
        </w:rPr>
      </w:pPr>
      <w:r w:rsidRPr="00F80589">
        <w:rPr>
          <w:rFonts w:ascii="Gill Sans" w:hAnsi="Gill Sans"/>
        </w:rPr>
        <w:t>before the beginning of time.</w:t>
      </w:r>
    </w:p>
    <w:p w:rsidR="002D2D42" w:rsidRPr="00F80589" w:rsidRDefault="002D2D42" w:rsidP="00497DDE">
      <w:pPr>
        <w:ind w:left="567"/>
        <w:rPr>
          <w:rFonts w:ascii="Gill Sans" w:hAnsi="Gill Sans"/>
          <w:b/>
          <w:bCs/>
        </w:rPr>
      </w:pPr>
      <w:r w:rsidRPr="00F80589">
        <w:rPr>
          <w:rFonts w:ascii="Gill Sans" w:hAnsi="Gill Sans"/>
        </w:rPr>
        <w:t xml:space="preserve">Christ, have mercy.  </w:t>
      </w:r>
      <w:r w:rsidRPr="00F80589">
        <w:rPr>
          <w:rFonts w:ascii="Gill Sans" w:hAnsi="Gill Sans"/>
          <w:b/>
          <w:bCs/>
        </w:rPr>
        <w:t>Christ, have mercy.</w:t>
      </w:r>
    </w:p>
    <w:p w:rsidR="002D2D42" w:rsidRPr="00F80589" w:rsidRDefault="002D2D42" w:rsidP="00497DDE">
      <w:pPr>
        <w:ind w:left="567"/>
        <w:rPr>
          <w:rFonts w:ascii="Gill Sans" w:hAnsi="Gill Sans"/>
        </w:rPr>
      </w:pPr>
    </w:p>
    <w:p w:rsidR="002D2D42" w:rsidRPr="00F80589" w:rsidRDefault="002D2D42" w:rsidP="00497DDE">
      <w:pPr>
        <w:ind w:left="567"/>
        <w:rPr>
          <w:rFonts w:ascii="Gill Sans" w:hAnsi="Gill Sans"/>
        </w:rPr>
      </w:pPr>
      <w:r w:rsidRPr="00F80589">
        <w:rPr>
          <w:rFonts w:ascii="Gill Sans" w:hAnsi="Gill Sans"/>
        </w:rPr>
        <w:t>You abolished death</w:t>
      </w:r>
    </w:p>
    <w:p w:rsidR="002D2D42" w:rsidRPr="00F80589" w:rsidRDefault="002D2D42" w:rsidP="00497DDE">
      <w:pPr>
        <w:ind w:left="567"/>
        <w:rPr>
          <w:rFonts w:ascii="Gill Sans" w:hAnsi="Gill Sans"/>
        </w:rPr>
      </w:pPr>
      <w:r w:rsidRPr="00F80589">
        <w:rPr>
          <w:rFonts w:ascii="Gill Sans" w:hAnsi="Gill Sans"/>
        </w:rPr>
        <w:t>and proclaimed the good news of eternal life.</w:t>
      </w:r>
    </w:p>
    <w:p w:rsidR="002D2D42" w:rsidRPr="00F80589" w:rsidRDefault="002D2D42" w:rsidP="00497DDE">
      <w:pPr>
        <w:ind w:left="567"/>
        <w:rPr>
          <w:rFonts w:ascii="Gill Sans" w:hAnsi="Gill Sans"/>
          <w:i/>
          <w:iCs/>
        </w:rPr>
      </w:pPr>
      <w:r w:rsidRPr="00F80589">
        <w:rPr>
          <w:rFonts w:ascii="Gill Sans" w:hAnsi="Gill Sans"/>
        </w:rPr>
        <w:t xml:space="preserve">Lord, have mercy.  </w:t>
      </w:r>
      <w:r w:rsidRPr="00F80589">
        <w:rPr>
          <w:rFonts w:ascii="Gill Sans" w:hAnsi="Gill Sans"/>
          <w:b/>
          <w:bCs/>
        </w:rPr>
        <w:t>Lord, have mercy.</w:t>
      </w:r>
      <w:r w:rsidRPr="00F80589">
        <w:rPr>
          <w:rFonts w:ascii="Gill Sans" w:hAnsi="Gill Sans"/>
          <w:b/>
          <w:bCs/>
        </w:rPr>
        <w:tab/>
      </w:r>
      <w:r w:rsidRPr="00F80589">
        <w:rPr>
          <w:rFonts w:ascii="Gill Sans" w:hAnsi="Gill Sans"/>
          <w:b/>
          <w:bCs/>
        </w:rPr>
        <w:tab/>
      </w:r>
      <w:r w:rsidRPr="00F80589">
        <w:rPr>
          <w:rFonts w:ascii="Gill Sans" w:hAnsi="Gill Sans"/>
          <w:b/>
          <w:bCs/>
        </w:rPr>
        <w:tab/>
      </w:r>
      <w:r w:rsidRPr="00F80589">
        <w:rPr>
          <w:rFonts w:ascii="Gill Sans" w:hAnsi="Gill Sans"/>
          <w:i/>
          <w:iCs/>
        </w:rPr>
        <w:tab/>
        <w:t>(2 Timothy 1:8-10)</w:t>
      </w:r>
    </w:p>
    <w:p w:rsidR="002D2D42" w:rsidRPr="00F80589" w:rsidRDefault="002D2D42">
      <w:pPr>
        <w:rPr>
          <w:rFonts w:ascii="Gill Sans" w:hAnsi="Gill Sans"/>
        </w:rPr>
      </w:pPr>
    </w:p>
    <w:p w:rsidR="0067181B" w:rsidRDefault="0067181B">
      <w:pPr>
        <w:widowControl/>
        <w:suppressAutoHyphens w:val="0"/>
        <w:rPr>
          <w:rFonts w:ascii="Gill Sans" w:hAnsi="Gill Sans"/>
          <w:b/>
          <w:bCs/>
          <w:i/>
          <w:iCs/>
        </w:rPr>
      </w:pPr>
      <w:r>
        <w:rPr>
          <w:rFonts w:ascii="Gill Sans" w:hAnsi="Gill Sans"/>
          <w:b/>
          <w:bCs/>
          <w:i/>
          <w:iCs/>
        </w:rPr>
        <w:br w:type="page"/>
      </w:r>
    </w:p>
    <w:p w:rsidR="002D2D42" w:rsidRPr="00F80589" w:rsidRDefault="002D2D42">
      <w:pPr>
        <w:rPr>
          <w:rFonts w:ascii="Gill Sans" w:hAnsi="Gill Sans"/>
          <w:b/>
          <w:bCs/>
          <w:i/>
          <w:iCs/>
        </w:rPr>
      </w:pPr>
      <w:r w:rsidRPr="00F80589">
        <w:rPr>
          <w:rFonts w:ascii="Gill Sans" w:hAnsi="Gill Sans"/>
          <w:b/>
          <w:bCs/>
          <w:i/>
          <w:iCs/>
        </w:rPr>
        <w:lastRenderedPageBreak/>
        <w:t>V</w:t>
      </w:r>
    </w:p>
    <w:p w:rsidR="002D2D42" w:rsidRPr="00F80589" w:rsidRDefault="002D2D42" w:rsidP="00497DDE">
      <w:pPr>
        <w:ind w:left="567"/>
        <w:rPr>
          <w:rFonts w:ascii="Gill Sans" w:hAnsi="Gill Sans"/>
        </w:rPr>
      </w:pPr>
      <w:r w:rsidRPr="00F80589">
        <w:rPr>
          <w:rFonts w:ascii="Gill Sans" w:hAnsi="Gill Sans"/>
        </w:rPr>
        <w:t>We are filled with trust in God through Jesus Christ</w:t>
      </w:r>
    </w:p>
    <w:p w:rsidR="002D2D42" w:rsidRPr="00F80589" w:rsidRDefault="002D2D42" w:rsidP="00497DDE">
      <w:pPr>
        <w:ind w:left="567"/>
        <w:rPr>
          <w:rFonts w:ascii="Gill Sans" w:hAnsi="Gill Sans"/>
        </w:rPr>
      </w:pPr>
      <w:r w:rsidRPr="00F80589">
        <w:rPr>
          <w:rFonts w:ascii="Gill Sans" w:hAnsi="Gill Sans"/>
        </w:rPr>
        <w:t>through whom we have gained our reconciliation</w:t>
      </w:r>
    </w:p>
    <w:p w:rsidR="002D2D42" w:rsidRPr="00F80589" w:rsidRDefault="002D2D42" w:rsidP="00497DDE">
      <w:pPr>
        <w:ind w:left="567"/>
        <w:rPr>
          <w:rFonts w:ascii="Gill Sans" w:hAnsi="Gill Sans"/>
          <w:b/>
          <w:bCs/>
        </w:rPr>
      </w:pPr>
      <w:bookmarkStart w:id="0" w:name="__DdeLink__8260_1341771377"/>
      <w:r w:rsidRPr="00F80589">
        <w:rPr>
          <w:rFonts w:ascii="Gill Sans" w:hAnsi="Gill Sans"/>
        </w:rPr>
        <w:t xml:space="preserve">Lord, have mercy.  </w:t>
      </w:r>
      <w:r w:rsidRPr="00F80589">
        <w:rPr>
          <w:rFonts w:ascii="Gill Sans" w:hAnsi="Gill Sans"/>
          <w:b/>
          <w:bCs/>
        </w:rPr>
        <w:t>Lord, have mercy.</w:t>
      </w:r>
      <w:bookmarkEnd w:id="0"/>
    </w:p>
    <w:p w:rsidR="002D2D42" w:rsidRPr="00F80589" w:rsidRDefault="002D2D42" w:rsidP="00497DDE">
      <w:pPr>
        <w:ind w:left="567"/>
        <w:rPr>
          <w:rFonts w:ascii="Gill Sans" w:hAnsi="Gill Sans"/>
        </w:rPr>
      </w:pPr>
    </w:p>
    <w:p w:rsidR="002D2D42" w:rsidRPr="00F80589" w:rsidRDefault="002D2D42" w:rsidP="00497DDE">
      <w:pPr>
        <w:ind w:left="567"/>
        <w:rPr>
          <w:rFonts w:ascii="Gill Sans" w:hAnsi="Gill Sans"/>
        </w:rPr>
      </w:pPr>
      <w:r w:rsidRPr="00F80589">
        <w:rPr>
          <w:rFonts w:ascii="Gill Sans" w:hAnsi="Gill Sans"/>
        </w:rPr>
        <w:t>When we were still helpless,</w:t>
      </w:r>
    </w:p>
    <w:p w:rsidR="002D2D42" w:rsidRPr="00F80589" w:rsidRDefault="002D2D42" w:rsidP="00497DDE">
      <w:pPr>
        <w:ind w:left="567"/>
        <w:rPr>
          <w:rFonts w:ascii="Gill Sans" w:hAnsi="Gill Sans"/>
        </w:rPr>
      </w:pPr>
      <w:r w:rsidRPr="00F80589">
        <w:rPr>
          <w:rFonts w:ascii="Gill Sans" w:hAnsi="Gill Sans"/>
        </w:rPr>
        <w:t>at his appointed time Christ died for the sinful.</w:t>
      </w:r>
    </w:p>
    <w:p w:rsidR="002D2D42" w:rsidRPr="00F80589" w:rsidRDefault="002D2D42" w:rsidP="00497DDE">
      <w:pPr>
        <w:ind w:left="567"/>
        <w:rPr>
          <w:rFonts w:ascii="Gill Sans" w:hAnsi="Gill Sans"/>
          <w:b/>
          <w:bCs/>
        </w:rPr>
      </w:pPr>
      <w:r w:rsidRPr="00F80589">
        <w:rPr>
          <w:rFonts w:ascii="Gill Sans" w:hAnsi="Gill Sans"/>
        </w:rPr>
        <w:t xml:space="preserve">Christ, have mercy.  </w:t>
      </w:r>
      <w:r w:rsidRPr="00F80589">
        <w:rPr>
          <w:rFonts w:ascii="Gill Sans" w:hAnsi="Gill Sans"/>
          <w:b/>
          <w:bCs/>
        </w:rPr>
        <w:t>Christ, have mercy.</w:t>
      </w:r>
    </w:p>
    <w:p w:rsidR="002D2D42" w:rsidRPr="00F80589" w:rsidRDefault="002D2D42" w:rsidP="00497DDE">
      <w:pPr>
        <w:ind w:left="567"/>
        <w:rPr>
          <w:rFonts w:ascii="Gill Sans" w:hAnsi="Gill Sans"/>
        </w:rPr>
      </w:pPr>
    </w:p>
    <w:p w:rsidR="002D2D42" w:rsidRPr="00F80589" w:rsidRDefault="002D2D42" w:rsidP="00497DDE">
      <w:pPr>
        <w:ind w:left="567"/>
        <w:rPr>
          <w:rFonts w:ascii="Gill Sans" w:hAnsi="Gill Sans"/>
        </w:rPr>
      </w:pPr>
      <w:r w:rsidRPr="00F80589">
        <w:rPr>
          <w:rFonts w:ascii="Gill Sans" w:hAnsi="Gill Sans"/>
        </w:rPr>
        <w:t>The love of God has been poured into our hearts</w:t>
      </w:r>
    </w:p>
    <w:p w:rsidR="002D2D42" w:rsidRPr="00F80589" w:rsidRDefault="002D2D42" w:rsidP="00497DDE">
      <w:pPr>
        <w:ind w:left="567"/>
        <w:rPr>
          <w:rFonts w:ascii="Gill Sans" w:hAnsi="Gill Sans"/>
        </w:rPr>
      </w:pPr>
      <w:r w:rsidRPr="00F80589">
        <w:rPr>
          <w:rFonts w:ascii="Gill Sans" w:hAnsi="Gill Sans"/>
        </w:rPr>
        <w:t>by the Holy spirit which has been given to us.</w:t>
      </w:r>
    </w:p>
    <w:p w:rsidR="002D2D42" w:rsidRPr="00F80589" w:rsidRDefault="002D2D42" w:rsidP="00497DDE">
      <w:pPr>
        <w:ind w:left="567"/>
        <w:rPr>
          <w:rFonts w:ascii="Gill Sans" w:hAnsi="Gill Sans"/>
          <w:i/>
          <w:iCs/>
        </w:rPr>
      </w:pPr>
      <w:r w:rsidRPr="00F80589">
        <w:rPr>
          <w:rFonts w:ascii="Gill Sans" w:hAnsi="Gill Sans"/>
        </w:rPr>
        <w:t xml:space="preserve">Lord, have mercy. </w:t>
      </w:r>
      <w:r w:rsidRPr="00F80589">
        <w:rPr>
          <w:rFonts w:ascii="Gill Sans" w:hAnsi="Gill Sans"/>
          <w:b/>
          <w:bCs/>
        </w:rPr>
        <w:t xml:space="preserve"> Lord, have mercy.</w:t>
      </w:r>
      <w:r w:rsidRPr="00F80589">
        <w:rPr>
          <w:rFonts w:ascii="Gill Sans" w:hAnsi="Gill Sans"/>
          <w:b/>
          <w:bCs/>
        </w:rPr>
        <w:tab/>
      </w:r>
      <w:r w:rsidRPr="00F80589">
        <w:rPr>
          <w:rFonts w:ascii="Gill Sans" w:hAnsi="Gill Sans"/>
          <w:b/>
          <w:bCs/>
        </w:rPr>
        <w:tab/>
      </w:r>
      <w:r w:rsidRPr="00F80589">
        <w:rPr>
          <w:rFonts w:ascii="Gill Sans" w:hAnsi="Gill Sans"/>
          <w:b/>
          <w:bCs/>
        </w:rPr>
        <w:tab/>
      </w:r>
      <w:r w:rsidRPr="00F80589">
        <w:rPr>
          <w:rFonts w:ascii="Gill Sans" w:hAnsi="Gill Sans"/>
          <w:b/>
          <w:bCs/>
        </w:rPr>
        <w:tab/>
      </w:r>
      <w:r w:rsidRPr="00F80589">
        <w:rPr>
          <w:rFonts w:ascii="Gill Sans" w:hAnsi="Gill Sans"/>
          <w:i/>
          <w:iCs/>
        </w:rPr>
        <w:t>(Romans 5:1-8)</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VI</w:t>
      </w:r>
    </w:p>
    <w:p w:rsidR="002D2D42" w:rsidRPr="00F80589" w:rsidRDefault="002D2D42" w:rsidP="00497DDE">
      <w:pPr>
        <w:ind w:left="567"/>
        <w:rPr>
          <w:rFonts w:ascii="Gill Sans" w:hAnsi="Gill Sans"/>
        </w:rPr>
      </w:pPr>
      <w:r w:rsidRPr="00F80589">
        <w:rPr>
          <w:rFonts w:ascii="Gill Sans" w:hAnsi="Gill Sans"/>
        </w:rPr>
        <w:t>Lord Jesus, though you were in the form of God</w:t>
      </w:r>
    </w:p>
    <w:p w:rsidR="002D2D42" w:rsidRPr="00F80589" w:rsidRDefault="002D2D42" w:rsidP="00497DDE">
      <w:pPr>
        <w:ind w:left="567"/>
        <w:rPr>
          <w:rFonts w:ascii="Gill Sans" w:hAnsi="Gill Sans"/>
        </w:rPr>
      </w:pPr>
      <w:r w:rsidRPr="00F80589">
        <w:rPr>
          <w:rFonts w:ascii="Gill Sans" w:hAnsi="Gill Sans"/>
        </w:rPr>
        <w:t>you did not count equality with God something to grasp.</w:t>
      </w:r>
    </w:p>
    <w:p w:rsidR="002D2D42" w:rsidRPr="00F80589" w:rsidRDefault="002D2D42" w:rsidP="00497DDE">
      <w:pPr>
        <w:ind w:left="567"/>
        <w:rPr>
          <w:rFonts w:ascii="Gill Sans" w:hAnsi="Gill Sans"/>
          <w:b/>
          <w:bCs/>
        </w:rPr>
      </w:pPr>
      <w:r w:rsidRPr="00F80589">
        <w:rPr>
          <w:rFonts w:ascii="Gill Sans" w:hAnsi="Gill Sans"/>
          <w:b/>
          <w:bCs/>
        </w:rPr>
        <w:t>Lord, be merciful to us sinners.</w:t>
      </w:r>
    </w:p>
    <w:p w:rsidR="002D2D42" w:rsidRPr="00F80589" w:rsidRDefault="002D2D42" w:rsidP="00497DDE">
      <w:pPr>
        <w:ind w:left="567"/>
        <w:rPr>
          <w:rFonts w:ascii="Gill Sans" w:hAnsi="Gill Sans"/>
        </w:rPr>
      </w:pPr>
    </w:p>
    <w:p w:rsidR="002D2D42" w:rsidRPr="00F80589" w:rsidRDefault="002D2D42" w:rsidP="00497DDE">
      <w:pPr>
        <w:ind w:left="567"/>
        <w:rPr>
          <w:rFonts w:ascii="Gill Sans" w:hAnsi="Gill Sans"/>
        </w:rPr>
      </w:pPr>
      <w:r w:rsidRPr="00F80589">
        <w:rPr>
          <w:rFonts w:ascii="Gill Sans" w:hAnsi="Gill Sans"/>
        </w:rPr>
        <w:t>Lord Jesus, you emptied yourself and took the form of a slave,</w:t>
      </w:r>
    </w:p>
    <w:p w:rsidR="002D2D42" w:rsidRPr="00F80589" w:rsidRDefault="002D2D42" w:rsidP="00497DDE">
      <w:pPr>
        <w:ind w:left="567"/>
        <w:rPr>
          <w:rFonts w:ascii="Gill Sans" w:hAnsi="Gill Sans"/>
        </w:rPr>
      </w:pPr>
      <w:r w:rsidRPr="00F80589">
        <w:rPr>
          <w:rFonts w:ascii="Gill Sans" w:hAnsi="Gill Sans"/>
        </w:rPr>
        <w:t xml:space="preserve">becoming </w:t>
      </w:r>
      <w:r w:rsidR="000D2AC2" w:rsidRPr="00F80589">
        <w:rPr>
          <w:rFonts w:ascii="Gill Sans" w:hAnsi="Gill Sans"/>
        </w:rPr>
        <w:t>fully human</w:t>
      </w:r>
      <w:r w:rsidRPr="00F80589">
        <w:rPr>
          <w:rFonts w:ascii="Gill Sans" w:hAnsi="Gill Sans"/>
        </w:rPr>
        <w:t>.</w:t>
      </w:r>
    </w:p>
    <w:p w:rsidR="002D2D42" w:rsidRPr="00F80589" w:rsidRDefault="002D2D42" w:rsidP="00497DDE">
      <w:pPr>
        <w:ind w:left="567"/>
        <w:rPr>
          <w:rFonts w:ascii="Gill Sans" w:hAnsi="Gill Sans"/>
          <w:b/>
          <w:bCs/>
        </w:rPr>
      </w:pPr>
      <w:r w:rsidRPr="00F80589">
        <w:rPr>
          <w:rFonts w:ascii="Gill Sans" w:hAnsi="Gill Sans"/>
          <w:b/>
          <w:bCs/>
        </w:rPr>
        <w:t>Lord, be merciful to us sinners.</w:t>
      </w:r>
    </w:p>
    <w:p w:rsidR="002D2D42" w:rsidRPr="00F80589" w:rsidRDefault="002D2D42" w:rsidP="00497DDE">
      <w:pPr>
        <w:ind w:left="567"/>
        <w:rPr>
          <w:rFonts w:ascii="Gill Sans" w:hAnsi="Gill Sans"/>
        </w:rPr>
      </w:pPr>
    </w:p>
    <w:p w:rsidR="002D2D42" w:rsidRPr="00F80589" w:rsidRDefault="002D2D42" w:rsidP="00497DDE">
      <w:pPr>
        <w:ind w:left="567"/>
        <w:rPr>
          <w:rFonts w:ascii="Gill Sans" w:hAnsi="Gill Sans"/>
        </w:rPr>
      </w:pPr>
      <w:r w:rsidRPr="00F80589">
        <w:rPr>
          <w:rFonts w:ascii="Gill Sans" w:hAnsi="Gill Sans"/>
        </w:rPr>
        <w:t>Lord Jesus, you were humbler yet,</w:t>
      </w:r>
    </w:p>
    <w:p w:rsidR="002D2D42" w:rsidRPr="00F80589" w:rsidRDefault="002D2D42" w:rsidP="00497DDE">
      <w:pPr>
        <w:ind w:left="567"/>
        <w:rPr>
          <w:rFonts w:ascii="Gill Sans" w:hAnsi="Gill Sans"/>
        </w:rPr>
      </w:pPr>
      <w:r w:rsidRPr="00F80589">
        <w:rPr>
          <w:rFonts w:ascii="Gill Sans" w:hAnsi="Gill Sans"/>
        </w:rPr>
        <w:t>even to accepting death, death on a cross.</w:t>
      </w:r>
    </w:p>
    <w:p w:rsidR="002D2D42" w:rsidRPr="00F80589" w:rsidRDefault="002D2D42" w:rsidP="00497DDE">
      <w:pPr>
        <w:ind w:left="567"/>
        <w:rPr>
          <w:rFonts w:ascii="Gill Sans" w:hAnsi="Gill Sans"/>
          <w:b/>
          <w:bCs/>
        </w:rPr>
      </w:pPr>
      <w:r w:rsidRPr="00F80589">
        <w:rPr>
          <w:rFonts w:ascii="Gill Sans" w:hAnsi="Gill Sans"/>
          <w:b/>
          <w:bCs/>
        </w:rPr>
        <w:t>Lord, be merciful to us sinners.</w:t>
      </w:r>
    </w:p>
    <w:p w:rsidR="002D2D42" w:rsidRPr="00F80589" w:rsidRDefault="002D2D42" w:rsidP="00497DDE">
      <w:pPr>
        <w:ind w:left="567"/>
        <w:rPr>
          <w:rFonts w:ascii="Gill Sans" w:hAnsi="Gill Sans"/>
        </w:rPr>
      </w:pPr>
    </w:p>
    <w:p w:rsidR="002D2D42" w:rsidRPr="00F80589" w:rsidRDefault="002D2D42" w:rsidP="00497DDE">
      <w:pPr>
        <w:ind w:left="567"/>
        <w:rPr>
          <w:rFonts w:ascii="Gill Sans" w:hAnsi="Gill Sans"/>
        </w:rPr>
      </w:pPr>
      <w:r w:rsidRPr="00F80589">
        <w:rPr>
          <w:rFonts w:ascii="Gill Sans" w:hAnsi="Gill Sans"/>
        </w:rPr>
        <w:t>Lord Jesus, you were raised on high by God,</w:t>
      </w:r>
    </w:p>
    <w:p w:rsidR="002D2D42" w:rsidRPr="00F80589" w:rsidRDefault="002D2D42" w:rsidP="00497DDE">
      <w:pPr>
        <w:ind w:left="567"/>
        <w:rPr>
          <w:rFonts w:ascii="Gill Sans" w:hAnsi="Gill Sans"/>
        </w:rPr>
      </w:pPr>
      <w:r w:rsidRPr="00F80589">
        <w:rPr>
          <w:rFonts w:ascii="Gill Sans" w:hAnsi="Gill Sans"/>
        </w:rPr>
        <w:t>who gave you the name which is above all other names.</w:t>
      </w:r>
    </w:p>
    <w:p w:rsidR="002D2D42" w:rsidRPr="00F80589" w:rsidRDefault="002D2D42" w:rsidP="00497DDE">
      <w:pPr>
        <w:ind w:left="567"/>
        <w:rPr>
          <w:rFonts w:ascii="Gill Sans" w:hAnsi="Gill Sans"/>
          <w:b/>
          <w:bCs/>
        </w:rPr>
      </w:pPr>
      <w:r w:rsidRPr="00F80589">
        <w:rPr>
          <w:rFonts w:ascii="Gill Sans" w:hAnsi="Gill Sans"/>
          <w:b/>
          <w:bCs/>
        </w:rPr>
        <w:t>Lord, be merciful to us sinners.</w:t>
      </w:r>
    </w:p>
    <w:p w:rsidR="002D2D42" w:rsidRPr="00F80589" w:rsidRDefault="002D2D42" w:rsidP="00497DDE">
      <w:pPr>
        <w:ind w:left="567"/>
        <w:rPr>
          <w:rFonts w:ascii="Gill Sans" w:hAnsi="Gill Sans"/>
          <w:b/>
          <w:bCs/>
        </w:rPr>
      </w:pPr>
    </w:p>
    <w:p w:rsidR="002D2D42" w:rsidRPr="00F80589" w:rsidRDefault="009F70E4" w:rsidP="00497DDE">
      <w:pPr>
        <w:ind w:left="567"/>
        <w:rPr>
          <w:rFonts w:ascii="Gill Sans" w:hAnsi="Gill Sans"/>
        </w:rPr>
      </w:pPr>
      <w:r>
        <w:rPr>
          <w:rFonts w:ascii="Gill Sans" w:hAnsi="Gill Sans"/>
        </w:rPr>
        <w:t>Lord Jesus, all beings</w:t>
      </w:r>
      <w:r w:rsidR="002D2D42" w:rsidRPr="00F80589">
        <w:rPr>
          <w:rFonts w:ascii="Gill Sans" w:hAnsi="Gill Sans"/>
        </w:rPr>
        <w:t xml:space="preserve"> in heaven and on earth</w:t>
      </w:r>
    </w:p>
    <w:p w:rsidR="002D2D42" w:rsidRPr="00F80589" w:rsidRDefault="002D2D42" w:rsidP="00497DDE">
      <w:pPr>
        <w:ind w:left="567"/>
        <w:rPr>
          <w:rFonts w:ascii="Gill Sans" w:hAnsi="Gill Sans"/>
        </w:rPr>
      </w:pPr>
      <w:r w:rsidRPr="00F80589">
        <w:rPr>
          <w:rFonts w:ascii="Gill Sans" w:hAnsi="Gill Sans"/>
        </w:rPr>
        <w:t>will bend the knee at your name</w:t>
      </w:r>
    </w:p>
    <w:p w:rsidR="002D2D42" w:rsidRPr="00F80589" w:rsidRDefault="002D2D42" w:rsidP="00497DDE">
      <w:pPr>
        <w:ind w:left="567"/>
        <w:rPr>
          <w:rFonts w:ascii="Gill Sans" w:hAnsi="Gill Sans"/>
          <w:b/>
          <w:bCs/>
        </w:rPr>
      </w:pPr>
      <w:r w:rsidRPr="00F80589">
        <w:rPr>
          <w:rFonts w:ascii="Gill Sans" w:hAnsi="Gill Sans"/>
          <w:b/>
          <w:bCs/>
        </w:rPr>
        <w:t>and every tongue confess that you are Lord</w:t>
      </w:r>
    </w:p>
    <w:p w:rsidR="002D2D42" w:rsidRPr="00F80589" w:rsidRDefault="002D2D42" w:rsidP="00497DDE">
      <w:pPr>
        <w:ind w:left="567"/>
        <w:rPr>
          <w:rFonts w:ascii="Gill Sans" w:hAnsi="Gill Sans"/>
          <w:i/>
          <w:iCs/>
        </w:rPr>
      </w:pPr>
      <w:r w:rsidRPr="00F80589">
        <w:rPr>
          <w:rFonts w:ascii="Gill Sans" w:hAnsi="Gill Sans"/>
          <w:b/>
          <w:bCs/>
        </w:rPr>
        <w:t xml:space="preserve">to the glory of God the Father! </w:t>
      </w:r>
      <w:r w:rsidRPr="00F80589">
        <w:rPr>
          <w:rFonts w:ascii="Gill Sans" w:hAnsi="Gill Sans"/>
          <w:b/>
          <w:bCs/>
        </w:rPr>
        <w:tab/>
      </w:r>
      <w:r w:rsidRPr="00F80589">
        <w:rPr>
          <w:rFonts w:ascii="Gill Sans" w:hAnsi="Gill Sans"/>
          <w:b/>
          <w:bCs/>
        </w:rPr>
        <w:tab/>
      </w:r>
      <w:r w:rsidRPr="00F80589">
        <w:rPr>
          <w:rFonts w:ascii="Gill Sans" w:hAnsi="Gill Sans"/>
          <w:b/>
          <w:bCs/>
        </w:rPr>
        <w:tab/>
      </w:r>
      <w:r w:rsidRPr="00F80589">
        <w:rPr>
          <w:rFonts w:ascii="Gill Sans" w:hAnsi="Gill Sans"/>
          <w:b/>
          <w:bCs/>
        </w:rPr>
        <w:tab/>
      </w:r>
      <w:r w:rsidRPr="00F80589">
        <w:rPr>
          <w:rFonts w:ascii="Gill Sans" w:hAnsi="Gill Sans"/>
          <w:b/>
          <w:bCs/>
        </w:rPr>
        <w:tab/>
      </w:r>
      <w:r w:rsidRPr="00F80589">
        <w:rPr>
          <w:rFonts w:ascii="Gill Sans" w:hAnsi="Gill Sans"/>
          <w:i/>
          <w:iCs/>
        </w:rPr>
        <w:t>(Philippians 2:6-11)</w:t>
      </w:r>
    </w:p>
    <w:p w:rsidR="002D2D42" w:rsidRPr="00F80589" w:rsidRDefault="002D2D42">
      <w:pPr>
        <w:rPr>
          <w:rFonts w:ascii="Gill Sans" w:hAnsi="Gill Sans"/>
        </w:rPr>
      </w:pP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Gospel Acclamations</w:t>
      </w:r>
    </w:p>
    <w:p w:rsidR="002D2D42" w:rsidRPr="00F80589" w:rsidRDefault="002D2D42">
      <w:pPr>
        <w:rPr>
          <w:rFonts w:ascii="Gill Sans" w:hAnsi="Gill Sans"/>
          <w:i/>
          <w:iCs/>
        </w:rPr>
      </w:pPr>
      <w:r w:rsidRPr="00F80589">
        <w:rPr>
          <w:rFonts w:ascii="Gill Sans" w:hAnsi="Gill Sans"/>
          <w:i/>
          <w:iCs/>
        </w:rPr>
        <w:t>It is a widespread custom to greet the gospel reading with an acclamation which includes 'Alleluia!' or some other song of praise.  However, the following acclamations of praise may be used during Lent to replace the usual Alleluia which is absent during this season.</w:t>
      </w:r>
    </w:p>
    <w:p w:rsidR="002D2D42" w:rsidRPr="00F80589" w:rsidRDefault="002D2D42">
      <w:pPr>
        <w:rPr>
          <w:rFonts w:ascii="Gill Sans" w:hAnsi="Gill Sans"/>
          <w:b/>
          <w:bCs/>
          <w:i/>
          <w:iCs/>
        </w:rPr>
      </w:pPr>
    </w:p>
    <w:p w:rsidR="002D2D42" w:rsidRPr="00F80589" w:rsidRDefault="002D2D42" w:rsidP="00C8151A">
      <w:pPr>
        <w:numPr>
          <w:ilvl w:val="0"/>
          <w:numId w:val="3"/>
        </w:numPr>
        <w:ind w:left="1701" w:hanging="1134"/>
        <w:rPr>
          <w:rFonts w:ascii="Gill Sans" w:hAnsi="Gill Sans"/>
          <w:b/>
          <w:bCs/>
        </w:rPr>
      </w:pPr>
      <w:r w:rsidRPr="00F80589">
        <w:rPr>
          <w:rFonts w:ascii="Gill Sans" w:hAnsi="Gill Sans"/>
          <w:b/>
          <w:bCs/>
        </w:rPr>
        <w:t>Praise to you, O Christ, King of eternal glory!</w:t>
      </w:r>
    </w:p>
    <w:p w:rsidR="002D2D42" w:rsidRPr="00F80589" w:rsidRDefault="002D2D42" w:rsidP="00C8151A">
      <w:pPr>
        <w:numPr>
          <w:ilvl w:val="0"/>
          <w:numId w:val="3"/>
        </w:numPr>
        <w:ind w:left="1701" w:hanging="1134"/>
        <w:rPr>
          <w:rFonts w:ascii="Gill Sans" w:hAnsi="Gill Sans"/>
          <w:b/>
          <w:bCs/>
        </w:rPr>
      </w:pPr>
      <w:r w:rsidRPr="00F80589">
        <w:rPr>
          <w:rFonts w:ascii="Gill Sans" w:hAnsi="Gill Sans"/>
          <w:b/>
          <w:bCs/>
        </w:rPr>
        <w:t>Glory and praise to you, Lord Jesus Christ!</w:t>
      </w:r>
    </w:p>
    <w:p w:rsidR="002D2D42" w:rsidRPr="00F80589" w:rsidRDefault="002D2D42" w:rsidP="00C8151A">
      <w:pPr>
        <w:numPr>
          <w:ilvl w:val="0"/>
          <w:numId w:val="3"/>
        </w:numPr>
        <w:ind w:left="1701" w:hanging="1134"/>
        <w:rPr>
          <w:rFonts w:ascii="Gill Sans" w:hAnsi="Gill Sans"/>
          <w:b/>
          <w:bCs/>
        </w:rPr>
      </w:pPr>
      <w:r w:rsidRPr="00F80589">
        <w:rPr>
          <w:rFonts w:ascii="Gill Sans" w:hAnsi="Gill Sans"/>
          <w:b/>
          <w:bCs/>
        </w:rPr>
        <w:t>Glory and praise to you, O Christ!</w:t>
      </w:r>
    </w:p>
    <w:p w:rsidR="002D2D42" w:rsidRPr="00F80589" w:rsidRDefault="002D2D42" w:rsidP="00C8151A">
      <w:pPr>
        <w:numPr>
          <w:ilvl w:val="0"/>
          <w:numId w:val="3"/>
        </w:numPr>
        <w:ind w:left="1701" w:hanging="1134"/>
        <w:rPr>
          <w:rFonts w:ascii="Gill Sans" w:hAnsi="Gill Sans"/>
          <w:b/>
          <w:bCs/>
        </w:rPr>
      </w:pPr>
      <w:r w:rsidRPr="00F80589">
        <w:rPr>
          <w:rFonts w:ascii="Gill Sans" w:hAnsi="Gill Sans"/>
          <w:b/>
          <w:bCs/>
        </w:rPr>
        <w:t>Glory to you, O Christ, you are the Word of God!</w:t>
      </w:r>
    </w:p>
    <w:p w:rsidR="002D2D42" w:rsidRPr="00F80589" w:rsidRDefault="002D2D42" w:rsidP="00C8151A">
      <w:pPr>
        <w:numPr>
          <w:ilvl w:val="0"/>
          <w:numId w:val="3"/>
        </w:numPr>
        <w:ind w:left="1701" w:hanging="1134"/>
        <w:rPr>
          <w:rFonts w:ascii="Gill Sans" w:hAnsi="Gill Sans"/>
          <w:b/>
          <w:bCs/>
        </w:rPr>
      </w:pPr>
      <w:r w:rsidRPr="00F80589">
        <w:rPr>
          <w:rFonts w:ascii="Gill Sans" w:hAnsi="Gill Sans"/>
          <w:b/>
          <w:bCs/>
        </w:rPr>
        <w:t>Praise and honour to you, Lord Jesus!</w:t>
      </w:r>
    </w:p>
    <w:p w:rsidR="002D2D42" w:rsidRPr="00F80589" w:rsidRDefault="002D2D42">
      <w:pPr>
        <w:rPr>
          <w:rFonts w:ascii="Gill Sans" w:hAnsi="Gill Sans"/>
          <w:b/>
          <w:bCs/>
        </w:rPr>
      </w:pPr>
    </w:p>
    <w:p w:rsidR="002D2D42" w:rsidRPr="00F80589" w:rsidRDefault="002D2D42">
      <w:pPr>
        <w:rPr>
          <w:rFonts w:ascii="Gill Sans" w:hAnsi="Gill Sans"/>
          <w:b/>
          <w:bCs/>
          <w:i/>
          <w:iCs/>
        </w:rPr>
      </w:pPr>
    </w:p>
    <w:p w:rsidR="002D2D42" w:rsidRPr="00F80589" w:rsidRDefault="002D2D42">
      <w:pPr>
        <w:rPr>
          <w:rFonts w:ascii="Gill Sans" w:hAnsi="Gill Sans"/>
          <w:b/>
          <w:bCs/>
          <w:i/>
          <w:iCs/>
        </w:rPr>
      </w:pPr>
    </w:p>
    <w:p w:rsidR="002D2D42" w:rsidRPr="00F80589" w:rsidRDefault="002D2D42">
      <w:pPr>
        <w:pageBreakBefore/>
        <w:rPr>
          <w:rFonts w:ascii="Gill Sans" w:hAnsi="Gill Sans"/>
          <w:b/>
          <w:bCs/>
          <w:i/>
          <w:iCs/>
        </w:rPr>
      </w:pPr>
      <w:r w:rsidRPr="00F80589">
        <w:rPr>
          <w:rFonts w:ascii="Gill Sans" w:hAnsi="Gill Sans"/>
          <w:b/>
          <w:bCs/>
          <w:i/>
          <w:iCs/>
        </w:rPr>
        <w:lastRenderedPageBreak/>
        <w:t>Intercessions I</w:t>
      </w:r>
    </w:p>
    <w:p w:rsidR="002D2D42" w:rsidRPr="00F80589" w:rsidRDefault="002D2D42">
      <w:pPr>
        <w:rPr>
          <w:rFonts w:ascii="Gill Sans" w:hAnsi="Gill Sans"/>
          <w:b/>
          <w:bCs/>
          <w:i/>
          <w:iCs/>
        </w:rPr>
      </w:pPr>
    </w:p>
    <w:p w:rsidR="002D2D42" w:rsidRPr="00F80589" w:rsidRDefault="002D2D42">
      <w:pPr>
        <w:rPr>
          <w:rFonts w:ascii="Gill Sans" w:hAnsi="Gill Sans"/>
          <w:i/>
          <w:iCs/>
        </w:rPr>
      </w:pPr>
      <w:r w:rsidRPr="00F80589">
        <w:rPr>
          <w:rFonts w:ascii="Gill Sans" w:hAnsi="Gill Sans"/>
          <w:i/>
          <w:iCs/>
        </w:rPr>
        <w:t>Introduction</w:t>
      </w:r>
    </w:p>
    <w:p w:rsidR="002D2D42" w:rsidRPr="00F80589" w:rsidRDefault="002D2D42" w:rsidP="00C8151A">
      <w:pPr>
        <w:ind w:left="567"/>
        <w:rPr>
          <w:rFonts w:ascii="Gill Sans" w:hAnsi="Gill Sans"/>
        </w:rPr>
      </w:pPr>
      <w:r w:rsidRPr="00F80589">
        <w:rPr>
          <w:rFonts w:ascii="Gill Sans" w:hAnsi="Gill Sans"/>
        </w:rPr>
        <w:t>During his life on earth, Christ offered up prayer, aloud and in silent tears, to the one who had power to save him out of death, and he submitted so humbly that his prayer was heard.</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Petitions</w:t>
      </w:r>
    </w:p>
    <w:p w:rsidR="002D2D42" w:rsidRPr="00F80589" w:rsidRDefault="002D2D42" w:rsidP="00C8151A">
      <w:pPr>
        <w:ind w:left="567"/>
        <w:rPr>
          <w:rFonts w:ascii="Gill Sans" w:hAnsi="Gill Sans"/>
        </w:rPr>
      </w:pPr>
      <w:r w:rsidRPr="00F80589">
        <w:rPr>
          <w:rFonts w:ascii="Gill Sans" w:hAnsi="Gill Sans"/>
        </w:rPr>
        <w:t>For the Church:</w:t>
      </w:r>
    </w:p>
    <w:p w:rsidR="002D2D42" w:rsidRPr="00F80589" w:rsidRDefault="002D2D42" w:rsidP="00C8151A">
      <w:pPr>
        <w:ind w:left="567"/>
        <w:rPr>
          <w:rFonts w:ascii="Gill Sans" w:hAnsi="Gill Sans"/>
        </w:rPr>
      </w:pPr>
      <w:r w:rsidRPr="00F80589">
        <w:rPr>
          <w:rFonts w:ascii="Gill Sans" w:hAnsi="Gill Sans"/>
        </w:rPr>
        <w:t>th</w:t>
      </w:r>
      <w:r w:rsidR="009F70E4">
        <w:rPr>
          <w:rFonts w:ascii="Gill Sans" w:hAnsi="Gill Sans"/>
        </w:rPr>
        <w:t xml:space="preserve">at we may learn afresh </w:t>
      </w:r>
      <w:r w:rsidRPr="00F80589">
        <w:rPr>
          <w:rFonts w:ascii="Gill Sans" w:hAnsi="Gill Sans"/>
        </w:rPr>
        <w:t>to worship the Lord our God</w:t>
      </w:r>
    </w:p>
    <w:p w:rsidR="002D2D42" w:rsidRPr="00F80589" w:rsidRDefault="009F70E4" w:rsidP="00C8151A">
      <w:pPr>
        <w:ind w:left="567"/>
        <w:rPr>
          <w:rFonts w:ascii="Gill Sans" w:hAnsi="Gill Sans"/>
        </w:rPr>
      </w:pPr>
      <w:r>
        <w:rPr>
          <w:rFonts w:ascii="Gill Sans" w:hAnsi="Gill Sans"/>
        </w:rPr>
        <w:t>and to serve him</w:t>
      </w:r>
      <w:r w:rsidR="002D2D42" w:rsidRPr="00F80589">
        <w:rPr>
          <w:rFonts w:ascii="Gill Sans" w:hAnsi="Gill Sans"/>
        </w:rPr>
        <w:t xml:space="preserve"> alone.</w:t>
      </w:r>
    </w:p>
    <w:p w:rsidR="002D2D42" w:rsidRPr="00F80589" w:rsidRDefault="002D2D42" w:rsidP="00C8151A">
      <w:pPr>
        <w:ind w:left="567"/>
        <w:rPr>
          <w:rFonts w:ascii="Gill Sans" w:hAnsi="Gill Sans"/>
        </w:rPr>
      </w:pPr>
    </w:p>
    <w:p w:rsidR="002D2D42" w:rsidRPr="00F80589" w:rsidRDefault="002D2D42" w:rsidP="00C8151A">
      <w:pPr>
        <w:ind w:left="1134"/>
        <w:rPr>
          <w:rFonts w:ascii="Gill Sans" w:hAnsi="Gill Sans"/>
          <w:i/>
          <w:iCs/>
        </w:rPr>
      </w:pPr>
      <w:r w:rsidRPr="00F80589">
        <w:rPr>
          <w:rFonts w:ascii="Gill Sans" w:hAnsi="Gill Sans"/>
          <w:i/>
          <w:iCs/>
        </w:rPr>
        <w:tab/>
        <w:t>Either:</w:t>
      </w:r>
      <w:r w:rsidRPr="00F80589">
        <w:rPr>
          <w:rFonts w:ascii="Gill Sans" w:hAnsi="Gill Sans"/>
          <w:i/>
          <w:iCs/>
        </w:rPr>
        <w:tab/>
      </w:r>
      <w:r w:rsidRPr="00F80589">
        <w:rPr>
          <w:rFonts w:ascii="Gill Sans" w:hAnsi="Gill Sans"/>
          <w:i/>
          <w:iCs/>
        </w:rPr>
        <w:tab/>
      </w:r>
      <w:r w:rsidRPr="00F80589">
        <w:rPr>
          <w:rFonts w:ascii="Gill Sans" w:hAnsi="Gill Sans"/>
          <w:i/>
          <w:iCs/>
        </w:rPr>
        <w:tab/>
      </w:r>
      <w:r w:rsidRPr="00F80589">
        <w:rPr>
          <w:rFonts w:ascii="Gill Sans" w:hAnsi="Gill Sans"/>
          <w:i/>
          <w:iCs/>
        </w:rPr>
        <w:tab/>
      </w:r>
      <w:r w:rsidRPr="00F80589">
        <w:rPr>
          <w:rFonts w:ascii="Gill Sans" w:hAnsi="Gill Sans"/>
          <w:i/>
          <w:iCs/>
        </w:rPr>
        <w:tab/>
        <w:t>Or:</w:t>
      </w:r>
    </w:p>
    <w:p w:rsidR="002D2D42" w:rsidRPr="00F80589" w:rsidRDefault="002D2D42" w:rsidP="00C8151A">
      <w:pPr>
        <w:ind w:left="1134"/>
        <w:rPr>
          <w:rFonts w:ascii="Gill Sans" w:hAnsi="Gill Sans"/>
        </w:rPr>
      </w:pPr>
      <w:r w:rsidRPr="00F80589">
        <w:rPr>
          <w:rFonts w:ascii="Gill Sans" w:hAnsi="Gill Sans"/>
        </w:rPr>
        <w:tab/>
        <w:t>Lord, in your mercy.</w:t>
      </w:r>
      <w:r w:rsidRPr="00F80589">
        <w:rPr>
          <w:rFonts w:ascii="Gill Sans" w:hAnsi="Gill Sans"/>
        </w:rPr>
        <w:tab/>
      </w:r>
      <w:r w:rsidRPr="00F80589">
        <w:rPr>
          <w:rFonts w:ascii="Gill Sans" w:hAnsi="Gill Sans"/>
        </w:rPr>
        <w:tab/>
      </w:r>
      <w:r w:rsidRPr="00F80589">
        <w:rPr>
          <w:rFonts w:ascii="Gill Sans" w:hAnsi="Gill Sans"/>
        </w:rPr>
        <w:tab/>
        <w:t>We offer up prayer aloud and in silent tears:</w:t>
      </w:r>
    </w:p>
    <w:p w:rsidR="002D2D42" w:rsidRPr="00F80589" w:rsidRDefault="002D2D42" w:rsidP="00C8151A">
      <w:pPr>
        <w:ind w:left="1134"/>
        <w:rPr>
          <w:rFonts w:ascii="Gill Sans" w:hAnsi="Gill Sans"/>
          <w:b/>
          <w:bCs/>
        </w:rPr>
      </w:pPr>
      <w:r w:rsidRPr="00F80589">
        <w:rPr>
          <w:rFonts w:ascii="Gill Sans" w:hAnsi="Gill Sans"/>
          <w:b/>
          <w:bCs/>
        </w:rPr>
        <w:tab/>
        <w:t>Hear our prayer.</w:t>
      </w:r>
      <w:r w:rsidRPr="00F80589">
        <w:rPr>
          <w:rFonts w:ascii="Gill Sans" w:hAnsi="Gill Sans"/>
          <w:b/>
          <w:bCs/>
        </w:rPr>
        <w:tab/>
      </w:r>
      <w:r w:rsidRPr="00F80589">
        <w:rPr>
          <w:rFonts w:ascii="Gill Sans" w:hAnsi="Gill Sans"/>
          <w:b/>
          <w:bCs/>
        </w:rPr>
        <w:tab/>
      </w:r>
      <w:r w:rsidRPr="00F80589">
        <w:rPr>
          <w:rFonts w:ascii="Gill Sans" w:hAnsi="Gill Sans"/>
          <w:b/>
          <w:bCs/>
        </w:rPr>
        <w:tab/>
        <w:t>Hear our prayer, O Lord.</w:t>
      </w:r>
    </w:p>
    <w:p w:rsidR="002D2D42" w:rsidRPr="00F80589" w:rsidRDefault="002D2D42">
      <w:pPr>
        <w:rPr>
          <w:rFonts w:ascii="Gill Sans" w:hAnsi="Gill Sans"/>
          <w:b/>
          <w:bCs/>
        </w:rPr>
      </w:pPr>
    </w:p>
    <w:p w:rsidR="002D2D42" w:rsidRPr="00F80589" w:rsidRDefault="002D2D42" w:rsidP="00355B3F">
      <w:pPr>
        <w:ind w:left="567"/>
        <w:rPr>
          <w:rFonts w:ascii="Gill Sans" w:hAnsi="Gill Sans"/>
        </w:rPr>
      </w:pPr>
      <w:r w:rsidRPr="00F80589">
        <w:rPr>
          <w:rFonts w:ascii="Gill Sans" w:hAnsi="Gill Sans"/>
        </w:rPr>
        <w:t>For all who bear hardships for the sake of the gospel:</w:t>
      </w:r>
    </w:p>
    <w:p w:rsidR="002D2D42" w:rsidRPr="00F80589" w:rsidRDefault="002D2D42" w:rsidP="00355B3F">
      <w:pPr>
        <w:ind w:left="567"/>
        <w:rPr>
          <w:rFonts w:ascii="Gill Sans" w:hAnsi="Gill Sans"/>
        </w:rPr>
      </w:pPr>
      <w:r w:rsidRPr="00F80589">
        <w:rPr>
          <w:rFonts w:ascii="Gill Sans" w:hAnsi="Gill Sans"/>
        </w:rPr>
        <w:t>that they may rely on the power of God,</w:t>
      </w:r>
    </w:p>
    <w:p w:rsidR="002D2D42" w:rsidRPr="00F80589" w:rsidRDefault="002D2D42" w:rsidP="00355B3F">
      <w:pPr>
        <w:ind w:left="567"/>
        <w:rPr>
          <w:rFonts w:ascii="Gill Sans" w:hAnsi="Gill Sans"/>
        </w:rPr>
      </w:pPr>
      <w:r w:rsidRPr="00F80589">
        <w:rPr>
          <w:rFonts w:ascii="Gill Sans" w:hAnsi="Gill Sans"/>
        </w:rPr>
        <w:t>who has saved us and called us to be holy.</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reconciliation between all nations:</w:t>
      </w:r>
    </w:p>
    <w:p w:rsidR="002D2D42" w:rsidRPr="00F80589" w:rsidRDefault="002D2D42" w:rsidP="00355B3F">
      <w:pPr>
        <w:ind w:left="567"/>
        <w:rPr>
          <w:rFonts w:ascii="Gill Sans" w:hAnsi="Gill Sans"/>
        </w:rPr>
      </w:pPr>
      <w:r w:rsidRPr="00F80589">
        <w:rPr>
          <w:rFonts w:ascii="Gill Sans" w:hAnsi="Gill Sans"/>
        </w:rPr>
        <w:t>that all leaders may know the perfect law of the Lord,</w:t>
      </w:r>
    </w:p>
    <w:p w:rsidR="002D2D42" w:rsidRPr="00F80589" w:rsidRDefault="002D2D42" w:rsidP="00355B3F">
      <w:pPr>
        <w:ind w:left="567"/>
        <w:rPr>
          <w:rFonts w:ascii="Gill Sans" w:hAnsi="Gill Sans"/>
        </w:rPr>
      </w:pPr>
      <w:r w:rsidRPr="00F80589">
        <w:rPr>
          <w:rFonts w:ascii="Gill Sans" w:hAnsi="Gill Sans"/>
        </w:rPr>
        <w:t>a rule to be trusted, giving wisdom and joy, light and life.</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those who live in poverty:</w:t>
      </w:r>
    </w:p>
    <w:p w:rsidR="002D2D42" w:rsidRPr="00F80589" w:rsidRDefault="002D2D42" w:rsidP="00355B3F">
      <w:pPr>
        <w:ind w:left="567"/>
        <w:rPr>
          <w:rFonts w:ascii="Gill Sans" w:hAnsi="Gill Sans"/>
        </w:rPr>
      </w:pPr>
      <w:r w:rsidRPr="00F80589">
        <w:rPr>
          <w:rFonts w:ascii="Gill Sans" w:hAnsi="Gill Sans"/>
        </w:rPr>
        <w:t>that they may know the immeasurable riches of the Lord,</w:t>
      </w:r>
    </w:p>
    <w:p w:rsidR="002D2D42" w:rsidRPr="00F80589" w:rsidRDefault="002D2D42" w:rsidP="00355B3F">
      <w:pPr>
        <w:ind w:left="567"/>
        <w:rPr>
          <w:rFonts w:ascii="Gill Sans" w:hAnsi="Gill Sans"/>
        </w:rPr>
      </w:pPr>
      <w:r w:rsidRPr="00F80589">
        <w:rPr>
          <w:rFonts w:ascii="Gill Sans" w:hAnsi="Gill Sans"/>
        </w:rPr>
        <w:t>who is full of grace and goodness.</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those caught up in political conflicts or military action:</w:t>
      </w:r>
    </w:p>
    <w:p w:rsidR="002D2D42" w:rsidRPr="00F80589" w:rsidRDefault="002D2D42" w:rsidP="00355B3F">
      <w:pPr>
        <w:ind w:left="567"/>
        <w:rPr>
          <w:rFonts w:ascii="Gill Sans" w:hAnsi="Gill Sans"/>
        </w:rPr>
      </w:pPr>
      <w:r w:rsidRPr="00F80589">
        <w:rPr>
          <w:rFonts w:ascii="Gill Sans" w:hAnsi="Gill Sans"/>
        </w:rPr>
        <w:t>that the leaders of the nations and all people everywhere</w:t>
      </w:r>
    </w:p>
    <w:p w:rsidR="002D2D42" w:rsidRPr="00F80589" w:rsidRDefault="002D2D42" w:rsidP="00355B3F">
      <w:pPr>
        <w:ind w:left="567"/>
        <w:rPr>
          <w:rFonts w:ascii="Gill Sans" w:hAnsi="Gill Sans"/>
        </w:rPr>
      </w:pPr>
      <w:r w:rsidRPr="00F80589">
        <w:rPr>
          <w:rFonts w:ascii="Gill Sans" w:hAnsi="Gill Sans"/>
        </w:rPr>
        <w:t xml:space="preserve">will be illuminated by the light of Christ to seek peace and reconciliation. </w:t>
      </w:r>
    </w:p>
    <w:p w:rsidR="002D2D42" w:rsidRPr="00F80589" w:rsidRDefault="002D2D42" w:rsidP="00355B3F">
      <w:pPr>
        <w:ind w:left="567"/>
        <w:rPr>
          <w:rFonts w:ascii="Gill Sans" w:hAnsi="Gill Sans"/>
        </w:rPr>
      </w:pPr>
    </w:p>
    <w:p w:rsidR="002D2D42" w:rsidRPr="00F80589" w:rsidRDefault="002B05F4" w:rsidP="00355B3F">
      <w:pPr>
        <w:ind w:left="567"/>
        <w:rPr>
          <w:rFonts w:ascii="Gill Sans" w:hAnsi="Gill Sans"/>
        </w:rPr>
      </w:pPr>
      <w:r w:rsidRPr="00F80589">
        <w:rPr>
          <w:rFonts w:ascii="Gill Sans" w:hAnsi="Gill Sans"/>
        </w:rPr>
        <w:t xml:space="preserve">For this </w:t>
      </w:r>
      <w:r w:rsidR="002D2D42" w:rsidRPr="00F80589">
        <w:rPr>
          <w:rFonts w:ascii="Gill Sans" w:hAnsi="Gill Sans"/>
        </w:rPr>
        <w:t>community</w:t>
      </w:r>
      <w:r w:rsidRPr="00F80589">
        <w:rPr>
          <w:rFonts w:ascii="Gill Sans" w:hAnsi="Gill Sans"/>
        </w:rPr>
        <w:t xml:space="preserve"> of faith</w:t>
      </w:r>
      <w:r w:rsidR="002D2D42" w:rsidRPr="00F80589">
        <w:rPr>
          <w:rFonts w:ascii="Gill Sans" w:hAnsi="Gill Sans"/>
        </w:rPr>
        <w:t>:</w:t>
      </w:r>
    </w:p>
    <w:p w:rsidR="002D2D42" w:rsidRPr="00F80589" w:rsidRDefault="002D2D42" w:rsidP="00355B3F">
      <w:pPr>
        <w:ind w:left="567"/>
        <w:rPr>
          <w:rFonts w:ascii="Gill Sans" w:hAnsi="Gill Sans"/>
        </w:rPr>
      </w:pPr>
      <w:r w:rsidRPr="00F80589">
        <w:rPr>
          <w:rFonts w:ascii="Gill Sans" w:hAnsi="Gill Sans"/>
        </w:rPr>
        <w:t>that through humble service and a pure heart</w:t>
      </w:r>
    </w:p>
    <w:p w:rsidR="002D2D42" w:rsidRPr="00F80589" w:rsidRDefault="002D2D42" w:rsidP="00355B3F">
      <w:pPr>
        <w:ind w:left="567"/>
        <w:rPr>
          <w:rFonts w:ascii="Gill Sans" w:hAnsi="Gill Sans"/>
        </w:rPr>
      </w:pPr>
      <w:r w:rsidRPr="00F80589">
        <w:rPr>
          <w:rFonts w:ascii="Gill Sans" w:hAnsi="Gill Sans"/>
        </w:rPr>
        <w:t>we may preach Christ crucified, the power of God and the wisdom of God.</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Concluding Prayer</w:t>
      </w:r>
    </w:p>
    <w:p w:rsidR="002D2D42" w:rsidRPr="00F80589" w:rsidRDefault="002D2D42" w:rsidP="00355B3F">
      <w:pPr>
        <w:ind w:left="567"/>
        <w:rPr>
          <w:rFonts w:ascii="Gill Sans" w:hAnsi="Gill Sans"/>
        </w:rPr>
      </w:pPr>
      <w:r w:rsidRPr="00F80589">
        <w:rPr>
          <w:rFonts w:ascii="Gill Sans" w:hAnsi="Gill Sans"/>
        </w:rPr>
        <w:t>God our Father,</w:t>
      </w:r>
    </w:p>
    <w:p w:rsidR="002D2D42" w:rsidRPr="00F80589" w:rsidRDefault="002D2D42" w:rsidP="00355B3F">
      <w:pPr>
        <w:ind w:left="567"/>
        <w:rPr>
          <w:rFonts w:ascii="Gill Sans" w:hAnsi="Gill Sans"/>
        </w:rPr>
      </w:pPr>
      <w:r w:rsidRPr="00F80589">
        <w:rPr>
          <w:rFonts w:ascii="Gill Sans" w:hAnsi="Gill Sans"/>
        </w:rPr>
        <w:t>hear our prayer which we have made from the depths of our heart</w:t>
      </w:r>
    </w:p>
    <w:p w:rsidR="002D2D42" w:rsidRPr="00F80589" w:rsidRDefault="002D2D42" w:rsidP="00355B3F">
      <w:pPr>
        <w:ind w:left="567"/>
        <w:rPr>
          <w:rFonts w:ascii="Gill Sans" w:hAnsi="Gill Sans"/>
          <w:b/>
          <w:bCs/>
        </w:rPr>
      </w:pPr>
      <w:r w:rsidRPr="00F80589">
        <w:rPr>
          <w:rFonts w:ascii="Gill Sans" w:hAnsi="Gill Sans"/>
        </w:rPr>
        <w:t xml:space="preserve">and in the name of Jesus Christ our Lord.  </w:t>
      </w:r>
      <w:r w:rsidRPr="00F80589">
        <w:rPr>
          <w:rFonts w:ascii="Gill Sans" w:hAnsi="Gill Sans"/>
          <w:b/>
          <w:bCs/>
        </w:rPr>
        <w:t>Amen.</w:t>
      </w:r>
    </w:p>
    <w:p w:rsidR="002D2D42" w:rsidRPr="00F80589" w:rsidRDefault="002D2D42">
      <w:pPr>
        <w:rPr>
          <w:rFonts w:ascii="Gill Sans" w:hAnsi="Gill Sans"/>
          <w:i/>
          <w:iCs/>
        </w:rPr>
      </w:pPr>
    </w:p>
    <w:p w:rsidR="002D2D42" w:rsidRPr="00F80589" w:rsidRDefault="007C586C">
      <w:pPr>
        <w:rPr>
          <w:rFonts w:ascii="Gill Sans" w:hAnsi="Gill Sans"/>
          <w:b/>
          <w:bCs/>
          <w:i/>
          <w:iCs/>
        </w:rPr>
      </w:pPr>
      <w:r w:rsidRPr="00F80589">
        <w:rPr>
          <w:rFonts w:ascii="Gill Sans" w:hAnsi="Gill Sans"/>
          <w:b/>
          <w:bCs/>
          <w:i/>
          <w:iCs/>
        </w:rPr>
        <w:br w:type="page"/>
      </w:r>
      <w:r w:rsidR="002D2D42" w:rsidRPr="00F80589">
        <w:rPr>
          <w:rFonts w:ascii="Gill Sans" w:hAnsi="Gill Sans"/>
          <w:b/>
          <w:bCs/>
          <w:i/>
          <w:iCs/>
        </w:rPr>
        <w:lastRenderedPageBreak/>
        <w:t>Intercession II</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Introduction</w:t>
      </w:r>
    </w:p>
    <w:p w:rsidR="002D2D42" w:rsidRPr="00F80589" w:rsidRDefault="002D2D42" w:rsidP="00355B3F">
      <w:pPr>
        <w:ind w:left="567"/>
        <w:rPr>
          <w:rFonts w:ascii="Gill Sans" w:hAnsi="Gill Sans"/>
        </w:rPr>
      </w:pPr>
      <w:r w:rsidRPr="00F80589">
        <w:rPr>
          <w:rFonts w:ascii="Gill Sans" w:hAnsi="Gill Sans"/>
        </w:rPr>
        <w:t>Rejoicing in the new covenant which God has made with his people through Christ, let us turn to him in prayer, for he is our God and we are his people.</w:t>
      </w:r>
    </w:p>
    <w:p w:rsidR="002D2D42" w:rsidRPr="00F80589" w:rsidRDefault="002D2D42" w:rsidP="00355B3F">
      <w:pPr>
        <w:ind w:left="567"/>
        <w:rPr>
          <w:rFonts w:ascii="Gill Sans" w:hAnsi="Gill Sans"/>
        </w:rPr>
      </w:pPr>
    </w:p>
    <w:p w:rsidR="002D2D42" w:rsidRPr="00F80589" w:rsidRDefault="002D2D42" w:rsidP="00355B3F">
      <w:pPr>
        <w:ind w:left="567" w:hanging="567"/>
        <w:rPr>
          <w:rFonts w:ascii="Gill Sans" w:hAnsi="Gill Sans"/>
          <w:i/>
          <w:iCs/>
        </w:rPr>
      </w:pPr>
      <w:r w:rsidRPr="00F80589">
        <w:rPr>
          <w:rFonts w:ascii="Gill Sans" w:hAnsi="Gill Sans"/>
          <w:i/>
          <w:iCs/>
        </w:rPr>
        <w:t>Petitions</w:t>
      </w:r>
    </w:p>
    <w:p w:rsidR="002D2D42" w:rsidRPr="00F80589" w:rsidRDefault="002D2D42" w:rsidP="00355B3F">
      <w:pPr>
        <w:ind w:left="567"/>
        <w:rPr>
          <w:rFonts w:ascii="Gill Sans" w:hAnsi="Gill Sans"/>
        </w:rPr>
      </w:pPr>
      <w:r w:rsidRPr="00F80589">
        <w:rPr>
          <w:rFonts w:ascii="Gill Sans" w:hAnsi="Gill Sans"/>
        </w:rPr>
        <w:t>For all Christians:</w:t>
      </w:r>
    </w:p>
    <w:p w:rsidR="002D2D42" w:rsidRPr="00F80589" w:rsidRDefault="002D2D42" w:rsidP="00355B3F">
      <w:pPr>
        <w:ind w:left="567"/>
        <w:rPr>
          <w:rFonts w:ascii="Gill Sans" w:hAnsi="Gill Sans"/>
        </w:rPr>
      </w:pPr>
      <w:r w:rsidRPr="00F80589">
        <w:rPr>
          <w:rFonts w:ascii="Gill Sans" w:hAnsi="Gill Sans"/>
        </w:rPr>
        <w:t>that we may try to discover what the Lord wants of us</w:t>
      </w:r>
    </w:p>
    <w:p w:rsidR="002D2D42" w:rsidRPr="00F80589" w:rsidRDefault="002D2D42" w:rsidP="00355B3F">
      <w:pPr>
        <w:ind w:left="567"/>
        <w:rPr>
          <w:rFonts w:ascii="Gill Sans" w:hAnsi="Gill Sans"/>
        </w:rPr>
      </w:pPr>
      <w:r w:rsidRPr="00F80589">
        <w:rPr>
          <w:rFonts w:ascii="Gill Sans" w:hAnsi="Gill Sans"/>
        </w:rPr>
        <w:t xml:space="preserve">and have nothing to do with the futile works of darkness. </w:t>
      </w:r>
    </w:p>
    <w:p w:rsidR="00355B3F" w:rsidRPr="00F80589" w:rsidRDefault="00355B3F" w:rsidP="00355B3F">
      <w:pPr>
        <w:ind w:left="567"/>
        <w:rPr>
          <w:rFonts w:ascii="Gill Sans" w:hAnsi="Gill Sans"/>
        </w:rPr>
      </w:pPr>
    </w:p>
    <w:p w:rsidR="002D2D42" w:rsidRPr="00F80589" w:rsidRDefault="002D2D42" w:rsidP="00355B3F">
      <w:pPr>
        <w:ind w:left="1134"/>
        <w:rPr>
          <w:rFonts w:ascii="Gill Sans" w:hAnsi="Gill Sans"/>
          <w:i/>
          <w:iCs/>
        </w:rPr>
      </w:pPr>
      <w:r w:rsidRPr="00F80589">
        <w:rPr>
          <w:rFonts w:ascii="Gill Sans" w:hAnsi="Gill Sans"/>
          <w:i/>
          <w:iCs/>
        </w:rPr>
        <w:t>Either:</w:t>
      </w:r>
      <w:r w:rsidRPr="00F80589">
        <w:rPr>
          <w:rFonts w:ascii="Gill Sans" w:hAnsi="Gill Sans"/>
          <w:i/>
          <w:iCs/>
        </w:rPr>
        <w:tab/>
      </w:r>
      <w:r w:rsidRPr="00F80589">
        <w:rPr>
          <w:rFonts w:ascii="Gill Sans" w:hAnsi="Gill Sans"/>
          <w:i/>
          <w:iCs/>
        </w:rPr>
        <w:tab/>
      </w:r>
      <w:r w:rsidRPr="00F80589">
        <w:rPr>
          <w:rFonts w:ascii="Gill Sans" w:hAnsi="Gill Sans"/>
          <w:i/>
          <w:iCs/>
        </w:rPr>
        <w:tab/>
      </w:r>
      <w:r w:rsidRPr="00F80589">
        <w:rPr>
          <w:rFonts w:ascii="Gill Sans" w:hAnsi="Gill Sans"/>
          <w:i/>
          <w:iCs/>
        </w:rPr>
        <w:tab/>
      </w:r>
      <w:r w:rsidRPr="00F80589">
        <w:rPr>
          <w:rFonts w:ascii="Gill Sans" w:hAnsi="Gill Sans"/>
          <w:i/>
          <w:iCs/>
        </w:rPr>
        <w:tab/>
        <w:t>Or:</w:t>
      </w:r>
    </w:p>
    <w:p w:rsidR="002D2D42" w:rsidRPr="00F80589" w:rsidRDefault="002D2D42" w:rsidP="00355B3F">
      <w:pPr>
        <w:ind w:left="1134"/>
        <w:rPr>
          <w:rFonts w:ascii="Gill Sans" w:hAnsi="Gill Sans"/>
        </w:rPr>
      </w:pPr>
      <w:r w:rsidRPr="00F80589">
        <w:rPr>
          <w:rFonts w:ascii="Gill Sans" w:hAnsi="Gill Sans"/>
        </w:rPr>
        <w:tab/>
        <w:t>Lord, in your mercy.</w:t>
      </w:r>
      <w:r w:rsidRPr="00F80589">
        <w:rPr>
          <w:rFonts w:ascii="Gill Sans" w:hAnsi="Gill Sans"/>
        </w:rPr>
        <w:tab/>
      </w:r>
      <w:r w:rsidRPr="00F80589">
        <w:rPr>
          <w:rFonts w:ascii="Gill Sans" w:hAnsi="Gill Sans"/>
        </w:rPr>
        <w:tab/>
      </w:r>
      <w:r w:rsidRPr="00F80589">
        <w:rPr>
          <w:rFonts w:ascii="Gill Sans" w:hAnsi="Gill Sans"/>
        </w:rPr>
        <w:tab/>
        <w:t>You are our God.</w:t>
      </w:r>
    </w:p>
    <w:p w:rsidR="002D2D42" w:rsidRPr="00F80589" w:rsidRDefault="002D2D42" w:rsidP="00355B3F">
      <w:pPr>
        <w:ind w:left="1134"/>
        <w:rPr>
          <w:rFonts w:ascii="Gill Sans" w:hAnsi="Gill Sans"/>
          <w:b/>
          <w:bCs/>
        </w:rPr>
      </w:pPr>
      <w:r w:rsidRPr="00F80589">
        <w:rPr>
          <w:rFonts w:ascii="Gill Sans" w:hAnsi="Gill Sans"/>
          <w:b/>
          <w:bCs/>
        </w:rPr>
        <w:tab/>
        <w:t>Hear our prayer.</w:t>
      </w:r>
      <w:r w:rsidRPr="00F80589">
        <w:rPr>
          <w:rFonts w:ascii="Gill Sans" w:hAnsi="Gill Sans"/>
          <w:b/>
          <w:bCs/>
        </w:rPr>
        <w:tab/>
      </w:r>
      <w:r w:rsidRPr="00F80589">
        <w:rPr>
          <w:rFonts w:ascii="Gill Sans" w:hAnsi="Gill Sans"/>
          <w:b/>
          <w:bCs/>
        </w:rPr>
        <w:tab/>
      </w:r>
      <w:r w:rsidRPr="00F80589">
        <w:rPr>
          <w:rFonts w:ascii="Gill Sans" w:hAnsi="Gill Sans"/>
          <w:b/>
          <w:bCs/>
        </w:rPr>
        <w:tab/>
        <w:t>Hear the prayers of your people.</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Christian preachers:</w:t>
      </w:r>
    </w:p>
    <w:p w:rsidR="002D2D42" w:rsidRPr="00F80589" w:rsidRDefault="002D2D42" w:rsidP="00355B3F">
      <w:pPr>
        <w:ind w:left="567"/>
        <w:rPr>
          <w:rFonts w:ascii="Gill Sans" w:hAnsi="Gill Sans"/>
        </w:rPr>
      </w:pPr>
      <w:r w:rsidRPr="00F80589">
        <w:rPr>
          <w:rFonts w:ascii="Gill Sans" w:hAnsi="Gill Sans"/>
        </w:rPr>
        <w:t>that they may proclaim that the kingdom of God is close at hand,</w:t>
      </w:r>
    </w:p>
    <w:p w:rsidR="002D2D42" w:rsidRPr="00F80589" w:rsidRDefault="002D2D42" w:rsidP="00355B3F">
      <w:pPr>
        <w:ind w:left="567"/>
        <w:rPr>
          <w:rFonts w:ascii="Gill Sans" w:hAnsi="Gill Sans"/>
        </w:rPr>
      </w:pPr>
      <w:r w:rsidRPr="00F80589">
        <w:rPr>
          <w:rFonts w:ascii="Gill Sans" w:hAnsi="Gill Sans"/>
        </w:rPr>
        <w:t>announcing the need to repent and believe the Good News.</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those who administer justice in our society:</w:t>
      </w:r>
    </w:p>
    <w:p w:rsidR="002D2D42" w:rsidRPr="00F80589" w:rsidRDefault="002D2D42" w:rsidP="00355B3F">
      <w:pPr>
        <w:ind w:left="567"/>
        <w:rPr>
          <w:rFonts w:ascii="Gill Sans" w:hAnsi="Gill Sans"/>
        </w:rPr>
      </w:pPr>
      <w:r w:rsidRPr="00F80589">
        <w:rPr>
          <w:rFonts w:ascii="Gill Sans" w:hAnsi="Gill Sans"/>
        </w:rPr>
        <w:t>that they may do so with wisdom, insight and humility.</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those who are enemies of the cross of Christ:</w:t>
      </w:r>
    </w:p>
    <w:p w:rsidR="002D2D42" w:rsidRPr="00F80589" w:rsidRDefault="002D2D42" w:rsidP="00355B3F">
      <w:pPr>
        <w:ind w:left="567"/>
        <w:rPr>
          <w:rFonts w:ascii="Gill Sans" w:hAnsi="Gill Sans"/>
        </w:rPr>
      </w:pPr>
      <w:r w:rsidRPr="00F80589">
        <w:rPr>
          <w:rFonts w:ascii="Gill Sans" w:hAnsi="Gill Sans"/>
        </w:rPr>
        <w:t>that they may be transformed and have their hearts and minds raised to heaven</w:t>
      </w:r>
    </w:p>
    <w:p w:rsidR="002D2D42" w:rsidRPr="00F80589" w:rsidRDefault="002D2D42" w:rsidP="00355B3F">
      <w:pPr>
        <w:ind w:left="567"/>
        <w:rPr>
          <w:rFonts w:ascii="Gill Sans" w:hAnsi="Gill Sans"/>
        </w:rPr>
      </w:pPr>
      <w:r w:rsidRPr="00F80589">
        <w:rPr>
          <w:rFonts w:ascii="Gill Sans" w:hAnsi="Gill Sans"/>
        </w:rPr>
        <w:t>and submit to the power of God.</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those who experience failure, disappointment and rejection:</w:t>
      </w:r>
    </w:p>
    <w:p w:rsidR="002D2D42" w:rsidRPr="00F80589" w:rsidRDefault="002D2D42" w:rsidP="00355B3F">
      <w:pPr>
        <w:ind w:left="567"/>
        <w:rPr>
          <w:rFonts w:ascii="Gill Sans" w:hAnsi="Gill Sans"/>
        </w:rPr>
      </w:pPr>
      <w:r w:rsidRPr="00F80589">
        <w:rPr>
          <w:rFonts w:ascii="Gill Sans" w:hAnsi="Gill Sans"/>
        </w:rPr>
        <w:t>that they may set their hearts on the perfection that comes through faith in Christ.</w:t>
      </w:r>
    </w:p>
    <w:p w:rsidR="002D2D42" w:rsidRPr="00F80589" w:rsidRDefault="002D2D42" w:rsidP="00355B3F">
      <w:pPr>
        <w:ind w:left="567"/>
        <w:rPr>
          <w:rFonts w:ascii="Gill Sans" w:hAnsi="Gill Sans"/>
        </w:rPr>
      </w:pPr>
    </w:p>
    <w:p w:rsidR="002D2D42" w:rsidRPr="00F80589" w:rsidRDefault="00633D50" w:rsidP="00355B3F">
      <w:pPr>
        <w:ind w:left="567"/>
        <w:rPr>
          <w:rFonts w:ascii="Gill Sans" w:hAnsi="Gill Sans"/>
        </w:rPr>
      </w:pPr>
      <w:r w:rsidRPr="00F80589">
        <w:rPr>
          <w:rFonts w:ascii="Gill Sans" w:hAnsi="Gill Sans"/>
        </w:rPr>
        <w:t xml:space="preserve">For this </w:t>
      </w:r>
      <w:r w:rsidR="002D2D42" w:rsidRPr="00F80589">
        <w:rPr>
          <w:rFonts w:ascii="Gill Sans" w:hAnsi="Gill Sans"/>
        </w:rPr>
        <w:t>community</w:t>
      </w:r>
      <w:r w:rsidRPr="00F80589">
        <w:rPr>
          <w:rFonts w:ascii="Gill Sans" w:hAnsi="Gill Sans"/>
        </w:rPr>
        <w:t xml:space="preserve"> of faith</w:t>
      </w:r>
      <w:r w:rsidR="009F70E4" w:rsidRPr="009F70E4">
        <w:rPr>
          <w:rFonts w:ascii="Gill Sans" w:hAnsi="Gill Sans"/>
        </w:rPr>
        <w:t xml:space="preserve"> </w:t>
      </w:r>
      <w:r w:rsidR="009F70E4" w:rsidRPr="00F80589">
        <w:rPr>
          <w:rFonts w:ascii="Gill Sans" w:hAnsi="Gill Sans"/>
        </w:rPr>
        <w:t>created in Christ Jesus</w:t>
      </w:r>
      <w:r w:rsidR="002D2D42" w:rsidRPr="00F80589">
        <w:rPr>
          <w:rFonts w:ascii="Gill Sans" w:hAnsi="Gill Sans"/>
        </w:rPr>
        <w:t>:</w:t>
      </w:r>
    </w:p>
    <w:p w:rsidR="009F70E4" w:rsidRDefault="002D2D42" w:rsidP="00355B3F">
      <w:pPr>
        <w:ind w:left="567"/>
        <w:rPr>
          <w:rFonts w:ascii="Gill Sans" w:hAnsi="Gill Sans"/>
        </w:rPr>
      </w:pPr>
      <w:r w:rsidRPr="00F80589">
        <w:rPr>
          <w:rFonts w:ascii="Gill Sans" w:hAnsi="Gill Sans"/>
        </w:rPr>
        <w:t xml:space="preserve">that we may </w:t>
      </w:r>
      <w:r w:rsidR="009F70E4">
        <w:rPr>
          <w:rFonts w:ascii="Gill Sans" w:hAnsi="Gill Sans"/>
        </w:rPr>
        <w:t>find the fullness of life that God intends for us.</w:t>
      </w:r>
    </w:p>
    <w:p w:rsidR="002D2D42" w:rsidRPr="00F80589" w:rsidRDefault="002D2D42" w:rsidP="00355B3F">
      <w:pPr>
        <w:ind w:left="567"/>
        <w:rPr>
          <w:rFonts w:ascii="Gill Sans" w:hAnsi="Gill Sans"/>
        </w:rPr>
      </w:pPr>
    </w:p>
    <w:p w:rsidR="002D2D42" w:rsidRPr="00F80589" w:rsidRDefault="002D2D42" w:rsidP="00355B3F">
      <w:pPr>
        <w:ind w:left="567" w:hanging="567"/>
        <w:rPr>
          <w:rFonts w:ascii="Gill Sans" w:hAnsi="Gill Sans"/>
          <w:i/>
          <w:iCs/>
        </w:rPr>
      </w:pPr>
      <w:r w:rsidRPr="00F80589">
        <w:rPr>
          <w:rFonts w:ascii="Gill Sans" w:hAnsi="Gill Sans"/>
          <w:i/>
          <w:iCs/>
        </w:rPr>
        <w:t>Concluding Prayer</w:t>
      </w:r>
    </w:p>
    <w:p w:rsidR="002D2D42" w:rsidRPr="00F80589" w:rsidRDefault="002D2D42" w:rsidP="00355B3F">
      <w:pPr>
        <w:ind w:left="567"/>
        <w:rPr>
          <w:rFonts w:ascii="Gill Sans" w:hAnsi="Gill Sans"/>
        </w:rPr>
      </w:pPr>
      <w:r w:rsidRPr="00F80589">
        <w:rPr>
          <w:rFonts w:ascii="Gill Sans" w:hAnsi="Gill Sans"/>
        </w:rPr>
        <w:t>Father,</w:t>
      </w:r>
    </w:p>
    <w:p w:rsidR="002D2D42" w:rsidRPr="00F80589" w:rsidRDefault="002D2D42" w:rsidP="00355B3F">
      <w:pPr>
        <w:ind w:left="567"/>
        <w:rPr>
          <w:rFonts w:ascii="Gill Sans" w:hAnsi="Gill Sans"/>
        </w:rPr>
      </w:pPr>
      <w:r w:rsidRPr="00F80589">
        <w:rPr>
          <w:rFonts w:ascii="Gill Sans" w:hAnsi="Gill Sans"/>
        </w:rPr>
        <w:t>listen to the prayers of your people,</w:t>
      </w:r>
    </w:p>
    <w:p w:rsidR="002D2D42" w:rsidRPr="00F80589" w:rsidRDefault="002D2D42" w:rsidP="00355B3F">
      <w:pPr>
        <w:ind w:left="567"/>
        <w:rPr>
          <w:rFonts w:ascii="Gill Sans" w:hAnsi="Gill Sans"/>
        </w:rPr>
      </w:pPr>
      <w:r w:rsidRPr="00F80589">
        <w:rPr>
          <w:rFonts w:ascii="Gill Sans" w:hAnsi="Gill Sans"/>
        </w:rPr>
        <w:t>which we have made in humility and love</w:t>
      </w:r>
    </w:p>
    <w:p w:rsidR="002D2D42" w:rsidRPr="00F80589" w:rsidRDefault="002D2D42" w:rsidP="00355B3F">
      <w:pPr>
        <w:ind w:left="567"/>
        <w:rPr>
          <w:rFonts w:ascii="Gill Sans" w:hAnsi="Gill Sans"/>
        </w:rPr>
      </w:pPr>
      <w:r w:rsidRPr="00F80589">
        <w:rPr>
          <w:rFonts w:ascii="Gill Sans" w:hAnsi="Gill Sans"/>
        </w:rPr>
        <w:t>and in the name of your Son</w:t>
      </w:r>
      <w:r w:rsidR="000D2AC2" w:rsidRPr="00F80589">
        <w:rPr>
          <w:rFonts w:ascii="Gill Sans" w:hAnsi="Gill Sans"/>
        </w:rPr>
        <w:t>, Jesus Christ,</w:t>
      </w:r>
      <w:r w:rsidRPr="00F80589">
        <w:rPr>
          <w:rFonts w:ascii="Gill Sans" w:hAnsi="Gill Sans"/>
        </w:rPr>
        <w:t xml:space="preserve"> who died on the cross and rose again,</w:t>
      </w:r>
    </w:p>
    <w:p w:rsidR="002D2D42" w:rsidRPr="00F80589" w:rsidRDefault="000D2AC2" w:rsidP="00355B3F">
      <w:pPr>
        <w:ind w:left="567"/>
        <w:rPr>
          <w:rFonts w:ascii="Gill Sans" w:hAnsi="Gill Sans"/>
          <w:b/>
          <w:bCs/>
        </w:rPr>
      </w:pPr>
      <w:r w:rsidRPr="00F80589">
        <w:rPr>
          <w:rFonts w:ascii="Gill Sans" w:hAnsi="Gill Sans"/>
        </w:rPr>
        <w:t>and</w:t>
      </w:r>
      <w:r w:rsidR="002D2D42" w:rsidRPr="00F80589">
        <w:rPr>
          <w:rFonts w:ascii="Gill Sans" w:hAnsi="Gill Sans"/>
        </w:rPr>
        <w:t xml:space="preserve"> who is Lord for ever and ever.  </w:t>
      </w:r>
      <w:r w:rsidR="002D2D42" w:rsidRPr="00F80589">
        <w:rPr>
          <w:rFonts w:ascii="Gill Sans" w:hAnsi="Gill Sans"/>
          <w:b/>
          <w:bCs/>
        </w:rPr>
        <w:t>Amen.</w:t>
      </w:r>
    </w:p>
    <w:p w:rsidR="002D2D42" w:rsidRPr="00F80589" w:rsidRDefault="002D2D42" w:rsidP="00355B3F">
      <w:pPr>
        <w:ind w:left="567"/>
        <w:rPr>
          <w:rFonts w:ascii="Gill Sans" w:hAnsi="Gill Sans"/>
        </w:rPr>
      </w:pPr>
    </w:p>
    <w:p w:rsidR="002D2D42" w:rsidRPr="00F80589" w:rsidRDefault="002D2D42">
      <w:pPr>
        <w:rPr>
          <w:rFonts w:ascii="Gill Sans" w:hAnsi="Gill Sans"/>
        </w:rPr>
      </w:pPr>
    </w:p>
    <w:p w:rsidR="002D2D42" w:rsidRPr="00F80589" w:rsidRDefault="007C586C">
      <w:pPr>
        <w:rPr>
          <w:rFonts w:ascii="Gill Sans" w:hAnsi="Gill Sans"/>
          <w:b/>
          <w:bCs/>
          <w:i/>
          <w:iCs/>
        </w:rPr>
      </w:pPr>
      <w:r w:rsidRPr="00F80589">
        <w:rPr>
          <w:rFonts w:ascii="Gill Sans" w:hAnsi="Gill Sans"/>
          <w:b/>
          <w:bCs/>
          <w:i/>
          <w:iCs/>
        </w:rPr>
        <w:br w:type="page"/>
      </w:r>
      <w:r w:rsidR="002D2D42" w:rsidRPr="00F80589">
        <w:rPr>
          <w:rFonts w:ascii="Gill Sans" w:hAnsi="Gill Sans"/>
          <w:b/>
          <w:bCs/>
          <w:i/>
          <w:iCs/>
        </w:rPr>
        <w:lastRenderedPageBreak/>
        <w:t>Intercessions III</w:t>
      </w:r>
    </w:p>
    <w:p w:rsidR="002D2D42" w:rsidRPr="00F80589" w:rsidRDefault="002D2D42">
      <w:pPr>
        <w:rPr>
          <w:rFonts w:ascii="Gill Sans" w:hAnsi="Gill Sans"/>
          <w:i/>
          <w:iCs/>
        </w:rPr>
      </w:pPr>
      <w:r w:rsidRPr="00F80589">
        <w:rPr>
          <w:rFonts w:ascii="Gill Sans" w:hAnsi="Gill Sans"/>
          <w:i/>
          <w:iCs/>
        </w:rPr>
        <w:t>Introduction</w:t>
      </w:r>
    </w:p>
    <w:p w:rsidR="002D2D42" w:rsidRPr="00F80589" w:rsidRDefault="009F70E4" w:rsidP="00355B3F">
      <w:pPr>
        <w:ind w:left="567"/>
        <w:rPr>
          <w:rFonts w:ascii="Gill Sans" w:hAnsi="Gill Sans"/>
        </w:rPr>
      </w:pPr>
      <w:r>
        <w:rPr>
          <w:rFonts w:ascii="Gill Sans" w:hAnsi="Gill Sans"/>
        </w:rPr>
        <w:t>Let us seek for the Lord who</w:t>
      </w:r>
      <w:r w:rsidR="002D2D42" w:rsidRPr="00F80589">
        <w:rPr>
          <w:rFonts w:ascii="Gill Sans" w:hAnsi="Gill Sans"/>
        </w:rPr>
        <w:t xml:space="preserve"> will answer us</w:t>
      </w:r>
      <w:r>
        <w:rPr>
          <w:rFonts w:ascii="Gill Sans" w:hAnsi="Gill Sans"/>
        </w:rPr>
        <w:t xml:space="preserve">, who will free us from all of our fears.  Let </w:t>
      </w:r>
      <w:r w:rsidR="002D2D42" w:rsidRPr="00F80589">
        <w:rPr>
          <w:rFonts w:ascii="Gill Sans" w:hAnsi="Gill Sans"/>
        </w:rPr>
        <w:t xml:space="preserve">us look </w:t>
      </w:r>
      <w:r>
        <w:rPr>
          <w:rFonts w:ascii="Gill Sans" w:hAnsi="Gill Sans"/>
        </w:rPr>
        <w:t>to the Lord and be radiant; our faces shall not be ashamed</w:t>
      </w:r>
      <w:r w:rsidR="002D2D42" w:rsidRPr="00F80589">
        <w:rPr>
          <w:rFonts w:ascii="Gill Sans" w:hAnsi="Gill Sans"/>
        </w:rPr>
        <w:t>.</w:t>
      </w:r>
    </w:p>
    <w:p w:rsidR="002D2D42" w:rsidRPr="00F80589" w:rsidRDefault="002D2D42" w:rsidP="00355B3F">
      <w:pPr>
        <w:ind w:left="567"/>
        <w:rPr>
          <w:rFonts w:ascii="Gill Sans" w:hAnsi="Gill Sans"/>
        </w:rPr>
      </w:pPr>
    </w:p>
    <w:p w:rsidR="002D2D42" w:rsidRPr="00F80589" w:rsidRDefault="002D2D42" w:rsidP="00355B3F">
      <w:pPr>
        <w:rPr>
          <w:rFonts w:ascii="Gill Sans" w:hAnsi="Gill Sans"/>
          <w:i/>
          <w:iCs/>
        </w:rPr>
      </w:pPr>
      <w:r w:rsidRPr="00F80589">
        <w:rPr>
          <w:rFonts w:ascii="Gill Sans" w:hAnsi="Gill Sans"/>
          <w:i/>
          <w:iCs/>
        </w:rPr>
        <w:t>Petitions</w:t>
      </w:r>
    </w:p>
    <w:p w:rsidR="002D2D42" w:rsidRPr="00F80589" w:rsidRDefault="002D2D42" w:rsidP="00355B3F">
      <w:pPr>
        <w:ind w:left="567"/>
        <w:rPr>
          <w:rFonts w:ascii="Gill Sans" w:hAnsi="Gill Sans"/>
        </w:rPr>
      </w:pPr>
      <w:r w:rsidRPr="00F80589">
        <w:rPr>
          <w:rFonts w:ascii="Gill Sans" w:hAnsi="Gill Sans"/>
        </w:rPr>
        <w:t>For the Church, to whom God in Christ has entrusted the ministry of reconciliation:</w:t>
      </w:r>
    </w:p>
    <w:p w:rsidR="002D2D42" w:rsidRPr="00F80589" w:rsidRDefault="002D2D42" w:rsidP="00355B3F">
      <w:pPr>
        <w:ind w:left="567"/>
        <w:rPr>
          <w:rFonts w:ascii="Gill Sans" w:hAnsi="Gill Sans"/>
        </w:rPr>
      </w:pPr>
      <w:r w:rsidRPr="00F80589">
        <w:rPr>
          <w:rFonts w:ascii="Gill Sans" w:hAnsi="Gill Sans"/>
        </w:rPr>
        <w:t>that we may live as a new creation,</w:t>
      </w:r>
    </w:p>
    <w:p w:rsidR="002D2D42" w:rsidRPr="00F80589" w:rsidRDefault="002D2D42" w:rsidP="00355B3F">
      <w:pPr>
        <w:ind w:left="567"/>
        <w:rPr>
          <w:rFonts w:ascii="Gill Sans" w:hAnsi="Gill Sans"/>
        </w:rPr>
      </w:pPr>
      <w:r w:rsidRPr="00F80589">
        <w:rPr>
          <w:rFonts w:ascii="Gill Sans" w:hAnsi="Gill Sans"/>
        </w:rPr>
        <w:t>appealing in Christ's name for all to be reconciled to God.</w:t>
      </w:r>
    </w:p>
    <w:p w:rsidR="002D2D42" w:rsidRPr="00F80589" w:rsidRDefault="002D2D42" w:rsidP="00355B3F">
      <w:pPr>
        <w:ind w:left="567"/>
        <w:rPr>
          <w:rFonts w:ascii="Gill Sans" w:hAnsi="Gill Sans"/>
        </w:rPr>
      </w:pPr>
    </w:p>
    <w:p w:rsidR="002D2D42" w:rsidRPr="00F80589" w:rsidRDefault="002D2D42" w:rsidP="00355B3F">
      <w:pPr>
        <w:ind w:left="1134"/>
        <w:rPr>
          <w:rFonts w:ascii="Gill Sans" w:hAnsi="Gill Sans"/>
          <w:i/>
          <w:iCs/>
        </w:rPr>
      </w:pPr>
      <w:r w:rsidRPr="00F80589">
        <w:rPr>
          <w:rFonts w:ascii="Gill Sans" w:hAnsi="Gill Sans"/>
          <w:i/>
          <w:iCs/>
        </w:rPr>
        <w:t>Either:</w:t>
      </w:r>
      <w:r w:rsidRPr="00F80589">
        <w:rPr>
          <w:rFonts w:ascii="Gill Sans" w:hAnsi="Gill Sans"/>
          <w:i/>
          <w:iCs/>
        </w:rPr>
        <w:tab/>
      </w:r>
      <w:r w:rsidRPr="00F80589">
        <w:rPr>
          <w:rFonts w:ascii="Gill Sans" w:hAnsi="Gill Sans"/>
          <w:i/>
          <w:iCs/>
        </w:rPr>
        <w:tab/>
      </w:r>
      <w:r w:rsidRPr="00F80589">
        <w:rPr>
          <w:rFonts w:ascii="Gill Sans" w:hAnsi="Gill Sans"/>
          <w:i/>
          <w:iCs/>
        </w:rPr>
        <w:tab/>
      </w:r>
      <w:r w:rsidRPr="00F80589">
        <w:rPr>
          <w:rFonts w:ascii="Gill Sans" w:hAnsi="Gill Sans"/>
          <w:i/>
          <w:iCs/>
        </w:rPr>
        <w:tab/>
      </w:r>
      <w:r w:rsidRPr="00F80589">
        <w:rPr>
          <w:rFonts w:ascii="Gill Sans" w:hAnsi="Gill Sans"/>
          <w:i/>
          <w:iCs/>
        </w:rPr>
        <w:tab/>
        <w:t>Or:</w:t>
      </w:r>
    </w:p>
    <w:p w:rsidR="002D2D42" w:rsidRPr="00F80589" w:rsidRDefault="002D2D42" w:rsidP="00355B3F">
      <w:pPr>
        <w:ind w:left="1134"/>
        <w:rPr>
          <w:rFonts w:ascii="Gill Sans" w:hAnsi="Gill Sans"/>
        </w:rPr>
      </w:pPr>
      <w:r w:rsidRPr="00F80589">
        <w:rPr>
          <w:rFonts w:ascii="Gill Sans" w:hAnsi="Gill Sans"/>
        </w:rPr>
        <w:tab/>
        <w:t>Lord, in your mercy.</w:t>
      </w:r>
      <w:r w:rsidRPr="00F80589">
        <w:rPr>
          <w:rFonts w:ascii="Gill Sans" w:hAnsi="Gill Sans"/>
        </w:rPr>
        <w:tab/>
      </w:r>
      <w:r w:rsidRPr="00F80589">
        <w:rPr>
          <w:rFonts w:ascii="Gill Sans" w:hAnsi="Gill Sans"/>
        </w:rPr>
        <w:tab/>
      </w:r>
      <w:r w:rsidRPr="00F80589">
        <w:rPr>
          <w:rFonts w:ascii="Gill Sans" w:hAnsi="Gill Sans"/>
        </w:rPr>
        <w:tab/>
        <w:t>If we seek the Lord, he will answer us.</w:t>
      </w:r>
    </w:p>
    <w:p w:rsidR="002D2D42" w:rsidRPr="00F80589" w:rsidRDefault="002D2D42" w:rsidP="00355B3F">
      <w:pPr>
        <w:ind w:left="1134"/>
        <w:rPr>
          <w:rFonts w:ascii="Gill Sans" w:hAnsi="Gill Sans"/>
          <w:b/>
          <w:bCs/>
        </w:rPr>
      </w:pPr>
      <w:r w:rsidRPr="00F80589">
        <w:rPr>
          <w:rFonts w:ascii="Gill Sans" w:hAnsi="Gill Sans"/>
          <w:b/>
          <w:bCs/>
        </w:rPr>
        <w:tab/>
        <w:t>Hear our prayer.</w:t>
      </w:r>
      <w:r w:rsidRPr="00F80589">
        <w:rPr>
          <w:rFonts w:ascii="Gill Sans" w:hAnsi="Gill Sans"/>
          <w:b/>
          <w:bCs/>
        </w:rPr>
        <w:tab/>
      </w:r>
      <w:r w:rsidRPr="00F80589">
        <w:rPr>
          <w:rFonts w:ascii="Gill Sans" w:hAnsi="Gill Sans"/>
          <w:b/>
          <w:bCs/>
        </w:rPr>
        <w:tab/>
      </w:r>
      <w:r w:rsidRPr="00F80589">
        <w:rPr>
          <w:rFonts w:ascii="Gill Sans" w:hAnsi="Gill Sans"/>
          <w:b/>
          <w:bCs/>
        </w:rPr>
        <w:tab/>
        <w:t>Lord, come to our rescue and set us free.</w:t>
      </w:r>
    </w:p>
    <w:p w:rsidR="002D2D42" w:rsidRPr="00F80589" w:rsidRDefault="002D2D42" w:rsidP="00355B3F">
      <w:pPr>
        <w:ind w:left="567"/>
        <w:rPr>
          <w:rFonts w:ascii="Gill Sans" w:hAnsi="Gill Sans"/>
          <w:b/>
          <w:bCs/>
        </w:rPr>
      </w:pPr>
    </w:p>
    <w:p w:rsidR="002D2D42" w:rsidRPr="00F80589" w:rsidRDefault="002D2D42" w:rsidP="00355B3F">
      <w:pPr>
        <w:ind w:left="567"/>
        <w:rPr>
          <w:rFonts w:ascii="Gill Sans" w:hAnsi="Gill Sans"/>
        </w:rPr>
      </w:pPr>
      <w:r w:rsidRPr="00F80589">
        <w:rPr>
          <w:rFonts w:ascii="Gill Sans" w:hAnsi="Gill Sans"/>
        </w:rPr>
        <w:t>For all who are caught up in love of material things:</w:t>
      </w:r>
    </w:p>
    <w:p w:rsidR="002D2D42" w:rsidRPr="00F80589" w:rsidRDefault="002D2D42" w:rsidP="00355B3F">
      <w:pPr>
        <w:ind w:left="567"/>
        <w:rPr>
          <w:rFonts w:ascii="Gill Sans" w:hAnsi="Gill Sans"/>
        </w:rPr>
      </w:pPr>
      <w:r w:rsidRPr="00F80589">
        <w:rPr>
          <w:rFonts w:ascii="Gill Sans" w:hAnsi="Gill Sans"/>
        </w:rPr>
        <w:t>that they ma</w:t>
      </w:r>
      <w:r w:rsidR="009F70E4">
        <w:rPr>
          <w:rFonts w:ascii="Gill Sans" w:hAnsi="Gill Sans"/>
        </w:rPr>
        <w:t xml:space="preserve">y look on everything as </w:t>
      </w:r>
      <w:r w:rsidRPr="00F80589">
        <w:rPr>
          <w:rFonts w:ascii="Gill Sans" w:hAnsi="Gill Sans"/>
        </w:rPr>
        <w:t>rubbish</w:t>
      </w:r>
    </w:p>
    <w:p w:rsidR="002D2D42" w:rsidRPr="00F80589" w:rsidRDefault="000D2AC2" w:rsidP="00355B3F">
      <w:pPr>
        <w:ind w:left="567"/>
        <w:rPr>
          <w:rFonts w:ascii="Gill Sans" w:hAnsi="Gill Sans"/>
        </w:rPr>
      </w:pPr>
      <w:r w:rsidRPr="00F80589">
        <w:rPr>
          <w:rFonts w:ascii="Gill Sans" w:hAnsi="Gill Sans"/>
        </w:rPr>
        <w:t>compared to knowing</w:t>
      </w:r>
      <w:r w:rsidR="002D2D42" w:rsidRPr="00F80589">
        <w:rPr>
          <w:rFonts w:ascii="Gill Sans" w:hAnsi="Gill Sans"/>
        </w:rPr>
        <w:t xml:space="preserve"> Christ and </w:t>
      </w:r>
      <w:r w:rsidRPr="00F80589">
        <w:rPr>
          <w:rFonts w:ascii="Gill Sans" w:hAnsi="Gill Sans"/>
        </w:rPr>
        <w:t>having</w:t>
      </w:r>
      <w:r w:rsidR="002D2D42" w:rsidRPr="00F80589">
        <w:rPr>
          <w:rFonts w:ascii="Gill Sans" w:hAnsi="Gill Sans"/>
        </w:rPr>
        <w:t xml:space="preserve"> a place in him.</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all who suffer:</w:t>
      </w:r>
    </w:p>
    <w:p w:rsidR="002D2D42" w:rsidRPr="00F80589" w:rsidRDefault="002D2D42" w:rsidP="00355B3F">
      <w:pPr>
        <w:ind w:left="567"/>
        <w:rPr>
          <w:rFonts w:ascii="Gill Sans" w:hAnsi="Gill Sans"/>
        </w:rPr>
      </w:pPr>
      <w:r w:rsidRPr="00F80589">
        <w:rPr>
          <w:rFonts w:ascii="Gill Sans" w:hAnsi="Gill Sans"/>
        </w:rPr>
        <w:t>that in sharing in Christ's sufferings for the world</w:t>
      </w:r>
    </w:p>
    <w:p w:rsidR="002D2D42" w:rsidRPr="00F80589" w:rsidRDefault="002D2D42" w:rsidP="00355B3F">
      <w:pPr>
        <w:ind w:left="567"/>
        <w:rPr>
          <w:rFonts w:ascii="Gill Sans" w:hAnsi="Gill Sans"/>
        </w:rPr>
      </w:pPr>
      <w:r w:rsidRPr="00F80589">
        <w:rPr>
          <w:rFonts w:ascii="Gill Sans" w:hAnsi="Gill Sans"/>
        </w:rPr>
        <w:t xml:space="preserve">they may know, too, the joy of his risen life. </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those with broken friendships or family rifts:</w:t>
      </w:r>
    </w:p>
    <w:p w:rsidR="002D2D42" w:rsidRPr="00F80589" w:rsidRDefault="002D2D42" w:rsidP="00355B3F">
      <w:pPr>
        <w:ind w:left="567"/>
        <w:rPr>
          <w:rFonts w:ascii="Gill Sans" w:hAnsi="Gill Sans"/>
        </w:rPr>
      </w:pPr>
      <w:r w:rsidRPr="00F80589">
        <w:rPr>
          <w:rFonts w:ascii="Gill Sans" w:hAnsi="Gill Sans"/>
        </w:rPr>
        <w:t>that they may know the reconciliation of Christ</w:t>
      </w:r>
    </w:p>
    <w:p w:rsidR="002D2D42" w:rsidRPr="00F80589" w:rsidRDefault="002D2D42" w:rsidP="00355B3F">
      <w:pPr>
        <w:ind w:left="567"/>
        <w:rPr>
          <w:rFonts w:ascii="Gill Sans" w:hAnsi="Gill Sans"/>
        </w:rPr>
      </w:pPr>
      <w:r w:rsidRPr="00F80589">
        <w:rPr>
          <w:rFonts w:ascii="Gill Sans" w:hAnsi="Gill Sans"/>
        </w:rPr>
        <w:t>who pleads for us as the right hand of the Father.</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all who a</w:t>
      </w:r>
      <w:r w:rsidR="00FA3F27">
        <w:rPr>
          <w:rFonts w:ascii="Gill Sans" w:hAnsi="Gill Sans"/>
        </w:rPr>
        <w:t>re</w:t>
      </w:r>
      <w:r w:rsidRPr="00F80589">
        <w:rPr>
          <w:rFonts w:ascii="Gill Sans" w:hAnsi="Gill Sans"/>
        </w:rPr>
        <w:t xml:space="preserve"> spiritually thirsty:</w:t>
      </w:r>
    </w:p>
    <w:p w:rsidR="002D2D42" w:rsidRPr="00F80589" w:rsidRDefault="002D2D42" w:rsidP="00355B3F">
      <w:pPr>
        <w:ind w:left="567"/>
        <w:rPr>
          <w:rFonts w:ascii="Gill Sans" w:hAnsi="Gill Sans"/>
        </w:rPr>
      </w:pPr>
      <w:r w:rsidRPr="00F80589">
        <w:rPr>
          <w:rFonts w:ascii="Gill Sans" w:hAnsi="Gill Sans"/>
        </w:rPr>
        <w:t>that they may drink of the water which Christ gives,</w:t>
      </w:r>
    </w:p>
    <w:p w:rsidR="002D2D42" w:rsidRPr="00F80589" w:rsidRDefault="002D2D42" w:rsidP="00355B3F">
      <w:pPr>
        <w:ind w:left="567"/>
        <w:rPr>
          <w:rFonts w:ascii="Gill Sans" w:hAnsi="Gill Sans"/>
        </w:rPr>
      </w:pPr>
      <w:r w:rsidRPr="00F80589">
        <w:rPr>
          <w:rFonts w:ascii="Gill Sans" w:hAnsi="Gill Sans"/>
        </w:rPr>
        <w:t>and which wells up within us to eternal life.</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those who exercise the ministry of deliverance:</w:t>
      </w:r>
    </w:p>
    <w:p w:rsidR="002D2D42" w:rsidRPr="00F80589" w:rsidRDefault="002D2D42" w:rsidP="00355B3F">
      <w:pPr>
        <w:ind w:left="567"/>
        <w:rPr>
          <w:rFonts w:ascii="Gill Sans" w:hAnsi="Gill Sans"/>
        </w:rPr>
      </w:pPr>
      <w:r w:rsidRPr="00F80589">
        <w:rPr>
          <w:rFonts w:ascii="Gill Sans" w:hAnsi="Gill Sans"/>
        </w:rPr>
        <w:t>that they may know the protection of the Holy One</w:t>
      </w:r>
    </w:p>
    <w:p w:rsidR="002D2D42" w:rsidRPr="00F80589" w:rsidRDefault="002D2D42" w:rsidP="00355B3F">
      <w:pPr>
        <w:ind w:left="567"/>
        <w:rPr>
          <w:rFonts w:ascii="Gill Sans" w:hAnsi="Gill Sans"/>
        </w:rPr>
      </w:pPr>
      <w:r w:rsidRPr="00F80589">
        <w:rPr>
          <w:rFonts w:ascii="Gill Sans" w:hAnsi="Gill Sans"/>
        </w:rPr>
        <w:t>and be filled with discernment and peace.</w:t>
      </w:r>
    </w:p>
    <w:p w:rsidR="002D2D42" w:rsidRPr="00F80589" w:rsidRDefault="002D2D42" w:rsidP="00355B3F">
      <w:pPr>
        <w:ind w:left="567"/>
        <w:rPr>
          <w:rFonts w:ascii="Gill Sans" w:hAnsi="Gill Sans"/>
        </w:rPr>
      </w:pPr>
    </w:p>
    <w:p w:rsidR="002D2D42" w:rsidRPr="00F80589" w:rsidRDefault="002D2D42" w:rsidP="00355B3F">
      <w:pPr>
        <w:rPr>
          <w:rFonts w:ascii="Gill Sans" w:hAnsi="Gill Sans"/>
          <w:i/>
          <w:iCs/>
        </w:rPr>
      </w:pPr>
      <w:r w:rsidRPr="00F80589">
        <w:rPr>
          <w:rFonts w:ascii="Gill Sans" w:hAnsi="Gill Sans"/>
          <w:i/>
          <w:iCs/>
        </w:rPr>
        <w:t>Concluding Prayer</w:t>
      </w:r>
    </w:p>
    <w:p w:rsidR="002D2D42" w:rsidRPr="00F80589" w:rsidRDefault="002D2D42" w:rsidP="00355B3F">
      <w:pPr>
        <w:ind w:left="567"/>
        <w:rPr>
          <w:rFonts w:ascii="Gill Sans" w:hAnsi="Gill Sans"/>
        </w:rPr>
      </w:pPr>
      <w:r w:rsidRPr="00F80589">
        <w:rPr>
          <w:rFonts w:ascii="Gill Sans" w:hAnsi="Gill Sans"/>
        </w:rPr>
        <w:t>Let your face shine on us, O Lord,</w:t>
      </w:r>
    </w:p>
    <w:p w:rsidR="002D2D42" w:rsidRPr="00F80589" w:rsidRDefault="002D2D42" w:rsidP="00355B3F">
      <w:pPr>
        <w:ind w:left="567"/>
        <w:rPr>
          <w:rFonts w:ascii="Gill Sans" w:hAnsi="Gill Sans"/>
        </w:rPr>
      </w:pPr>
      <w:r w:rsidRPr="00F80589">
        <w:rPr>
          <w:rFonts w:ascii="Gill Sans" w:hAnsi="Gill Sans"/>
        </w:rPr>
        <w:t>as we make our prayer to you.</w:t>
      </w:r>
    </w:p>
    <w:p w:rsidR="002D2D42" w:rsidRPr="00F80589" w:rsidRDefault="002D2D42" w:rsidP="00355B3F">
      <w:pPr>
        <w:ind w:left="567"/>
        <w:rPr>
          <w:rFonts w:ascii="Gill Sans" w:hAnsi="Gill Sans"/>
        </w:rPr>
      </w:pPr>
      <w:r w:rsidRPr="00F80589">
        <w:rPr>
          <w:rFonts w:ascii="Gill Sans" w:hAnsi="Gill Sans"/>
        </w:rPr>
        <w:t>Rescue us from our distress</w:t>
      </w:r>
    </w:p>
    <w:p w:rsidR="002D2D42" w:rsidRPr="00F80589" w:rsidRDefault="002D2D42" w:rsidP="00355B3F">
      <w:pPr>
        <w:ind w:left="567"/>
        <w:rPr>
          <w:rFonts w:ascii="Gill Sans" w:hAnsi="Gill Sans"/>
        </w:rPr>
      </w:pPr>
      <w:r w:rsidRPr="00F80589">
        <w:rPr>
          <w:rFonts w:ascii="Gill Sans" w:hAnsi="Gill Sans"/>
        </w:rPr>
        <w:t>and transform our poverty by the richness of your grace.</w:t>
      </w:r>
    </w:p>
    <w:p w:rsidR="002D2D42" w:rsidRPr="00F80589" w:rsidRDefault="002D2D42" w:rsidP="00355B3F">
      <w:pPr>
        <w:ind w:left="567"/>
        <w:rPr>
          <w:rFonts w:ascii="Gill Sans" w:hAnsi="Gill Sans"/>
        </w:rPr>
      </w:pPr>
      <w:r w:rsidRPr="00F80589">
        <w:rPr>
          <w:rFonts w:ascii="Gill Sans" w:hAnsi="Gill Sans"/>
        </w:rPr>
        <w:t xml:space="preserve">We ask this through Jesus Christ the Lord.  </w:t>
      </w:r>
      <w:r w:rsidRPr="00F80589">
        <w:rPr>
          <w:rFonts w:ascii="Gill Sans" w:hAnsi="Gill Sans"/>
          <w:b/>
          <w:bCs/>
        </w:rPr>
        <w:t>Amen.</w:t>
      </w:r>
      <w:r w:rsidRPr="00F80589">
        <w:rPr>
          <w:rFonts w:ascii="Gill Sans" w:hAnsi="Gill Sans"/>
        </w:rPr>
        <w:t xml:space="preserve"> </w:t>
      </w:r>
    </w:p>
    <w:p w:rsidR="002D2D42" w:rsidRPr="00F80589" w:rsidRDefault="002D2D42">
      <w:pPr>
        <w:rPr>
          <w:rFonts w:ascii="Gill Sans" w:hAnsi="Gill Sans"/>
        </w:rPr>
      </w:pPr>
    </w:p>
    <w:p w:rsidR="002D2D42" w:rsidRPr="00F80589" w:rsidRDefault="007C586C">
      <w:pPr>
        <w:rPr>
          <w:rFonts w:ascii="Gill Sans" w:hAnsi="Gill Sans"/>
          <w:b/>
          <w:bCs/>
          <w:i/>
          <w:iCs/>
        </w:rPr>
      </w:pPr>
      <w:r w:rsidRPr="00F80589">
        <w:rPr>
          <w:rFonts w:ascii="Gill Sans" w:hAnsi="Gill Sans"/>
          <w:b/>
          <w:bCs/>
          <w:i/>
          <w:iCs/>
        </w:rPr>
        <w:br w:type="page"/>
      </w:r>
      <w:r w:rsidR="002D2D42" w:rsidRPr="00F80589">
        <w:rPr>
          <w:rFonts w:ascii="Gill Sans" w:hAnsi="Gill Sans"/>
          <w:b/>
          <w:bCs/>
          <w:i/>
          <w:iCs/>
        </w:rPr>
        <w:lastRenderedPageBreak/>
        <w:t>Intercessions IV</w:t>
      </w:r>
    </w:p>
    <w:p w:rsidR="002D2D42" w:rsidRPr="00F80589" w:rsidRDefault="002D2D42">
      <w:pPr>
        <w:rPr>
          <w:rFonts w:ascii="Gill Sans" w:hAnsi="Gill Sans"/>
          <w:i/>
          <w:iCs/>
        </w:rPr>
      </w:pPr>
      <w:r w:rsidRPr="00F80589">
        <w:rPr>
          <w:rFonts w:ascii="Gill Sans" w:hAnsi="Gill Sans"/>
          <w:i/>
          <w:iCs/>
        </w:rPr>
        <w:t>Introduction</w:t>
      </w:r>
    </w:p>
    <w:p w:rsidR="002D2D42" w:rsidRPr="00F80589" w:rsidRDefault="002D2D42" w:rsidP="00355B3F">
      <w:pPr>
        <w:ind w:left="567"/>
        <w:rPr>
          <w:rFonts w:ascii="Gill Sans" w:hAnsi="Gill Sans"/>
        </w:rPr>
      </w:pPr>
      <w:r w:rsidRPr="00F80589">
        <w:rPr>
          <w:rFonts w:ascii="Gill Sans" w:hAnsi="Gill Sans"/>
        </w:rPr>
        <w:t>The Lord is our refuge and strength.  When we call</w:t>
      </w:r>
      <w:r w:rsidR="009F70E4">
        <w:rPr>
          <w:rFonts w:ascii="Gill Sans" w:hAnsi="Gill Sans"/>
        </w:rPr>
        <w:t>,</w:t>
      </w:r>
      <w:r w:rsidRPr="00F80589">
        <w:rPr>
          <w:rFonts w:ascii="Gill Sans" w:hAnsi="Gill Sans"/>
        </w:rPr>
        <w:t xml:space="preserve"> </w:t>
      </w:r>
      <w:r w:rsidR="009F70E4">
        <w:rPr>
          <w:rFonts w:ascii="Gill Sans" w:hAnsi="Gill Sans"/>
        </w:rPr>
        <w:t>God will</w:t>
      </w:r>
      <w:r w:rsidRPr="00F80589">
        <w:rPr>
          <w:rFonts w:ascii="Gill Sans" w:hAnsi="Gill Sans"/>
        </w:rPr>
        <w:t xml:space="preserve"> answer 'I am with you.'</w:t>
      </w:r>
    </w:p>
    <w:p w:rsidR="002D2D42" w:rsidRPr="00F80589" w:rsidRDefault="002D2D42" w:rsidP="00355B3F">
      <w:pPr>
        <w:ind w:left="567"/>
        <w:rPr>
          <w:rFonts w:ascii="Gill Sans" w:hAnsi="Gill Sans"/>
        </w:rPr>
      </w:pPr>
      <w:r w:rsidRPr="00F80589">
        <w:rPr>
          <w:rFonts w:ascii="Gill Sans" w:hAnsi="Gill Sans"/>
        </w:rPr>
        <w:t>Let us open our hearts and our lives to his saving love, as we pray for the Church and the whole world.</w:t>
      </w:r>
    </w:p>
    <w:p w:rsidR="002D2D42" w:rsidRPr="00F80589" w:rsidRDefault="002D2D42" w:rsidP="00355B3F">
      <w:pPr>
        <w:ind w:left="567"/>
        <w:rPr>
          <w:rFonts w:ascii="Gill Sans" w:hAnsi="Gill Sans"/>
          <w:b/>
          <w:bCs/>
          <w:i/>
          <w:iCs/>
        </w:rPr>
      </w:pPr>
    </w:p>
    <w:p w:rsidR="002D2D42" w:rsidRPr="00F80589" w:rsidRDefault="002D2D42" w:rsidP="00355B3F">
      <w:pPr>
        <w:rPr>
          <w:rFonts w:ascii="Gill Sans" w:hAnsi="Gill Sans"/>
          <w:i/>
          <w:iCs/>
        </w:rPr>
      </w:pPr>
      <w:r w:rsidRPr="00F80589">
        <w:rPr>
          <w:rFonts w:ascii="Gill Sans" w:hAnsi="Gill Sans"/>
          <w:i/>
          <w:iCs/>
        </w:rPr>
        <w:t>Petitions</w:t>
      </w:r>
    </w:p>
    <w:p w:rsidR="002D2D42" w:rsidRPr="00F80589" w:rsidRDefault="002D2D42" w:rsidP="00355B3F">
      <w:pPr>
        <w:ind w:left="567"/>
        <w:rPr>
          <w:rFonts w:ascii="Gill Sans" w:hAnsi="Gill Sans"/>
        </w:rPr>
      </w:pPr>
      <w:r w:rsidRPr="00F80589">
        <w:rPr>
          <w:rFonts w:ascii="Gill Sans" w:hAnsi="Gill Sans"/>
        </w:rPr>
        <w:t>For the Church:</w:t>
      </w:r>
    </w:p>
    <w:p w:rsidR="002D2D42" w:rsidRPr="00F80589" w:rsidRDefault="002D2D42" w:rsidP="00355B3F">
      <w:pPr>
        <w:ind w:left="567"/>
        <w:rPr>
          <w:rFonts w:ascii="Gill Sans" w:hAnsi="Gill Sans"/>
        </w:rPr>
      </w:pPr>
      <w:r w:rsidRPr="00F80589">
        <w:rPr>
          <w:rFonts w:ascii="Gill Sans" w:hAnsi="Gill Sans"/>
        </w:rPr>
        <w:t xml:space="preserve">that we may show all ages to come how infinitely rich in grace is God. </w:t>
      </w:r>
    </w:p>
    <w:p w:rsidR="002D2D42" w:rsidRPr="00F80589" w:rsidRDefault="002D2D42" w:rsidP="00355B3F">
      <w:pPr>
        <w:ind w:left="567"/>
        <w:rPr>
          <w:rFonts w:ascii="Gill Sans" w:hAnsi="Gill Sans"/>
        </w:rPr>
      </w:pPr>
    </w:p>
    <w:p w:rsidR="002D2D42" w:rsidRPr="00F80589" w:rsidRDefault="002D2D42" w:rsidP="00355B3F">
      <w:pPr>
        <w:ind w:left="1134" w:firstLine="284"/>
        <w:rPr>
          <w:rFonts w:ascii="Gill Sans" w:hAnsi="Gill Sans"/>
          <w:i/>
          <w:iCs/>
        </w:rPr>
      </w:pPr>
      <w:r w:rsidRPr="00F80589">
        <w:rPr>
          <w:rFonts w:ascii="Gill Sans" w:hAnsi="Gill Sans"/>
          <w:i/>
          <w:iCs/>
        </w:rPr>
        <w:t>Either:</w:t>
      </w:r>
      <w:r w:rsidRPr="00F80589">
        <w:rPr>
          <w:rFonts w:ascii="Gill Sans" w:hAnsi="Gill Sans"/>
          <w:i/>
          <w:iCs/>
        </w:rPr>
        <w:tab/>
      </w:r>
      <w:r w:rsidRPr="00F80589">
        <w:rPr>
          <w:rFonts w:ascii="Gill Sans" w:hAnsi="Gill Sans"/>
          <w:i/>
          <w:iCs/>
        </w:rPr>
        <w:tab/>
      </w:r>
      <w:r w:rsidRPr="00F80589">
        <w:rPr>
          <w:rFonts w:ascii="Gill Sans" w:hAnsi="Gill Sans"/>
          <w:i/>
          <w:iCs/>
        </w:rPr>
        <w:tab/>
      </w:r>
      <w:r w:rsidRPr="00F80589">
        <w:rPr>
          <w:rFonts w:ascii="Gill Sans" w:hAnsi="Gill Sans"/>
          <w:i/>
          <w:iCs/>
        </w:rPr>
        <w:tab/>
      </w:r>
      <w:r w:rsidRPr="00F80589">
        <w:rPr>
          <w:rFonts w:ascii="Gill Sans" w:hAnsi="Gill Sans"/>
          <w:i/>
          <w:iCs/>
        </w:rPr>
        <w:tab/>
        <w:t>Or:</w:t>
      </w:r>
    </w:p>
    <w:p w:rsidR="002D2D42" w:rsidRPr="00F80589" w:rsidRDefault="002D2D42" w:rsidP="00355B3F">
      <w:pPr>
        <w:ind w:left="1134"/>
        <w:rPr>
          <w:rFonts w:ascii="Gill Sans" w:hAnsi="Gill Sans"/>
        </w:rPr>
      </w:pPr>
      <w:r w:rsidRPr="00F80589">
        <w:rPr>
          <w:rFonts w:ascii="Gill Sans" w:hAnsi="Gill Sans"/>
        </w:rPr>
        <w:tab/>
        <w:t>Lord, in your mercy.</w:t>
      </w:r>
      <w:r w:rsidRPr="00F80589">
        <w:rPr>
          <w:rFonts w:ascii="Gill Sans" w:hAnsi="Gill Sans"/>
        </w:rPr>
        <w:tab/>
      </w:r>
      <w:r w:rsidRPr="00F80589">
        <w:rPr>
          <w:rFonts w:ascii="Gill Sans" w:hAnsi="Gill Sans"/>
        </w:rPr>
        <w:tab/>
      </w:r>
      <w:r w:rsidRPr="00F80589">
        <w:rPr>
          <w:rFonts w:ascii="Gill Sans" w:hAnsi="Gill Sans"/>
        </w:rPr>
        <w:tab/>
        <w:t>Lord, you are our refuge and strength.</w:t>
      </w:r>
    </w:p>
    <w:p w:rsidR="002D2D42" w:rsidRPr="00F80589" w:rsidRDefault="002D2D42" w:rsidP="00355B3F">
      <w:pPr>
        <w:ind w:left="1134"/>
        <w:rPr>
          <w:rFonts w:ascii="Gill Sans" w:hAnsi="Gill Sans"/>
          <w:b/>
          <w:bCs/>
        </w:rPr>
      </w:pPr>
      <w:r w:rsidRPr="00F80589">
        <w:rPr>
          <w:rFonts w:ascii="Gill Sans" w:hAnsi="Gill Sans"/>
          <w:b/>
          <w:bCs/>
        </w:rPr>
        <w:tab/>
        <w:t>Hear our prayer.</w:t>
      </w:r>
      <w:r w:rsidRPr="00F80589">
        <w:rPr>
          <w:rFonts w:ascii="Gill Sans" w:hAnsi="Gill Sans"/>
          <w:b/>
          <w:bCs/>
        </w:rPr>
        <w:tab/>
      </w:r>
      <w:r w:rsidRPr="00F80589">
        <w:rPr>
          <w:rFonts w:ascii="Gill Sans" w:hAnsi="Gill Sans"/>
          <w:b/>
          <w:bCs/>
        </w:rPr>
        <w:tab/>
      </w:r>
      <w:r w:rsidRPr="00F80589">
        <w:rPr>
          <w:rFonts w:ascii="Gill Sans" w:hAnsi="Gill Sans"/>
          <w:b/>
          <w:bCs/>
        </w:rPr>
        <w:tab/>
        <w:t>Hear us as we call to you.</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the young:</w:t>
      </w:r>
    </w:p>
    <w:p w:rsidR="002D2D42" w:rsidRPr="00F80589" w:rsidRDefault="002D2D42" w:rsidP="00355B3F">
      <w:pPr>
        <w:ind w:left="567"/>
        <w:rPr>
          <w:rFonts w:ascii="Gill Sans" w:hAnsi="Gill Sans"/>
        </w:rPr>
      </w:pPr>
      <w:r w:rsidRPr="00F80589">
        <w:rPr>
          <w:rFonts w:ascii="Gill Sans" w:hAnsi="Gill Sans"/>
        </w:rPr>
        <w:t>that guided along the right path,</w:t>
      </w:r>
    </w:p>
    <w:p w:rsidR="002D2D42" w:rsidRPr="00F80589" w:rsidRDefault="002D2D42" w:rsidP="00355B3F">
      <w:pPr>
        <w:ind w:left="567"/>
        <w:rPr>
          <w:rFonts w:ascii="Gill Sans" w:hAnsi="Gill Sans"/>
        </w:rPr>
      </w:pPr>
      <w:r w:rsidRPr="00F80589">
        <w:rPr>
          <w:rFonts w:ascii="Gill Sans" w:hAnsi="Gill Sans"/>
        </w:rPr>
        <w:t>goodness and kindness will follow them all the days of their life.</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understanding and tolerance between different religions:</w:t>
      </w:r>
    </w:p>
    <w:p w:rsidR="002D2D42" w:rsidRPr="00F80589" w:rsidRDefault="002D2D42" w:rsidP="00355B3F">
      <w:pPr>
        <w:ind w:left="567"/>
        <w:rPr>
          <w:rFonts w:ascii="Gill Sans" w:hAnsi="Gill Sans"/>
        </w:rPr>
      </w:pPr>
      <w:r w:rsidRPr="00F80589">
        <w:rPr>
          <w:rFonts w:ascii="Gill Sans" w:hAnsi="Gill Sans"/>
        </w:rPr>
        <w:t>that all religious people and leaders may seek peace</w:t>
      </w:r>
    </w:p>
    <w:p w:rsidR="002D2D42" w:rsidRPr="00F80589" w:rsidRDefault="002D2D42" w:rsidP="00355B3F">
      <w:pPr>
        <w:ind w:left="567"/>
        <w:rPr>
          <w:rFonts w:ascii="Gill Sans" w:hAnsi="Gill Sans"/>
        </w:rPr>
      </w:pPr>
      <w:r w:rsidRPr="00F80589">
        <w:rPr>
          <w:rFonts w:ascii="Gill Sans" w:hAnsi="Gill Sans"/>
        </w:rPr>
        <w:t>and proclaim a message of love.</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the dying:</w:t>
      </w:r>
    </w:p>
    <w:p w:rsidR="002D2D42" w:rsidRPr="00F80589" w:rsidRDefault="002D2D42" w:rsidP="00355B3F">
      <w:pPr>
        <w:ind w:left="567"/>
        <w:rPr>
          <w:rFonts w:ascii="Gill Sans" w:hAnsi="Gill Sans"/>
        </w:rPr>
      </w:pPr>
      <w:r w:rsidRPr="00F80589">
        <w:rPr>
          <w:rFonts w:ascii="Gill Sans" w:hAnsi="Gill Sans"/>
        </w:rPr>
        <w:t>that they may be led to restful waters</w:t>
      </w:r>
    </w:p>
    <w:p w:rsidR="002D2D42" w:rsidRPr="00F80589" w:rsidRDefault="002D2D42" w:rsidP="00355B3F">
      <w:pPr>
        <w:ind w:left="567"/>
        <w:rPr>
          <w:rFonts w:ascii="Gill Sans" w:hAnsi="Gill Sans"/>
        </w:rPr>
      </w:pPr>
      <w:r w:rsidRPr="00F80589">
        <w:rPr>
          <w:rFonts w:ascii="Gill Sans" w:hAnsi="Gill Sans"/>
        </w:rPr>
        <w:t>and come to dwell in the house of the Lord for ever.</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our own nation and political leaders:</w:t>
      </w:r>
    </w:p>
    <w:p w:rsidR="002D2D42" w:rsidRPr="00F80589" w:rsidRDefault="002D2D42" w:rsidP="00355B3F">
      <w:pPr>
        <w:ind w:left="567"/>
        <w:rPr>
          <w:rFonts w:ascii="Gill Sans" w:hAnsi="Gill Sans"/>
        </w:rPr>
      </w:pPr>
      <w:r w:rsidRPr="00F80589">
        <w:rPr>
          <w:rFonts w:ascii="Gill Sans" w:hAnsi="Gill Sans"/>
        </w:rPr>
        <w:t>that we may be a source of good in the world,</w:t>
      </w:r>
    </w:p>
    <w:p w:rsidR="002D2D42" w:rsidRPr="00F80589" w:rsidRDefault="002D2D42" w:rsidP="00355B3F">
      <w:pPr>
        <w:ind w:left="567"/>
        <w:rPr>
          <w:rFonts w:ascii="Gill Sans" w:hAnsi="Gill Sans"/>
        </w:rPr>
      </w:pPr>
      <w:r w:rsidRPr="00F80589">
        <w:rPr>
          <w:rFonts w:ascii="Gill Sans" w:hAnsi="Gill Sans"/>
        </w:rPr>
        <w:t>seeking peace and reconciliation.</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the bereaved:</w:t>
      </w:r>
    </w:p>
    <w:p w:rsidR="002D2D42" w:rsidRPr="00F80589" w:rsidRDefault="002D2D42" w:rsidP="00355B3F">
      <w:pPr>
        <w:ind w:left="567"/>
        <w:rPr>
          <w:rFonts w:ascii="Gill Sans" w:hAnsi="Gill Sans"/>
        </w:rPr>
      </w:pPr>
      <w:r w:rsidRPr="00F80589">
        <w:rPr>
          <w:rFonts w:ascii="Gill Sans" w:hAnsi="Gill Sans"/>
        </w:rPr>
        <w:t>that they may know the comfort and consolation of Christ,</w:t>
      </w:r>
    </w:p>
    <w:p w:rsidR="002D2D42" w:rsidRPr="00F80589" w:rsidRDefault="002D2D42" w:rsidP="00355B3F">
      <w:pPr>
        <w:ind w:left="567"/>
        <w:rPr>
          <w:rFonts w:ascii="Gill Sans" w:hAnsi="Gill Sans"/>
        </w:rPr>
      </w:pPr>
      <w:r w:rsidRPr="00F80589">
        <w:rPr>
          <w:rFonts w:ascii="Gill Sans" w:hAnsi="Gill Sans"/>
        </w:rPr>
        <w:t>the resurrection and the life.</w:t>
      </w:r>
    </w:p>
    <w:p w:rsidR="002D2D42" w:rsidRPr="00F80589" w:rsidRDefault="002D2D42" w:rsidP="00355B3F">
      <w:pPr>
        <w:ind w:left="567"/>
        <w:rPr>
          <w:rFonts w:ascii="Gill Sans" w:hAnsi="Gill Sans"/>
        </w:rPr>
      </w:pPr>
    </w:p>
    <w:p w:rsidR="002D2D42" w:rsidRPr="00F80589" w:rsidRDefault="002D2D42" w:rsidP="00355B3F">
      <w:pPr>
        <w:rPr>
          <w:rFonts w:ascii="Gill Sans" w:hAnsi="Gill Sans"/>
          <w:i/>
          <w:iCs/>
        </w:rPr>
      </w:pPr>
      <w:r w:rsidRPr="00F80589">
        <w:rPr>
          <w:rFonts w:ascii="Gill Sans" w:hAnsi="Gill Sans"/>
          <w:i/>
          <w:iCs/>
        </w:rPr>
        <w:t>Concluding Prayer</w:t>
      </w:r>
    </w:p>
    <w:p w:rsidR="002D2D42" w:rsidRPr="00F80589" w:rsidRDefault="002D2D42" w:rsidP="00355B3F">
      <w:pPr>
        <w:ind w:left="567"/>
        <w:rPr>
          <w:rFonts w:ascii="Gill Sans" w:hAnsi="Gill Sans"/>
        </w:rPr>
      </w:pPr>
      <w:r w:rsidRPr="00F80589">
        <w:rPr>
          <w:rFonts w:ascii="Gill Sans" w:hAnsi="Gill Sans"/>
        </w:rPr>
        <w:t>We call to you, O Lord,</w:t>
      </w:r>
    </w:p>
    <w:p w:rsidR="002D2D42" w:rsidRPr="00F80589" w:rsidRDefault="002D2D42" w:rsidP="00355B3F">
      <w:pPr>
        <w:ind w:left="567"/>
        <w:rPr>
          <w:rFonts w:ascii="Gill Sans" w:hAnsi="Gill Sans"/>
        </w:rPr>
      </w:pPr>
      <w:r w:rsidRPr="00F80589">
        <w:rPr>
          <w:rFonts w:ascii="Gill Sans" w:hAnsi="Gill Sans"/>
        </w:rPr>
        <w:t>conscious of our own sinfulness</w:t>
      </w:r>
    </w:p>
    <w:p w:rsidR="002D2D42" w:rsidRPr="00F80589" w:rsidRDefault="002D2D42" w:rsidP="00355B3F">
      <w:pPr>
        <w:ind w:left="567"/>
        <w:rPr>
          <w:rFonts w:ascii="Gill Sans" w:hAnsi="Gill Sans"/>
        </w:rPr>
      </w:pPr>
      <w:r w:rsidRPr="00F80589">
        <w:rPr>
          <w:rFonts w:ascii="Gill Sans" w:hAnsi="Gill Sans"/>
        </w:rPr>
        <w:t>but confident in your love,</w:t>
      </w:r>
    </w:p>
    <w:p w:rsidR="002D2D42" w:rsidRPr="00F80589" w:rsidRDefault="002D2D42" w:rsidP="00355B3F">
      <w:pPr>
        <w:ind w:left="567"/>
        <w:rPr>
          <w:rFonts w:ascii="Gill Sans" w:hAnsi="Gill Sans"/>
        </w:rPr>
      </w:pPr>
      <w:r w:rsidRPr="00F80589">
        <w:rPr>
          <w:rFonts w:ascii="Gill Sans" w:hAnsi="Gill Sans"/>
        </w:rPr>
        <w:t>for you are our refuge and strength.</w:t>
      </w:r>
    </w:p>
    <w:p w:rsidR="002D2D42" w:rsidRPr="00F80589" w:rsidRDefault="002D2D42" w:rsidP="00355B3F">
      <w:pPr>
        <w:ind w:left="567"/>
        <w:rPr>
          <w:rFonts w:ascii="Gill Sans" w:hAnsi="Gill Sans"/>
          <w:b/>
          <w:bCs/>
        </w:rPr>
      </w:pPr>
      <w:r w:rsidRPr="00F80589">
        <w:rPr>
          <w:rFonts w:ascii="Gill Sans" w:hAnsi="Gill Sans"/>
        </w:rPr>
        <w:t xml:space="preserve">Through Jesus Christ our Lord.  </w:t>
      </w:r>
      <w:r w:rsidRPr="00F80589">
        <w:rPr>
          <w:rFonts w:ascii="Gill Sans" w:hAnsi="Gill Sans"/>
          <w:b/>
          <w:bCs/>
        </w:rPr>
        <w:t>Amen.</w:t>
      </w:r>
    </w:p>
    <w:p w:rsidR="002D2D42" w:rsidRPr="00F80589" w:rsidRDefault="002D2D42">
      <w:pPr>
        <w:rPr>
          <w:rFonts w:ascii="Gill Sans" w:hAnsi="Gill Sans"/>
        </w:rPr>
      </w:pPr>
    </w:p>
    <w:p w:rsidR="002D2D42" w:rsidRPr="00F80589" w:rsidRDefault="002D2D42">
      <w:pPr>
        <w:rPr>
          <w:rFonts w:ascii="Gill Sans" w:hAnsi="Gill Sans"/>
        </w:rPr>
      </w:pPr>
    </w:p>
    <w:p w:rsidR="002D2D42" w:rsidRPr="00F80589" w:rsidRDefault="007C586C">
      <w:pPr>
        <w:rPr>
          <w:rFonts w:ascii="Gill Sans" w:hAnsi="Gill Sans"/>
          <w:b/>
          <w:bCs/>
          <w:i/>
          <w:iCs/>
        </w:rPr>
      </w:pPr>
      <w:r w:rsidRPr="00F80589">
        <w:rPr>
          <w:rFonts w:ascii="Gill Sans" w:hAnsi="Gill Sans"/>
          <w:b/>
          <w:bCs/>
          <w:i/>
          <w:iCs/>
        </w:rPr>
        <w:br w:type="page"/>
      </w:r>
      <w:r w:rsidR="002D2D42" w:rsidRPr="00F80589">
        <w:rPr>
          <w:rFonts w:ascii="Gill Sans" w:hAnsi="Gill Sans"/>
          <w:b/>
          <w:bCs/>
          <w:i/>
          <w:iCs/>
        </w:rPr>
        <w:lastRenderedPageBreak/>
        <w:t>Intercessions V</w:t>
      </w:r>
    </w:p>
    <w:p w:rsidR="002D2D42" w:rsidRPr="00F80589" w:rsidRDefault="002D2D42">
      <w:pPr>
        <w:rPr>
          <w:rFonts w:ascii="Gill Sans" w:hAnsi="Gill Sans"/>
          <w:i/>
          <w:iCs/>
        </w:rPr>
      </w:pPr>
      <w:r w:rsidRPr="00F80589">
        <w:rPr>
          <w:rFonts w:ascii="Gill Sans" w:hAnsi="Gill Sans"/>
          <w:i/>
          <w:iCs/>
        </w:rPr>
        <w:t>Introduction</w:t>
      </w:r>
    </w:p>
    <w:p w:rsidR="002D2D42" w:rsidRPr="00F80589" w:rsidRDefault="002D2D42" w:rsidP="00355B3F">
      <w:pPr>
        <w:ind w:left="567"/>
        <w:rPr>
          <w:rFonts w:ascii="Gill Sans" w:hAnsi="Gill Sans"/>
        </w:rPr>
      </w:pPr>
      <w:r w:rsidRPr="00F80589">
        <w:rPr>
          <w:rFonts w:ascii="Gill Sans" w:hAnsi="Gill Sans"/>
        </w:rPr>
        <w:t>The Lord is compassion and love, slow to anger and rich in mercy.  Let us never forget all his blessings as we seek his judgement for the oppressed, his forgiveness for all who live in the shadow of death and his saving love for all people.</w:t>
      </w:r>
    </w:p>
    <w:p w:rsidR="002D2D42" w:rsidRPr="00F80589" w:rsidRDefault="002D2D42" w:rsidP="00355B3F">
      <w:pPr>
        <w:ind w:left="567"/>
        <w:rPr>
          <w:rFonts w:ascii="Gill Sans" w:hAnsi="Gill Sans"/>
        </w:rPr>
      </w:pPr>
    </w:p>
    <w:p w:rsidR="002D2D42" w:rsidRPr="00F80589" w:rsidRDefault="002D2D42" w:rsidP="00355B3F">
      <w:pPr>
        <w:rPr>
          <w:rFonts w:ascii="Gill Sans" w:hAnsi="Gill Sans"/>
          <w:i/>
          <w:iCs/>
        </w:rPr>
      </w:pPr>
      <w:r w:rsidRPr="00F80589">
        <w:rPr>
          <w:rFonts w:ascii="Gill Sans" w:hAnsi="Gill Sans"/>
          <w:i/>
          <w:iCs/>
        </w:rPr>
        <w:t>Petitions</w:t>
      </w:r>
    </w:p>
    <w:p w:rsidR="002D2D42" w:rsidRPr="00F80589" w:rsidRDefault="002D2D42" w:rsidP="00355B3F">
      <w:pPr>
        <w:ind w:left="567"/>
        <w:rPr>
          <w:rFonts w:ascii="Gill Sans" w:hAnsi="Gill Sans"/>
        </w:rPr>
      </w:pPr>
      <w:r w:rsidRPr="00F80589">
        <w:rPr>
          <w:rFonts w:ascii="Gill Sans" w:hAnsi="Gill Sans"/>
        </w:rPr>
        <w:t>For the Church:</w:t>
      </w:r>
    </w:p>
    <w:p w:rsidR="002D2D42" w:rsidRPr="00F80589" w:rsidRDefault="002D2D42" w:rsidP="00355B3F">
      <w:pPr>
        <w:ind w:left="567"/>
        <w:rPr>
          <w:rFonts w:ascii="Gill Sans" w:hAnsi="Gill Sans"/>
        </w:rPr>
      </w:pPr>
      <w:r w:rsidRPr="00F80589">
        <w:rPr>
          <w:rFonts w:ascii="Gill Sans" w:hAnsi="Gill Sans"/>
        </w:rPr>
        <w:t>that all Christians may live in penitence and faith,</w:t>
      </w:r>
    </w:p>
    <w:p w:rsidR="002D2D42" w:rsidRPr="00F80589" w:rsidRDefault="002D2D42" w:rsidP="00355B3F">
      <w:pPr>
        <w:ind w:left="567"/>
        <w:rPr>
          <w:rFonts w:ascii="Gill Sans" w:hAnsi="Gill Sans"/>
        </w:rPr>
      </w:pPr>
      <w:r w:rsidRPr="00F80589">
        <w:rPr>
          <w:rFonts w:ascii="Gill Sans" w:hAnsi="Gill Sans"/>
        </w:rPr>
        <w:t>trusting in the goodness of the Lord.</w:t>
      </w:r>
    </w:p>
    <w:p w:rsidR="002D2D42" w:rsidRPr="00F80589" w:rsidRDefault="002D2D42" w:rsidP="00355B3F">
      <w:pPr>
        <w:ind w:left="567"/>
        <w:rPr>
          <w:rFonts w:ascii="Gill Sans" w:hAnsi="Gill Sans"/>
          <w:i/>
          <w:iCs/>
        </w:rPr>
      </w:pPr>
    </w:p>
    <w:p w:rsidR="002D2D42" w:rsidRPr="00F80589" w:rsidRDefault="002D2D42" w:rsidP="00355B3F">
      <w:pPr>
        <w:ind w:left="1134" w:firstLine="284"/>
        <w:rPr>
          <w:rFonts w:ascii="Gill Sans" w:hAnsi="Gill Sans"/>
          <w:i/>
          <w:iCs/>
        </w:rPr>
      </w:pPr>
      <w:r w:rsidRPr="00F80589">
        <w:rPr>
          <w:rFonts w:ascii="Gill Sans" w:hAnsi="Gill Sans"/>
          <w:i/>
          <w:iCs/>
        </w:rPr>
        <w:t>Either:</w:t>
      </w:r>
      <w:r w:rsidRPr="00F80589">
        <w:rPr>
          <w:rFonts w:ascii="Gill Sans" w:hAnsi="Gill Sans"/>
          <w:i/>
          <w:iCs/>
        </w:rPr>
        <w:tab/>
      </w:r>
      <w:r w:rsidRPr="00F80589">
        <w:rPr>
          <w:rFonts w:ascii="Gill Sans" w:hAnsi="Gill Sans"/>
          <w:i/>
          <w:iCs/>
        </w:rPr>
        <w:tab/>
      </w:r>
      <w:r w:rsidRPr="00F80589">
        <w:rPr>
          <w:rFonts w:ascii="Gill Sans" w:hAnsi="Gill Sans"/>
          <w:i/>
          <w:iCs/>
        </w:rPr>
        <w:tab/>
      </w:r>
      <w:r w:rsidRPr="00F80589">
        <w:rPr>
          <w:rFonts w:ascii="Gill Sans" w:hAnsi="Gill Sans"/>
          <w:i/>
          <w:iCs/>
        </w:rPr>
        <w:tab/>
      </w:r>
      <w:r w:rsidRPr="00F80589">
        <w:rPr>
          <w:rFonts w:ascii="Gill Sans" w:hAnsi="Gill Sans"/>
          <w:i/>
          <w:iCs/>
        </w:rPr>
        <w:tab/>
        <w:t>Or:</w:t>
      </w:r>
    </w:p>
    <w:p w:rsidR="002D2D42" w:rsidRPr="00F80589" w:rsidRDefault="002D2D42" w:rsidP="00355B3F">
      <w:pPr>
        <w:ind w:left="1134"/>
        <w:rPr>
          <w:rFonts w:ascii="Gill Sans" w:hAnsi="Gill Sans"/>
        </w:rPr>
      </w:pPr>
      <w:r w:rsidRPr="00F80589">
        <w:rPr>
          <w:rFonts w:ascii="Gill Sans" w:hAnsi="Gill Sans"/>
        </w:rPr>
        <w:tab/>
        <w:t>Lord, in your mercy.</w:t>
      </w:r>
      <w:r w:rsidRPr="00F80589">
        <w:rPr>
          <w:rFonts w:ascii="Gill Sans" w:hAnsi="Gill Sans"/>
        </w:rPr>
        <w:tab/>
      </w:r>
      <w:r w:rsidRPr="00F80589">
        <w:rPr>
          <w:rFonts w:ascii="Gill Sans" w:hAnsi="Gill Sans"/>
        </w:rPr>
        <w:tab/>
      </w:r>
      <w:r w:rsidRPr="00F80589">
        <w:rPr>
          <w:rFonts w:ascii="Gill Sans" w:hAnsi="Gill Sans"/>
        </w:rPr>
        <w:tab/>
        <w:t>Lord, you are compassion and love.</w:t>
      </w:r>
    </w:p>
    <w:p w:rsidR="002D2D42" w:rsidRPr="00F80589" w:rsidRDefault="002D2D42" w:rsidP="00355B3F">
      <w:pPr>
        <w:ind w:left="1134"/>
        <w:rPr>
          <w:rFonts w:ascii="Gill Sans" w:hAnsi="Gill Sans"/>
          <w:b/>
          <w:bCs/>
        </w:rPr>
      </w:pPr>
      <w:r w:rsidRPr="00F80589">
        <w:rPr>
          <w:rFonts w:ascii="Gill Sans" w:hAnsi="Gill Sans"/>
          <w:b/>
          <w:bCs/>
        </w:rPr>
        <w:tab/>
        <w:t>Hear our prayer.</w:t>
      </w:r>
      <w:r w:rsidRPr="00F80589">
        <w:rPr>
          <w:rFonts w:ascii="Gill Sans" w:hAnsi="Gill Sans"/>
          <w:b/>
          <w:bCs/>
        </w:rPr>
        <w:tab/>
      </w:r>
      <w:r w:rsidRPr="00F80589">
        <w:rPr>
          <w:rFonts w:ascii="Gill Sans" w:hAnsi="Gill Sans"/>
          <w:b/>
          <w:bCs/>
        </w:rPr>
        <w:tab/>
      </w:r>
      <w:r w:rsidRPr="00F80589">
        <w:rPr>
          <w:rFonts w:ascii="Gill Sans" w:hAnsi="Gill Sans"/>
          <w:b/>
          <w:bCs/>
        </w:rPr>
        <w:tab/>
        <w:t>Slow to anger, rich in mercy.</w:t>
      </w:r>
    </w:p>
    <w:p w:rsidR="002D2D42" w:rsidRPr="00F80589" w:rsidRDefault="002D2D42" w:rsidP="00355B3F">
      <w:pPr>
        <w:ind w:left="567"/>
        <w:rPr>
          <w:rFonts w:ascii="Gill Sans" w:hAnsi="Gill Sans"/>
          <w:b/>
          <w:bCs/>
        </w:rPr>
      </w:pPr>
    </w:p>
    <w:p w:rsidR="002D2D42" w:rsidRPr="00F80589" w:rsidRDefault="002D2D42" w:rsidP="00355B3F">
      <w:pPr>
        <w:ind w:left="567"/>
        <w:rPr>
          <w:rFonts w:ascii="Gill Sans" w:hAnsi="Gill Sans"/>
          <w:i/>
          <w:iCs/>
        </w:rPr>
      </w:pPr>
      <w:r w:rsidRPr="00F80589">
        <w:rPr>
          <w:rFonts w:ascii="Gill Sans" w:hAnsi="Gill Sans"/>
        </w:rPr>
        <w:t xml:space="preserve">For those preparing for baptism </w:t>
      </w:r>
      <w:r w:rsidRPr="00F80589">
        <w:rPr>
          <w:rFonts w:ascii="Gill Sans" w:hAnsi="Gill Sans"/>
          <w:i/>
          <w:iCs/>
        </w:rPr>
        <w:t>(and confirmation and first communion)</w:t>
      </w:r>
    </w:p>
    <w:p w:rsidR="002D2D42" w:rsidRPr="00F80589" w:rsidRDefault="002D2D42" w:rsidP="00355B3F">
      <w:pPr>
        <w:ind w:left="567"/>
        <w:rPr>
          <w:rFonts w:ascii="Gill Sans" w:hAnsi="Gill Sans"/>
        </w:rPr>
      </w:pPr>
      <w:r w:rsidRPr="00F80589">
        <w:rPr>
          <w:rFonts w:ascii="Gill Sans" w:hAnsi="Gill Sans"/>
        </w:rPr>
        <w:t>that dying and rising with Christ</w:t>
      </w:r>
    </w:p>
    <w:p w:rsidR="002D2D42" w:rsidRPr="00F80589" w:rsidRDefault="002D2D42" w:rsidP="00355B3F">
      <w:pPr>
        <w:ind w:left="567"/>
        <w:rPr>
          <w:rFonts w:ascii="Gill Sans" w:hAnsi="Gill Sans"/>
        </w:rPr>
      </w:pPr>
      <w:r w:rsidRPr="00F80589">
        <w:rPr>
          <w:rFonts w:ascii="Gill Sans" w:hAnsi="Gill Sans"/>
        </w:rPr>
        <w:t>they may live as children of light,</w:t>
      </w:r>
    </w:p>
    <w:p w:rsidR="002D2D42" w:rsidRPr="00F80589" w:rsidRDefault="002D2D42" w:rsidP="00355B3F">
      <w:pPr>
        <w:ind w:left="567"/>
        <w:rPr>
          <w:rFonts w:ascii="Gill Sans" w:hAnsi="Gill Sans"/>
        </w:rPr>
      </w:pPr>
      <w:r w:rsidRPr="00F80589">
        <w:rPr>
          <w:rFonts w:ascii="Gill Sans" w:hAnsi="Gill Sans"/>
        </w:rPr>
        <w:t>with goodness, right living and truth.</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all godparents and sponsors:</w:t>
      </w:r>
    </w:p>
    <w:p w:rsidR="002D2D42" w:rsidRPr="00F80589" w:rsidRDefault="002D2D42" w:rsidP="00355B3F">
      <w:pPr>
        <w:ind w:left="567"/>
        <w:rPr>
          <w:rFonts w:ascii="Gill Sans" w:hAnsi="Gill Sans"/>
        </w:rPr>
      </w:pPr>
      <w:r w:rsidRPr="00F80589">
        <w:rPr>
          <w:rFonts w:ascii="Gill Sans" w:hAnsi="Gill Sans"/>
        </w:rPr>
        <w:t>that living by the truth</w:t>
      </w:r>
    </w:p>
    <w:p w:rsidR="002D2D42" w:rsidRPr="00F80589" w:rsidRDefault="002D2D42" w:rsidP="00355B3F">
      <w:pPr>
        <w:ind w:left="567"/>
        <w:rPr>
          <w:rFonts w:ascii="Gill Sans" w:hAnsi="Gill Sans"/>
        </w:rPr>
      </w:pPr>
      <w:r w:rsidRPr="00F80589">
        <w:rPr>
          <w:rFonts w:ascii="Gill Sans" w:hAnsi="Gill Sans"/>
        </w:rPr>
        <w:t>they may accompany the newly baptised into the light of Christ.</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all who live under the shadow of condemnation:</w:t>
      </w:r>
    </w:p>
    <w:p w:rsidR="002D2D42" w:rsidRPr="00F80589" w:rsidRDefault="002D2D42" w:rsidP="00355B3F">
      <w:pPr>
        <w:ind w:left="567"/>
        <w:rPr>
          <w:rFonts w:ascii="Gill Sans" w:hAnsi="Gill Sans"/>
        </w:rPr>
      </w:pPr>
      <w:r w:rsidRPr="00F80589">
        <w:rPr>
          <w:rFonts w:ascii="Gill Sans" w:hAnsi="Gill Sans"/>
        </w:rPr>
        <w:t>that they may know the liberating power of God,</w:t>
      </w:r>
    </w:p>
    <w:p w:rsidR="002D2D42" w:rsidRPr="00F80589" w:rsidRDefault="002D2D42" w:rsidP="00355B3F">
      <w:pPr>
        <w:ind w:left="567"/>
        <w:rPr>
          <w:rFonts w:ascii="Gill Sans" w:hAnsi="Gill Sans"/>
        </w:rPr>
      </w:pPr>
      <w:r w:rsidRPr="00F80589">
        <w:rPr>
          <w:rFonts w:ascii="Gill Sans" w:hAnsi="Gill Sans"/>
        </w:rPr>
        <w:t xml:space="preserve">who does not refuse anything he can give. </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all who are displaced from their homeland:</w:t>
      </w:r>
    </w:p>
    <w:p w:rsidR="002D2D42" w:rsidRPr="00F80589" w:rsidRDefault="002D2D42" w:rsidP="00355B3F">
      <w:pPr>
        <w:ind w:left="567"/>
        <w:rPr>
          <w:rFonts w:ascii="Gill Sans" w:hAnsi="Gill Sans"/>
        </w:rPr>
      </w:pPr>
      <w:r w:rsidRPr="00F80589">
        <w:rPr>
          <w:rFonts w:ascii="Gill Sans" w:hAnsi="Gill Sans"/>
        </w:rPr>
        <w:t>that all refugees and seekers of asylum</w:t>
      </w:r>
    </w:p>
    <w:p w:rsidR="002D2D42" w:rsidRPr="00F80589" w:rsidRDefault="002D2D42" w:rsidP="00355B3F">
      <w:pPr>
        <w:ind w:left="567"/>
        <w:rPr>
          <w:rFonts w:ascii="Gill Sans" w:hAnsi="Gill Sans"/>
        </w:rPr>
      </w:pPr>
      <w:r w:rsidRPr="00F80589">
        <w:rPr>
          <w:rFonts w:ascii="Gill Sans" w:hAnsi="Gill Sans"/>
        </w:rPr>
        <w:t>may meet with respect and experience happiness and security.</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all prisoners:</w:t>
      </w:r>
    </w:p>
    <w:p w:rsidR="002D2D42" w:rsidRPr="00F80589" w:rsidRDefault="002D2D42" w:rsidP="00355B3F">
      <w:pPr>
        <w:ind w:left="567"/>
        <w:rPr>
          <w:rFonts w:ascii="Gill Sans" w:hAnsi="Gill Sans"/>
        </w:rPr>
      </w:pPr>
      <w:r w:rsidRPr="00F80589">
        <w:rPr>
          <w:rFonts w:ascii="Gill Sans" w:hAnsi="Gill Sans"/>
        </w:rPr>
        <w:t>that they may know that Christ, innocent though he was,</w:t>
      </w:r>
    </w:p>
    <w:p w:rsidR="002D2D42" w:rsidRPr="00F80589" w:rsidRDefault="002D2D42" w:rsidP="00355B3F">
      <w:pPr>
        <w:ind w:left="567"/>
        <w:rPr>
          <w:rFonts w:ascii="Gill Sans" w:hAnsi="Gill Sans"/>
        </w:rPr>
      </w:pPr>
      <w:r w:rsidRPr="00F80589">
        <w:rPr>
          <w:rFonts w:ascii="Gill Sans" w:hAnsi="Gill Sans"/>
        </w:rPr>
        <w:t>died for the guilty, to lead us to God.</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all who live with loneliness:</w:t>
      </w:r>
    </w:p>
    <w:p w:rsidR="002D2D42" w:rsidRPr="00F80589" w:rsidRDefault="002D2D42" w:rsidP="00355B3F">
      <w:pPr>
        <w:ind w:left="567"/>
        <w:rPr>
          <w:rFonts w:ascii="Gill Sans" w:hAnsi="Gill Sans"/>
        </w:rPr>
      </w:pPr>
      <w:r w:rsidRPr="00F80589">
        <w:rPr>
          <w:rFonts w:ascii="Gill Sans" w:hAnsi="Gill Sans"/>
        </w:rPr>
        <w:t>that they may know the support of God's holy people</w:t>
      </w:r>
    </w:p>
    <w:p w:rsidR="002D2D42" w:rsidRPr="00F80589" w:rsidRDefault="002D2D42" w:rsidP="00355B3F">
      <w:pPr>
        <w:ind w:left="567"/>
        <w:rPr>
          <w:rFonts w:ascii="Gill Sans" w:hAnsi="Gill Sans"/>
        </w:rPr>
      </w:pPr>
      <w:r w:rsidRPr="00F80589">
        <w:rPr>
          <w:rFonts w:ascii="Gill Sans" w:hAnsi="Gill Sans"/>
        </w:rPr>
        <w:t>and the compassion and love of the Lord.</w:t>
      </w:r>
    </w:p>
    <w:p w:rsidR="002D2D42" w:rsidRPr="00F80589" w:rsidRDefault="002D2D42" w:rsidP="00355B3F">
      <w:pPr>
        <w:ind w:left="567"/>
        <w:rPr>
          <w:rFonts w:ascii="Gill Sans" w:hAnsi="Gill Sans"/>
        </w:rPr>
      </w:pPr>
    </w:p>
    <w:p w:rsidR="002D2D42" w:rsidRPr="00F80589" w:rsidRDefault="002D2D42" w:rsidP="00355B3F">
      <w:pPr>
        <w:ind w:left="567"/>
        <w:rPr>
          <w:rFonts w:ascii="Gill Sans" w:hAnsi="Gill Sans"/>
        </w:rPr>
      </w:pPr>
      <w:r w:rsidRPr="00F80589">
        <w:rPr>
          <w:rFonts w:ascii="Gill Sans" w:hAnsi="Gill Sans"/>
        </w:rPr>
        <w:t>For those who live with the pain of past events:</w:t>
      </w:r>
    </w:p>
    <w:p w:rsidR="002D2D42" w:rsidRPr="00F80589" w:rsidRDefault="002D2D42" w:rsidP="00355B3F">
      <w:pPr>
        <w:ind w:left="567"/>
        <w:rPr>
          <w:rFonts w:ascii="Gill Sans" w:hAnsi="Gill Sans"/>
        </w:rPr>
      </w:pPr>
      <w:r w:rsidRPr="00F80589">
        <w:rPr>
          <w:rFonts w:ascii="Gill Sans" w:hAnsi="Gill Sans"/>
        </w:rPr>
        <w:t>that they may see the new deeds of God</w:t>
      </w:r>
    </w:p>
    <w:p w:rsidR="002D2D42" w:rsidRPr="00F80589" w:rsidRDefault="002D2D42" w:rsidP="00355B3F">
      <w:pPr>
        <w:ind w:left="567"/>
        <w:rPr>
          <w:rFonts w:ascii="Gill Sans" w:hAnsi="Gill Sans"/>
        </w:rPr>
      </w:pPr>
      <w:r w:rsidRPr="00F80589">
        <w:rPr>
          <w:rFonts w:ascii="Gill Sans" w:hAnsi="Gill Sans"/>
        </w:rPr>
        <w:t>and all that comes to light.</w:t>
      </w:r>
    </w:p>
    <w:p w:rsidR="002D2D42" w:rsidRPr="00F80589" w:rsidRDefault="002D2D42" w:rsidP="00355B3F">
      <w:pPr>
        <w:ind w:left="567"/>
        <w:rPr>
          <w:rFonts w:ascii="Gill Sans" w:hAnsi="Gill Sans"/>
        </w:rPr>
      </w:pPr>
    </w:p>
    <w:p w:rsidR="002D2D42" w:rsidRPr="00F80589" w:rsidRDefault="002D2D42" w:rsidP="00355B3F">
      <w:pPr>
        <w:rPr>
          <w:rFonts w:ascii="Gill Sans" w:hAnsi="Gill Sans"/>
          <w:i/>
          <w:iCs/>
        </w:rPr>
      </w:pPr>
      <w:r w:rsidRPr="00F80589">
        <w:rPr>
          <w:rFonts w:ascii="Gill Sans" w:hAnsi="Gill Sans"/>
          <w:i/>
          <w:iCs/>
        </w:rPr>
        <w:t>Concluding Prayer</w:t>
      </w:r>
    </w:p>
    <w:p w:rsidR="002D2D42" w:rsidRPr="00F80589" w:rsidRDefault="002D2D42" w:rsidP="00355B3F">
      <w:pPr>
        <w:ind w:left="567"/>
        <w:rPr>
          <w:rFonts w:ascii="Gill Sans" w:hAnsi="Gill Sans"/>
        </w:rPr>
      </w:pPr>
      <w:r w:rsidRPr="00F80589">
        <w:rPr>
          <w:rFonts w:ascii="Gill Sans" w:hAnsi="Gill Sans"/>
        </w:rPr>
        <w:t>Lord God, you are rich in mercy.</w:t>
      </w:r>
    </w:p>
    <w:p w:rsidR="002D2D42" w:rsidRPr="00F80589" w:rsidRDefault="002D2D42" w:rsidP="00355B3F">
      <w:pPr>
        <w:ind w:left="567"/>
        <w:rPr>
          <w:rFonts w:ascii="Gill Sans" w:hAnsi="Gill Sans"/>
        </w:rPr>
      </w:pPr>
      <w:r w:rsidRPr="00F80589">
        <w:rPr>
          <w:rFonts w:ascii="Gill Sans" w:hAnsi="Gill Sans"/>
        </w:rPr>
        <w:t>We appeal to your mercy now</w:t>
      </w:r>
      <w:r w:rsidR="007C586C" w:rsidRPr="00F80589">
        <w:rPr>
          <w:rFonts w:ascii="Gill Sans" w:hAnsi="Gill Sans"/>
        </w:rPr>
        <w:t xml:space="preserve"> </w:t>
      </w:r>
      <w:r w:rsidRPr="00F80589">
        <w:rPr>
          <w:rFonts w:ascii="Gill Sans" w:hAnsi="Gill Sans"/>
        </w:rPr>
        <w:t>as we pray for the church and the world.</w:t>
      </w:r>
    </w:p>
    <w:p w:rsidR="002D2D42" w:rsidRPr="00F80589" w:rsidRDefault="002D2D42" w:rsidP="00355B3F">
      <w:pPr>
        <w:ind w:left="567"/>
        <w:rPr>
          <w:rFonts w:ascii="Gill Sans" w:hAnsi="Gill Sans"/>
        </w:rPr>
      </w:pPr>
      <w:r w:rsidRPr="00F80589">
        <w:rPr>
          <w:rFonts w:ascii="Gill Sans" w:hAnsi="Gill Sans"/>
        </w:rPr>
        <w:t>Pour your blessings upon us</w:t>
      </w:r>
      <w:r w:rsidR="007C586C" w:rsidRPr="00F80589">
        <w:rPr>
          <w:rFonts w:ascii="Gill Sans" w:hAnsi="Gill Sans"/>
        </w:rPr>
        <w:t xml:space="preserve"> </w:t>
      </w:r>
      <w:r w:rsidRPr="00F80589">
        <w:rPr>
          <w:rFonts w:ascii="Gill Sans" w:hAnsi="Gill Sans"/>
        </w:rPr>
        <w:t>that we may be faithful to your word.</w:t>
      </w:r>
    </w:p>
    <w:p w:rsidR="002D2D42" w:rsidRPr="00F80589" w:rsidRDefault="002D2D42" w:rsidP="00355B3F">
      <w:pPr>
        <w:ind w:left="567"/>
        <w:rPr>
          <w:rFonts w:ascii="Gill Sans" w:hAnsi="Gill Sans"/>
          <w:b/>
          <w:bCs/>
        </w:rPr>
      </w:pPr>
      <w:r w:rsidRPr="00F80589">
        <w:rPr>
          <w:rFonts w:ascii="Gill Sans" w:hAnsi="Gill Sans"/>
        </w:rPr>
        <w:t xml:space="preserve">We ask this through Jesus Christ our Lord.  </w:t>
      </w:r>
      <w:r w:rsidRPr="00F80589">
        <w:rPr>
          <w:rFonts w:ascii="Gill Sans" w:hAnsi="Gill Sans"/>
          <w:b/>
          <w:bCs/>
        </w:rPr>
        <w:t>Amen.</w:t>
      </w:r>
    </w:p>
    <w:p w:rsidR="00734E80" w:rsidRPr="00F80589" w:rsidRDefault="007C586C">
      <w:pPr>
        <w:rPr>
          <w:rFonts w:ascii="Gill Sans" w:hAnsi="Gill Sans"/>
          <w:b/>
          <w:i/>
        </w:rPr>
      </w:pPr>
      <w:r w:rsidRPr="00F80589">
        <w:rPr>
          <w:rFonts w:ascii="Gill Sans" w:hAnsi="Gill Sans"/>
        </w:rPr>
        <w:br w:type="page"/>
      </w:r>
      <w:r w:rsidR="00734E80" w:rsidRPr="00F80589">
        <w:rPr>
          <w:rFonts w:ascii="Gill Sans" w:hAnsi="Gill Sans"/>
          <w:b/>
          <w:i/>
        </w:rPr>
        <w:lastRenderedPageBreak/>
        <w:t>Preface of Eucharistic Prayer</w:t>
      </w:r>
    </w:p>
    <w:p w:rsidR="00734E80" w:rsidRPr="00F80589" w:rsidRDefault="00734E80">
      <w:pPr>
        <w:rPr>
          <w:rFonts w:ascii="Gill Sans" w:hAnsi="Gill Sans"/>
        </w:rPr>
      </w:pPr>
    </w:p>
    <w:p w:rsidR="00734E80" w:rsidRPr="00F80589" w:rsidRDefault="00734E80" w:rsidP="00734E80">
      <w:pPr>
        <w:pStyle w:val="Heading9"/>
        <w:tabs>
          <w:tab w:val="left" w:pos="426"/>
          <w:tab w:val="left" w:pos="851"/>
          <w:tab w:val="left" w:pos="1276"/>
          <w:tab w:val="right" w:pos="7088"/>
          <w:tab w:val="right" w:pos="10206"/>
        </w:tabs>
        <w:spacing w:line="360" w:lineRule="auto"/>
        <w:rPr>
          <w:rFonts w:ascii="Gill Sans" w:hAnsi="Gill Sans"/>
          <w:b w:val="0"/>
          <w:sz w:val="24"/>
          <w:szCs w:val="24"/>
        </w:rPr>
      </w:pPr>
      <w:r w:rsidRPr="00F80589">
        <w:rPr>
          <w:rFonts w:ascii="Gill Sans" w:hAnsi="Gill Sans"/>
          <w:b w:val="0"/>
          <w:sz w:val="24"/>
          <w:szCs w:val="24"/>
        </w:rPr>
        <w:t>Lent until Passiontide</w:t>
      </w:r>
    </w:p>
    <w:p w:rsidR="00734E80" w:rsidRPr="00F80589" w:rsidRDefault="00734E80" w:rsidP="00734E80">
      <w:pPr>
        <w:tabs>
          <w:tab w:val="left" w:pos="426"/>
          <w:tab w:val="left" w:pos="851"/>
          <w:tab w:val="left" w:pos="1276"/>
          <w:tab w:val="right" w:pos="7088"/>
          <w:tab w:val="right" w:pos="10206"/>
        </w:tabs>
        <w:rPr>
          <w:rFonts w:ascii="Gill Sans" w:hAnsi="Gill Sans"/>
        </w:rPr>
      </w:pPr>
      <w:r w:rsidRPr="00F80589">
        <w:rPr>
          <w:rFonts w:ascii="Gill Sans" w:hAnsi="Gill Sans"/>
        </w:rPr>
        <w:tab/>
        <w:t>Who was tempted in every way, yet did not sin.</w:t>
      </w:r>
    </w:p>
    <w:p w:rsidR="00734E80" w:rsidRPr="00F80589" w:rsidRDefault="00734E80" w:rsidP="00734E80">
      <w:pPr>
        <w:tabs>
          <w:tab w:val="left" w:pos="426"/>
          <w:tab w:val="left" w:pos="851"/>
          <w:tab w:val="left" w:pos="1276"/>
          <w:tab w:val="right" w:pos="7088"/>
          <w:tab w:val="right" w:pos="10206"/>
        </w:tabs>
        <w:ind w:left="426"/>
        <w:rPr>
          <w:rFonts w:ascii="Gill Sans" w:hAnsi="Gill Sans"/>
        </w:rPr>
      </w:pPr>
      <w:r w:rsidRPr="00F80589">
        <w:rPr>
          <w:rFonts w:ascii="Gill Sans" w:hAnsi="Gill Sans"/>
        </w:rPr>
        <w:t>By his grace we are able to triumph over every evil</w:t>
      </w:r>
    </w:p>
    <w:p w:rsidR="00734E80" w:rsidRPr="00F80589" w:rsidRDefault="00734E80" w:rsidP="00734E80">
      <w:pPr>
        <w:tabs>
          <w:tab w:val="left" w:pos="426"/>
          <w:tab w:val="left" w:pos="851"/>
          <w:tab w:val="left" w:pos="1276"/>
          <w:tab w:val="right" w:pos="7088"/>
          <w:tab w:val="right" w:pos="10206"/>
        </w:tabs>
        <w:ind w:left="426"/>
        <w:rPr>
          <w:rFonts w:ascii="Gill Sans" w:hAnsi="Gill Sans"/>
        </w:rPr>
      </w:pPr>
      <w:r w:rsidRPr="00F80589">
        <w:rPr>
          <w:rFonts w:ascii="Gill Sans" w:hAnsi="Gill Sans"/>
        </w:rPr>
        <w:t>and to live no longer for ourselves alone</w:t>
      </w:r>
    </w:p>
    <w:p w:rsidR="00734E80" w:rsidRPr="00F80589" w:rsidRDefault="00734E80" w:rsidP="00734E80">
      <w:pPr>
        <w:tabs>
          <w:tab w:val="left" w:pos="426"/>
          <w:tab w:val="left" w:pos="851"/>
          <w:tab w:val="left" w:pos="1276"/>
          <w:tab w:val="right" w:pos="7088"/>
          <w:tab w:val="right" w:pos="10206"/>
        </w:tabs>
        <w:ind w:left="426"/>
        <w:rPr>
          <w:rFonts w:ascii="Gill Sans" w:hAnsi="Gill Sans"/>
        </w:rPr>
      </w:pPr>
      <w:r w:rsidRPr="00F80589">
        <w:rPr>
          <w:rFonts w:ascii="Gill Sans" w:hAnsi="Gill Sans"/>
        </w:rPr>
        <w:t>but for him who died for us and rose again.</w:t>
      </w:r>
      <w:r w:rsidRPr="00F80589">
        <w:rPr>
          <w:rFonts w:ascii="Gill Sans" w:hAnsi="Gill Sans"/>
        </w:rPr>
        <w:tab/>
      </w:r>
      <w:r w:rsidRPr="00F80589">
        <w:rPr>
          <w:rFonts w:ascii="Gill Sans" w:hAnsi="Gill Sans"/>
          <w:i/>
        </w:rPr>
        <w:t>HE04</w:t>
      </w:r>
    </w:p>
    <w:p w:rsidR="00734E80" w:rsidRPr="00F80589" w:rsidRDefault="00734E80" w:rsidP="00734E80">
      <w:pPr>
        <w:pStyle w:val="Heading9"/>
        <w:tabs>
          <w:tab w:val="left" w:pos="426"/>
          <w:tab w:val="left" w:pos="851"/>
          <w:tab w:val="left" w:pos="1276"/>
          <w:tab w:val="right" w:pos="7088"/>
          <w:tab w:val="right" w:pos="10206"/>
        </w:tabs>
        <w:rPr>
          <w:rFonts w:ascii="Gill Sans" w:hAnsi="Gill Sans"/>
          <w:sz w:val="24"/>
          <w:szCs w:val="24"/>
        </w:rPr>
      </w:pPr>
    </w:p>
    <w:p w:rsidR="00734E80" w:rsidRPr="00F80589" w:rsidRDefault="00734E80" w:rsidP="00734E80">
      <w:pPr>
        <w:pStyle w:val="Heading9"/>
        <w:tabs>
          <w:tab w:val="left" w:pos="426"/>
          <w:tab w:val="left" w:pos="851"/>
          <w:tab w:val="left" w:pos="1276"/>
          <w:tab w:val="right" w:pos="7088"/>
          <w:tab w:val="right" w:pos="10206"/>
        </w:tabs>
        <w:spacing w:line="360" w:lineRule="auto"/>
        <w:rPr>
          <w:rFonts w:ascii="Gill Sans" w:hAnsi="Gill Sans"/>
          <w:b w:val="0"/>
          <w:sz w:val="24"/>
          <w:szCs w:val="24"/>
        </w:rPr>
      </w:pPr>
      <w:r w:rsidRPr="00F80589">
        <w:rPr>
          <w:rFonts w:ascii="Gill Sans" w:hAnsi="Gill Sans"/>
          <w:b w:val="0"/>
          <w:sz w:val="24"/>
          <w:szCs w:val="24"/>
        </w:rPr>
        <w:t>Passiontide</w:t>
      </w:r>
    </w:p>
    <w:p w:rsidR="00734E80" w:rsidRPr="00F80589" w:rsidRDefault="00734E80" w:rsidP="00734E80">
      <w:pPr>
        <w:tabs>
          <w:tab w:val="left" w:pos="426"/>
          <w:tab w:val="left" w:pos="851"/>
          <w:tab w:val="left" w:pos="1276"/>
          <w:tab w:val="right" w:pos="7088"/>
          <w:tab w:val="right" w:pos="10206"/>
        </w:tabs>
        <w:rPr>
          <w:rFonts w:ascii="Gill Sans" w:hAnsi="Gill Sans"/>
        </w:rPr>
      </w:pPr>
      <w:r w:rsidRPr="00F80589">
        <w:rPr>
          <w:rFonts w:ascii="Gill Sans" w:hAnsi="Gill Sans"/>
        </w:rPr>
        <w:tab/>
        <w:t>Who, bearing the human likeness, humbled himself</w:t>
      </w:r>
    </w:p>
    <w:p w:rsidR="00734E80" w:rsidRPr="00F80589" w:rsidRDefault="00734E80" w:rsidP="00734E80">
      <w:pPr>
        <w:tabs>
          <w:tab w:val="left" w:pos="426"/>
          <w:tab w:val="left" w:pos="851"/>
          <w:tab w:val="left" w:pos="1276"/>
          <w:tab w:val="right" w:pos="7088"/>
          <w:tab w:val="right" w:pos="10206"/>
        </w:tabs>
        <w:ind w:left="426"/>
        <w:rPr>
          <w:rFonts w:ascii="Gill Sans" w:hAnsi="Gill Sans"/>
        </w:rPr>
      </w:pPr>
      <w:r w:rsidRPr="00F80589">
        <w:rPr>
          <w:rFonts w:ascii="Gill Sans" w:hAnsi="Gill Sans"/>
        </w:rPr>
        <w:t>and in obedience accepted death, even death on a cross.</w:t>
      </w:r>
    </w:p>
    <w:p w:rsidR="00734E80" w:rsidRPr="00F80589" w:rsidRDefault="00734E80" w:rsidP="00734E80">
      <w:pPr>
        <w:tabs>
          <w:tab w:val="left" w:pos="426"/>
          <w:tab w:val="left" w:pos="851"/>
          <w:tab w:val="left" w:pos="1276"/>
          <w:tab w:val="right" w:pos="7088"/>
          <w:tab w:val="right" w:pos="10206"/>
        </w:tabs>
        <w:ind w:left="426"/>
        <w:rPr>
          <w:rFonts w:ascii="Gill Sans" w:hAnsi="Gill Sans"/>
        </w:rPr>
      </w:pPr>
      <w:r w:rsidRPr="00F80589">
        <w:rPr>
          <w:rFonts w:ascii="Gill Sans" w:hAnsi="Gill Sans"/>
        </w:rPr>
        <w:t>He was lifted up from the earth</w:t>
      </w:r>
    </w:p>
    <w:p w:rsidR="00734E80" w:rsidRPr="00F80589" w:rsidRDefault="00734E80" w:rsidP="00734E80">
      <w:pPr>
        <w:tabs>
          <w:tab w:val="left" w:pos="426"/>
          <w:tab w:val="left" w:pos="851"/>
          <w:tab w:val="left" w:pos="1276"/>
          <w:tab w:val="right" w:pos="7088"/>
          <w:tab w:val="right" w:pos="10206"/>
        </w:tabs>
        <w:ind w:left="426"/>
        <w:rPr>
          <w:rFonts w:ascii="Gill Sans" w:hAnsi="Gill Sans"/>
        </w:rPr>
      </w:pPr>
      <w:r w:rsidRPr="00F80589">
        <w:rPr>
          <w:rFonts w:ascii="Gill Sans" w:hAnsi="Gill Sans"/>
        </w:rPr>
        <w:t>that he might draw all people to himself.</w:t>
      </w:r>
      <w:r w:rsidRPr="00F80589">
        <w:rPr>
          <w:rFonts w:ascii="Gill Sans" w:hAnsi="Gill Sans"/>
        </w:rPr>
        <w:tab/>
      </w:r>
      <w:r w:rsidRPr="00F80589">
        <w:rPr>
          <w:rFonts w:ascii="Gill Sans" w:hAnsi="Gill Sans"/>
          <w:i/>
        </w:rPr>
        <w:t>HE04</w:t>
      </w:r>
    </w:p>
    <w:p w:rsidR="000950EE" w:rsidRPr="00F80589" w:rsidRDefault="000950EE">
      <w:pPr>
        <w:rPr>
          <w:rFonts w:ascii="Gill Sans" w:hAnsi="Gill Sans"/>
        </w:rPr>
      </w:pPr>
    </w:p>
    <w:p w:rsidR="000950EE" w:rsidRPr="00F80589" w:rsidRDefault="000950EE">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Introduction to the Lord's Prayer</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w:t>
      </w:r>
    </w:p>
    <w:p w:rsidR="002D2D42" w:rsidRPr="00F80589" w:rsidRDefault="002D2D42" w:rsidP="002A5D76">
      <w:pPr>
        <w:ind w:left="567"/>
        <w:rPr>
          <w:rFonts w:ascii="Gill Sans" w:hAnsi="Gill Sans"/>
        </w:rPr>
      </w:pPr>
      <w:r w:rsidRPr="00F80589">
        <w:rPr>
          <w:rFonts w:ascii="Gill Sans" w:hAnsi="Gill Sans"/>
        </w:rPr>
        <w:t>Let us pray to the Father for the forgiveness of our sins</w:t>
      </w:r>
    </w:p>
    <w:p w:rsidR="002D2D42" w:rsidRPr="00F80589" w:rsidRDefault="002D2D42" w:rsidP="002A5D76">
      <w:pPr>
        <w:ind w:left="567"/>
        <w:rPr>
          <w:rFonts w:ascii="Gill Sans" w:hAnsi="Gill Sans"/>
        </w:rPr>
      </w:pPr>
      <w:r w:rsidRPr="00F80589">
        <w:rPr>
          <w:rFonts w:ascii="Gill Sans" w:hAnsi="Gill Sans"/>
        </w:rPr>
        <w:t>and that we may forgive those who sin against us.</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II</w:t>
      </w:r>
    </w:p>
    <w:p w:rsidR="002D2D42" w:rsidRPr="00F80589" w:rsidRDefault="002D2D42" w:rsidP="002A5D76">
      <w:pPr>
        <w:ind w:left="567"/>
        <w:rPr>
          <w:rFonts w:ascii="Gill Sans" w:hAnsi="Gill Sans"/>
        </w:rPr>
      </w:pPr>
      <w:r w:rsidRPr="00F80589">
        <w:rPr>
          <w:rFonts w:ascii="Gill Sans" w:hAnsi="Gill Sans"/>
        </w:rPr>
        <w:t>Let us pray that we may be delivered from evil</w:t>
      </w:r>
    </w:p>
    <w:p w:rsidR="002D2D42" w:rsidRPr="00F80589" w:rsidRDefault="002D2D42" w:rsidP="002A5D76">
      <w:pPr>
        <w:ind w:left="567"/>
        <w:rPr>
          <w:rFonts w:ascii="Gill Sans" w:hAnsi="Gill Sans"/>
        </w:rPr>
      </w:pPr>
      <w:r w:rsidRPr="00F80589">
        <w:rPr>
          <w:rFonts w:ascii="Gill Sans" w:hAnsi="Gill Sans"/>
        </w:rPr>
        <w:t>and brought safely to our homeland in heaven.</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III</w:t>
      </w:r>
    </w:p>
    <w:p w:rsidR="002D2D42" w:rsidRPr="00F80589" w:rsidRDefault="002D2D42" w:rsidP="002A5D76">
      <w:pPr>
        <w:ind w:left="567"/>
        <w:rPr>
          <w:rFonts w:ascii="Gill Sans" w:hAnsi="Gill Sans"/>
        </w:rPr>
      </w:pPr>
      <w:r w:rsidRPr="00F80589">
        <w:rPr>
          <w:rFonts w:ascii="Gill Sans" w:hAnsi="Gill Sans"/>
        </w:rPr>
        <w:t>Let us pray the prayer of Jesus</w:t>
      </w:r>
    </w:p>
    <w:p w:rsidR="002D2D42" w:rsidRPr="00F80589" w:rsidRDefault="002D2D42" w:rsidP="002A5D76">
      <w:pPr>
        <w:ind w:left="567"/>
        <w:rPr>
          <w:rFonts w:ascii="Gill Sans" w:hAnsi="Gill Sans"/>
        </w:rPr>
      </w:pPr>
      <w:r w:rsidRPr="00F80589">
        <w:rPr>
          <w:rFonts w:ascii="Gill Sans" w:hAnsi="Gill Sans"/>
        </w:rPr>
        <w:t>who suffered and died for us</w:t>
      </w:r>
    </w:p>
    <w:p w:rsidR="002D2D42" w:rsidRPr="00F80589" w:rsidRDefault="002D2D42" w:rsidP="002A5D76">
      <w:pPr>
        <w:ind w:left="567"/>
        <w:rPr>
          <w:rFonts w:ascii="Gill Sans" w:hAnsi="Gill Sans"/>
        </w:rPr>
      </w:pPr>
      <w:r w:rsidRPr="00F80589">
        <w:rPr>
          <w:rFonts w:ascii="Gill Sans" w:hAnsi="Gill Sans"/>
        </w:rPr>
        <w:t>and who pleads for us in the Father's presence.</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IV</w:t>
      </w:r>
    </w:p>
    <w:p w:rsidR="002D2D42" w:rsidRPr="00F80589" w:rsidRDefault="002D2D42" w:rsidP="002A5D76">
      <w:pPr>
        <w:ind w:left="567"/>
        <w:rPr>
          <w:rFonts w:ascii="Gill Sans" w:hAnsi="Gill Sans"/>
        </w:rPr>
      </w:pPr>
      <w:r w:rsidRPr="00F80589">
        <w:rPr>
          <w:rFonts w:ascii="Gill Sans" w:hAnsi="Gill Sans"/>
        </w:rPr>
        <w:t>Chosen by God to live as his children</w:t>
      </w:r>
    </w:p>
    <w:p w:rsidR="002D2D42" w:rsidRPr="00F80589" w:rsidRDefault="002D2D42" w:rsidP="002A5D76">
      <w:pPr>
        <w:ind w:left="567"/>
        <w:rPr>
          <w:rFonts w:ascii="Gill Sans" w:hAnsi="Gill Sans"/>
        </w:rPr>
      </w:pPr>
      <w:r w:rsidRPr="00F80589">
        <w:rPr>
          <w:rFonts w:ascii="Gill Sans" w:hAnsi="Gill Sans"/>
        </w:rPr>
        <w:t>let us pray that we may be obedient to his will.</w:t>
      </w:r>
    </w:p>
    <w:p w:rsidR="002D2D42" w:rsidRPr="00F80589" w:rsidRDefault="002D2D42">
      <w:pPr>
        <w:rPr>
          <w:rFonts w:ascii="Gill Sans" w:hAnsi="Gill Sans"/>
        </w:rPr>
      </w:pPr>
    </w:p>
    <w:p w:rsidR="007C586C" w:rsidRPr="00F80589" w:rsidRDefault="007C586C">
      <w:pPr>
        <w:rPr>
          <w:rFonts w:ascii="Gill Sans" w:hAnsi="Gill Sans"/>
        </w:rPr>
      </w:pPr>
    </w:p>
    <w:p w:rsidR="00ED4D3B" w:rsidRPr="00F80589" w:rsidRDefault="00ED4D3B" w:rsidP="00ED4D3B">
      <w:pPr>
        <w:tabs>
          <w:tab w:val="left" w:pos="851"/>
          <w:tab w:val="left" w:pos="1276"/>
          <w:tab w:val="right" w:pos="7088"/>
          <w:tab w:val="right" w:pos="10206"/>
        </w:tabs>
        <w:spacing w:after="120"/>
        <w:ind w:left="567" w:hanging="567"/>
        <w:rPr>
          <w:rFonts w:ascii="Gill Sans" w:hAnsi="Gill Sans"/>
          <w:b/>
          <w:i/>
        </w:rPr>
      </w:pPr>
      <w:r w:rsidRPr="00F80589">
        <w:rPr>
          <w:rFonts w:ascii="Gill Sans" w:hAnsi="Gill Sans"/>
          <w:b/>
          <w:i/>
        </w:rPr>
        <w:t>The Blessing</w:t>
      </w:r>
    </w:p>
    <w:p w:rsidR="00ED4D3B" w:rsidRPr="00F80589" w:rsidRDefault="00ED4D3B" w:rsidP="00ED4D3B">
      <w:pPr>
        <w:tabs>
          <w:tab w:val="left" w:pos="851"/>
          <w:tab w:val="left" w:pos="1276"/>
          <w:tab w:val="right" w:pos="7088"/>
          <w:tab w:val="right" w:pos="10206"/>
        </w:tabs>
        <w:spacing w:after="120"/>
        <w:ind w:left="567" w:hanging="567"/>
        <w:rPr>
          <w:rFonts w:ascii="Gill Sans" w:hAnsi="Gill Sans"/>
          <w:i/>
        </w:rPr>
      </w:pPr>
      <w:r w:rsidRPr="00F80589">
        <w:rPr>
          <w:rFonts w:ascii="Gill Sans" w:hAnsi="Gill Sans"/>
          <w:i/>
        </w:rPr>
        <w:t>One of the following seasonal sentences from HE04 may be used:</w:t>
      </w:r>
    </w:p>
    <w:p w:rsidR="00ED4D3B" w:rsidRPr="00F80589" w:rsidRDefault="00ED4D3B" w:rsidP="00ED4D3B">
      <w:pPr>
        <w:tabs>
          <w:tab w:val="left" w:pos="851"/>
          <w:tab w:val="left" w:pos="1276"/>
          <w:tab w:val="right" w:pos="7088"/>
          <w:tab w:val="right" w:pos="10206"/>
        </w:tabs>
        <w:ind w:left="567"/>
        <w:rPr>
          <w:rFonts w:ascii="Gill Sans" w:hAnsi="Gill Sans"/>
        </w:rPr>
      </w:pPr>
      <w:r w:rsidRPr="00F80589">
        <w:rPr>
          <w:rFonts w:ascii="Gill Sans" w:hAnsi="Gill Sans"/>
        </w:rPr>
        <w:t>Christ give you grace to grow in holiness,</w:t>
      </w:r>
    </w:p>
    <w:p w:rsidR="00ED4D3B" w:rsidRPr="00F80589" w:rsidRDefault="00ED4D3B" w:rsidP="00ED4D3B">
      <w:pPr>
        <w:tabs>
          <w:tab w:val="left" w:pos="851"/>
          <w:tab w:val="left" w:pos="1276"/>
          <w:tab w:val="right" w:pos="7088"/>
          <w:tab w:val="right" w:pos="10206"/>
        </w:tabs>
        <w:ind w:left="567"/>
        <w:rPr>
          <w:rFonts w:ascii="Gill Sans" w:hAnsi="Gill Sans"/>
        </w:rPr>
      </w:pPr>
      <w:r w:rsidRPr="00F80589">
        <w:rPr>
          <w:rFonts w:ascii="Gill Sans" w:hAnsi="Gill Sans"/>
        </w:rPr>
        <w:t>to deny yourselves, take up your cross and follow him ...</w:t>
      </w:r>
    </w:p>
    <w:p w:rsidR="00ED4D3B" w:rsidRPr="00F80589" w:rsidRDefault="00ED4D3B" w:rsidP="00ED4D3B">
      <w:pPr>
        <w:tabs>
          <w:tab w:val="left" w:pos="851"/>
          <w:tab w:val="left" w:pos="1276"/>
          <w:tab w:val="right" w:pos="7088"/>
          <w:tab w:val="right" w:pos="10206"/>
        </w:tabs>
        <w:ind w:left="567"/>
        <w:rPr>
          <w:rFonts w:ascii="Gill Sans" w:hAnsi="Gill Sans"/>
        </w:rPr>
      </w:pPr>
    </w:p>
    <w:p w:rsidR="00ED4D3B" w:rsidRPr="00F80589" w:rsidRDefault="00ED4D3B" w:rsidP="00ED4D3B">
      <w:pPr>
        <w:tabs>
          <w:tab w:val="left" w:pos="851"/>
          <w:tab w:val="left" w:pos="1276"/>
          <w:tab w:val="right" w:pos="7088"/>
          <w:tab w:val="right" w:pos="10206"/>
        </w:tabs>
        <w:ind w:left="567"/>
        <w:rPr>
          <w:rFonts w:ascii="Gill Sans" w:hAnsi="Gill Sans"/>
        </w:rPr>
      </w:pPr>
      <w:r w:rsidRPr="00F80589">
        <w:rPr>
          <w:rFonts w:ascii="Gill Sans" w:hAnsi="Gill Sans"/>
        </w:rPr>
        <w:t>The God of mercy transform you by his grace</w:t>
      </w:r>
    </w:p>
    <w:p w:rsidR="00ED4D3B" w:rsidRPr="00F80589" w:rsidRDefault="00ED4D3B" w:rsidP="00ED4D3B">
      <w:pPr>
        <w:tabs>
          <w:tab w:val="left" w:pos="851"/>
          <w:tab w:val="left" w:pos="1276"/>
          <w:tab w:val="right" w:pos="7088"/>
          <w:tab w:val="right" w:pos="10206"/>
        </w:tabs>
        <w:ind w:left="567"/>
        <w:rPr>
          <w:rFonts w:ascii="Gill Sans" w:hAnsi="Gill Sans"/>
        </w:rPr>
      </w:pPr>
      <w:r w:rsidRPr="00F80589">
        <w:rPr>
          <w:rFonts w:ascii="Gill Sans" w:hAnsi="Gill Sans"/>
        </w:rPr>
        <w:t>and give you strength to overcome temptation ...</w:t>
      </w:r>
    </w:p>
    <w:p w:rsidR="00ED4D3B" w:rsidRPr="00F80589" w:rsidRDefault="00ED4D3B">
      <w:pPr>
        <w:rPr>
          <w:rFonts w:ascii="Gill Sans" w:hAnsi="Gill Sans"/>
        </w:rPr>
      </w:pPr>
    </w:p>
    <w:p w:rsidR="0067181B" w:rsidRDefault="0067181B">
      <w:pPr>
        <w:widowControl/>
        <w:suppressAutoHyphens w:val="0"/>
        <w:rPr>
          <w:rFonts w:ascii="Gill Sans" w:hAnsi="Gill Sans"/>
          <w:b/>
          <w:bCs/>
          <w:i/>
          <w:iCs/>
        </w:rPr>
      </w:pPr>
      <w:r>
        <w:rPr>
          <w:rFonts w:ascii="Gill Sans" w:hAnsi="Gill Sans"/>
          <w:b/>
          <w:bCs/>
          <w:i/>
          <w:iCs/>
        </w:rPr>
        <w:br w:type="page"/>
      </w:r>
    </w:p>
    <w:p w:rsidR="002D2D42" w:rsidRDefault="002D2D42">
      <w:pPr>
        <w:rPr>
          <w:rFonts w:ascii="Gill Sans" w:hAnsi="Gill Sans"/>
          <w:b/>
          <w:bCs/>
          <w:i/>
          <w:iCs/>
        </w:rPr>
      </w:pPr>
      <w:r w:rsidRPr="00F80589">
        <w:rPr>
          <w:rFonts w:ascii="Gill Sans" w:hAnsi="Gill Sans"/>
          <w:b/>
          <w:bCs/>
          <w:i/>
          <w:iCs/>
        </w:rPr>
        <w:lastRenderedPageBreak/>
        <w:t>Dismissals</w:t>
      </w:r>
    </w:p>
    <w:p w:rsidR="0067181B" w:rsidRPr="00F80589" w:rsidRDefault="0067181B">
      <w:pPr>
        <w:rPr>
          <w:rFonts w:ascii="Gill Sans" w:hAnsi="Gill Sans"/>
          <w:b/>
          <w:bCs/>
          <w:i/>
          <w:iCs/>
        </w:rPr>
      </w:pPr>
    </w:p>
    <w:p w:rsidR="002D2D42" w:rsidRPr="00F80589" w:rsidRDefault="002D2D42">
      <w:pPr>
        <w:rPr>
          <w:rFonts w:ascii="Gill Sans" w:hAnsi="Gill Sans"/>
          <w:i/>
          <w:iCs/>
        </w:rPr>
      </w:pPr>
      <w:r w:rsidRPr="00F80589">
        <w:rPr>
          <w:rFonts w:ascii="Gill Sans" w:hAnsi="Gill Sans"/>
          <w:i/>
          <w:iCs/>
        </w:rPr>
        <w:t>Either:</w:t>
      </w:r>
    </w:p>
    <w:p w:rsidR="002D2D42" w:rsidRPr="00F80589" w:rsidRDefault="002D2D42" w:rsidP="002A5D76">
      <w:pPr>
        <w:ind w:left="567"/>
        <w:rPr>
          <w:rFonts w:ascii="Gill Sans" w:hAnsi="Gill Sans"/>
        </w:rPr>
      </w:pPr>
      <w:r w:rsidRPr="00F80589">
        <w:rPr>
          <w:rFonts w:ascii="Gill Sans" w:hAnsi="Gill Sans"/>
        </w:rPr>
        <w:t>Saved by faith and created in Christ for good works.</w:t>
      </w:r>
    </w:p>
    <w:p w:rsidR="002D2D42" w:rsidRPr="00F80589" w:rsidRDefault="002D2D42" w:rsidP="002A5D76">
      <w:pPr>
        <w:ind w:left="567"/>
        <w:rPr>
          <w:rFonts w:ascii="Gill Sans" w:hAnsi="Gill Sans"/>
        </w:rPr>
      </w:pPr>
      <w:r w:rsidRPr="00F80589">
        <w:rPr>
          <w:rFonts w:ascii="Gill Sans" w:hAnsi="Gill Sans"/>
        </w:rPr>
        <w:t>go in peace to love and serve the Lord.</w:t>
      </w:r>
    </w:p>
    <w:p w:rsidR="002D2D42" w:rsidRPr="00F80589" w:rsidRDefault="002D2D42" w:rsidP="002A5D76">
      <w:pPr>
        <w:ind w:left="567"/>
        <w:rPr>
          <w:rFonts w:ascii="Gill Sans" w:hAnsi="Gill Sans"/>
          <w:b/>
          <w:bCs/>
        </w:rPr>
      </w:pPr>
      <w:r w:rsidRPr="00F80589">
        <w:rPr>
          <w:rFonts w:ascii="Gill Sans" w:hAnsi="Gill Sans"/>
          <w:b/>
          <w:bCs/>
        </w:rPr>
        <w:t>In the name of Christ.  Amen.</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Or:</w:t>
      </w:r>
    </w:p>
    <w:p w:rsidR="002D2D42" w:rsidRPr="00F80589" w:rsidRDefault="002D2D42" w:rsidP="002A5D76">
      <w:pPr>
        <w:ind w:left="567"/>
        <w:rPr>
          <w:rFonts w:ascii="Gill Sans" w:hAnsi="Gill Sans"/>
        </w:rPr>
      </w:pPr>
      <w:bookmarkStart w:id="1" w:name="__DdeLink__91_1108784724"/>
      <w:r w:rsidRPr="00F80589">
        <w:rPr>
          <w:rFonts w:ascii="Gill Sans" w:hAnsi="Gill Sans"/>
        </w:rPr>
        <w:t>Reconciled to God through Christ and made a new creation</w:t>
      </w:r>
      <w:bookmarkEnd w:id="1"/>
      <w:r w:rsidRPr="00F80589">
        <w:rPr>
          <w:rFonts w:ascii="Gill Sans" w:hAnsi="Gill Sans"/>
        </w:rPr>
        <w:t>,</w:t>
      </w:r>
    </w:p>
    <w:p w:rsidR="002D2D42" w:rsidRPr="00F80589" w:rsidRDefault="002D2D42" w:rsidP="002A5D76">
      <w:pPr>
        <w:ind w:left="567"/>
        <w:rPr>
          <w:rFonts w:ascii="Gill Sans" w:hAnsi="Gill Sans"/>
        </w:rPr>
      </w:pPr>
      <w:r w:rsidRPr="00F80589">
        <w:rPr>
          <w:rFonts w:ascii="Gill Sans" w:hAnsi="Gill Sans"/>
        </w:rPr>
        <w:t>go in peace to love and serve the Lord.</w:t>
      </w:r>
    </w:p>
    <w:p w:rsidR="002D2D42" w:rsidRPr="00F80589" w:rsidRDefault="002D2D42" w:rsidP="002A5D76">
      <w:pPr>
        <w:ind w:left="567"/>
        <w:rPr>
          <w:rFonts w:ascii="Gill Sans" w:hAnsi="Gill Sans"/>
          <w:b/>
          <w:bCs/>
        </w:rPr>
      </w:pPr>
      <w:r w:rsidRPr="00F80589">
        <w:rPr>
          <w:rFonts w:ascii="Gill Sans" w:hAnsi="Gill Sans"/>
          <w:b/>
          <w:bCs/>
        </w:rPr>
        <w:t>In the name of Christ.  Amen.</w:t>
      </w:r>
    </w:p>
    <w:p w:rsidR="002D2D42" w:rsidRPr="00F80589" w:rsidRDefault="002D2D42">
      <w:pPr>
        <w:rPr>
          <w:rFonts w:ascii="Gill Sans" w:hAnsi="Gill Sans"/>
          <w:b/>
          <w:bCs/>
        </w:rPr>
      </w:pPr>
    </w:p>
    <w:p w:rsidR="002D2D42" w:rsidRPr="00F80589" w:rsidRDefault="002D2D42">
      <w:pPr>
        <w:rPr>
          <w:rFonts w:ascii="Gill Sans" w:hAnsi="Gill Sans"/>
          <w:i/>
          <w:iCs/>
        </w:rPr>
      </w:pPr>
      <w:r w:rsidRPr="00F80589">
        <w:rPr>
          <w:rFonts w:ascii="Gill Sans" w:hAnsi="Gill Sans"/>
          <w:i/>
          <w:iCs/>
        </w:rPr>
        <w:t>Or:</w:t>
      </w:r>
    </w:p>
    <w:p w:rsidR="002D2D42" w:rsidRPr="00F80589" w:rsidRDefault="002D2D42" w:rsidP="002A5D76">
      <w:pPr>
        <w:ind w:left="567"/>
        <w:rPr>
          <w:rFonts w:ascii="Gill Sans" w:hAnsi="Gill Sans"/>
        </w:rPr>
      </w:pPr>
      <w:r w:rsidRPr="00F80589">
        <w:rPr>
          <w:rFonts w:ascii="Gill Sans" w:hAnsi="Gill Sans"/>
        </w:rPr>
        <w:t>Confessing that Jesus is Lord, to the glory of God the Father,</w:t>
      </w:r>
    </w:p>
    <w:p w:rsidR="002D2D42" w:rsidRPr="00F80589" w:rsidRDefault="002D2D42" w:rsidP="002A5D76">
      <w:pPr>
        <w:ind w:left="567"/>
        <w:rPr>
          <w:rFonts w:ascii="Gill Sans" w:hAnsi="Gill Sans"/>
        </w:rPr>
      </w:pPr>
      <w:r w:rsidRPr="00F80589">
        <w:rPr>
          <w:rFonts w:ascii="Gill Sans" w:hAnsi="Gill Sans"/>
        </w:rPr>
        <w:t>go in peace to love and serve the Lord.</w:t>
      </w:r>
    </w:p>
    <w:p w:rsidR="002D2D42" w:rsidRPr="00F80589" w:rsidRDefault="002D2D42" w:rsidP="002A5D76">
      <w:pPr>
        <w:ind w:left="567"/>
        <w:rPr>
          <w:rFonts w:ascii="Gill Sans" w:hAnsi="Gill Sans"/>
          <w:b/>
          <w:bCs/>
        </w:rPr>
      </w:pPr>
      <w:r w:rsidRPr="00F80589">
        <w:rPr>
          <w:rFonts w:ascii="Gill Sans" w:hAnsi="Gill Sans"/>
          <w:b/>
          <w:bCs/>
        </w:rPr>
        <w:t>In the name of Christ.  Amen.</w:t>
      </w:r>
    </w:p>
    <w:p w:rsidR="002D2D42" w:rsidRPr="00F80589" w:rsidRDefault="002D2D42">
      <w:pPr>
        <w:pageBreakBefore/>
        <w:jc w:val="center"/>
        <w:rPr>
          <w:rFonts w:ascii="Gill Sans" w:hAnsi="Gill Sans"/>
          <w:sz w:val="36"/>
          <w:szCs w:val="36"/>
        </w:rPr>
      </w:pPr>
      <w:r w:rsidRPr="00F80589">
        <w:rPr>
          <w:rFonts w:ascii="Gill Sans" w:hAnsi="Gill Sans"/>
          <w:sz w:val="36"/>
          <w:szCs w:val="36"/>
        </w:rPr>
        <w:lastRenderedPageBreak/>
        <w:t>Admission and Welcome of Catechumens</w:t>
      </w:r>
    </w:p>
    <w:p w:rsidR="002D2D42" w:rsidRPr="00F80589" w:rsidRDefault="002D2D42">
      <w:pPr>
        <w:jc w:val="center"/>
        <w:rPr>
          <w:rFonts w:ascii="Gill Sans" w:hAnsi="Gill Sans"/>
          <w:sz w:val="36"/>
          <w:szCs w:val="36"/>
        </w:rPr>
      </w:pPr>
    </w:p>
    <w:p w:rsidR="007B6E01" w:rsidRPr="000123A2" w:rsidRDefault="000123A2">
      <w:pPr>
        <w:rPr>
          <w:rFonts w:ascii="Gill Sans" w:hAnsi="Gill Sans"/>
          <w:i/>
          <w:iCs/>
        </w:rPr>
      </w:pPr>
      <w:r w:rsidRPr="000123A2">
        <w:rPr>
          <w:rFonts w:ascii="Gill Sans" w:hAnsi="Gill Sans"/>
          <w:i/>
        </w:rPr>
        <w:t xml:space="preserve">In the Early Church, when baptism was more commonly administered to adults, those coming for baptism were known as catechumens, because they entered a period of instruction (The Greek term </w:t>
      </w:r>
      <w:r w:rsidRPr="000123A2">
        <w:rPr>
          <w:rFonts w:ascii="Gill Sans" w:hAnsi="Gill Sans"/>
          <w:i/>
          <w:iCs/>
        </w:rPr>
        <w:t xml:space="preserve">catechesis </w:t>
      </w:r>
      <w:r w:rsidRPr="000123A2">
        <w:rPr>
          <w:rFonts w:ascii="Gill Sans" w:hAnsi="Gill Sans"/>
          <w:i/>
        </w:rPr>
        <w:t>means “spoken instruction”). The “</w:t>
      </w:r>
      <w:proofErr w:type="spellStart"/>
      <w:r w:rsidRPr="000123A2">
        <w:rPr>
          <w:rFonts w:ascii="Gill Sans" w:hAnsi="Gill Sans"/>
          <w:i/>
        </w:rPr>
        <w:t>catechumenate</w:t>
      </w:r>
      <w:proofErr w:type="spellEnd"/>
      <w:r w:rsidRPr="000123A2">
        <w:rPr>
          <w:rFonts w:ascii="Gill Sans" w:hAnsi="Gill Sans"/>
          <w:i/>
        </w:rPr>
        <w:t xml:space="preserve">” was a series of instructional rites, usually held during Lent before baptism at Easter, after which the candidate would be admitted to the Eucharist and be allowed to participate fully in the liturgy of the Church. Later, this </w:t>
      </w:r>
      <w:proofErr w:type="spellStart"/>
      <w:r w:rsidRPr="000123A2">
        <w:rPr>
          <w:rFonts w:ascii="Gill Sans" w:hAnsi="Gill Sans"/>
          <w:i/>
        </w:rPr>
        <w:t>catechumenate</w:t>
      </w:r>
      <w:proofErr w:type="spellEnd"/>
      <w:r w:rsidRPr="000123A2">
        <w:rPr>
          <w:rFonts w:ascii="Gill Sans" w:hAnsi="Gill Sans"/>
          <w:i/>
        </w:rPr>
        <w:t xml:space="preserve"> developed into formal catechesis which often took the form of questions and answers, and eventually led to the publication of written “catechisms”, such as that of the Church in Wales in the 1984 Prayer Book. The present Church in Wales wishes to renew the strong emphasis to be put on instruction and preparation for baptism and confirmation and the importance of these rites, so that the commissioning of those beginning instruction can play a significant role in emphasising the importance of preparation.</w:t>
      </w:r>
    </w:p>
    <w:p w:rsidR="000123A2" w:rsidRDefault="000123A2">
      <w:pPr>
        <w:rPr>
          <w:rFonts w:ascii="Gill Sans" w:hAnsi="Gill Sans"/>
          <w:i/>
          <w:iCs/>
        </w:rPr>
      </w:pPr>
    </w:p>
    <w:p w:rsidR="00656CD6" w:rsidRPr="00F80589" w:rsidRDefault="002D2D42">
      <w:pPr>
        <w:rPr>
          <w:rFonts w:ascii="Gill Sans" w:hAnsi="Gill Sans"/>
          <w:i/>
          <w:iCs/>
        </w:rPr>
      </w:pPr>
      <w:r w:rsidRPr="00F80589">
        <w:rPr>
          <w:rFonts w:ascii="Gill Sans" w:hAnsi="Gill Sans"/>
          <w:i/>
          <w:iCs/>
        </w:rPr>
        <w:t>The Church in Wales Services of Christian Initiation (Appendix 2 – 4) provides various rites for admission of candidates for preparation for B</w:t>
      </w:r>
      <w:r w:rsidR="00656CD6" w:rsidRPr="00F80589">
        <w:rPr>
          <w:rFonts w:ascii="Gill Sans" w:hAnsi="Gill Sans"/>
          <w:i/>
          <w:iCs/>
        </w:rPr>
        <w:t xml:space="preserve">aptism and/or Confirmation. </w:t>
      </w:r>
    </w:p>
    <w:p w:rsidR="00656CD6" w:rsidRPr="00F80589" w:rsidRDefault="00656CD6">
      <w:pPr>
        <w:rPr>
          <w:rFonts w:ascii="Gill Sans" w:hAnsi="Gill Sans"/>
          <w:i/>
          <w:iCs/>
        </w:rPr>
      </w:pPr>
    </w:p>
    <w:p w:rsidR="00656CD6" w:rsidRPr="00F80589" w:rsidRDefault="002D2D42">
      <w:pPr>
        <w:rPr>
          <w:rFonts w:ascii="Gill Sans" w:hAnsi="Gill Sans"/>
          <w:i/>
          <w:iCs/>
        </w:rPr>
      </w:pPr>
      <w:r w:rsidRPr="00F80589">
        <w:rPr>
          <w:rFonts w:ascii="Gill Sans" w:hAnsi="Gill Sans"/>
          <w:i/>
          <w:iCs/>
        </w:rPr>
        <w:t>These rites could appropriately be used o</w:t>
      </w:r>
      <w:r w:rsidR="00656CD6" w:rsidRPr="00F80589">
        <w:rPr>
          <w:rFonts w:ascii="Gill Sans" w:hAnsi="Gill Sans"/>
          <w:i/>
          <w:iCs/>
        </w:rPr>
        <w:t xml:space="preserve">n various Sundays during Lent. </w:t>
      </w:r>
    </w:p>
    <w:p w:rsidR="00656CD6" w:rsidRPr="00F80589" w:rsidRDefault="00656CD6">
      <w:pPr>
        <w:rPr>
          <w:rFonts w:ascii="Gill Sans" w:hAnsi="Gill Sans"/>
          <w:i/>
          <w:iCs/>
        </w:rPr>
      </w:pPr>
    </w:p>
    <w:p w:rsidR="00656CD6" w:rsidRPr="00F80589" w:rsidRDefault="002D2D42">
      <w:pPr>
        <w:rPr>
          <w:rFonts w:ascii="Gill Sans" w:hAnsi="Gill Sans"/>
          <w:i/>
          <w:iCs/>
        </w:rPr>
      </w:pPr>
      <w:r w:rsidRPr="00F80589">
        <w:rPr>
          <w:rFonts w:ascii="Gill Sans" w:hAnsi="Gill Sans"/>
          <w:i/>
          <w:iCs/>
        </w:rPr>
        <w:t>They include</w:t>
      </w:r>
      <w:r w:rsidR="00656CD6" w:rsidRPr="00F80589">
        <w:rPr>
          <w:rFonts w:ascii="Gill Sans" w:hAnsi="Gill Sans"/>
          <w:i/>
          <w:iCs/>
        </w:rPr>
        <w:t>:</w:t>
      </w:r>
    </w:p>
    <w:p w:rsidR="00656CD6" w:rsidRPr="00F80589" w:rsidRDefault="002D2D42" w:rsidP="00656CD6">
      <w:pPr>
        <w:ind w:left="1134"/>
        <w:rPr>
          <w:rFonts w:ascii="Gill Sans" w:hAnsi="Gill Sans"/>
          <w:i/>
          <w:iCs/>
        </w:rPr>
      </w:pPr>
      <w:r w:rsidRPr="00F80589">
        <w:rPr>
          <w:rFonts w:ascii="Gill Sans" w:hAnsi="Gill Sans"/>
          <w:i/>
          <w:iCs/>
        </w:rPr>
        <w:t xml:space="preserve">the </w:t>
      </w:r>
      <w:r w:rsidR="007C586C" w:rsidRPr="00F80589">
        <w:rPr>
          <w:rFonts w:ascii="Gill Sans" w:hAnsi="Gill Sans"/>
          <w:i/>
          <w:iCs/>
        </w:rPr>
        <w:t>S</w:t>
      </w:r>
      <w:r w:rsidR="002B05F4" w:rsidRPr="00F80589">
        <w:rPr>
          <w:rFonts w:ascii="Gill Sans" w:hAnsi="Gill Sans"/>
          <w:i/>
          <w:iCs/>
        </w:rPr>
        <w:t xml:space="preserve">igning of the Cross, </w:t>
      </w:r>
    </w:p>
    <w:p w:rsidR="00656CD6" w:rsidRPr="00F80589" w:rsidRDefault="002D2D42" w:rsidP="00656CD6">
      <w:pPr>
        <w:ind w:left="1134"/>
        <w:rPr>
          <w:rFonts w:ascii="Gill Sans" w:hAnsi="Gill Sans"/>
          <w:i/>
          <w:iCs/>
        </w:rPr>
      </w:pPr>
      <w:r w:rsidRPr="00F80589">
        <w:rPr>
          <w:rFonts w:ascii="Gill Sans" w:hAnsi="Gill Sans"/>
          <w:i/>
          <w:iCs/>
        </w:rPr>
        <w:t>Anointi</w:t>
      </w:r>
      <w:r w:rsidR="00656CD6" w:rsidRPr="00F80589">
        <w:rPr>
          <w:rFonts w:ascii="Gill Sans" w:hAnsi="Gill Sans"/>
          <w:i/>
          <w:iCs/>
        </w:rPr>
        <w:t>ng with the Oil of Catechumens,</w:t>
      </w:r>
    </w:p>
    <w:p w:rsidR="00656CD6" w:rsidRPr="00F80589" w:rsidRDefault="0005090F" w:rsidP="00656CD6">
      <w:pPr>
        <w:ind w:left="1134"/>
        <w:rPr>
          <w:rFonts w:ascii="Gill Sans" w:hAnsi="Gill Sans"/>
          <w:i/>
          <w:iCs/>
        </w:rPr>
      </w:pPr>
      <w:r w:rsidRPr="00F80589">
        <w:rPr>
          <w:rFonts w:ascii="Gill Sans" w:hAnsi="Gill Sans"/>
          <w:i/>
          <w:iCs/>
        </w:rPr>
        <w:t>P</w:t>
      </w:r>
      <w:r w:rsidR="002D2D42" w:rsidRPr="00F80589">
        <w:rPr>
          <w:rFonts w:ascii="Gill Sans" w:hAnsi="Gill Sans"/>
          <w:i/>
          <w:iCs/>
        </w:rPr>
        <w:t>resentation of the Gospels and the Creed</w:t>
      </w:r>
    </w:p>
    <w:p w:rsidR="002D2D42" w:rsidRPr="00F80589" w:rsidRDefault="002D2D42" w:rsidP="00656CD6">
      <w:pPr>
        <w:ind w:left="1134"/>
        <w:rPr>
          <w:rFonts w:ascii="Gill Sans" w:hAnsi="Gill Sans"/>
          <w:i/>
          <w:iCs/>
        </w:rPr>
      </w:pPr>
      <w:r w:rsidRPr="00F80589">
        <w:rPr>
          <w:rFonts w:ascii="Gill Sans" w:hAnsi="Gill Sans"/>
          <w:i/>
          <w:iCs/>
        </w:rPr>
        <w:t>Intercessions for the candidates.</w:t>
      </w:r>
    </w:p>
    <w:p w:rsidR="002D2D42" w:rsidRPr="00F80589" w:rsidRDefault="002D2D42">
      <w:pPr>
        <w:rPr>
          <w:rFonts w:ascii="Gill Sans" w:hAnsi="Gill Sans"/>
          <w:i/>
          <w:iCs/>
        </w:rPr>
      </w:pPr>
    </w:p>
    <w:p w:rsidR="00A761F3" w:rsidRPr="00F80589" w:rsidRDefault="00A761F3">
      <w:pPr>
        <w:rPr>
          <w:rFonts w:ascii="Gill Sans" w:hAnsi="Gill Sans"/>
          <w:i/>
          <w:iCs/>
        </w:rPr>
      </w:pPr>
    </w:p>
    <w:p w:rsidR="00A761F3" w:rsidRPr="00F80589" w:rsidRDefault="00A761F3" w:rsidP="00A761F3">
      <w:pPr>
        <w:rPr>
          <w:rFonts w:ascii="Gill Sans" w:hAnsi="Gill Sans"/>
          <w:i/>
          <w:lang w:val="en-US"/>
        </w:rPr>
      </w:pPr>
      <w:r w:rsidRPr="00F80589">
        <w:rPr>
          <w:rFonts w:ascii="Gill Sans" w:hAnsi="Gill Sans"/>
          <w:b/>
          <w:i/>
        </w:rPr>
        <w:t>Admission and Welcome of Candidates for Baptism and Confirmation</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i/>
          <w:lang w:val="en-US"/>
        </w:rPr>
      </w:pPr>
      <w:r w:rsidRPr="00F80589">
        <w:rPr>
          <w:rFonts w:ascii="Gill Sans" w:hAnsi="Gill Sans"/>
          <w:i/>
        </w:rPr>
        <w:t>The use of this act of admission and welcome is optional. If used, it should take place during an act of public worship, ideally at the Holy Eucharist on a Sunday. At the Holy Eucharist, it precedes the Nicene Creed. At Morning and Evening Prayer, it may replace the intercessory prayers.</w:t>
      </w:r>
    </w:p>
    <w:p w:rsidR="00A761F3" w:rsidRPr="00F80589" w:rsidRDefault="00A761F3" w:rsidP="00A761F3">
      <w:pPr>
        <w:rPr>
          <w:rFonts w:ascii="Gill Sans" w:hAnsi="Gill Sans"/>
          <w:i/>
          <w:lang w:val="en-US"/>
        </w:rPr>
      </w:pPr>
    </w:p>
    <w:p w:rsidR="00A761F3" w:rsidRPr="00F80589" w:rsidRDefault="00A761F3" w:rsidP="00A761F3">
      <w:pPr>
        <w:rPr>
          <w:rFonts w:ascii="Gill Sans" w:hAnsi="Gill Sans"/>
          <w:lang w:val="en-US"/>
        </w:rPr>
      </w:pPr>
      <w:r w:rsidRPr="00F80589">
        <w:rPr>
          <w:rFonts w:ascii="Gill Sans" w:hAnsi="Gill Sans"/>
          <w:i/>
        </w:rPr>
        <w:t>The minister addresses those to be baptized and confirmed.</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What do you ask of the Church of God?</w:t>
      </w:r>
    </w:p>
    <w:p w:rsidR="00A761F3" w:rsidRPr="00F80589" w:rsidRDefault="00A761F3" w:rsidP="00A761F3">
      <w:pPr>
        <w:rPr>
          <w:rFonts w:ascii="Gill Sans" w:hAnsi="Gill Sans"/>
          <w:b/>
        </w:rPr>
      </w:pPr>
      <w:r w:rsidRPr="00F80589">
        <w:rPr>
          <w:rFonts w:ascii="Gill Sans" w:hAnsi="Gill Sans"/>
          <w:b/>
        </w:rPr>
        <w:t>I ask to be baptized and confirmed.</w:t>
      </w:r>
    </w:p>
    <w:p w:rsidR="00A761F3" w:rsidRPr="00F80589" w:rsidRDefault="00A761F3" w:rsidP="00A761F3">
      <w:pPr>
        <w:rPr>
          <w:rFonts w:ascii="Gill Sans" w:hAnsi="Gill Sans"/>
          <w:b/>
          <w:lang w:val="en-US"/>
        </w:rPr>
      </w:pPr>
    </w:p>
    <w:p w:rsidR="00A761F3" w:rsidRPr="00F80589" w:rsidRDefault="00A761F3" w:rsidP="00A761F3">
      <w:pPr>
        <w:rPr>
          <w:rFonts w:ascii="Gill Sans" w:hAnsi="Gill Sans"/>
          <w:lang w:val="en-US"/>
        </w:rPr>
      </w:pPr>
      <w:r w:rsidRPr="00F80589">
        <w:rPr>
          <w:rFonts w:ascii="Gill Sans" w:hAnsi="Gill Sans"/>
        </w:rPr>
        <w:t>Why do you ask to be baptized and confirmed?</w:t>
      </w:r>
    </w:p>
    <w:p w:rsidR="00A761F3" w:rsidRPr="00F80589" w:rsidRDefault="00A761F3" w:rsidP="00A761F3">
      <w:pPr>
        <w:rPr>
          <w:rFonts w:ascii="Gill Sans" w:hAnsi="Gill Sans"/>
          <w:b/>
        </w:rPr>
      </w:pPr>
      <w:r w:rsidRPr="00F80589">
        <w:rPr>
          <w:rFonts w:ascii="Gill Sans" w:hAnsi="Gill Sans"/>
          <w:b/>
        </w:rPr>
        <w:t>Because I want to be a disciple of Jesus Christ.</w:t>
      </w:r>
    </w:p>
    <w:p w:rsidR="00A761F3" w:rsidRPr="00F80589" w:rsidRDefault="00A761F3" w:rsidP="00A761F3">
      <w:pPr>
        <w:rPr>
          <w:rFonts w:ascii="Gill Sans" w:hAnsi="Gill Sans"/>
          <w:b/>
          <w:lang w:val="en-US"/>
        </w:rPr>
      </w:pPr>
    </w:p>
    <w:p w:rsidR="00A761F3" w:rsidRPr="00F80589" w:rsidRDefault="00A761F3" w:rsidP="00A761F3">
      <w:pPr>
        <w:rPr>
          <w:rFonts w:ascii="Gill Sans" w:hAnsi="Gill Sans"/>
          <w:lang w:val="en-US"/>
        </w:rPr>
      </w:pPr>
      <w:r w:rsidRPr="00F80589">
        <w:rPr>
          <w:rFonts w:ascii="Gill Sans" w:hAnsi="Gill Sans"/>
        </w:rPr>
        <w:t>Why do you want to be a disciple of Jesus Christ?</w:t>
      </w:r>
    </w:p>
    <w:p w:rsidR="00A761F3" w:rsidRPr="00F80589" w:rsidRDefault="00A761F3" w:rsidP="00A761F3">
      <w:pPr>
        <w:rPr>
          <w:rFonts w:ascii="Gill Sans" w:hAnsi="Gill Sans"/>
          <w:b/>
          <w:lang w:val="en-US"/>
        </w:rPr>
      </w:pPr>
      <w:r w:rsidRPr="00F80589">
        <w:rPr>
          <w:rFonts w:ascii="Gill Sans" w:hAnsi="Gill Sans"/>
          <w:b/>
        </w:rPr>
        <w:t>Because Jesus Christ is Lord.</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i/>
          <w:lang w:val="en-US"/>
        </w:rPr>
      </w:pPr>
      <w:r w:rsidRPr="00F80589">
        <w:rPr>
          <w:rFonts w:ascii="Gill Sans" w:hAnsi="Gill Sans"/>
          <w:i/>
        </w:rPr>
        <w:t>The minister addresses the candidates’ sponsors:</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These candidates have asked to be baptized and confirmed. Are you willing to play your part in their preparation through your prayers, encouragement and good example?</w:t>
      </w:r>
    </w:p>
    <w:p w:rsidR="00A761F3" w:rsidRPr="00F80589" w:rsidRDefault="00A761F3" w:rsidP="00A761F3">
      <w:pPr>
        <w:rPr>
          <w:rFonts w:ascii="Gill Sans" w:hAnsi="Gill Sans"/>
          <w:b/>
          <w:lang w:val="en-US"/>
        </w:rPr>
      </w:pPr>
      <w:r w:rsidRPr="00F80589">
        <w:rPr>
          <w:rFonts w:ascii="Gill Sans" w:hAnsi="Gill Sans"/>
          <w:b/>
        </w:rPr>
        <w:t>We are.</w:t>
      </w:r>
    </w:p>
    <w:p w:rsidR="00A761F3" w:rsidRPr="00F80589" w:rsidRDefault="00A761F3" w:rsidP="00A761F3">
      <w:pPr>
        <w:rPr>
          <w:rFonts w:ascii="Gill Sans" w:hAnsi="Gill Sans"/>
          <w:lang w:val="en-US"/>
        </w:rPr>
      </w:pPr>
    </w:p>
    <w:p w:rsidR="0067181B" w:rsidRDefault="0067181B">
      <w:pPr>
        <w:widowControl/>
        <w:suppressAutoHyphens w:val="0"/>
        <w:rPr>
          <w:rFonts w:ascii="Gill Sans" w:hAnsi="Gill Sans"/>
          <w:i/>
        </w:rPr>
      </w:pPr>
      <w:r>
        <w:rPr>
          <w:rFonts w:ascii="Gill Sans" w:hAnsi="Gill Sans"/>
          <w:i/>
        </w:rPr>
        <w:br w:type="page"/>
      </w:r>
    </w:p>
    <w:p w:rsidR="00A761F3" w:rsidRPr="00F80589" w:rsidRDefault="00A761F3" w:rsidP="00A761F3">
      <w:pPr>
        <w:rPr>
          <w:rFonts w:ascii="Gill Sans" w:hAnsi="Gill Sans"/>
          <w:i/>
          <w:lang w:val="en-US"/>
        </w:rPr>
      </w:pPr>
      <w:r w:rsidRPr="00F80589">
        <w:rPr>
          <w:rFonts w:ascii="Gill Sans" w:hAnsi="Gill Sans"/>
          <w:i/>
        </w:rPr>
        <w:lastRenderedPageBreak/>
        <w:t>The minister addresses the congregation:</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 xml:space="preserve">These candidates </w:t>
      </w:r>
      <w:r w:rsidRPr="00F80589">
        <w:rPr>
          <w:rFonts w:ascii="Gill Sans" w:hAnsi="Gill Sans"/>
          <w:i/>
        </w:rPr>
        <w:t>are now setting out/ have set out</w:t>
      </w:r>
      <w:r w:rsidRPr="00F80589">
        <w:rPr>
          <w:rFonts w:ascii="Gill Sans" w:hAnsi="Gill Sans"/>
        </w:rPr>
        <w:t xml:space="preserve"> on the road to baptism and confirmation. They will need the support of our prayers and love. Will you give them that support?</w:t>
      </w:r>
    </w:p>
    <w:p w:rsidR="00A761F3" w:rsidRPr="00F80589" w:rsidRDefault="00A761F3" w:rsidP="00A761F3">
      <w:pPr>
        <w:rPr>
          <w:rFonts w:ascii="Gill Sans" w:hAnsi="Gill Sans"/>
          <w:b/>
          <w:lang w:val="en-US"/>
        </w:rPr>
      </w:pPr>
      <w:r w:rsidRPr="00F80589">
        <w:rPr>
          <w:rFonts w:ascii="Gill Sans" w:hAnsi="Gill Sans"/>
          <w:b/>
        </w:rPr>
        <w:t>We will.</w:t>
      </w:r>
    </w:p>
    <w:p w:rsidR="00A761F3" w:rsidRPr="00F80589" w:rsidRDefault="00A761F3" w:rsidP="00A761F3">
      <w:pPr>
        <w:rPr>
          <w:rFonts w:ascii="Gill Sans" w:hAnsi="Gill Sans"/>
          <w:i/>
          <w:lang w:val="en-US"/>
        </w:rPr>
      </w:pPr>
    </w:p>
    <w:p w:rsidR="00A761F3" w:rsidRPr="00F80589" w:rsidRDefault="00A761F3" w:rsidP="00A761F3">
      <w:pPr>
        <w:rPr>
          <w:rFonts w:ascii="Gill Sans" w:hAnsi="Gill Sans"/>
          <w:lang w:val="en-US"/>
        </w:rPr>
      </w:pPr>
      <w:r w:rsidRPr="00F80589">
        <w:rPr>
          <w:rFonts w:ascii="Gill Sans" w:hAnsi="Gill Sans"/>
          <w:i/>
        </w:rPr>
        <w:t>The minister addresses those to be confirmed:</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What do you ask of the Church of God?</w:t>
      </w:r>
    </w:p>
    <w:p w:rsidR="00A761F3" w:rsidRPr="00F80589" w:rsidRDefault="00A761F3" w:rsidP="00A761F3">
      <w:pPr>
        <w:rPr>
          <w:rFonts w:ascii="Gill Sans" w:hAnsi="Gill Sans"/>
          <w:b/>
        </w:rPr>
      </w:pPr>
      <w:r w:rsidRPr="00F80589">
        <w:rPr>
          <w:rFonts w:ascii="Gill Sans" w:hAnsi="Gill Sans"/>
          <w:b/>
        </w:rPr>
        <w:t>I ask to be confirmed.</w:t>
      </w:r>
    </w:p>
    <w:p w:rsidR="00A761F3" w:rsidRPr="00F80589" w:rsidRDefault="00A761F3" w:rsidP="00A761F3">
      <w:pPr>
        <w:rPr>
          <w:rFonts w:ascii="Gill Sans" w:hAnsi="Gill Sans"/>
          <w:b/>
          <w:lang w:val="en-US"/>
        </w:rPr>
      </w:pPr>
    </w:p>
    <w:p w:rsidR="00A761F3" w:rsidRPr="00F80589" w:rsidRDefault="00A761F3" w:rsidP="00A761F3">
      <w:pPr>
        <w:rPr>
          <w:rFonts w:ascii="Gill Sans" w:hAnsi="Gill Sans"/>
          <w:lang w:val="en-US"/>
        </w:rPr>
      </w:pPr>
      <w:r w:rsidRPr="00F80589">
        <w:rPr>
          <w:rFonts w:ascii="Gill Sans" w:hAnsi="Gill Sans"/>
        </w:rPr>
        <w:t>Why do you ask to be confirmed?</w:t>
      </w:r>
    </w:p>
    <w:p w:rsidR="00A761F3" w:rsidRPr="00F80589" w:rsidRDefault="00A761F3" w:rsidP="00A761F3">
      <w:pPr>
        <w:rPr>
          <w:rFonts w:ascii="Gill Sans" w:hAnsi="Gill Sans"/>
          <w:b/>
        </w:rPr>
      </w:pPr>
      <w:r w:rsidRPr="00F80589">
        <w:rPr>
          <w:rFonts w:ascii="Gill Sans" w:hAnsi="Gill Sans"/>
          <w:b/>
        </w:rPr>
        <w:t>Because I want to be strengthened by the Holy Spirit.</w:t>
      </w:r>
    </w:p>
    <w:p w:rsidR="00A761F3" w:rsidRPr="00F80589" w:rsidRDefault="00A761F3" w:rsidP="00A761F3">
      <w:pPr>
        <w:rPr>
          <w:rFonts w:ascii="Gill Sans" w:hAnsi="Gill Sans"/>
          <w:b/>
          <w:lang w:val="en-US"/>
        </w:rPr>
      </w:pPr>
    </w:p>
    <w:p w:rsidR="00A761F3" w:rsidRPr="00F80589" w:rsidRDefault="00A761F3" w:rsidP="00A761F3">
      <w:pPr>
        <w:rPr>
          <w:rFonts w:ascii="Gill Sans" w:hAnsi="Gill Sans"/>
          <w:lang w:val="en-US"/>
        </w:rPr>
      </w:pPr>
      <w:r w:rsidRPr="00F80589">
        <w:rPr>
          <w:rFonts w:ascii="Gill Sans" w:hAnsi="Gill Sans"/>
        </w:rPr>
        <w:t>Why do you seek that strength?</w:t>
      </w:r>
    </w:p>
    <w:p w:rsidR="00A761F3" w:rsidRPr="00F80589" w:rsidRDefault="00A761F3" w:rsidP="00A761F3">
      <w:pPr>
        <w:rPr>
          <w:rFonts w:ascii="Gill Sans" w:hAnsi="Gill Sans"/>
          <w:b/>
          <w:lang w:val="en-US"/>
        </w:rPr>
      </w:pPr>
      <w:r w:rsidRPr="00F80589">
        <w:rPr>
          <w:rFonts w:ascii="Gill Sans" w:hAnsi="Gill Sans"/>
          <w:b/>
        </w:rPr>
        <w:t>To help me be a faithful disciple of Jesus.</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i/>
          <w:lang w:val="en-US"/>
        </w:rPr>
      </w:pPr>
      <w:r w:rsidRPr="00F80589">
        <w:rPr>
          <w:rFonts w:ascii="Gill Sans" w:hAnsi="Gill Sans"/>
          <w:i/>
        </w:rPr>
        <w:t>The minister addresses the candidates’ sponsors:</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These candidates have asked to be confirmed. Are you willing to play your part in their preparation through your prayers, encouragement and good example?</w:t>
      </w:r>
    </w:p>
    <w:p w:rsidR="00A761F3" w:rsidRPr="00F80589" w:rsidRDefault="00A761F3" w:rsidP="00A761F3">
      <w:pPr>
        <w:rPr>
          <w:rFonts w:ascii="Gill Sans" w:hAnsi="Gill Sans"/>
          <w:b/>
          <w:lang w:val="en-US"/>
        </w:rPr>
      </w:pPr>
      <w:r w:rsidRPr="00F80589">
        <w:rPr>
          <w:rFonts w:ascii="Gill Sans" w:hAnsi="Gill Sans"/>
          <w:b/>
        </w:rPr>
        <w:t>We are.</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i/>
          <w:lang w:val="en-US"/>
        </w:rPr>
      </w:pPr>
      <w:r w:rsidRPr="00F80589">
        <w:rPr>
          <w:rFonts w:ascii="Gill Sans" w:hAnsi="Gill Sans"/>
          <w:i/>
        </w:rPr>
        <w:t>The minister addresses the congregation:</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 xml:space="preserve">These candidates </w:t>
      </w:r>
      <w:r w:rsidRPr="00F80589">
        <w:rPr>
          <w:rFonts w:ascii="Gill Sans" w:hAnsi="Gill Sans"/>
          <w:i/>
        </w:rPr>
        <w:t>are now setting out/ have set out</w:t>
      </w:r>
      <w:r w:rsidRPr="00F80589">
        <w:rPr>
          <w:rFonts w:ascii="Gill Sans" w:hAnsi="Gill Sans"/>
        </w:rPr>
        <w:t xml:space="preserve"> on the road to confirmation. They will need the support of our prayers and love. Will you give them that support?</w:t>
      </w:r>
    </w:p>
    <w:p w:rsidR="00A761F3" w:rsidRPr="00F80589" w:rsidRDefault="00A761F3" w:rsidP="00A761F3">
      <w:pPr>
        <w:rPr>
          <w:rFonts w:ascii="Gill Sans" w:hAnsi="Gill Sans"/>
          <w:b/>
          <w:lang w:val="en-US"/>
        </w:rPr>
      </w:pPr>
      <w:r w:rsidRPr="00F80589">
        <w:rPr>
          <w:rFonts w:ascii="Gill Sans" w:hAnsi="Gill Sans"/>
          <w:b/>
        </w:rPr>
        <w:t>We will.</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i/>
          <w:lang w:val="en-US"/>
        </w:rPr>
      </w:pPr>
      <w:r w:rsidRPr="00F80589">
        <w:rPr>
          <w:rFonts w:ascii="Gill Sans" w:hAnsi="Gill Sans"/>
          <w:i/>
        </w:rPr>
        <w:t>The minister says to the candidates:</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By his cross and precious blood, our Lord Jesus Christ has redeemed the world. He has told us that, if any want to become his followers, they must deny themselves, take up their cross and follow him day by day.</w:t>
      </w:r>
    </w:p>
    <w:p w:rsidR="00A761F3" w:rsidRPr="00F80589" w:rsidRDefault="00A761F3" w:rsidP="00A761F3">
      <w:pPr>
        <w:rPr>
          <w:rFonts w:ascii="Gill Sans" w:hAnsi="Gill Sans"/>
          <w:i/>
          <w:lang w:val="en-US"/>
        </w:rPr>
      </w:pPr>
    </w:p>
    <w:p w:rsidR="00A761F3" w:rsidRPr="00FA3F27" w:rsidRDefault="00A761F3" w:rsidP="00FA3F27">
      <w:pPr>
        <w:pStyle w:val="BodyText"/>
        <w:rPr>
          <w:rFonts w:ascii="Gill Sans" w:hAnsi="Gill Sans"/>
          <w:i/>
        </w:rPr>
      </w:pPr>
      <w:r w:rsidRPr="00F80589">
        <w:rPr>
          <w:rFonts w:ascii="Gill Sans" w:hAnsi="Gill Sans"/>
          <w:i/>
        </w:rPr>
        <w:t>The minister makes the sign of the cross, using the oil of catechumens if desired, on the forehead of each one who is to be baptized and confirmed, saying to each:</w:t>
      </w:r>
    </w:p>
    <w:p w:rsidR="00A761F3" w:rsidRPr="00F80589" w:rsidRDefault="00A761F3" w:rsidP="00A761F3">
      <w:pPr>
        <w:rPr>
          <w:rFonts w:ascii="Gill Sans" w:hAnsi="Gill Sans"/>
          <w:lang w:val="en-US"/>
        </w:rPr>
      </w:pPr>
      <w:r w:rsidRPr="00F80589">
        <w:rPr>
          <w:rFonts w:ascii="Gill Sans" w:hAnsi="Gill Sans"/>
        </w:rPr>
        <w:t xml:space="preserve">N. receive the sign of the cross. May Christ our Redeemer protect and guide you. </w:t>
      </w:r>
      <w:r w:rsidRPr="00F80589">
        <w:rPr>
          <w:rFonts w:ascii="Gill Sans" w:hAnsi="Gill Sans"/>
          <w:b/>
        </w:rPr>
        <w:t>Amen.</w:t>
      </w:r>
    </w:p>
    <w:p w:rsidR="00A761F3" w:rsidRPr="00F80589" w:rsidRDefault="00A761F3" w:rsidP="00A761F3">
      <w:pPr>
        <w:rPr>
          <w:rFonts w:ascii="Gill Sans" w:hAnsi="Gill Sans"/>
          <w:lang w:val="en-US"/>
        </w:rPr>
      </w:pPr>
    </w:p>
    <w:p w:rsidR="00A761F3" w:rsidRPr="00FA3F27" w:rsidRDefault="00A761F3" w:rsidP="00FA3F27">
      <w:pPr>
        <w:pStyle w:val="BodyText"/>
        <w:rPr>
          <w:rFonts w:ascii="Gill Sans" w:hAnsi="Gill Sans"/>
          <w:i/>
        </w:rPr>
      </w:pPr>
      <w:r w:rsidRPr="00F80589">
        <w:rPr>
          <w:rFonts w:ascii="Gill Sans" w:hAnsi="Gill Sans"/>
          <w:i/>
        </w:rPr>
        <w:t>The minister makes the sign of the cross on the forehead of each one who is to be confirmed, saying to each:</w:t>
      </w:r>
    </w:p>
    <w:p w:rsidR="00A761F3" w:rsidRPr="00F80589" w:rsidRDefault="00A761F3" w:rsidP="00A761F3">
      <w:pPr>
        <w:rPr>
          <w:rFonts w:ascii="Gill Sans" w:hAnsi="Gill Sans"/>
          <w:lang w:val="en-US"/>
        </w:rPr>
      </w:pPr>
      <w:r w:rsidRPr="00F80589">
        <w:rPr>
          <w:rFonts w:ascii="Gill Sans" w:hAnsi="Gill Sans"/>
        </w:rPr>
        <w:t xml:space="preserve">N. receive the sign of the cross. May Christ our Redeemer, who in your baptism claimed you for his own, protect and guide you. </w:t>
      </w:r>
      <w:r w:rsidRPr="00F80589">
        <w:rPr>
          <w:rFonts w:ascii="Gill Sans" w:hAnsi="Gill Sans"/>
          <w:b/>
        </w:rPr>
        <w:t>Amen.</w:t>
      </w:r>
    </w:p>
    <w:p w:rsidR="00A761F3" w:rsidRPr="00F80589" w:rsidRDefault="00A761F3" w:rsidP="00A761F3">
      <w:pPr>
        <w:rPr>
          <w:rFonts w:ascii="Gill Sans" w:hAnsi="Gill Sans"/>
          <w:lang w:val="en-US"/>
        </w:rPr>
      </w:pPr>
    </w:p>
    <w:p w:rsidR="00A761F3" w:rsidRPr="00F80589" w:rsidRDefault="00A761F3" w:rsidP="00A761F3">
      <w:pPr>
        <w:pStyle w:val="BodyText"/>
        <w:rPr>
          <w:rFonts w:ascii="Gill Sans" w:hAnsi="Gill Sans"/>
          <w:i/>
        </w:rPr>
      </w:pPr>
      <w:r w:rsidRPr="00F80589">
        <w:rPr>
          <w:rFonts w:ascii="Gill Sans" w:hAnsi="Gill Sans"/>
          <w:i/>
        </w:rPr>
        <w:t>When all the candidates have been signed with the cross, the minister continues:</w:t>
      </w:r>
    </w:p>
    <w:p w:rsidR="00A761F3" w:rsidRPr="00F80589" w:rsidRDefault="00A761F3" w:rsidP="00A761F3">
      <w:pPr>
        <w:rPr>
          <w:rFonts w:ascii="Gill Sans" w:hAnsi="Gill Sans"/>
          <w:lang w:val="en-US"/>
        </w:rPr>
      </w:pPr>
    </w:p>
    <w:p w:rsidR="0067181B" w:rsidRDefault="00A761F3" w:rsidP="0067181B">
      <w:pPr>
        <w:rPr>
          <w:rFonts w:ascii="Gill Sans" w:hAnsi="Gill Sans"/>
          <w:b/>
        </w:rPr>
      </w:pPr>
      <w:r w:rsidRPr="00F80589">
        <w:rPr>
          <w:rFonts w:ascii="Gill Sans" w:hAnsi="Gill Sans"/>
        </w:rPr>
        <w:t xml:space="preserve">I admit you as candidates for </w:t>
      </w:r>
      <w:r w:rsidRPr="00F80589">
        <w:rPr>
          <w:rFonts w:ascii="Gill Sans" w:hAnsi="Gill Sans"/>
          <w:i/>
        </w:rPr>
        <w:t>baptism and</w:t>
      </w:r>
      <w:r w:rsidRPr="00F80589">
        <w:rPr>
          <w:rFonts w:ascii="Gill Sans" w:hAnsi="Gill Sans"/>
        </w:rPr>
        <w:t xml:space="preserve"> confirmation. The Lord bless you and keep watch over you; the Lord’s face shine on you and be gracious to you; the Lord look lovingly on you and give you peace. </w:t>
      </w:r>
      <w:r w:rsidRPr="00F80589">
        <w:rPr>
          <w:rFonts w:ascii="Gill Sans" w:hAnsi="Gill Sans"/>
          <w:b/>
        </w:rPr>
        <w:t>Amen.</w:t>
      </w:r>
    </w:p>
    <w:p w:rsidR="00A761F3" w:rsidRPr="0067181B" w:rsidRDefault="00A761F3" w:rsidP="0067181B">
      <w:pPr>
        <w:rPr>
          <w:rFonts w:ascii="Gill Sans" w:hAnsi="Gill Sans"/>
          <w:lang w:val="en-US"/>
        </w:rPr>
      </w:pPr>
      <w:r w:rsidRPr="00F80589">
        <w:rPr>
          <w:rFonts w:ascii="Gill Sans" w:hAnsi="Gill Sans"/>
          <w:i/>
        </w:rPr>
        <w:lastRenderedPageBreak/>
        <w:t>A representative of the congregation welcomes the candidates:</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We welcome you joyfully as fellow disciples of Jesus, praying that with us you will come to know Christ more fully day by day and that you will try to live the Christian life.</w:t>
      </w:r>
    </w:p>
    <w:p w:rsidR="00A761F3" w:rsidRPr="00F80589" w:rsidRDefault="00A761F3" w:rsidP="00A761F3">
      <w:pPr>
        <w:rPr>
          <w:rFonts w:ascii="Gill Sans" w:hAnsi="Gill Sans"/>
          <w:lang w:val="en-US"/>
        </w:rPr>
      </w:pPr>
    </w:p>
    <w:p w:rsidR="00A761F3" w:rsidRPr="00F80589" w:rsidRDefault="00A761F3" w:rsidP="00A761F3">
      <w:pPr>
        <w:pStyle w:val="BodyText"/>
        <w:rPr>
          <w:rFonts w:ascii="Gill Sans" w:hAnsi="Gill Sans"/>
        </w:rPr>
      </w:pPr>
      <w:r w:rsidRPr="00F80589">
        <w:rPr>
          <w:rFonts w:ascii="Gill Sans" w:hAnsi="Gill Sans"/>
        </w:rPr>
        <w:t>Another representative of the congregation may present copies of a gospel to the candidates, saying:</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Receive this book. It contains the good news of God’s love. Take it as your guide.</w:t>
      </w:r>
    </w:p>
    <w:p w:rsidR="00A761F3" w:rsidRPr="00F80589" w:rsidRDefault="00A761F3" w:rsidP="00A761F3">
      <w:pPr>
        <w:rPr>
          <w:rFonts w:ascii="Gill Sans" w:hAnsi="Gill Sans"/>
          <w:i/>
          <w:lang w:val="en-US"/>
        </w:rPr>
      </w:pPr>
    </w:p>
    <w:p w:rsidR="00A761F3" w:rsidRPr="00F80589" w:rsidRDefault="00A761F3" w:rsidP="00A761F3">
      <w:pPr>
        <w:rPr>
          <w:rFonts w:ascii="Gill Sans" w:hAnsi="Gill Sans"/>
          <w:lang w:val="en-US"/>
        </w:rPr>
      </w:pPr>
      <w:r w:rsidRPr="00F80589">
        <w:rPr>
          <w:rFonts w:ascii="Gill Sans" w:hAnsi="Gill Sans"/>
          <w:i/>
        </w:rPr>
        <w:t>Suitable petitions for the candidates should be included in the Intercession, for example:</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May God the Father reveal his Christ to them more and more with every passing day.</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May they undertake with generosity whatever the Lord may ask of them.</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May their hearts and ours become more responsive to the needs of others.</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May they be preserved from all discouragement and fear.</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Cleansed from their sins, strengthened by the Holy Spirit and nourished with the bread of life, may they come to know Christ more clearly, to love him more dearly and to follow him more nearly.</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p>
    <w:p w:rsidR="00A761F3" w:rsidRPr="00F80589" w:rsidRDefault="00A761F3" w:rsidP="00A761F3">
      <w:pPr>
        <w:rPr>
          <w:rFonts w:ascii="Gill Sans" w:hAnsi="Gill Sans"/>
          <w:i/>
          <w:lang w:val="en-US"/>
        </w:rPr>
      </w:pPr>
      <w:r w:rsidRPr="00F80589">
        <w:rPr>
          <w:rFonts w:ascii="Gill Sans" w:hAnsi="Gill Sans"/>
          <w:b/>
          <w:i/>
        </w:rPr>
        <w:t>The Apostles’ Creed</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i/>
          <w:lang w:val="en-US"/>
        </w:rPr>
      </w:pPr>
      <w:r w:rsidRPr="00F80589">
        <w:rPr>
          <w:rFonts w:ascii="Gill Sans" w:hAnsi="Gill Sans"/>
          <w:i/>
        </w:rPr>
        <w:t xml:space="preserve">At an appropriate stage in their preparation, the Apostles’ Creed may be formally </w:t>
      </w:r>
      <w:r w:rsidR="001726C3" w:rsidRPr="00F80589">
        <w:rPr>
          <w:rFonts w:ascii="Gill Sans" w:hAnsi="Gill Sans"/>
          <w:i/>
        </w:rPr>
        <w:t>presented</w:t>
      </w:r>
      <w:r w:rsidRPr="00F80589">
        <w:rPr>
          <w:rFonts w:ascii="Gill Sans" w:hAnsi="Gill Sans"/>
          <w:i/>
        </w:rPr>
        <w:t xml:space="preserve"> to the candidates for baptism and/or confirmation.  If this is done at the Holy Eucharist, the Apostles’ Creed should on this occasion replace the Nicene Creed.</w:t>
      </w:r>
    </w:p>
    <w:p w:rsidR="00A761F3" w:rsidRPr="00F80589" w:rsidRDefault="00A761F3" w:rsidP="00A761F3">
      <w:pPr>
        <w:rPr>
          <w:rFonts w:ascii="Gill Sans" w:hAnsi="Gill Sans"/>
          <w:lang w:val="en-US"/>
        </w:rPr>
      </w:pPr>
      <w:r w:rsidRPr="00F80589">
        <w:rPr>
          <w:rFonts w:ascii="Gill Sans" w:hAnsi="Gill Sans"/>
          <w:i/>
          <w:lang w:val="en-US"/>
        </w:rPr>
        <w:t>Th</w:t>
      </w:r>
      <w:r w:rsidRPr="00F80589">
        <w:rPr>
          <w:rFonts w:ascii="Gill Sans" w:hAnsi="Gill Sans"/>
          <w:i/>
        </w:rPr>
        <w:t>e minister addresses the candidates:</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 xml:space="preserve">Brothers and sisters, listen carefully to the words of the Apostles’ Creed. It was formed in the earliest centuries as a summary of the Christian Faith for those being received into the Church. It speaks to us of God’s great love for the world. </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i/>
          <w:lang w:val="en-US"/>
        </w:rPr>
      </w:pPr>
      <w:r w:rsidRPr="00F80589">
        <w:rPr>
          <w:rFonts w:ascii="Gill Sans" w:hAnsi="Gill Sans"/>
          <w:i/>
        </w:rPr>
        <w:t>The candidates listen while the Apostles’ Creed is said.</w:t>
      </w:r>
    </w:p>
    <w:p w:rsidR="00A761F3" w:rsidRPr="00F80589" w:rsidRDefault="00A761F3" w:rsidP="00A761F3">
      <w:pPr>
        <w:rPr>
          <w:rFonts w:ascii="Gill Sans" w:hAnsi="Gill Sans"/>
          <w:i/>
          <w:lang w:val="en-US"/>
        </w:rPr>
      </w:pPr>
    </w:p>
    <w:p w:rsidR="00A761F3" w:rsidRPr="00F80589" w:rsidRDefault="00A761F3" w:rsidP="00A761F3">
      <w:pPr>
        <w:rPr>
          <w:rFonts w:ascii="Gill Sans" w:hAnsi="Gill Sans"/>
          <w:lang w:val="en-US"/>
        </w:rPr>
      </w:pPr>
      <w:r w:rsidRPr="00F80589">
        <w:rPr>
          <w:rFonts w:ascii="Gill Sans" w:hAnsi="Gill Sans"/>
          <w:i/>
        </w:rPr>
        <w:t>The minister says:</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Holy God,</w:t>
      </w:r>
    </w:p>
    <w:p w:rsidR="00A761F3" w:rsidRPr="00F80589" w:rsidRDefault="00A761F3" w:rsidP="00A761F3">
      <w:pPr>
        <w:rPr>
          <w:rFonts w:ascii="Gill Sans" w:hAnsi="Gill Sans"/>
          <w:lang w:val="en-US"/>
        </w:rPr>
      </w:pPr>
      <w:r w:rsidRPr="00F80589">
        <w:rPr>
          <w:rFonts w:ascii="Gill Sans" w:hAnsi="Gill Sans"/>
        </w:rPr>
        <w:t>faithful and unchanging,</w:t>
      </w:r>
    </w:p>
    <w:p w:rsidR="00A761F3" w:rsidRPr="00F80589" w:rsidRDefault="00A761F3" w:rsidP="00A761F3">
      <w:pPr>
        <w:rPr>
          <w:rFonts w:ascii="Gill Sans" w:hAnsi="Gill Sans"/>
          <w:lang w:val="en-US"/>
        </w:rPr>
      </w:pPr>
      <w:r w:rsidRPr="00F80589">
        <w:rPr>
          <w:rFonts w:ascii="Gill Sans" w:hAnsi="Gill Sans"/>
        </w:rPr>
        <w:t xml:space="preserve">enlarge our minds with the knowledge of your truth </w:t>
      </w:r>
    </w:p>
    <w:p w:rsidR="00A761F3" w:rsidRPr="00F80589" w:rsidRDefault="00A761F3" w:rsidP="00A761F3">
      <w:pPr>
        <w:rPr>
          <w:rFonts w:ascii="Gill Sans" w:hAnsi="Gill Sans"/>
          <w:lang w:val="en-US"/>
        </w:rPr>
      </w:pPr>
      <w:r w:rsidRPr="00F80589">
        <w:rPr>
          <w:rFonts w:ascii="Gill Sans" w:hAnsi="Gill Sans"/>
        </w:rPr>
        <w:t>and draw us more deeply into the mystery of your love,</w:t>
      </w:r>
    </w:p>
    <w:p w:rsidR="00A761F3" w:rsidRPr="00F80589" w:rsidRDefault="00A761F3" w:rsidP="00A761F3">
      <w:pPr>
        <w:rPr>
          <w:rFonts w:ascii="Gill Sans" w:hAnsi="Gill Sans"/>
          <w:lang w:val="en-US"/>
        </w:rPr>
      </w:pPr>
      <w:r w:rsidRPr="00F80589">
        <w:rPr>
          <w:rFonts w:ascii="Gill Sans" w:hAnsi="Gill Sans"/>
        </w:rPr>
        <w:t xml:space="preserve">that we may truly worship you, Father, Son and Holy Spirit, </w:t>
      </w:r>
    </w:p>
    <w:p w:rsidR="00A761F3" w:rsidRPr="00F80589" w:rsidRDefault="00A761F3" w:rsidP="00A761F3">
      <w:pPr>
        <w:rPr>
          <w:rFonts w:ascii="Gill Sans" w:hAnsi="Gill Sans"/>
          <w:lang w:val="en-US"/>
        </w:rPr>
      </w:pPr>
      <w:r w:rsidRPr="00F80589">
        <w:rPr>
          <w:rFonts w:ascii="Gill Sans" w:hAnsi="Gill Sans"/>
        </w:rPr>
        <w:t xml:space="preserve">one God, now and forever. </w:t>
      </w:r>
      <w:r w:rsidRPr="00F80589">
        <w:rPr>
          <w:rFonts w:ascii="Gill Sans" w:hAnsi="Gill Sans"/>
          <w:b/>
        </w:rPr>
        <w:t>Amen.</w:t>
      </w:r>
    </w:p>
    <w:p w:rsidR="00A761F3" w:rsidRPr="00F80589" w:rsidRDefault="00A761F3" w:rsidP="00A761F3">
      <w:pPr>
        <w:pStyle w:val="Heading1"/>
        <w:rPr>
          <w:rFonts w:ascii="Gill Sans" w:hAnsi="Gill Sans"/>
        </w:rPr>
      </w:pPr>
    </w:p>
    <w:p w:rsidR="0067181B" w:rsidRDefault="0067181B">
      <w:pPr>
        <w:widowControl/>
        <w:suppressAutoHyphens w:val="0"/>
        <w:rPr>
          <w:rFonts w:ascii="Gill Sans" w:hAnsi="Gill Sans"/>
          <w:b/>
          <w:bCs/>
          <w:i/>
        </w:rPr>
      </w:pPr>
      <w:r>
        <w:rPr>
          <w:rFonts w:ascii="Gill Sans" w:hAnsi="Gill Sans"/>
          <w:i/>
        </w:rPr>
        <w:br w:type="page"/>
      </w:r>
    </w:p>
    <w:p w:rsidR="00A761F3" w:rsidRPr="00F80589" w:rsidRDefault="00A761F3" w:rsidP="00A761F3">
      <w:pPr>
        <w:pStyle w:val="Heading1"/>
        <w:rPr>
          <w:rFonts w:ascii="Gill Sans" w:hAnsi="Gill Sans"/>
          <w:i/>
        </w:rPr>
      </w:pPr>
      <w:r w:rsidRPr="00F80589">
        <w:rPr>
          <w:rFonts w:ascii="Gill Sans" w:hAnsi="Gill Sans"/>
          <w:i/>
        </w:rPr>
        <w:lastRenderedPageBreak/>
        <w:t>Intercession for the Candidates</w:t>
      </w:r>
    </w:p>
    <w:p w:rsidR="00A761F3" w:rsidRPr="00F80589" w:rsidRDefault="00A761F3" w:rsidP="00A761F3">
      <w:pPr>
        <w:rPr>
          <w:rFonts w:ascii="Gill Sans" w:hAnsi="Gill Sans"/>
          <w:lang w:val="en-US"/>
        </w:rPr>
      </w:pPr>
    </w:p>
    <w:p w:rsidR="00A761F3" w:rsidRPr="00F80589" w:rsidRDefault="00A761F3" w:rsidP="00A761F3">
      <w:pPr>
        <w:pStyle w:val="BodyText"/>
        <w:rPr>
          <w:rFonts w:ascii="Gill Sans" w:hAnsi="Gill Sans"/>
        </w:rPr>
      </w:pPr>
      <w:r w:rsidRPr="00F80589">
        <w:rPr>
          <w:rFonts w:ascii="Gill Sans" w:hAnsi="Gill Sans"/>
        </w:rPr>
        <w:t>On a suitable occasion as the day of baptism and confirmation approaches, the following Intercession may be used:</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 xml:space="preserve">Let us pray to the Lord for the candidates for </w:t>
      </w:r>
      <w:r w:rsidRPr="00F80589">
        <w:rPr>
          <w:rFonts w:ascii="Gill Sans" w:hAnsi="Gill Sans"/>
          <w:i/>
        </w:rPr>
        <w:t>baptism and</w:t>
      </w:r>
      <w:r w:rsidRPr="00F80589">
        <w:rPr>
          <w:rFonts w:ascii="Gill Sans" w:hAnsi="Gill Sans"/>
        </w:rPr>
        <w:t xml:space="preserve"> confirmation and for ourselves, that we all may be renewed by God’s grace and together share the joy of discipleship.</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 xml:space="preserve">That the candidates for </w:t>
      </w:r>
      <w:r w:rsidRPr="00F80589">
        <w:rPr>
          <w:rFonts w:ascii="Gill Sans" w:hAnsi="Gill Sans"/>
          <w:i/>
        </w:rPr>
        <w:t>baptism and</w:t>
      </w:r>
      <w:r w:rsidRPr="00F80589">
        <w:rPr>
          <w:rFonts w:ascii="Gill Sans" w:hAnsi="Gill Sans"/>
        </w:rPr>
        <w:t xml:space="preserve"> confirmation may sincerely reject everything in their lives that is displeasing and contrary to Christ, we pray to you, O Lord.</w:t>
      </w:r>
    </w:p>
    <w:p w:rsidR="00A761F3" w:rsidRPr="00F80589" w:rsidRDefault="00A761F3" w:rsidP="00A761F3">
      <w:pPr>
        <w:rPr>
          <w:rFonts w:ascii="Gill Sans" w:hAnsi="Gill Sans"/>
          <w:b/>
          <w:lang w:val="en-US"/>
        </w:rPr>
      </w:pPr>
      <w:r w:rsidRPr="00F80589">
        <w:rPr>
          <w:rFonts w:ascii="Gill Sans" w:hAnsi="Gill Sans"/>
          <w:b/>
        </w:rPr>
        <w:t>Lord, have mercy.</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That those who are instructing them in the Christian faith may convey to them the truth of your word, we pray to you, O Lord.</w:t>
      </w:r>
    </w:p>
    <w:p w:rsidR="00A761F3" w:rsidRPr="00F80589" w:rsidRDefault="00A761F3" w:rsidP="00A761F3">
      <w:pPr>
        <w:rPr>
          <w:rFonts w:ascii="Gill Sans" w:hAnsi="Gill Sans"/>
          <w:b/>
          <w:lang w:val="en-US"/>
        </w:rPr>
      </w:pPr>
      <w:r w:rsidRPr="00F80589">
        <w:rPr>
          <w:rFonts w:ascii="Gill Sans" w:hAnsi="Gill Sans"/>
          <w:b/>
        </w:rPr>
        <w:t>Lord, have mercy.</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That their sponsors may be living examples of the Gospel, we pray to you, O Lord.</w:t>
      </w:r>
    </w:p>
    <w:p w:rsidR="00A761F3" w:rsidRPr="00F80589" w:rsidRDefault="00A761F3" w:rsidP="00A761F3">
      <w:pPr>
        <w:rPr>
          <w:rFonts w:ascii="Gill Sans" w:hAnsi="Gill Sans"/>
          <w:b/>
          <w:lang w:val="en-US"/>
        </w:rPr>
      </w:pPr>
      <w:r w:rsidRPr="00F80589">
        <w:rPr>
          <w:rFonts w:ascii="Gill Sans" w:hAnsi="Gill Sans"/>
          <w:b/>
        </w:rPr>
        <w:t>Lord, have mercy.</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That we all may grow in love and be constant in prayer, we pray to you, O Lord.</w:t>
      </w:r>
    </w:p>
    <w:p w:rsidR="00A761F3" w:rsidRPr="00F80589" w:rsidRDefault="00A761F3" w:rsidP="00A761F3">
      <w:pPr>
        <w:rPr>
          <w:rFonts w:ascii="Gill Sans" w:hAnsi="Gill Sans"/>
          <w:b/>
          <w:lang w:val="en-US"/>
        </w:rPr>
      </w:pPr>
      <w:r w:rsidRPr="00F80589">
        <w:rPr>
          <w:rFonts w:ascii="Gill Sans" w:hAnsi="Gill Sans"/>
          <w:b/>
        </w:rPr>
        <w:t>Lord, have mercy.</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That we may share with others the joy we have found in our faith, we pray to you, O Lord.</w:t>
      </w:r>
    </w:p>
    <w:p w:rsidR="00A761F3" w:rsidRPr="00F80589" w:rsidRDefault="00A761F3" w:rsidP="00A761F3">
      <w:pPr>
        <w:rPr>
          <w:rFonts w:ascii="Gill Sans" w:hAnsi="Gill Sans"/>
          <w:b/>
          <w:lang w:val="en-US"/>
        </w:rPr>
      </w:pPr>
      <w:r w:rsidRPr="00F80589">
        <w:rPr>
          <w:rFonts w:ascii="Gill Sans" w:hAnsi="Gill Sans"/>
          <w:b/>
        </w:rPr>
        <w:t>Lord, have mercy.</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That, in fellowship with us, those who hesitate to trust in Christ may find him, we pray to you, O Lord.</w:t>
      </w:r>
    </w:p>
    <w:p w:rsidR="00A761F3" w:rsidRPr="00F80589" w:rsidRDefault="00A761F3" w:rsidP="00A761F3">
      <w:pPr>
        <w:rPr>
          <w:rFonts w:ascii="Gill Sans" w:hAnsi="Gill Sans"/>
          <w:b/>
          <w:lang w:val="en-US"/>
        </w:rPr>
      </w:pPr>
      <w:r w:rsidRPr="00F80589">
        <w:rPr>
          <w:rFonts w:ascii="Gill Sans" w:hAnsi="Gill Sans"/>
          <w:b/>
        </w:rPr>
        <w:t>Lord, have mercy.</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i/>
          <w:lang w:val="en-US"/>
        </w:rPr>
      </w:pPr>
      <w:r w:rsidRPr="00F80589">
        <w:rPr>
          <w:rFonts w:ascii="Gill Sans" w:hAnsi="Gill Sans"/>
          <w:i/>
        </w:rPr>
        <w:t>One or both of the following prayers is then said, as appropriate.</w:t>
      </w:r>
    </w:p>
    <w:p w:rsidR="00A761F3" w:rsidRPr="00F80589" w:rsidRDefault="00A761F3" w:rsidP="00A761F3">
      <w:pPr>
        <w:rPr>
          <w:rFonts w:ascii="Gill Sans" w:hAnsi="Gill Sans"/>
          <w:i/>
          <w:lang w:val="en-US"/>
        </w:rPr>
      </w:pPr>
    </w:p>
    <w:p w:rsidR="00A761F3" w:rsidRPr="00F80589" w:rsidRDefault="00A761F3" w:rsidP="00A761F3">
      <w:pPr>
        <w:rPr>
          <w:rFonts w:ascii="Gill Sans" w:hAnsi="Gill Sans"/>
          <w:lang w:val="en-US"/>
        </w:rPr>
      </w:pPr>
      <w:r w:rsidRPr="00F80589">
        <w:rPr>
          <w:rFonts w:ascii="Gill Sans" w:hAnsi="Gill Sans"/>
          <w:i/>
        </w:rPr>
        <w:t>(For the candidates for baptism and confirmation.)</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lang w:val="en-US"/>
        </w:rPr>
      </w:pPr>
      <w:r w:rsidRPr="00F80589">
        <w:rPr>
          <w:rFonts w:ascii="Gill Sans" w:hAnsi="Gill Sans"/>
        </w:rPr>
        <w:t>Father, through Jesus your Son you have granted us new birth in the Spirit. Bless these your servants as they earnestly prepare for their baptism and confirmation. Sanctify them in preparation for your gifts, that they may be reborn as your children and be made inheritors of your kin</w:t>
      </w:r>
      <w:r w:rsidR="001726C3" w:rsidRPr="00F80589">
        <w:rPr>
          <w:rFonts w:ascii="Gill Sans" w:hAnsi="Gill Sans"/>
        </w:rPr>
        <w:t>gdom and members of your Church;</w:t>
      </w:r>
      <w:r w:rsidRPr="00F80589">
        <w:rPr>
          <w:rFonts w:ascii="Gill Sans" w:hAnsi="Gill Sans"/>
        </w:rPr>
        <w:t xml:space="preserve"> through Jesus Christ our Lord.   </w:t>
      </w:r>
      <w:r w:rsidRPr="00F80589">
        <w:rPr>
          <w:rFonts w:ascii="Gill Sans" w:hAnsi="Gill Sans"/>
          <w:b/>
        </w:rPr>
        <w:t>Amen.</w:t>
      </w:r>
    </w:p>
    <w:p w:rsidR="00A761F3" w:rsidRPr="00F80589" w:rsidRDefault="00A761F3" w:rsidP="00A761F3">
      <w:pPr>
        <w:rPr>
          <w:rFonts w:ascii="Gill Sans" w:hAnsi="Gill Sans"/>
          <w:lang w:val="en-US"/>
        </w:rPr>
      </w:pPr>
    </w:p>
    <w:p w:rsidR="00A761F3" w:rsidRPr="00F80589" w:rsidRDefault="00A761F3" w:rsidP="00A761F3">
      <w:pPr>
        <w:pStyle w:val="BodyText"/>
        <w:rPr>
          <w:rFonts w:ascii="Gill Sans" w:hAnsi="Gill Sans"/>
        </w:rPr>
      </w:pPr>
      <w:r w:rsidRPr="00F80589">
        <w:rPr>
          <w:rFonts w:ascii="Gill Sans" w:hAnsi="Gill Sans"/>
        </w:rPr>
        <w:t>(For the candidates for confirmation.)</w:t>
      </w:r>
    </w:p>
    <w:p w:rsidR="00A761F3" w:rsidRPr="00F80589" w:rsidRDefault="00A761F3" w:rsidP="00A761F3">
      <w:pPr>
        <w:rPr>
          <w:rFonts w:ascii="Gill Sans" w:hAnsi="Gill Sans"/>
          <w:lang w:val="en-US"/>
        </w:rPr>
      </w:pPr>
    </w:p>
    <w:p w:rsidR="00A761F3" w:rsidRPr="00F80589" w:rsidRDefault="00A761F3" w:rsidP="00A761F3">
      <w:pPr>
        <w:rPr>
          <w:rFonts w:ascii="Gill Sans" w:hAnsi="Gill Sans"/>
          <w:b/>
          <w:lang w:val="en-US"/>
        </w:rPr>
      </w:pPr>
      <w:r w:rsidRPr="00F80589">
        <w:rPr>
          <w:rFonts w:ascii="Gill Sans" w:hAnsi="Gill Sans"/>
        </w:rPr>
        <w:t>Father, bless these your servants who have been baptized by water and the Holy Spirit, that they may persevere in following Christ. Enlighten them with your presence, and give them jo</w:t>
      </w:r>
      <w:r w:rsidR="001726C3" w:rsidRPr="00F80589">
        <w:rPr>
          <w:rFonts w:ascii="Gill Sans" w:hAnsi="Gill Sans"/>
        </w:rPr>
        <w:t>y as they worship and serve you;</w:t>
      </w:r>
      <w:r w:rsidRPr="00F80589">
        <w:rPr>
          <w:rFonts w:ascii="Gill Sans" w:hAnsi="Gill Sans"/>
        </w:rPr>
        <w:t xml:space="preserve"> through Jesus Christ our Lord.   </w:t>
      </w:r>
      <w:r w:rsidRPr="00F80589">
        <w:rPr>
          <w:rFonts w:ascii="Gill Sans" w:hAnsi="Gill Sans"/>
          <w:b/>
        </w:rPr>
        <w:t>Amen.</w:t>
      </w:r>
    </w:p>
    <w:p w:rsidR="00A761F3" w:rsidRPr="00F80589" w:rsidRDefault="00A761F3">
      <w:pPr>
        <w:rPr>
          <w:rFonts w:ascii="Gill Sans" w:hAnsi="Gill Sans"/>
          <w:i/>
          <w:iCs/>
        </w:rPr>
      </w:pPr>
    </w:p>
    <w:p w:rsidR="002D2D42" w:rsidRPr="00F80589" w:rsidRDefault="002D2D42">
      <w:pPr>
        <w:pageBreakBefore/>
        <w:jc w:val="center"/>
        <w:rPr>
          <w:rFonts w:ascii="Gill Sans" w:hAnsi="Gill Sans"/>
          <w:sz w:val="36"/>
          <w:szCs w:val="36"/>
        </w:rPr>
      </w:pPr>
      <w:r w:rsidRPr="00F80589">
        <w:rPr>
          <w:rFonts w:ascii="Gill Sans" w:hAnsi="Gill Sans"/>
          <w:sz w:val="36"/>
          <w:szCs w:val="36"/>
        </w:rPr>
        <w:lastRenderedPageBreak/>
        <w:t>The Way of the Cross</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The Way of the Cross is a devoti</w:t>
      </w:r>
      <w:r w:rsidR="002B05F4" w:rsidRPr="00F80589">
        <w:rPr>
          <w:rFonts w:ascii="Gill Sans" w:hAnsi="Gill Sans"/>
          <w:i/>
          <w:iCs/>
        </w:rPr>
        <w:t xml:space="preserve">onal journey which consists of </w:t>
      </w:r>
      <w:r w:rsidRPr="00F80589">
        <w:rPr>
          <w:rFonts w:ascii="Gill Sans" w:hAnsi="Gill Sans"/>
          <w:i/>
          <w:iCs/>
        </w:rPr>
        <w:t>fourteen stops or stations.  Each station focusses on an incident that occurred from the time that Jesus is sentenced to death to his burial in the tomb.  Many churches have various images (carvings, paintings or sometimes a simple cross) to mark each stop along the way.  Often a fifteenth station is added, depicting the Resurrection of Christ.</w:t>
      </w:r>
    </w:p>
    <w:p w:rsidR="002D2D42" w:rsidRPr="00F80589" w:rsidRDefault="002D2D42">
      <w:pPr>
        <w:rPr>
          <w:rFonts w:ascii="Gill Sans" w:hAnsi="Gill Sans"/>
          <w:i/>
          <w:iCs/>
        </w:rPr>
      </w:pPr>
    </w:p>
    <w:p w:rsidR="002D2D42" w:rsidRPr="00F80589" w:rsidRDefault="002D2D42">
      <w:pPr>
        <w:rPr>
          <w:rFonts w:ascii="Gill Sans" w:hAnsi="Gill Sans"/>
          <w:i/>
          <w:iCs/>
        </w:rPr>
      </w:pPr>
      <w:r w:rsidRPr="00F80589">
        <w:rPr>
          <w:rFonts w:ascii="Gill Sans" w:hAnsi="Gill Sans"/>
          <w:i/>
          <w:iCs/>
        </w:rPr>
        <w:t>The Way of the Cross is essentially a biblical meditation.  However, several stations are based on tradition rather than bibli</w:t>
      </w:r>
      <w:r w:rsidR="002B05F4" w:rsidRPr="00F80589">
        <w:rPr>
          <w:rFonts w:ascii="Gill Sans" w:hAnsi="Gill Sans"/>
          <w:i/>
          <w:iCs/>
        </w:rPr>
        <w:t xml:space="preserve">cal record and for those </w:t>
      </w:r>
      <w:r w:rsidRPr="00F80589">
        <w:rPr>
          <w:rFonts w:ascii="Gill Sans" w:hAnsi="Gill Sans"/>
          <w:i/>
          <w:iCs/>
        </w:rPr>
        <w:t>communities which prefer a strictly biblical structure to this devotion an alternative is suggested.  However, it is acknowledged that for some churches the contents of the Way of the Cross may be determined by the images already in place.</w:t>
      </w:r>
    </w:p>
    <w:p w:rsidR="002D2D42" w:rsidRPr="00F80589" w:rsidRDefault="002D2D42">
      <w:pPr>
        <w:rPr>
          <w:rFonts w:ascii="Gill Sans" w:hAnsi="Gill Sans"/>
          <w:i/>
          <w:iCs/>
        </w:rPr>
      </w:pPr>
    </w:p>
    <w:p w:rsidR="002D2D42" w:rsidRPr="00F80589" w:rsidRDefault="002D2D42">
      <w:pPr>
        <w:rPr>
          <w:rFonts w:ascii="Gill Sans" w:hAnsi="Gill Sans"/>
          <w:i/>
          <w:iCs/>
        </w:rPr>
      </w:pPr>
      <w:r w:rsidRPr="00F80589">
        <w:rPr>
          <w:rFonts w:ascii="Gill Sans" w:hAnsi="Gill Sans"/>
          <w:i/>
          <w:iCs/>
        </w:rPr>
        <w:t>There are various ways in which this devotion may be made as the devotion is suitable for both groups and individuals, and there are many and various resources widely and easily available.</w:t>
      </w:r>
    </w:p>
    <w:p w:rsidR="002D2D42" w:rsidRPr="00F80589" w:rsidRDefault="002D2D42">
      <w:pPr>
        <w:rPr>
          <w:rFonts w:ascii="Gill Sans" w:hAnsi="Gill Sans"/>
          <w:i/>
          <w:iCs/>
        </w:rPr>
      </w:pPr>
    </w:p>
    <w:p w:rsidR="002D2D42" w:rsidRPr="00F80589" w:rsidRDefault="002D2D42">
      <w:pPr>
        <w:rPr>
          <w:rFonts w:ascii="Gill Sans" w:eastAsia="Gill Sans MT" w:hAnsi="Gill Sans" w:cs="Gill Sans MT"/>
          <w:b/>
          <w:bCs/>
          <w:i/>
          <w:iCs/>
        </w:rPr>
      </w:pPr>
      <w:r w:rsidRPr="00F80589">
        <w:rPr>
          <w:rFonts w:ascii="Gill Sans" w:eastAsia="Gill Sans MT" w:hAnsi="Gill Sans" w:cs="Gill Sans MT"/>
          <w:b/>
          <w:bCs/>
          <w:i/>
          <w:iCs/>
        </w:rPr>
        <w:t>Music</w:t>
      </w:r>
    </w:p>
    <w:p w:rsidR="002D2D42" w:rsidRPr="00F80589" w:rsidRDefault="002D2D42">
      <w:pPr>
        <w:rPr>
          <w:rFonts w:ascii="Gill Sans" w:hAnsi="Gill Sans"/>
        </w:rPr>
      </w:pPr>
      <w:r w:rsidRPr="00F80589">
        <w:rPr>
          <w:rFonts w:ascii="Gill Sans" w:hAnsi="Gill Sans"/>
        </w:rPr>
        <w:t xml:space="preserve">An appropriate song or chant or verse of a hymn may be sung between each station.  A traditional custom is to sing a verse of the hymn </w:t>
      </w:r>
      <w:proofErr w:type="spellStart"/>
      <w:r w:rsidRPr="00F80589">
        <w:rPr>
          <w:rFonts w:ascii="Gill Sans" w:hAnsi="Gill Sans"/>
          <w:i/>
          <w:iCs/>
        </w:rPr>
        <w:t>Stabat</w:t>
      </w:r>
      <w:proofErr w:type="spellEnd"/>
      <w:r w:rsidRPr="00F80589">
        <w:rPr>
          <w:rFonts w:ascii="Gill Sans" w:hAnsi="Gill Sans"/>
          <w:i/>
          <w:iCs/>
        </w:rPr>
        <w:t xml:space="preserve"> Mater </w:t>
      </w:r>
      <w:r w:rsidRPr="00F80589">
        <w:rPr>
          <w:rFonts w:ascii="Gill Sans" w:hAnsi="Gill Sans"/>
        </w:rPr>
        <w:t>as the people move from station to station.</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Movement and Posture</w:t>
      </w:r>
    </w:p>
    <w:p w:rsidR="002D2D42" w:rsidRPr="00F80589" w:rsidRDefault="002D2D42">
      <w:pPr>
        <w:rPr>
          <w:rFonts w:ascii="Gill Sans" w:hAnsi="Gill Sans"/>
        </w:rPr>
      </w:pPr>
      <w:r w:rsidRPr="00F80589">
        <w:rPr>
          <w:rFonts w:ascii="Gill Sans" w:hAnsi="Gill Sans"/>
        </w:rPr>
        <w:t>The nature of the Way of the Cross is such that a journey from one Station to the next is required.  However, where circumstances make this difficult or when individuals are unable to make such movement, participants should be encouraged to turn to face each station at the appropriate time.</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Prayers and Responses</w:t>
      </w:r>
    </w:p>
    <w:p w:rsidR="002D2D42" w:rsidRPr="00F80589" w:rsidRDefault="002B05F4">
      <w:pPr>
        <w:rPr>
          <w:rFonts w:ascii="Gill Sans" w:hAnsi="Gill Sans"/>
        </w:rPr>
      </w:pPr>
      <w:r w:rsidRPr="00F80589">
        <w:rPr>
          <w:rFonts w:ascii="Gill Sans" w:hAnsi="Gill Sans"/>
        </w:rPr>
        <w:t>S</w:t>
      </w:r>
      <w:r w:rsidR="002D2D42" w:rsidRPr="00F80589">
        <w:rPr>
          <w:rFonts w:ascii="Gill Sans" w:hAnsi="Gill Sans"/>
        </w:rPr>
        <w:t xml:space="preserve">uitable prayers and responses can be used at each station, most of which can be drawn from liturgical material used throughout the year such as The Lord's Prayer, Lamb of God, Glory be, </w:t>
      </w:r>
      <w:proofErr w:type="spellStart"/>
      <w:r w:rsidR="002D2D42" w:rsidRPr="00F80589">
        <w:rPr>
          <w:rFonts w:ascii="Gill Sans" w:hAnsi="Gill Sans"/>
        </w:rPr>
        <w:t>Kyries</w:t>
      </w:r>
      <w:proofErr w:type="spellEnd"/>
      <w:r w:rsidR="002D2D42" w:rsidRPr="00F80589">
        <w:rPr>
          <w:rFonts w:ascii="Gill Sans" w:hAnsi="Gill Sans"/>
        </w:rPr>
        <w:t>, etc. as well as the</w:t>
      </w:r>
      <w:r w:rsidR="002D2D42" w:rsidRPr="00F80589">
        <w:rPr>
          <w:rFonts w:ascii="Gill Sans" w:hAnsi="Gill Sans"/>
          <w:i/>
          <w:iCs/>
        </w:rPr>
        <w:t xml:space="preserve"> Trisagion</w:t>
      </w:r>
      <w:r w:rsidR="002D2D42" w:rsidRPr="00F80589">
        <w:rPr>
          <w:rFonts w:ascii="Gill Sans" w:hAnsi="Gill Sans"/>
        </w:rPr>
        <w:t xml:space="preserve"> </w:t>
      </w:r>
      <w:r w:rsidR="002D2D42" w:rsidRPr="00F80589">
        <w:rPr>
          <w:rFonts w:ascii="Gill Sans" w:hAnsi="Gill Sans"/>
          <w:i/>
          <w:iCs/>
        </w:rPr>
        <w:t xml:space="preserve">('Holy God, holy and strong, holy and immortal, have mercy on us') </w:t>
      </w:r>
      <w:r w:rsidR="002D2D42" w:rsidRPr="00F80589">
        <w:rPr>
          <w:rFonts w:ascii="Gill Sans" w:hAnsi="Gill Sans"/>
        </w:rPr>
        <w:t xml:space="preserve">and other traditional prayers. </w:t>
      </w:r>
    </w:p>
    <w:p w:rsidR="002D2D42" w:rsidRPr="00F80589" w:rsidRDefault="002D2D42">
      <w:pPr>
        <w:rPr>
          <w:rFonts w:ascii="Gill Sans" w:hAnsi="Gill Sans"/>
        </w:rPr>
      </w:pPr>
    </w:p>
    <w:p w:rsidR="002D2D42" w:rsidRPr="00F80589" w:rsidRDefault="002D2D42">
      <w:pPr>
        <w:rPr>
          <w:rFonts w:ascii="Gill Sans" w:hAnsi="Gill Sans"/>
          <w:b/>
          <w:bCs/>
          <w:i/>
          <w:iCs/>
        </w:rPr>
      </w:pPr>
    </w:p>
    <w:p w:rsidR="002D2D42" w:rsidRPr="00F80589" w:rsidRDefault="002D2D42">
      <w:pPr>
        <w:rPr>
          <w:rFonts w:ascii="Gill Sans" w:hAnsi="Gill Sans"/>
          <w:b/>
          <w:bCs/>
          <w:i/>
          <w:iCs/>
        </w:rPr>
      </w:pPr>
      <w:r w:rsidRPr="00F80589">
        <w:rPr>
          <w:rFonts w:ascii="Gill Sans" w:hAnsi="Gill Sans"/>
          <w:b/>
          <w:bCs/>
          <w:i/>
          <w:iCs/>
        </w:rPr>
        <w:t>The Structure of the Stations of the Cross</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Gathering</w:t>
      </w:r>
    </w:p>
    <w:p w:rsidR="002D2D42" w:rsidRPr="00F80589" w:rsidRDefault="002D2D42" w:rsidP="00A41107">
      <w:pPr>
        <w:ind w:left="567"/>
        <w:rPr>
          <w:rFonts w:ascii="Gill Sans" w:eastAsia="Gill Sans MT" w:hAnsi="Gill Sans" w:cs="Gill Sans MT"/>
          <w:i/>
          <w:iCs/>
        </w:rPr>
      </w:pPr>
      <w:r w:rsidRPr="00F80589">
        <w:rPr>
          <w:rFonts w:ascii="Gill Sans" w:eastAsia="Gill Sans MT Ext Condensed Bold" w:hAnsi="Gill Sans" w:cs="Gill Sans MT Ext Condensed Bold"/>
        </w:rPr>
        <w:t xml:space="preserve">Jesus told his disciples, ‘If any want to become my followers, let them deny themselves and take up their cross and follow me. For those who want to save their life will lose it, and those who lose their life for my sake will </w:t>
      </w:r>
      <w:r w:rsidRPr="00F80589">
        <w:rPr>
          <w:rFonts w:ascii="Gill Sans MT" w:eastAsia="Gill Sans MT Ext Condensed Bold" w:hAnsi="Gill Sans MT" w:cs="Gill Sans MT Ext Condensed Bold"/>
        </w:rPr>
        <w:t>ﬁ</w:t>
      </w:r>
      <w:r w:rsidRPr="00F80589">
        <w:rPr>
          <w:rFonts w:ascii="Gill Sans" w:eastAsia="Gill Sans MT Ext Condensed Bold" w:hAnsi="Gill Sans" w:cs="Gill Sans MT Ext Condensed Bold"/>
        </w:rPr>
        <w:t>nd it.’ (</w:t>
      </w:r>
      <w:r w:rsidRPr="00F80589">
        <w:rPr>
          <w:rFonts w:ascii="Gill Sans" w:eastAsia="Gill Sans MT" w:hAnsi="Gill Sans" w:cs="Gill Sans MT"/>
          <w:i/>
          <w:iCs/>
        </w:rPr>
        <w:t>Matthew 16.24,25)</w:t>
      </w:r>
    </w:p>
    <w:p w:rsidR="002D2D42" w:rsidRPr="00F80589" w:rsidRDefault="002D2D42">
      <w:pPr>
        <w:autoSpaceDE w:val="0"/>
        <w:rPr>
          <w:rFonts w:ascii="Gill Sans" w:eastAsia="Gill Sans MT Ext Condensed Bold" w:hAnsi="Gill Sans" w:cs="Gill Sans MT Ext Condensed Bold"/>
        </w:rPr>
      </w:pPr>
    </w:p>
    <w:p w:rsidR="002D2D42" w:rsidRPr="00F80589" w:rsidRDefault="002D2D42">
      <w:pPr>
        <w:rPr>
          <w:rFonts w:ascii="Gill Sans" w:hAnsi="Gill Sans"/>
          <w:i/>
          <w:iCs/>
        </w:rPr>
      </w:pPr>
      <w:r w:rsidRPr="00F80589">
        <w:rPr>
          <w:rFonts w:ascii="Gill Sans" w:hAnsi="Gill Sans"/>
          <w:i/>
          <w:iCs/>
        </w:rPr>
        <w:t>The minister may introduce the Stations of the Cross using appropriate words.</w:t>
      </w:r>
    </w:p>
    <w:p w:rsidR="002D2D42" w:rsidRPr="00F80589" w:rsidRDefault="002D2D42">
      <w:pPr>
        <w:rPr>
          <w:rFonts w:ascii="Gill Sans" w:hAnsi="Gill Sans"/>
        </w:rPr>
      </w:pPr>
    </w:p>
    <w:p w:rsidR="002D2D42" w:rsidRPr="00F80589" w:rsidRDefault="002D2D42" w:rsidP="00A41107">
      <w:pPr>
        <w:ind w:left="567"/>
        <w:rPr>
          <w:rFonts w:ascii="Gill Sans" w:hAnsi="Gill Sans"/>
        </w:rPr>
      </w:pPr>
      <w:r w:rsidRPr="00F80589">
        <w:rPr>
          <w:rFonts w:ascii="Gill Sans" w:hAnsi="Gill Sans"/>
        </w:rPr>
        <w:t>Let us pray.</w:t>
      </w:r>
    </w:p>
    <w:p w:rsidR="002D2D42" w:rsidRPr="00F80589" w:rsidRDefault="002D2D42" w:rsidP="00A41107">
      <w:pPr>
        <w:ind w:left="567"/>
        <w:rPr>
          <w:rFonts w:ascii="Gill Sans" w:hAnsi="Gill Sans"/>
        </w:rPr>
      </w:pPr>
    </w:p>
    <w:p w:rsidR="002D2D42" w:rsidRPr="00F80589" w:rsidRDefault="007C586C" w:rsidP="00A41107">
      <w:pPr>
        <w:ind w:left="567"/>
        <w:rPr>
          <w:rFonts w:ascii="Gill Sans" w:hAnsi="Gill Sans"/>
        </w:rPr>
      </w:pPr>
      <w:r w:rsidRPr="00F80589">
        <w:rPr>
          <w:rFonts w:ascii="Gill Sans" w:hAnsi="Gill Sans"/>
        </w:rPr>
        <w:t xml:space="preserve">Almighty and everlasting </w:t>
      </w:r>
      <w:r w:rsidR="002D2D42" w:rsidRPr="00F80589">
        <w:rPr>
          <w:rFonts w:ascii="Gill Sans" w:hAnsi="Gill Sans"/>
        </w:rPr>
        <w:t>God,</w:t>
      </w:r>
    </w:p>
    <w:p w:rsidR="002D2D42" w:rsidRPr="00F80589" w:rsidRDefault="002D2D42" w:rsidP="00A41107">
      <w:pPr>
        <w:ind w:left="567"/>
        <w:rPr>
          <w:rFonts w:ascii="Gill Sans" w:hAnsi="Gill Sans"/>
        </w:rPr>
      </w:pPr>
      <w:r w:rsidRPr="00F80589">
        <w:rPr>
          <w:rFonts w:ascii="Gill Sans" w:hAnsi="Gill Sans"/>
        </w:rPr>
        <w:t>who in your tender love towards the human race</w:t>
      </w:r>
    </w:p>
    <w:p w:rsidR="002D2D42" w:rsidRPr="00F80589" w:rsidRDefault="002D2D42" w:rsidP="00A41107">
      <w:pPr>
        <w:ind w:left="567"/>
        <w:rPr>
          <w:rFonts w:ascii="Gill Sans" w:hAnsi="Gill Sans"/>
        </w:rPr>
      </w:pPr>
      <w:r w:rsidRPr="00F80589">
        <w:rPr>
          <w:rFonts w:ascii="Gill Sans" w:hAnsi="Gill Sans"/>
        </w:rPr>
        <w:t>sent your Son our Saviour Jesus Christ</w:t>
      </w:r>
    </w:p>
    <w:p w:rsidR="002D2D42" w:rsidRPr="00F80589" w:rsidRDefault="002D2D42" w:rsidP="00A41107">
      <w:pPr>
        <w:ind w:left="567"/>
        <w:rPr>
          <w:rFonts w:ascii="Gill Sans" w:hAnsi="Gill Sans"/>
        </w:rPr>
      </w:pPr>
      <w:r w:rsidRPr="00F80589">
        <w:rPr>
          <w:rFonts w:ascii="Gill Sans" w:hAnsi="Gill Sans"/>
        </w:rPr>
        <w:t>to take upon him our flesh</w:t>
      </w:r>
    </w:p>
    <w:p w:rsidR="002D2D42" w:rsidRPr="00F80589" w:rsidRDefault="002D2D42" w:rsidP="00A41107">
      <w:pPr>
        <w:ind w:left="567"/>
        <w:rPr>
          <w:rFonts w:ascii="Gill Sans" w:hAnsi="Gill Sans"/>
        </w:rPr>
      </w:pPr>
      <w:r w:rsidRPr="00F80589">
        <w:rPr>
          <w:rFonts w:ascii="Gill Sans" w:hAnsi="Gill Sans"/>
        </w:rPr>
        <w:t>and to suffer death upon the cross:</w:t>
      </w:r>
    </w:p>
    <w:p w:rsidR="002D2D42" w:rsidRPr="00F80589" w:rsidRDefault="002D2D42" w:rsidP="00A41107">
      <w:pPr>
        <w:ind w:left="567"/>
        <w:rPr>
          <w:rFonts w:ascii="Gill Sans" w:hAnsi="Gill Sans"/>
        </w:rPr>
      </w:pPr>
      <w:r w:rsidRPr="00F80589">
        <w:rPr>
          <w:rFonts w:ascii="Gill Sans" w:hAnsi="Gill Sans"/>
        </w:rPr>
        <w:t>grant that we may follow the example of his patience and humility,</w:t>
      </w:r>
    </w:p>
    <w:p w:rsidR="002D2D42" w:rsidRPr="00F80589" w:rsidRDefault="002D2D42" w:rsidP="00A41107">
      <w:pPr>
        <w:ind w:left="567"/>
        <w:rPr>
          <w:rFonts w:ascii="Gill Sans" w:hAnsi="Gill Sans"/>
        </w:rPr>
      </w:pPr>
      <w:r w:rsidRPr="00F80589">
        <w:rPr>
          <w:rFonts w:ascii="Gill Sans" w:hAnsi="Gill Sans"/>
        </w:rPr>
        <w:t>and also be made partakers of his resurrection;</w:t>
      </w:r>
    </w:p>
    <w:p w:rsidR="002D2D42" w:rsidRPr="00F80589" w:rsidRDefault="002D2D42" w:rsidP="00A41107">
      <w:pPr>
        <w:ind w:left="567"/>
        <w:rPr>
          <w:rFonts w:ascii="Gill Sans" w:hAnsi="Gill Sans"/>
        </w:rPr>
      </w:pPr>
      <w:r w:rsidRPr="00F80589">
        <w:rPr>
          <w:rFonts w:ascii="Gill Sans" w:hAnsi="Gill Sans"/>
        </w:rPr>
        <w:lastRenderedPageBreak/>
        <w:t>through Jesus Christ your Son our Lord,</w:t>
      </w:r>
    </w:p>
    <w:p w:rsidR="002D2D42" w:rsidRPr="00F80589" w:rsidRDefault="002D2D42" w:rsidP="00A41107">
      <w:pPr>
        <w:ind w:left="567"/>
        <w:rPr>
          <w:rFonts w:ascii="Gill Sans" w:hAnsi="Gill Sans"/>
        </w:rPr>
      </w:pPr>
      <w:r w:rsidRPr="00F80589">
        <w:rPr>
          <w:rFonts w:ascii="Gill Sans" w:hAnsi="Gill Sans"/>
        </w:rPr>
        <w:t>who is alive and reigns with you,</w:t>
      </w:r>
    </w:p>
    <w:p w:rsidR="002D2D42" w:rsidRPr="00F80589" w:rsidRDefault="002D2D42" w:rsidP="00A41107">
      <w:pPr>
        <w:ind w:left="567"/>
        <w:rPr>
          <w:rFonts w:ascii="Gill Sans" w:hAnsi="Gill Sans"/>
        </w:rPr>
      </w:pPr>
      <w:r w:rsidRPr="00F80589">
        <w:rPr>
          <w:rFonts w:ascii="Gill Sans" w:hAnsi="Gill Sans"/>
        </w:rPr>
        <w:t>in the unity of the Holy Spirit,</w:t>
      </w:r>
    </w:p>
    <w:p w:rsidR="002D2D42" w:rsidRPr="00F80589" w:rsidRDefault="002D2D42" w:rsidP="00A41107">
      <w:pPr>
        <w:ind w:left="567"/>
        <w:rPr>
          <w:rFonts w:ascii="Gill Sans" w:hAnsi="Gill Sans"/>
          <w:i/>
          <w:iCs/>
        </w:rPr>
      </w:pPr>
      <w:r w:rsidRPr="00F80589">
        <w:rPr>
          <w:rFonts w:ascii="Gill Sans" w:hAnsi="Gill Sans"/>
        </w:rPr>
        <w:t xml:space="preserve">one God, now and for ever.  </w:t>
      </w:r>
      <w:r w:rsidRPr="00F80589">
        <w:rPr>
          <w:rFonts w:ascii="Gill Sans" w:hAnsi="Gill Sans"/>
          <w:b/>
          <w:bCs/>
        </w:rPr>
        <w:t>Amen.</w:t>
      </w:r>
      <w:r w:rsidRPr="00F80589">
        <w:rPr>
          <w:rFonts w:ascii="Gill Sans" w:hAnsi="Gill Sans"/>
          <w:b/>
          <w:bCs/>
        </w:rPr>
        <w:tab/>
      </w:r>
      <w:r w:rsidRPr="00F80589">
        <w:rPr>
          <w:rFonts w:ascii="Gill Sans" w:hAnsi="Gill Sans"/>
          <w:b/>
          <w:bCs/>
        </w:rPr>
        <w:tab/>
      </w:r>
      <w:r w:rsidRPr="00F80589">
        <w:rPr>
          <w:rFonts w:ascii="Gill Sans" w:hAnsi="Gill Sans"/>
          <w:b/>
          <w:bCs/>
        </w:rPr>
        <w:tab/>
      </w:r>
      <w:r w:rsidRPr="00F80589">
        <w:rPr>
          <w:rFonts w:ascii="Gill Sans" w:hAnsi="Gill Sans"/>
          <w:i/>
          <w:iCs/>
        </w:rPr>
        <w:t>(</w:t>
      </w:r>
      <w:proofErr w:type="spellStart"/>
      <w:r w:rsidR="002B05F4" w:rsidRPr="00F80589">
        <w:rPr>
          <w:rFonts w:ascii="Gill Sans" w:hAnsi="Gill Sans"/>
          <w:i/>
          <w:iCs/>
        </w:rPr>
        <w:t>CinW</w:t>
      </w:r>
      <w:proofErr w:type="spellEnd"/>
      <w:r w:rsidR="002B05F4" w:rsidRPr="00F80589">
        <w:rPr>
          <w:rFonts w:ascii="Gill Sans" w:hAnsi="Gill Sans"/>
          <w:i/>
          <w:iCs/>
        </w:rPr>
        <w:t xml:space="preserve"> </w:t>
      </w:r>
      <w:r w:rsidRPr="00F80589">
        <w:rPr>
          <w:rFonts w:ascii="Gill Sans" w:hAnsi="Gill Sans"/>
          <w:i/>
          <w:iCs/>
        </w:rPr>
        <w:t>Collect for Palm Sunday)</w:t>
      </w:r>
    </w:p>
    <w:p w:rsidR="002D2D42" w:rsidRPr="00F80589" w:rsidRDefault="002D2D42">
      <w:pPr>
        <w:rPr>
          <w:rFonts w:ascii="Gill Sans" w:hAnsi="Gill Sans"/>
          <w:i/>
          <w:iCs/>
        </w:rPr>
      </w:pPr>
    </w:p>
    <w:p w:rsidR="002D2D42" w:rsidRPr="00F80589" w:rsidRDefault="002D2D42">
      <w:pPr>
        <w:rPr>
          <w:rFonts w:ascii="Gill Sans" w:hAnsi="Gill Sans"/>
          <w:b/>
          <w:bCs/>
          <w:i/>
          <w:iCs/>
        </w:rPr>
      </w:pPr>
      <w:r w:rsidRPr="00F80589">
        <w:rPr>
          <w:rFonts w:ascii="Gill Sans" w:hAnsi="Gill Sans"/>
          <w:b/>
          <w:bCs/>
          <w:i/>
          <w:iCs/>
        </w:rPr>
        <w:t>At each station:</w:t>
      </w:r>
    </w:p>
    <w:p w:rsidR="002D2D42" w:rsidRPr="00F80589" w:rsidRDefault="002D2D42" w:rsidP="00542B40">
      <w:pPr>
        <w:rPr>
          <w:rFonts w:ascii="Gill Sans" w:hAnsi="Gill Sans"/>
          <w:i/>
          <w:iCs/>
        </w:rPr>
      </w:pPr>
      <w:r w:rsidRPr="00F80589">
        <w:rPr>
          <w:rFonts w:ascii="Gill Sans" w:hAnsi="Gill Sans"/>
          <w:i/>
          <w:iCs/>
        </w:rPr>
        <w:t>The Station is announced, followed by:</w:t>
      </w:r>
    </w:p>
    <w:p w:rsidR="002D2D42" w:rsidRPr="00F80589" w:rsidRDefault="002D2D42">
      <w:pPr>
        <w:ind w:left="570"/>
        <w:rPr>
          <w:rFonts w:ascii="Gill Sans" w:hAnsi="Gill Sans"/>
        </w:rPr>
      </w:pPr>
    </w:p>
    <w:p w:rsidR="002D2D42" w:rsidRPr="00F80589" w:rsidRDefault="002D2D42">
      <w:pPr>
        <w:ind w:left="570"/>
        <w:rPr>
          <w:rFonts w:ascii="Gill Sans" w:hAnsi="Gill Sans"/>
        </w:rPr>
      </w:pPr>
      <w:r w:rsidRPr="00F80589">
        <w:rPr>
          <w:rFonts w:ascii="Gill Sans" w:hAnsi="Gill Sans"/>
        </w:rPr>
        <w:t>We adore you, O Christ, and we bless you.</w:t>
      </w:r>
    </w:p>
    <w:p w:rsidR="002D2D42" w:rsidRPr="00F80589" w:rsidRDefault="002D2D42">
      <w:pPr>
        <w:ind w:left="570"/>
        <w:rPr>
          <w:rFonts w:ascii="Gill Sans" w:hAnsi="Gill Sans"/>
          <w:b/>
          <w:bCs/>
        </w:rPr>
      </w:pPr>
      <w:r w:rsidRPr="00F80589">
        <w:rPr>
          <w:rFonts w:ascii="Gill Sans" w:hAnsi="Gill Sans"/>
          <w:b/>
          <w:bCs/>
        </w:rPr>
        <w:t>Because by your holy cross you have redeemed the world.</w:t>
      </w:r>
    </w:p>
    <w:p w:rsidR="002D2D42" w:rsidRPr="00F80589" w:rsidRDefault="002D2D42">
      <w:pPr>
        <w:ind w:left="570"/>
        <w:rPr>
          <w:rFonts w:ascii="Gill Sans" w:hAnsi="Gill Sans"/>
        </w:rPr>
      </w:pPr>
    </w:p>
    <w:p w:rsidR="00734E80" w:rsidRPr="00F80589" w:rsidRDefault="00734E80" w:rsidP="00542B40">
      <w:pPr>
        <w:rPr>
          <w:rFonts w:ascii="Gill Sans" w:hAnsi="Gill Sans"/>
          <w:i/>
          <w:iCs/>
        </w:rPr>
      </w:pPr>
      <w:r w:rsidRPr="00F80589">
        <w:rPr>
          <w:rFonts w:ascii="Gill Sans" w:hAnsi="Gill Sans"/>
          <w:i/>
          <w:iCs/>
        </w:rPr>
        <w:t>The following order may be used:</w:t>
      </w:r>
    </w:p>
    <w:p w:rsidR="00734E80" w:rsidRPr="00F80589" w:rsidRDefault="00734E80" w:rsidP="00542B40">
      <w:pPr>
        <w:rPr>
          <w:rFonts w:ascii="Gill Sans" w:hAnsi="Gill Sans"/>
          <w:i/>
          <w:iCs/>
        </w:rPr>
      </w:pPr>
    </w:p>
    <w:p w:rsidR="002D2D42" w:rsidRPr="00F80589" w:rsidRDefault="002D2D42" w:rsidP="00542B40">
      <w:pPr>
        <w:rPr>
          <w:rFonts w:ascii="Gill Sans" w:hAnsi="Gill Sans"/>
          <w:i/>
          <w:iCs/>
        </w:rPr>
      </w:pPr>
      <w:r w:rsidRPr="00F80589">
        <w:rPr>
          <w:rFonts w:ascii="Gill Sans" w:hAnsi="Gill Sans"/>
          <w:i/>
          <w:iCs/>
        </w:rPr>
        <w:t>Scripture Reading</w:t>
      </w:r>
    </w:p>
    <w:p w:rsidR="002D2D42" w:rsidRPr="00F80589" w:rsidRDefault="002D2D42" w:rsidP="00542B40">
      <w:pPr>
        <w:rPr>
          <w:rFonts w:ascii="Gill Sans" w:hAnsi="Gill Sans"/>
        </w:rPr>
      </w:pPr>
    </w:p>
    <w:p w:rsidR="002D2D42" w:rsidRPr="00F80589" w:rsidRDefault="002D2D42" w:rsidP="00542B40">
      <w:pPr>
        <w:rPr>
          <w:rFonts w:ascii="Gill Sans" w:hAnsi="Gill Sans"/>
          <w:i/>
          <w:iCs/>
        </w:rPr>
      </w:pPr>
      <w:r w:rsidRPr="00F80589">
        <w:rPr>
          <w:rFonts w:ascii="Gill Sans" w:hAnsi="Gill Sans"/>
          <w:i/>
          <w:iCs/>
        </w:rPr>
        <w:t>Reflection/Meditation</w:t>
      </w:r>
    </w:p>
    <w:p w:rsidR="002D2D42" w:rsidRPr="00F80589" w:rsidRDefault="002D2D42" w:rsidP="00542B40">
      <w:pPr>
        <w:rPr>
          <w:rFonts w:ascii="Gill Sans" w:hAnsi="Gill Sans"/>
        </w:rPr>
      </w:pPr>
    </w:p>
    <w:p w:rsidR="002D2D42" w:rsidRPr="00F80589" w:rsidRDefault="002D2D42" w:rsidP="00542B40">
      <w:pPr>
        <w:rPr>
          <w:rFonts w:ascii="Gill Sans" w:hAnsi="Gill Sans"/>
          <w:i/>
          <w:iCs/>
        </w:rPr>
      </w:pPr>
      <w:r w:rsidRPr="00F80589">
        <w:rPr>
          <w:rFonts w:ascii="Gill Sans" w:hAnsi="Gill Sans"/>
          <w:i/>
          <w:iCs/>
        </w:rPr>
        <w:t>Prayer and/or responses</w:t>
      </w:r>
    </w:p>
    <w:p w:rsidR="002D2D42" w:rsidRPr="00F80589" w:rsidRDefault="002D2D42">
      <w:pPr>
        <w:ind w:left="570"/>
        <w:rPr>
          <w:rFonts w:ascii="Gill Sans" w:hAnsi="Gill Sans"/>
        </w:rPr>
      </w:pPr>
    </w:p>
    <w:p w:rsidR="002D2D42" w:rsidRPr="00F80589" w:rsidRDefault="002D2D42">
      <w:pPr>
        <w:rPr>
          <w:rFonts w:ascii="Gill Sans" w:eastAsia="Gill Sans MT" w:hAnsi="Gill Sans" w:cs="Gill Sans MT"/>
          <w:b/>
          <w:bCs/>
          <w:i/>
          <w:iCs/>
        </w:rPr>
      </w:pPr>
      <w:r w:rsidRPr="00F80589">
        <w:rPr>
          <w:rFonts w:ascii="Gill Sans" w:eastAsia="Gill Sans MT" w:hAnsi="Gill Sans" w:cs="Gill Sans MT"/>
          <w:b/>
          <w:bCs/>
          <w:i/>
          <w:iCs/>
        </w:rPr>
        <w:t>Conclusion</w:t>
      </w:r>
    </w:p>
    <w:p w:rsidR="002D2D42" w:rsidRPr="00F80589" w:rsidRDefault="002D2D42">
      <w:pPr>
        <w:rPr>
          <w:rFonts w:ascii="Gill Sans" w:eastAsia="Gill Sans MT" w:hAnsi="Gill Sans" w:cs="Gill Sans MT"/>
          <w:i/>
          <w:iCs/>
        </w:rPr>
      </w:pPr>
      <w:r w:rsidRPr="00F80589">
        <w:rPr>
          <w:rFonts w:ascii="Gill Sans" w:eastAsia="Gill Sans MT" w:hAnsi="Gill Sans" w:cs="Gill Sans MT"/>
          <w:i/>
          <w:iCs/>
        </w:rPr>
        <w:t>The Stations of the Cross may conclude with The Lord's Prayer and/or another suitable prayer or response and a blessing or by saying the Grace together.</w:t>
      </w:r>
    </w:p>
    <w:p w:rsidR="00734E80" w:rsidRPr="00F80589" w:rsidRDefault="00734E80">
      <w:pPr>
        <w:rPr>
          <w:rFonts w:ascii="Gill Sans" w:hAnsi="Gill Sans"/>
          <w:b/>
          <w:bCs/>
          <w:i/>
          <w:iCs/>
        </w:rPr>
      </w:pPr>
    </w:p>
    <w:p w:rsidR="002D2D42" w:rsidRPr="00F80589" w:rsidRDefault="00734E80">
      <w:pPr>
        <w:rPr>
          <w:rFonts w:ascii="Gill Sans" w:hAnsi="Gill Sans"/>
          <w:b/>
          <w:bCs/>
          <w:i/>
          <w:iCs/>
        </w:rPr>
      </w:pPr>
      <w:r w:rsidRPr="00F80589">
        <w:rPr>
          <w:rFonts w:ascii="Gill Sans" w:hAnsi="Gill Sans"/>
          <w:b/>
          <w:bCs/>
          <w:i/>
          <w:iCs/>
        </w:rPr>
        <w:t>Traditional</w:t>
      </w:r>
      <w:r w:rsidR="002D2D42" w:rsidRPr="00F80589">
        <w:rPr>
          <w:rFonts w:ascii="Gill Sans" w:hAnsi="Gill Sans"/>
          <w:b/>
          <w:bCs/>
          <w:i/>
          <w:iCs/>
        </w:rPr>
        <w:t xml:space="preserve"> Stations of the Cross</w:t>
      </w:r>
    </w:p>
    <w:p w:rsidR="002D2D42" w:rsidRPr="00F80589" w:rsidRDefault="002D2D42">
      <w:pPr>
        <w:rPr>
          <w:rFonts w:ascii="Gill Sans" w:hAnsi="Gill Sans"/>
        </w:rPr>
      </w:pPr>
    </w:p>
    <w:p w:rsidR="002D2D42" w:rsidRPr="00F80589" w:rsidRDefault="002D2D42">
      <w:pPr>
        <w:numPr>
          <w:ilvl w:val="0"/>
          <w:numId w:val="2"/>
        </w:numPr>
        <w:tabs>
          <w:tab w:val="left" w:pos="1845"/>
        </w:tabs>
        <w:ind w:left="1395" w:hanging="840"/>
        <w:rPr>
          <w:rFonts w:ascii="Gill Sans" w:hAnsi="Gill Sans"/>
        </w:rPr>
      </w:pPr>
      <w:r w:rsidRPr="00F80589">
        <w:rPr>
          <w:rFonts w:ascii="Gill Sans" w:hAnsi="Gill Sans"/>
        </w:rPr>
        <w:t>Jesus is Condemned to Death</w:t>
      </w:r>
      <w:r w:rsidR="00287C2F" w:rsidRPr="00F80589">
        <w:rPr>
          <w:rFonts w:ascii="Gill Sans" w:hAnsi="Gill Sans"/>
        </w:rPr>
        <w:t xml:space="preserve"> </w:t>
      </w:r>
      <w:r w:rsidR="00287C2F" w:rsidRPr="00F80589">
        <w:rPr>
          <w:rFonts w:ascii="Gill Sans" w:hAnsi="Gill Sans"/>
          <w:i/>
        </w:rPr>
        <w:t>(Matthew 27:13-25)</w:t>
      </w:r>
    </w:p>
    <w:p w:rsidR="002D2D42" w:rsidRPr="00F80589" w:rsidRDefault="002D2D42">
      <w:pPr>
        <w:numPr>
          <w:ilvl w:val="0"/>
          <w:numId w:val="2"/>
        </w:numPr>
        <w:ind w:left="1395" w:hanging="840"/>
        <w:rPr>
          <w:rFonts w:ascii="Gill Sans" w:hAnsi="Gill Sans"/>
        </w:rPr>
      </w:pPr>
      <w:r w:rsidRPr="00F80589">
        <w:rPr>
          <w:rFonts w:ascii="Gill Sans" w:hAnsi="Gill Sans"/>
        </w:rPr>
        <w:t>Jesus Receives his Cross</w:t>
      </w:r>
      <w:r w:rsidR="00287C2F" w:rsidRPr="00F80589">
        <w:rPr>
          <w:rFonts w:ascii="Gill Sans" w:hAnsi="Gill Sans"/>
        </w:rPr>
        <w:t xml:space="preserve"> </w:t>
      </w:r>
      <w:r w:rsidR="00534574" w:rsidRPr="00F80589">
        <w:rPr>
          <w:rFonts w:ascii="Gill Sans" w:hAnsi="Gill Sans"/>
          <w:i/>
        </w:rPr>
        <w:t>(John 19:17)</w:t>
      </w:r>
    </w:p>
    <w:p w:rsidR="002D2D42" w:rsidRPr="00F80589" w:rsidRDefault="002D2D42">
      <w:pPr>
        <w:numPr>
          <w:ilvl w:val="0"/>
          <w:numId w:val="2"/>
        </w:numPr>
        <w:ind w:left="1395" w:hanging="840"/>
        <w:rPr>
          <w:rFonts w:ascii="Gill Sans" w:hAnsi="Gill Sans"/>
        </w:rPr>
      </w:pPr>
      <w:r w:rsidRPr="00F80589">
        <w:rPr>
          <w:rFonts w:ascii="Gill Sans" w:hAnsi="Gill Sans"/>
        </w:rPr>
        <w:t>Jesus Falls for the First Tim</w:t>
      </w:r>
      <w:r w:rsidR="00534574" w:rsidRPr="00F80589">
        <w:rPr>
          <w:rFonts w:ascii="Gill Sans" w:hAnsi="Gill Sans"/>
        </w:rPr>
        <w:t xml:space="preserve">e </w:t>
      </w:r>
      <w:r w:rsidR="00534574" w:rsidRPr="00F80589">
        <w:rPr>
          <w:rFonts w:ascii="Gill Sans" w:hAnsi="Gill Sans"/>
          <w:i/>
        </w:rPr>
        <w:t>(</w:t>
      </w:r>
      <w:r w:rsidR="00F912FE" w:rsidRPr="00F80589">
        <w:rPr>
          <w:rFonts w:ascii="Gill Sans" w:hAnsi="Gill Sans"/>
          <w:i/>
        </w:rPr>
        <w:t>Isaiah 53:7)</w:t>
      </w:r>
    </w:p>
    <w:p w:rsidR="002D2D42" w:rsidRPr="00F80589" w:rsidRDefault="00534574">
      <w:pPr>
        <w:numPr>
          <w:ilvl w:val="0"/>
          <w:numId w:val="2"/>
        </w:numPr>
        <w:ind w:left="1395" w:hanging="840"/>
        <w:rPr>
          <w:rFonts w:ascii="Gill Sans" w:hAnsi="Gill Sans"/>
        </w:rPr>
      </w:pPr>
      <w:r w:rsidRPr="00F80589">
        <w:rPr>
          <w:rFonts w:ascii="Gill Sans" w:hAnsi="Gill Sans"/>
        </w:rPr>
        <w:t xml:space="preserve">Jesus Meets his Mother </w:t>
      </w:r>
      <w:r w:rsidRPr="00F80589">
        <w:rPr>
          <w:rFonts w:ascii="Gill Sans" w:hAnsi="Gill Sans"/>
          <w:i/>
        </w:rPr>
        <w:t>(John 19:26)</w:t>
      </w:r>
    </w:p>
    <w:p w:rsidR="002D2D42" w:rsidRPr="00F80589" w:rsidRDefault="002D2D42">
      <w:pPr>
        <w:numPr>
          <w:ilvl w:val="0"/>
          <w:numId w:val="2"/>
        </w:numPr>
        <w:ind w:left="1395" w:hanging="840"/>
        <w:rPr>
          <w:rFonts w:ascii="Gill Sans" w:hAnsi="Gill Sans"/>
        </w:rPr>
      </w:pPr>
      <w:r w:rsidRPr="00F80589">
        <w:rPr>
          <w:rFonts w:ascii="Gill Sans" w:hAnsi="Gill Sans"/>
        </w:rPr>
        <w:t>Simon of Cyrene helps Jesus to Carry his Cross</w:t>
      </w:r>
      <w:r w:rsidR="00534574" w:rsidRPr="00F80589">
        <w:rPr>
          <w:rFonts w:ascii="Gill Sans" w:hAnsi="Gill Sans"/>
        </w:rPr>
        <w:t xml:space="preserve"> </w:t>
      </w:r>
      <w:r w:rsidR="00534574" w:rsidRPr="00F80589">
        <w:rPr>
          <w:rFonts w:ascii="Gill Sans" w:hAnsi="Gill Sans"/>
          <w:i/>
        </w:rPr>
        <w:t>(Luke 23:26)</w:t>
      </w:r>
    </w:p>
    <w:p w:rsidR="002D2D42" w:rsidRPr="00F80589" w:rsidRDefault="002D2D42">
      <w:pPr>
        <w:numPr>
          <w:ilvl w:val="0"/>
          <w:numId w:val="2"/>
        </w:numPr>
        <w:ind w:left="1395" w:hanging="840"/>
        <w:rPr>
          <w:rFonts w:ascii="Gill Sans" w:hAnsi="Gill Sans"/>
        </w:rPr>
      </w:pPr>
      <w:r w:rsidRPr="00F80589">
        <w:rPr>
          <w:rFonts w:ascii="Gill Sans" w:hAnsi="Gill Sans"/>
        </w:rPr>
        <w:t>Veronica Wipes the Face of Jesus</w:t>
      </w:r>
      <w:r w:rsidR="00534574" w:rsidRPr="00F80589">
        <w:rPr>
          <w:rFonts w:ascii="Gill Sans" w:hAnsi="Gill Sans"/>
        </w:rPr>
        <w:t xml:space="preserve"> </w:t>
      </w:r>
      <w:r w:rsidR="00534574" w:rsidRPr="00F80589">
        <w:rPr>
          <w:rFonts w:ascii="Gill Sans" w:hAnsi="Gill Sans"/>
          <w:i/>
        </w:rPr>
        <w:t>(Matthew 25:40)</w:t>
      </w:r>
    </w:p>
    <w:p w:rsidR="002D2D42" w:rsidRPr="00F80589" w:rsidRDefault="002D2D42">
      <w:pPr>
        <w:numPr>
          <w:ilvl w:val="0"/>
          <w:numId w:val="2"/>
        </w:numPr>
        <w:ind w:left="1395" w:hanging="840"/>
        <w:rPr>
          <w:rFonts w:ascii="Gill Sans" w:hAnsi="Gill Sans"/>
        </w:rPr>
      </w:pPr>
      <w:r w:rsidRPr="00F80589">
        <w:rPr>
          <w:rFonts w:ascii="Gill Sans" w:hAnsi="Gill Sans"/>
        </w:rPr>
        <w:t xml:space="preserve">Jesus Falls </w:t>
      </w:r>
      <w:r w:rsidR="00734E80" w:rsidRPr="00F80589">
        <w:rPr>
          <w:rFonts w:ascii="Gill Sans" w:hAnsi="Gill Sans"/>
        </w:rPr>
        <w:t xml:space="preserve">for </w:t>
      </w:r>
      <w:r w:rsidRPr="00F80589">
        <w:rPr>
          <w:rFonts w:ascii="Gill Sans" w:hAnsi="Gill Sans"/>
        </w:rPr>
        <w:t>the Second Time</w:t>
      </w:r>
      <w:r w:rsidR="00534574" w:rsidRPr="00F80589">
        <w:rPr>
          <w:rFonts w:ascii="Gill Sans" w:hAnsi="Gill Sans"/>
        </w:rPr>
        <w:t xml:space="preserve"> (Matthew 23:37-38)</w:t>
      </w:r>
    </w:p>
    <w:p w:rsidR="002D2D42" w:rsidRPr="00F80589" w:rsidRDefault="002D2D42">
      <w:pPr>
        <w:numPr>
          <w:ilvl w:val="0"/>
          <w:numId w:val="2"/>
        </w:numPr>
        <w:ind w:left="1395" w:hanging="840"/>
        <w:rPr>
          <w:rFonts w:ascii="Gill Sans" w:hAnsi="Gill Sans"/>
        </w:rPr>
      </w:pPr>
      <w:r w:rsidRPr="00F80589">
        <w:rPr>
          <w:rFonts w:ascii="Gill Sans" w:hAnsi="Gill Sans"/>
        </w:rPr>
        <w:t>Jesus Speaks to the Women of Jerusalem</w:t>
      </w:r>
      <w:r w:rsidR="00534574" w:rsidRPr="00F80589">
        <w:rPr>
          <w:rFonts w:ascii="Gill Sans" w:hAnsi="Gill Sans"/>
        </w:rPr>
        <w:t xml:space="preserve"> </w:t>
      </w:r>
      <w:r w:rsidR="00534574" w:rsidRPr="00F80589">
        <w:rPr>
          <w:rFonts w:ascii="Gill Sans" w:hAnsi="Gill Sans"/>
          <w:i/>
        </w:rPr>
        <w:t>(Luke 23:27-28)</w:t>
      </w:r>
    </w:p>
    <w:p w:rsidR="002D2D42" w:rsidRPr="00F80589" w:rsidRDefault="002D2D42">
      <w:pPr>
        <w:numPr>
          <w:ilvl w:val="0"/>
          <w:numId w:val="2"/>
        </w:numPr>
        <w:ind w:left="1395" w:hanging="840"/>
        <w:rPr>
          <w:rFonts w:ascii="Gill Sans" w:hAnsi="Gill Sans"/>
        </w:rPr>
      </w:pPr>
      <w:r w:rsidRPr="00F80589">
        <w:rPr>
          <w:rFonts w:ascii="Gill Sans" w:hAnsi="Gill Sans"/>
        </w:rPr>
        <w:t>Jesus Falls for the Third Time</w:t>
      </w:r>
      <w:r w:rsidR="00534574" w:rsidRPr="00F80589">
        <w:rPr>
          <w:rFonts w:ascii="Gill Sans" w:hAnsi="Gill Sans"/>
        </w:rPr>
        <w:t xml:space="preserve"> </w:t>
      </w:r>
      <w:r w:rsidR="00F912FE" w:rsidRPr="00F80589">
        <w:rPr>
          <w:rFonts w:ascii="Gill Sans" w:hAnsi="Gill Sans"/>
          <w:i/>
        </w:rPr>
        <w:t>(1 Corinthians 1:23-25)</w:t>
      </w:r>
    </w:p>
    <w:p w:rsidR="002D2D42" w:rsidRPr="00F80589" w:rsidRDefault="002D2D42">
      <w:pPr>
        <w:numPr>
          <w:ilvl w:val="0"/>
          <w:numId w:val="2"/>
        </w:numPr>
        <w:ind w:left="1395" w:hanging="840"/>
        <w:rPr>
          <w:rFonts w:ascii="Gill Sans" w:hAnsi="Gill Sans"/>
        </w:rPr>
      </w:pPr>
      <w:r w:rsidRPr="00F80589">
        <w:rPr>
          <w:rFonts w:ascii="Gill Sans" w:hAnsi="Gill Sans"/>
        </w:rPr>
        <w:t>Jesus is Stripped of his Garments</w:t>
      </w:r>
      <w:r w:rsidR="00534574" w:rsidRPr="00F80589">
        <w:rPr>
          <w:rFonts w:ascii="Gill Sans" w:hAnsi="Gill Sans"/>
        </w:rPr>
        <w:t xml:space="preserve"> </w:t>
      </w:r>
      <w:r w:rsidR="00534574" w:rsidRPr="00F80589">
        <w:rPr>
          <w:rFonts w:ascii="Gill Sans" w:hAnsi="Gill Sans"/>
          <w:i/>
        </w:rPr>
        <w:t>(John 19:23)</w:t>
      </w:r>
    </w:p>
    <w:p w:rsidR="002D2D42" w:rsidRPr="00F80589" w:rsidRDefault="002D2D42">
      <w:pPr>
        <w:numPr>
          <w:ilvl w:val="0"/>
          <w:numId w:val="2"/>
        </w:numPr>
        <w:ind w:left="1395" w:hanging="840"/>
        <w:rPr>
          <w:rFonts w:ascii="Gill Sans" w:hAnsi="Gill Sans"/>
          <w:i/>
        </w:rPr>
      </w:pPr>
      <w:r w:rsidRPr="00F80589">
        <w:rPr>
          <w:rFonts w:ascii="Gill Sans" w:hAnsi="Gill Sans"/>
        </w:rPr>
        <w:t>Jesus is Nailed to the Cross</w:t>
      </w:r>
      <w:r w:rsidR="00534574" w:rsidRPr="00F80589">
        <w:rPr>
          <w:rFonts w:ascii="Gill Sans" w:hAnsi="Gill Sans"/>
        </w:rPr>
        <w:t xml:space="preserve"> </w:t>
      </w:r>
      <w:r w:rsidR="00534574" w:rsidRPr="00F80589">
        <w:rPr>
          <w:rFonts w:ascii="Gill Sans" w:hAnsi="Gill Sans"/>
          <w:i/>
        </w:rPr>
        <w:t>(Luke 23:33-43)</w:t>
      </w:r>
    </w:p>
    <w:p w:rsidR="002D2D42" w:rsidRPr="00F80589" w:rsidRDefault="002D2D42">
      <w:pPr>
        <w:numPr>
          <w:ilvl w:val="0"/>
          <w:numId w:val="2"/>
        </w:numPr>
        <w:ind w:left="1395" w:hanging="840"/>
        <w:rPr>
          <w:rFonts w:ascii="Gill Sans" w:hAnsi="Gill Sans"/>
        </w:rPr>
      </w:pPr>
      <w:r w:rsidRPr="00F80589">
        <w:rPr>
          <w:rFonts w:ascii="Gill Sans" w:hAnsi="Gill Sans"/>
        </w:rPr>
        <w:t>Jesus Dies on the Cross</w:t>
      </w:r>
      <w:r w:rsidR="00534574" w:rsidRPr="00F80589">
        <w:rPr>
          <w:rFonts w:ascii="Gill Sans" w:hAnsi="Gill Sans"/>
        </w:rPr>
        <w:t xml:space="preserve"> </w:t>
      </w:r>
      <w:r w:rsidR="00534574" w:rsidRPr="00F80589">
        <w:rPr>
          <w:rFonts w:ascii="Gill Sans" w:hAnsi="Gill Sans"/>
          <w:i/>
        </w:rPr>
        <w:t>(Matthew 27:45; Luke 23:46)</w:t>
      </w:r>
    </w:p>
    <w:p w:rsidR="002D2D42" w:rsidRPr="00F80589" w:rsidRDefault="002D2D42">
      <w:pPr>
        <w:numPr>
          <w:ilvl w:val="0"/>
          <w:numId w:val="2"/>
        </w:numPr>
        <w:ind w:left="1395" w:hanging="840"/>
        <w:rPr>
          <w:rFonts w:ascii="Gill Sans" w:hAnsi="Gill Sans"/>
        </w:rPr>
      </w:pPr>
      <w:r w:rsidRPr="00F80589">
        <w:rPr>
          <w:rFonts w:ascii="Gill Sans" w:hAnsi="Gill Sans"/>
        </w:rPr>
        <w:t>Jesus is Taken Down from the Cross</w:t>
      </w:r>
      <w:r w:rsidR="00534574" w:rsidRPr="00F80589">
        <w:rPr>
          <w:rFonts w:ascii="Gill Sans" w:hAnsi="Gill Sans"/>
          <w:i/>
        </w:rPr>
        <w:t xml:space="preserve"> (John 19:32-38)</w:t>
      </w:r>
    </w:p>
    <w:p w:rsidR="002D2D42" w:rsidRPr="00F80589" w:rsidRDefault="002D2D42">
      <w:pPr>
        <w:numPr>
          <w:ilvl w:val="0"/>
          <w:numId w:val="2"/>
        </w:numPr>
        <w:ind w:left="1395" w:hanging="840"/>
        <w:rPr>
          <w:rFonts w:ascii="Gill Sans" w:hAnsi="Gill Sans"/>
        </w:rPr>
      </w:pPr>
      <w:r w:rsidRPr="00F80589">
        <w:rPr>
          <w:rFonts w:ascii="Gill Sans" w:hAnsi="Gill Sans"/>
        </w:rPr>
        <w:t>Jesus is Laid in the Tomb</w:t>
      </w:r>
      <w:r w:rsidR="00534574" w:rsidRPr="00F80589">
        <w:rPr>
          <w:rFonts w:ascii="Gill Sans" w:hAnsi="Gill Sans"/>
        </w:rPr>
        <w:t xml:space="preserve"> </w:t>
      </w:r>
      <w:r w:rsidR="00534574" w:rsidRPr="00F80589">
        <w:rPr>
          <w:rFonts w:ascii="Gill Sans" w:hAnsi="Gill Sans"/>
          <w:i/>
        </w:rPr>
        <w:t>(Matthew 27:57-61)</w:t>
      </w:r>
    </w:p>
    <w:p w:rsidR="002D2D42" w:rsidRPr="00F80589" w:rsidRDefault="002D2D42">
      <w:pPr>
        <w:numPr>
          <w:ilvl w:val="0"/>
          <w:numId w:val="2"/>
        </w:numPr>
        <w:ind w:left="1395" w:hanging="840"/>
        <w:rPr>
          <w:rFonts w:ascii="Gill Sans" w:hAnsi="Gill Sans"/>
        </w:rPr>
      </w:pPr>
      <w:r w:rsidRPr="00F80589">
        <w:rPr>
          <w:rFonts w:ascii="Gill Sans" w:hAnsi="Gill Sans"/>
        </w:rPr>
        <w:t>(Jesus is Risen from the Dead)</w:t>
      </w:r>
      <w:r w:rsidR="00534574" w:rsidRPr="00F80589">
        <w:rPr>
          <w:rFonts w:ascii="Gill Sans" w:hAnsi="Gill Sans"/>
          <w:i/>
        </w:rPr>
        <w:t xml:space="preserve"> (John 20:1-10)</w:t>
      </w:r>
    </w:p>
    <w:p w:rsidR="002D2D42" w:rsidRPr="00F80589" w:rsidRDefault="002D2D42">
      <w:pPr>
        <w:ind w:left="1395" w:hanging="840"/>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'Biblical' Stations of the Cross</w:t>
      </w:r>
    </w:p>
    <w:p w:rsidR="002D2D42" w:rsidRPr="00F80589" w:rsidRDefault="002D2D42">
      <w:pPr>
        <w:numPr>
          <w:ilvl w:val="0"/>
          <w:numId w:val="4"/>
        </w:numPr>
        <w:ind w:left="1425" w:hanging="870"/>
        <w:rPr>
          <w:rFonts w:ascii="Gill Sans" w:hAnsi="Gill Sans"/>
        </w:rPr>
      </w:pPr>
      <w:r w:rsidRPr="00F80589">
        <w:rPr>
          <w:rFonts w:ascii="Gill Sans" w:hAnsi="Gill Sans"/>
        </w:rPr>
        <w:t xml:space="preserve">Jesus in the Garden of Gethsemane </w:t>
      </w:r>
      <w:r w:rsidRPr="00F80589">
        <w:rPr>
          <w:rStyle w:val="Emphasis"/>
          <w:rFonts w:ascii="Gill Sans" w:hAnsi="Gill Sans"/>
        </w:rPr>
        <w:t>(Matthew 26:36-41</w:t>
      </w:r>
      <w:r w:rsidRPr="00F80589">
        <w:rPr>
          <w:rFonts w:ascii="Gill Sans" w:hAnsi="Gill Sans"/>
        </w:rPr>
        <w:t>)</w:t>
      </w:r>
    </w:p>
    <w:p w:rsidR="002D2D42" w:rsidRPr="00F80589" w:rsidRDefault="002D2D42">
      <w:pPr>
        <w:numPr>
          <w:ilvl w:val="0"/>
          <w:numId w:val="4"/>
        </w:numPr>
        <w:ind w:left="1425" w:hanging="870"/>
        <w:rPr>
          <w:rFonts w:ascii="Gill Sans" w:hAnsi="Gill Sans"/>
        </w:rPr>
      </w:pPr>
      <w:r w:rsidRPr="00F80589">
        <w:rPr>
          <w:rFonts w:ascii="Gill Sans" w:hAnsi="Gill Sans"/>
        </w:rPr>
        <w:t xml:space="preserve">Jesus, Betrayed by Judas, is Arrested </w:t>
      </w:r>
      <w:r w:rsidRPr="00F80589">
        <w:rPr>
          <w:rStyle w:val="Emphasis"/>
          <w:rFonts w:ascii="Gill Sans" w:hAnsi="Gill Sans"/>
        </w:rPr>
        <w:t>(Mark 14: 43-46</w:t>
      </w:r>
      <w:r w:rsidRPr="00F80589">
        <w:rPr>
          <w:rFonts w:ascii="Gill Sans" w:hAnsi="Gill Sans"/>
        </w:rPr>
        <w:t>)</w:t>
      </w:r>
    </w:p>
    <w:p w:rsidR="002D2D42" w:rsidRPr="00F80589" w:rsidRDefault="002D2D42">
      <w:pPr>
        <w:numPr>
          <w:ilvl w:val="0"/>
          <w:numId w:val="4"/>
        </w:numPr>
        <w:ind w:left="1425" w:hanging="870"/>
        <w:rPr>
          <w:rFonts w:ascii="Gill Sans" w:hAnsi="Gill Sans"/>
        </w:rPr>
      </w:pPr>
      <w:r w:rsidRPr="00F80589">
        <w:rPr>
          <w:rFonts w:ascii="Gill Sans" w:hAnsi="Gill Sans"/>
        </w:rPr>
        <w:t xml:space="preserve">Jesus is Condemned by the Sanhedrin </w:t>
      </w:r>
      <w:r w:rsidRPr="00F80589">
        <w:rPr>
          <w:rStyle w:val="Emphasis"/>
          <w:rFonts w:ascii="Gill Sans" w:hAnsi="Gill Sans"/>
        </w:rPr>
        <w:t>(Luke 22: 66-71</w:t>
      </w:r>
      <w:r w:rsidRPr="00F80589">
        <w:rPr>
          <w:rFonts w:ascii="Gill Sans" w:hAnsi="Gill Sans"/>
        </w:rPr>
        <w:t>)</w:t>
      </w:r>
    </w:p>
    <w:p w:rsidR="002D2D42" w:rsidRPr="00F80589" w:rsidRDefault="002D2D42">
      <w:pPr>
        <w:numPr>
          <w:ilvl w:val="0"/>
          <w:numId w:val="4"/>
        </w:numPr>
        <w:ind w:left="1425" w:hanging="870"/>
        <w:rPr>
          <w:rFonts w:ascii="Gill Sans" w:hAnsi="Gill Sans"/>
        </w:rPr>
      </w:pPr>
      <w:r w:rsidRPr="00F80589">
        <w:rPr>
          <w:rFonts w:ascii="Gill Sans" w:hAnsi="Gill Sans"/>
        </w:rPr>
        <w:t xml:space="preserve">Jesus is Denied by Peter </w:t>
      </w:r>
      <w:r w:rsidRPr="00F80589">
        <w:rPr>
          <w:rStyle w:val="Emphasis"/>
          <w:rFonts w:ascii="Gill Sans" w:hAnsi="Gill Sans"/>
        </w:rPr>
        <w:t>(Matthew 26: 69-75</w:t>
      </w:r>
      <w:r w:rsidRPr="00F80589">
        <w:rPr>
          <w:rFonts w:ascii="Gill Sans" w:hAnsi="Gill Sans"/>
        </w:rPr>
        <w:t>)</w:t>
      </w:r>
    </w:p>
    <w:p w:rsidR="002D2D42" w:rsidRPr="00F80589" w:rsidRDefault="002D2D42">
      <w:pPr>
        <w:numPr>
          <w:ilvl w:val="0"/>
          <w:numId w:val="4"/>
        </w:numPr>
        <w:ind w:left="1425" w:hanging="870"/>
        <w:rPr>
          <w:rFonts w:ascii="Gill Sans" w:hAnsi="Gill Sans"/>
        </w:rPr>
      </w:pPr>
      <w:r w:rsidRPr="00F80589">
        <w:rPr>
          <w:rFonts w:ascii="Gill Sans" w:hAnsi="Gill Sans"/>
        </w:rPr>
        <w:t xml:space="preserve">Jesus is Judged by Pilate </w:t>
      </w:r>
      <w:r w:rsidRPr="00F80589">
        <w:rPr>
          <w:rStyle w:val="Emphasis"/>
          <w:rFonts w:ascii="Gill Sans" w:hAnsi="Gill Sans"/>
        </w:rPr>
        <w:t>(Mark 15: 1-5, 15</w:t>
      </w:r>
      <w:r w:rsidRPr="00F80589">
        <w:rPr>
          <w:rFonts w:ascii="Gill Sans" w:hAnsi="Gill Sans"/>
        </w:rPr>
        <w:t>)</w:t>
      </w:r>
    </w:p>
    <w:p w:rsidR="002D2D42" w:rsidRPr="00F80589" w:rsidRDefault="002D2D42">
      <w:pPr>
        <w:numPr>
          <w:ilvl w:val="0"/>
          <w:numId w:val="4"/>
        </w:numPr>
        <w:ind w:left="1425" w:hanging="870"/>
        <w:rPr>
          <w:rFonts w:ascii="Gill Sans" w:hAnsi="Gill Sans"/>
        </w:rPr>
      </w:pPr>
      <w:r w:rsidRPr="00F80589">
        <w:rPr>
          <w:rFonts w:ascii="Gill Sans" w:hAnsi="Gill Sans"/>
        </w:rPr>
        <w:t xml:space="preserve">Jesus is Scourged and Crowned with Thorns </w:t>
      </w:r>
      <w:r w:rsidRPr="00F80589">
        <w:rPr>
          <w:rStyle w:val="Emphasis"/>
          <w:rFonts w:ascii="Gill Sans" w:hAnsi="Gill Sans"/>
        </w:rPr>
        <w:t>(John 19: 1-3</w:t>
      </w:r>
      <w:r w:rsidRPr="00F80589">
        <w:rPr>
          <w:rFonts w:ascii="Gill Sans" w:hAnsi="Gill Sans"/>
        </w:rPr>
        <w:t>)</w:t>
      </w:r>
    </w:p>
    <w:p w:rsidR="002D2D42" w:rsidRPr="00F80589" w:rsidRDefault="002D2D42">
      <w:pPr>
        <w:numPr>
          <w:ilvl w:val="0"/>
          <w:numId w:val="4"/>
        </w:numPr>
        <w:ind w:left="1425" w:hanging="870"/>
        <w:rPr>
          <w:rFonts w:ascii="Gill Sans" w:hAnsi="Gill Sans"/>
        </w:rPr>
      </w:pPr>
      <w:r w:rsidRPr="00F80589">
        <w:rPr>
          <w:rFonts w:ascii="Gill Sans" w:hAnsi="Gill Sans"/>
        </w:rPr>
        <w:t xml:space="preserve">Jesus Bears the Cross </w:t>
      </w:r>
      <w:r w:rsidRPr="00F80589">
        <w:rPr>
          <w:rStyle w:val="Emphasis"/>
          <w:rFonts w:ascii="Gill Sans" w:hAnsi="Gill Sans"/>
        </w:rPr>
        <w:t>(John 19: 6, 15-17</w:t>
      </w:r>
      <w:r w:rsidRPr="00F80589">
        <w:rPr>
          <w:rFonts w:ascii="Gill Sans" w:hAnsi="Gill Sans"/>
        </w:rPr>
        <w:t>)</w:t>
      </w:r>
    </w:p>
    <w:p w:rsidR="002D2D42" w:rsidRPr="00F80589" w:rsidRDefault="002D2D42">
      <w:pPr>
        <w:numPr>
          <w:ilvl w:val="0"/>
          <w:numId w:val="4"/>
        </w:numPr>
        <w:ind w:left="1425" w:hanging="870"/>
        <w:rPr>
          <w:rFonts w:ascii="Gill Sans" w:hAnsi="Gill Sans"/>
        </w:rPr>
      </w:pPr>
      <w:r w:rsidRPr="00F80589">
        <w:rPr>
          <w:rFonts w:ascii="Gill Sans" w:hAnsi="Gill Sans"/>
        </w:rPr>
        <w:t xml:space="preserve">Jesus is Helped by Simon of Cyrene to Carry the Cross </w:t>
      </w:r>
      <w:r w:rsidRPr="00F80589">
        <w:rPr>
          <w:rStyle w:val="Emphasis"/>
          <w:rFonts w:ascii="Gill Sans" w:hAnsi="Gill Sans"/>
        </w:rPr>
        <w:t>(Mark 15: 21</w:t>
      </w:r>
      <w:r w:rsidRPr="00F80589">
        <w:rPr>
          <w:rFonts w:ascii="Gill Sans" w:hAnsi="Gill Sans"/>
        </w:rPr>
        <w:t>)</w:t>
      </w:r>
    </w:p>
    <w:p w:rsidR="002D2D42" w:rsidRPr="00F80589" w:rsidRDefault="002D2D42">
      <w:pPr>
        <w:numPr>
          <w:ilvl w:val="0"/>
          <w:numId w:val="4"/>
        </w:numPr>
        <w:ind w:left="1425" w:hanging="870"/>
        <w:rPr>
          <w:rFonts w:ascii="Gill Sans" w:hAnsi="Gill Sans"/>
        </w:rPr>
      </w:pPr>
      <w:r w:rsidRPr="00F80589">
        <w:rPr>
          <w:rFonts w:ascii="Gill Sans" w:hAnsi="Gill Sans"/>
        </w:rPr>
        <w:lastRenderedPageBreak/>
        <w:t xml:space="preserve">Jesus Meets the Women of Jerusalem </w:t>
      </w:r>
      <w:r w:rsidRPr="00F80589">
        <w:rPr>
          <w:rStyle w:val="Emphasis"/>
          <w:rFonts w:ascii="Gill Sans" w:hAnsi="Gill Sans"/>
        </w:rPr>
        <w:t>(Luke 23: 27-31</w:t>
      </w:r>
      <w:r w:rsidRPr="00F80589">
        <w:rPr>
          <w:rFonts w:ascii="Gill Sans" w:hAnsi="Gill Sans"/>
        </w:rPr>
        <w:t>)</w:t>
      </w:r>
    </w:p>
    <w:p w:rsidR="002D2D42" w:rsidRPr="00F80589" w:rsidRDefault="002D2D42">
      <w:pPr>
        <w:numPr>
          <w:ilvl w:val="0"/>
          <w:numId w:val="4"/>
        </w:numPr>
        <w:ind w:left="1425" w:hanging="870"/>
        <w:rPr>
          <w:rFonts w:ascii="Gill Sans" w:hAnsi="Gill Sans"/>
        </w:rPr>
      </w:pPr>
      <w:r w:rsidRPr="00F80589">
        <w:rPr>
          <w:rFonts w:ascii="Gill Sans" w:hAnsi="Gill Sans"/>
        </w:rPr>
        <w:t xml:space="preserve">Jesus is Crucified </w:t>
      </w:r>
      <w:r w:rsidRPr="00F80589">
        <w:rPr>
          <w:rStyle w:val="Emphasis"/>
          <w:rFonts w:ascii="Gill Sans" w:hAnsi="Gill Sans"/>
        </w:rPr>
        <w:t>(Luke 23: 33-34</w:t>
      </w:r>
      <w:r w:rsidRPr="00F80589">
        <w:rPr>
          <w:rFonts w:ascii="Gill Sans" w:hAnsi="Gill Sans"/>
        </w:rPr>
        <w:t>)</w:t>
      </w:r>
    </w:p>
    <w:p w:rsidR="002D2D42" w:rsidRPr="00F80589" w:rsidRDefault="002D2D42">
      <w:pPr>
        <w:numPr>
          <w:ilvl w:val="0"/>
          <w:numId w:val="4"/>
        </w:numPr>
        <w:ind w:left="1425" w:hanging="870"/>
        <w:rPr>
          <w:rFonts w:ascii="Gill Sans" w:hAnsi="Gill Sans"/>
        </w:rPr>
      </w:pPr>
      <w:r w:rsidRPr="00F80589">
        <w:rPr>
          <w:rFonts w:ascii="Gill Sans" w:hAnsi="Gill Sans"/>
        </w:rPr>
        <w:t xml:space="preserve">Jesus Promises His Kingdom to the Good Thief </w:t>
      </w:r>
      <w:r w:rsidRPr="00F80589">
        <w:rPr>
          <w:rStyle w:val="Emphasis"/>
          <w:rFonts w:ascii="Gill Sans" w:hAnsi="Gill Sans"/>
        </w:rPr>
        <w:t>(Luke 23: 39-43</w:t>
      </w:r>
      <w:r w:rsidRPr="00F80589">
        <w:rPr>
          <w:rFonts w:ascii="Gill Sans" w:hAnsi="Gill Sans"/>
        </w:rPr>
        <w:t>)</w:t>
      </w:r>
    </w:p>
    <w:p w:rsidR="002D2D42" w:rsidRPr="00F80589" w:rsidRDefault="002D2D42">
      <w:pPr>
        <w:numPr>
          <w:ilvl w:val="0"/>
          <w:numId w:val="4"/>
        </w:numPr>
        <w:ind w:left="1425" w:hanging="870"/>
        <w:rPr>
          <w:rStyle w:val="Emphasis"/>
          <w:rFonts w:ascii="Gill Sans" w:hAnsi="Gill Sans"/>
        </w:rPr>
      </w:pPr>
      <w:r w:rsidRPr="00F80589">
        <w:rPr>
          <w:rFonts w:ascii="Gill Sans" w:hAnsi="Gill Sans"/>
        </w:rPr>
        <w:t>Jesus Speaks to His Mother and the Disciple (</w:t>
      </w:r>
      <w:r w:rsidRPr="00F80589">
        <w:rPr>
          <w:rStyle w:val="Emphasis"/>
          <w:rFonts w:ascii="Gill Sans" w:hAnsi="Gill Sans"/>
        </w:rPr>
        <w:t>John 19: 25-27)</w:t>
      </w:r>
    </w:p>
    <w:p w:rsidR="002D2D42" w:rsidRPr="00F80589" w:rsidRDefault="002D2D42">
      <w:pPr>
        <w:numPr>
          <w:ilvl w:val="0"/>
          <w:numId w:val="4"/>
        </w:numPr>
        <w:ind w:left="1425" w:hanging="870"/>
        <w:rPr>
          <w:rFonts w:ascii="Gill Sans" w:hAnsi="Gill Sans"/>
        </w:rPr>
      </w:pPr>
      <w:r w:rsidRPr="00F80589">
        <w:rPr>
          <w:rFonts w:ascii="Gill Sans" w:hAnsi="Gill Sans"/>
        </w:rPr>
        <w:t xml:space="preserve">Jesus Dies on the Cross </w:t>
      </w:r>
      <w:r w:rsidRPr="00F80589">
        <w:rPr>
          <w:rStyle w:val="Emphasis"/>
          <w:rFonts w:ascii="Gill Sans" w:hAnsi="Gill Sans"/>
        </w:rPr>
        <w:t>(Luke 23: 44-46</w:t>
      </w:r>
      <w:r w:rsidRPr="00F80589">
        <w:rPr>
          <w:rFonts w:ascii="Gill Sans" w:hAnsi="Gill Sans"/>
        </w:rPr>
        <w:t>)</w:t>
      </w:r>
    </w:p>
    <w:p w:rsidR="002D2D42" w:rsidRPr="00F80589" w:rsidRDefault="002D2D42">
      <w:pPr>
        <w:numPr>
          <w:ilvl w:val="0"/>
          <w:numId w:val="4"/>
        </w:numPr>
        <w:ind w:left="1425" w:hanging="870"/>
        <w:rPr>
          <w:rFonts w:ascii="Gill Sans" w:hAnsi="Gill Sans"/>
        </w:rPr>
      </w:pPr>
      <w:r w:rsidRPr="00F80589">
        <w:rPr>
          <w:rFonts w:ascii="Gill Sans" w:hAnsi="Gill Sans"/>
        </w:rPr>
        <w:t xml:space="preserve">Jesus is Placed in the Tomb </w:t>
      </w:r>
      <w:r w:rsidRPr="00F80589">
        <w:rPr>
          <w:rStyle w:val="Emphasis"/>
          <w:rFonts w:ascii="Gill Sans" w:hAnsi="Gill Sans"/>
        </w:rPr>
        <w:t>(Matthew 27: 57-60</w:t>
      </w:r>
      <w:r w:rsidRPr="00F80589">
        <w:rPr>
          <w:rFonts w:ascii="Gill Sans" w:hAnsi="Gill Sans"/>
        </w:rPr>
        <w:t>)</w:t>
      </w:r>
    </w:p>
    <w:p w:rsidR="00734E80" w:rsidRPr="00F80589" w:rsidRDefault="00734E80">
      <w:pPr>
        <w:numPr>
          <w:ilvl w:val="0"/>
          <w:numId w:val="4"/>
        </w:numPr>
        <w:ind w:left="1425" w:hanging="870"/>
        <w:rPr>
          <w:rFonts w:ascii="Gill Sans" w:hAnsi="Gill Sans"/>
        </w:rPr>
      </w:pPr>
      <w:r w:rsidRPr="00F80589">
        <w:rPr>
          <w:rFonts w:ascii="Gill Sans" w:hAnsi="Gill Sans"/>
        </w:rPr>
        <w:t xml:space="preserve">Jesus is risen from the dead </w:t>
      </w:r>
      <w:r w:rsidRPr="00F80589">
        <w:rPr>
          <w:rFonts w:ascii="Gill Sans" w:hAnsi="Gill Sans"/>
          <w:i/>
        </w:rPr>
        <w:t xml:space="preserve">(John </w:t>
      </w:r>
      <w:r w:rsidR="00F912FE" w:rsidRPr="00F80589">
        <w:rPr>
          <w:rFonts w:ascii="Gill Sans" w:hAnsi="Gill Sans"/>
          <w:i/>
        </w:rPr>
        <w:t>20:1-10</w:t>
      </w:r>
      <w:r w:rsidRPr="00F80589">
        <w:rPr>
          <w:rFonts w:ascii="Gill Sans" w:hAnsi="Gill Sans"/>
          <w:i/>
        </w:rPr>
        <w:t>)</w:t>
      </w:r>
    </w:p>
    <w:p w:rsidR="002D2D42" w:rsidRPr="00F80589" w:rsidRDefault="002D2D42">
      <w:pPr>
        <w:rPr>
          <w:rFonts w:ascii="Gill Sans" w:hAnsi="Gill Sans"/>
        </w:rPr>
      </w:pPr>
    </w:p>
    <w:p w:rsidR="002D2D42" w:rsidRPr="00F80589" w:rsidRDefault="002D2D42">
      <w:pPr>
        <w:rPr>
          <w:rFonts w:ascii="Gill Sans" w:hAnsi="Gill Sans"/>
        </w:rPr>
      </w:pPr>
    </w:p>
    <w:p w:rsidR="002D2D42" w:rsidRPr="00F80589" w:rsidRDefault="002D2D42">
      <w:pPr>
        <w:rPr>
          <w:rFonts w:ascii="Gill Sans" w:hAnsi="Gill Sans"/>
        </w:rPr>
      </w:pPr>
      <w:r w:rsidRPr="00F80589">
        <w:rPr>
          <w:rFonts w:ascii="Gill Sans" w:hAnsi="Gill Sans"/>
        </w:rPr>
        <w:br/>
      </w:r>
    </w:p>
    <w:p w:rsidR="002D2D42" w:rsidRPr="00F80589" w:rsidRDefault="002D2D42">
      <w:pPr>
        <w:rPr>
          <w:rFonts w:ascii="Gill Sans" w:hAnsi="Gill Sans"/>
        </w:rPr>
      </w:pPr>
    </w:p>
    <w:p w:rsidR="002D2D42" w:rsidRPr="00F80589" w:rsidRDefault="002D2D42">
      <w:pPr>
        <w:rPr>
          <w:rFonts w:ascii="Gill Sans" w:hAnsi="Gill Sans"/>
        </w:rPr>
      </w:pPr>
    </w:p>
    <w:p w:rsidR="002D2D42" w:rsidRPr="00F80589" w:rsidRDefault="002D2D42">
      <w:pPr>
        <w:pageBreakBefore/>
        <w:jc w:val="center"/>
        <w:rPr>
          <w:rFonts w:ascii="Gill Sans" w:hAnsi="Gill Sans"/>
          <w:sz w:val="36"/>
        </w:rPr>
      </w:pPr>
      <w:r w:rsidRPr="00F80589">
        <w:rPr>
          <w:rFonts w:ascii="Gill Sans" w:hAnsi="Gill Sans"/>
          <w:sz w:val="36"/>
        </w:rPr>
        <w:lastRenderedPageBreak/>
        <w:t>A Liturgy of Reconciliation during Lent</w:t>
      </w:r>
    </w:p>
    <w:p w:rsidR="002D2D42" w:rsidRPr="00F80589" w:rsidRDefault="002D2D42">
      <w:pPr>
        <w:rPr>
          <w:rFonts w:ascii="Gill Sans" w:hAnsi="Gill Sans"/>
          <w:b/>
          <w:bCs/>
          <w:i/>
          <w:iCs/>
        </w:rPr>
      </w:pPr>
    </w:p>
    <w:p w:rsidR="002D2D42" w:rsidRPr="00F80589" w:rsidRDefault="002D2D42">
      <w:pPr>
        <w:rPr>
          <w:rFonts w:ascii="Gill Sans" w:hAnsi="Gill Sans"/>
          <w:i/>
          <w:iCs/>
        </w:rPr>
      </w:pPr>
      <w:r w:rsidRPr="00F80589">
        <w:rPr>
          <w:rFonts w:ascii="Gill Sans" w:hAnsi="Gill Sans"/>
          <w:i/>
          <w:iCs/>
        </w:rPr>
        <w:t>During Lent</w:t>
      </w:r>
      <w:r w:rsidR="002B05F4" w:rsidRPr="00F80589">
        <w:rPr>
          <w:rFonts w:ascii="Gill Sans" w:hAnsi="Gill Sans"/>
          <w:i/>
          <w:iCs/>
        </w:rPr>
        <w:t>,</w:t>
      </w:r>
      <w:r w:rsidRPr="00F80589">
        <w:rPr>
          <w:rFonts w:ascii="Gill Sans" w:hAnsi="Gill Sans"/>
          <w:i/>
          <w:iCs/>
        </w:rPr>
        <w:t xml:space="preserve"> we are called back to the Lord, called away from sin to embrace his reconciling love and forgiveness.  This Liturgy is provided for use during Lent.  An opportunity may be provided during the liturgy for penitents to make their confession individually in the presence of a priest, whilst suitable songs or chants are sung.  Alternatively, other appropriate ritual acts may be used to give a symbolic act of repentance.  Hymns and songs may be selected and inserted as appropriate.  Other parts of the litu</w:t>
      </w:r>
      <w:r w:rsidR="00782C43" w:rsidRPr="00F80589">
        <w:rPr>
          <w:rFonts w:ascii="Gill Sans" w:hAnsi="Gill Sans"/>
          <w:i/>
          <w:iCs/>
        </w:rPr>
        <w:t>rgy, such as the Psalm, Gospel A</w:t>
      </w:r>
      <w:r w:rsidRPr="00F80589">
        <w:rPr>
          <w:rFonts w:ascii="Gill Sans" w:hAnsi="Gill Sans"/>
          <w:i/>
          <w:iCs/>
        </w:rPr>
        <w:t>cclamation, and response to the Litany may also be sung.</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Gathering</w:t>
      </w:r>
    </w:p>
    <w:p w:rsidR="002D2D42" w:rsidRPr="00F80589" w:rsidRDefault="002D2D42">
      <w:pPr>
        <w:rPr>
          <w:rFonts w:ascii="Gill Sans" w:hAnsi="Gill Sans"/>
          <w:i/>
          <w:iCs/>
        </w:rPr>
      </w:pPr>
      <w:r w:rsidRPr="00F80589">
        <w:rPr>
          <w:rFonts w:ascii="Gill Sans" w:hAnsi="Gill Sans"/>
          <w:i/>
          <w:iCs/>
        </w:rPr>
        <w:t>A hymn may be sung</w:t>
      </w:r>
    </w:p>
    <w:p w:rsidR="002D2D42" w:rsidRPr="00F80589" w:rsidRDefault="002D2D42">
      <w:pPr>
        <w:rPr>
          <w:rFonts w:ascii="Gill Sans" w:hAnsi="Gill Sans"/>
        </w:rPr>
      </w:pPr>
    </w:p>
    <w:p w:rsidR="006B0517" w:rsidRPr="00F80589" w:rsidRDefault="002D2D42" w:rsidP="00A41107">
      <w:pPr>
        <w:ind w:firstLine="567"/>
        <w:rPr>
          <w:rFonts w:ascii="Gill Sans" w:hAnsi="Gill Sans"/>
        </w:rPr>
      </w:pPr>
      <w:r w:rsidRPr="00F80589">
        <w:rPr>
          <w:rFonts w:ascii="Gill Sans" w:hAnsi="Gill Sans"/>
        </w:rPr>
        <w:t>In the name of the Father</w:t>
      </w:r>
      <w:r w:rsidR="006B0517" w:rsidRPr="00F80589">
        <w:rPr>
          <w:rFonts w:ascii="Gill Sans" w:hAnsi="Gill Sans"/>
        </w:rPr>
        <w:t>,</w:t>
      </w:r>
    </w:p>
    <w:p w:rsidR="006B0517" w:rsidRPr="00F80589" w:rsidRDefault="002D2D42" w:rsidP="00A41107">
      <w:pPr>
        <w:ind w:firstLine="567"/>
        <w:rPr>
          <w:rFonts w:ascii="Gill Sans" w:hAnsi="Gill Sans"/>
        </w:rPr>
      </w:pPr>
      <w:r w:rsidRPr="00F80589">
        <w:rPr>
          <w:rFonts w:ascii="Gill Sans" w:hAnsi="Gill Sans"/>
        </w:rPr>
        <w:t xml:space="preserve">and of </w:t>
      </w:r>
      <w:r w:rsidR="006B0517" w:rsidRPr="00F80589">
        <w:rPr>
          <w:rFonts w:ascii="Gill Sans" w:hAnsi="Gill Sans"/>
        </w:rPr>
        <w:t>the Son,</w:t>
      </w:r>
    </w:p>
    <w:p w:rsidR="002D2D42" w:rsidRPr="00F80589" w:rsidRDefault="002D2D42" w:rsidP="00A41107">
      <w:pPr>
        <w:ind w:firstLine="567"/>
        <w:rPr>
          <w:rFonts w:ascii="Gill Sans" w:hAnsi="Gill Sans"/>
          <w:b/>
          <w:bCs/>
        </w:rPr>
      </w:pPr>
      <w:r w:rsidRPr="00F80589">
        <w:rPr>
          <w:rFonts w:ascii="Gill Sans" w:hAnsi="Gill Sans"/>
        </w:rPr>
        <w:t xml:space="preserve">and of the Holy Spirit.  </w:t>
      </w:r>
      <w:r w:rsidRPr="00F80589">
        <w:rPr>
          <w:rFonts w:ascii="Gill Sans" w:hAnsi="Gill Sans"/>
          <w:b/>
          <w:bCs/>
        </w:rPr>
        <w:t>Amen.</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Either:</w:t>
      </w:r>
    </w:p>
    <w:p w:rsidR="002D2D42" w:rsidRPr="00F80589" w:rsidRDefault="002D2D42" w:rsidP="00A41107">
      <w:pPr>
        <w:ind w:left="567"/>
        <w:rPr>
          <w:rFonts w:ascii="Gill Sans" w:hAnsi="Gill Sans"/>
        </w:rPr>
      </w:pPr>
      <w:r w:rsidRPr="00F80589">
        <w:rPr>
          <w:rFonts w:ascii="Gill Sans" w:hAnsi="Gill Sans"/>
        </w:rPr>
        <w:t>Grace and peace be with you from God the Father and the Lord Jesus Christ,</w:t>
      </w:r>
    </w:p>
    <w:p w:rsidR="002D2D42" w:rsidRPr="00F80589" w:rsidRDefault="002D2D42" w:rsidP="00A41107">
      <w:pPr>
        <w:ind w:left="567"/>
        <w:rPr>
          <w:rFonts w:ascii="Gill Sans" w:hAnsi="Gill Sans"/>
        </w:rPr>
      </w:pPr>
      <w:r w:rsidRPr="00F80589">
        <w:rPr>
          <w:rFonts w:ascii="Gill Sans" w:hAnsi="Gill Sans"/>
        </w:rPr>
        <w:t>who loved us and washed away our sins with his blood.</w:t>
      </w:r>
    </w:p>
    <w:p w:rsidR="002D2D42" w:rsidRPr="00F80589" w:rsidRDefault="002D2D42" w:rsidP="00A41107">
      <w:pPr>
        <w:ind w:left="567"/>
        <w:rPr>
          <w:rFonts w:ascii="Gill Sans" w:hAnsi="Gill Sans"/>
          <w:b/>
          <w:bCs/>
        </w:rPr>
      </w:pPr>
      <w:r w:rsidRPr="00F80589">
        <w:rPr>
          <w:rFonts w:ascii="Gill Sans" w:hAnsi="Gill Sans"/>
          <w:b/>
          <w:bCs/>
        </w:rPr>
        <w:t>Glory to him for ever.  Amen.</w:t>
      </w:r>
    </w:p>
    <w:p w:rsidR="002D2D42" w:rsidRPr="00F80589" w:rsidRDefault="002D2D42">
      <w:pPr>
        <w:rPr>
          <w:rFonts w:ascii="Gill Sans" w:hAnsi="Gill Sans"/>
          <w:i/>
          <w:iCs/>
        </w:rPr>
      </w:pPr>
    </w:p>
    <w:p w:rsidR="002D2D42" w:rsidRPr="00F80589" w:rsidRDefault="002D2D42">
      <w:pPr>
        <w:rPr>
          <w:rFonts w:ascii="Gill Sans" w:hAnsi="Gill Sans"/>
          <w:i/>
          <w:iCs/>
        </w:rPr>
      </w:pPr>
      <w:r w:rsidRPr="00F80589">
        <w:rPr>
          <w:rFonts w:ascii="Gill Sans" w:hAnsi="Gill Sans"/>
          <w:i/>
          <w:iCs/>
        </w:rPr>
        <w:t>Or:</w:t>
      </w:r>
    </w:p>
    <w:p w:rsidR="002D2D42" w:rsidRPr="00F80589" w:rsidRDefault="00782C43" w:rsidP="00A41107">
      <w:pPr>
        <w:ind w:left="567"/>
        <w:rPr>
          <w:rFonts w:ascii="Gill Sans" w:hAnsi="Gill Sans"/>
        </w:rPr>
      </w:pPr>
      <w:r w:rsidRPr="00F80589">
        <w:rPr>
          <w:rFonts w:ascii="Gill Sans" w:hAnsi="Gill Sans"/>
        </w:rPr>
        <w:t xml:space="preserve">From God </w:t>
      </w:r>
      <w:r w:rsidR="002D2D42" w:rsidRPr="00F80589">
        <w:rPr>
          <w:rFonts w:ascii="Gill Sans" w:hAnsi="Gill Sans"/>
        </w:rPr>
        <w:t>our Father and the Lord Jesus Christ,</w:t>
      </w:r>
    </w:p>
    <w:p w:rsidR="002D2D42" w:rsidRPr="00F80589" w:rsidRDefault="002D2D42" w:rsidP="00A41107">
      <w:pPr>
        <w:ind w:left="567"/>
        <w:rPr>
          <w:rFonts w:ascii="Gill Sans" w:hAnsi="Gill Sans"/>
        </w:rPr>
      </w:pPr>
      <w:r w:rsidRPr="00F80589">
        <w:rPr>
          <w:rFonts w:ascii="Gill Sans" w:hAnsi="Gill Sans"/>
        </w:rPr>
        <w:t>who laid down life for his sheep: grace and peace be with you.</w:t>
      </w:r>
    </w:p>
    <w:p w:rsidR="002D2D42" w:rsidRPr="00F80589" w:rsidRDefault="002D2D42" w:rsidP="00A41107">
      <w:pPr>
        <w:ind w:left="567"/>
        <w:rPr>
          <w:rFonts w:ascii="Gill Sans" w:hAnsi="Gill Sans"/>
          <w:b/>
          <w:bCs/>
        </w:rPr>
      </w:pPr>
      <w:r w:rsidRPr="00F80589">
        <w:rPr>
          <w:rFonts w:ascii="Gill Sans" w:hAnsi="Gill Sans"/>
          <w:b/>
          <w:bCs/>
        </w:rPr>
        <w:t>And also with you.</w:t>
      </w:r>
    </w:p>
    <w:p w:rsidR="002D2D42" w:rsidRPr="00F80589" w:rsidRDefault="002D2D42" w:rsidP="00A41107">
      <w:pPr>
        <w:ind w:left="567"/>
        <w:rPr>
          <w:rFonts w:ascii="Gill Sans" w:hAnsi="Gill Sans"/>
          <w:i/>
          <w:iCs/>
        </w:rPr>
      </w:pPr>
    </w:p>
    <w:p w:rsidR="002D2D42" w:rsidRPr="00F80589" w:rsidRDefault="002D2D42">
      <w:pPr>
        <w:rPr>
          <w:rFonts w:ascii="Gill Sans" w:hAnsi="Gill Sans"/>
          <w:b/>
          <w:bCs/>
          <w:i/>
          <w:iCs/>
        </w:rPr>
      </w:pPr>
      <w:r w:rsidRPr="00F80589">
        <w:rPr>
          <w:rFonts w:ascii="Gill Sans" w:hAnsi="Gill Sans"/>
          <w:b/>
          <w:bCs/>
          <w:i/>
          <w:iCs/>
        </w:rPr>
        <w:t>Introduction</w:t>
      </w:r>
    </w:p>
    <w:p w:rsidR="002D2D42" w:rsidRPr="00F80589" w:rsidRDefault="002D2D42">
      <w:pPr>
        <w:rPr>
          <w:rFonts w:ascii="Gill Sans" w:hAnsi="Gill Sans"/>
          <w:i/>
          <w:iCs/>
        </w:rPr>
      </w:pPr>
      <w:r w:rsidRPr="00F80589">
        <w:rPr>
          <w:rFonts w:ascii="Gill Sans" w:hAnsi="Gill Sans"/>
          <w:i/>
          <w:iCs/>
        </w:rPr>
        <w:t>The celebrant introduces the liturgy with the following or similar words:</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Either:</w:t>
      </w:r>
    </w:p>
    <w:p w:rsidR="002D2D42" w:rsidRPr="00F80589" w:rsidRDefault="002D2D42" w:rsidP="00A41107">
      <w:pPr>
        <w:ind w:left="567"/>
        <w:rPr>
          <w:rFonts w:ascii="Gill Sans" w:hAnsi="Gill Sans"/>
        </w:rPr>
      </w:pPr>
      <w:r w:rsidRPr="00F80589">
        <w:rPr>
          <w:rFonts w:ascii="Gill Sans" w:hAnsi="Gill Sans"/>
        </w:rPr>
        <w:t>My dear friends, in this season of Lent, the springtime of the Church, let us prune our lives of all that is sinful, turning away from selfishness, and seeking reconciliation with God and one another.</w:t>
      </w:r>
    </w:p>
    <w:p w:rsidR="002D2D42" w:rsidRPr="00F80589" w:rsidRDefault="002D2D42" w:rsidP="00A41107">
      <w:pPr>
        <w:ind w:left="567"/>
        <w:rPr>
          <w:rFonts w:ascii="Gill Sans" w:hAnsi="Gill Sans"/>
        </w:rPr>
      </w:pPr>
    </w:p>
    <w:p w:rsidR="002D2D42" w:rsidRPr="00F80589" w:rsidRDefault="002D2D42" w:rsidP="00A41107">
      <w:pPr>
        <w:ind w:left="567"/>
        <w:rPr>
          <w:rFonts w:ascii="Gill Sans" w:hAnsi="Gill Sans"/>
        </w:rPr>
      </w:pPr>
      <w:r w:rsidRPr="00F80589">
        <w:rPr>
          <w:rFonts w:ascii="Gill Sans" w:hAnsi="Gill Sans"/>
        </w:rPr>
        <w:t>Together, let us acknowledge the ways our sins have wounded the hearts of others and spoiled our friendship with God and our neighbour.  Let us return to the Lord, for only he can restore us, only he can bind up our wounds, only he can remove the veil of sorrow that surrounds his people when they sin and wander away from his plan for the world.  Only in God’s love and forgiveness, poured out in Christ through his death on the cross, can we flourish and bear fruit, fruit that will last.  So, confident in Christ, let us approach God with heads bowed, seeking refuge and strength, forgiveness and reconciliation.</w:t>
      </w:r>
    </w:p>
    <w:p w:rsidR="002D2D42" w:rsidRPr="00F80589" w:rsidRDefault="002D2D42">
      <w:pPr>
        <w:pStyle w:val="BodyText"/>
        <w:rPr>
          <w:rFonts w:ascii="Gill Sans" w:hAnsi="Gill Sans"/>
        </w:rPr>
      </w:pPr>
    </w:p>
    <w:p w:rsidR="002D2D42" w:rsidRPr="00F80589" w:rsidRDefault="002D2D42">
      <w:pPr>
        <w:pStyle w:val="BodyText"/>
        <w:rPr>
          <w:rFonts w:ascii="Gill Sans" w:hAnsi="Gill Sans"/>
          <w:i/>
          <w:iCs/>
        </w:rPr>
      </w:pPr>
      <w:r w:rsidRPr="00F80589">
        <w:rPr>
          <w:rFonts w:ascii="Gill Sans" w:hAnsi="Gill Sans"/>
          <w:i/>
          <w:iCs/>
        </w:rPr>
        <w:t>Or:</w:t>
      </w:r>
    </w:p>
    <w:p w:rsidR="002D2D42" w:rsidRPr="00F80589" w:rsidRDefault="002D2D42" w:rsidP="00A41107">
      <w:pPr>
        <w:pStyle w:val="BodyText"/>
        <w:ind w:left="567"/>
        <w:rPr>
          <w:rFonts w:ascii="Gill Sans" w:hAnsi="Gill Sans"/>
        </w:rPr>
      </w:pPr>
      <w:r w:rsidRPr="00F80589">
        <w:rPr>
          <w:rFonts w:ascii="Gill Sans" w:hAnsi="Gill Sans"/>
        </w:rPr>
        <w:t>Dear brothers and sisters, during this Lenten season let us attend more fervently to God's word, which calls us back to him.  His word does not fall to the earth without bearing fruit.  Let us pray that his love and compassion may bear fruit in our lives, as we turn away from sin, accept his forgiveness in our lives, and be resolved to live our lives for him alone.</w:t>
      </w:r>
    </w:p>
    <w:p w:rsidR="002D2D42" w:rsidRPr="00D24EDD" w:rsidRDefault="002D2D42" w:rsidP="00D24EDD">
      <w:pPr>
        <w:pStyle w:val="Heading2"/>
        <w:rPr>
          <w:rFonts w:ascii="Gill Sans" w:hAnsi="Gill Sans"/>
          <w:i w:val="0"/>
          <w:iCs w:val="0"/>
        </w:rPr>
      </w:pPr>
      <w:r w:rsidRPr="00D24EDD">
        <w:rPr>
          <w:rFonts w:ascii="Gill Sans" w:hAnsi="Gill Sans"/>
        </w:rPr>
        <w:lastRenderedPageBreak/>
        <w:t>Opening Prayer</w:t>
      </w:r>
    </w:p>
    <w:p w:rsidR="002D2D42" w:rsidRPr="00F80589" w:rsidRDefault="002D2D42" w:rsidP="00A41107">
      <w:pPr>
        <w:ind w:left="567"/>
        <w:rPr>
          <w:rFonts w:ascii="Gill Sans" w:hAnsi="Gill Sans"/>
        </w:rPr>
      </w:pPr>
      <w:r w:rsidRPr="00F80589">
        <w:rPr>
          <w:rFonts w:ascii="Gill Sans" w:hAnsi="Gill Sans"/>
        </w:rPr>
        <w:t>Let us pray.</w:t>
      </w:r>
    </w:p>
    <w:p w:rsidR="00A41107" w:rsidRPr="00F80589" w:rsidRDefault="00A41107" w:rsidP="00A41107">
      <w:pPr>
        <w:ind w:left="567"/>
        <w:rPr>
          <w:rFonts w:ascii="Gill Sans" w:hAnsi="Gill Sans"/>
          <w:i/>
          <w:iCs/>
        </w:rPr>
      </w:pPr>
    </w:p>
    <w:p w:rsidR="002D2D42" w:rsidRPr="00F80589" w:rsidRDefault="002D2D42" w:rsidP="00A41107">
      <w:pPr>
        <w:rPr>
          <w:rFonts w:ascii="Gill Sans" w:hAnsi="Gill Sans"/>
          <w:i/>
          <w:iCs/>
        </w:rPr>
      </w:pPr>
      <w:r w:rsidRPr="00F80589">
        <w:rPr>
          <w:rFonts w:ascii="Gill Sans" w:hAnsi="Gill Sans"/>
          <w:i/>
          <w:iCs/>
        </w:rPr>
        <w:t>One of the following prayers</w:t>
      </w:r>
      <w:r w:rsidR="007C586C" w:rsidRPr="00F80589">
        <w:rPr>
          <w:rFonts w:ascii="Gill Sans" w:hAnsi="Gill Sans"/>
          <w:i/>
          <w:iCs/>
        </w:rPr>
        <w:t xml:space="preserve"> may be used:</w:t>
      </w:r>
    </w:p>
    <w:p w:rsidR="002D2D42" w:rsidRPr="00F80589" w:rsidRDefault="002D2D42" w:rsidP="00A41107">
      <w:pPr>
        <w:ind w:left="567"/>
        <w:rPr>
          <w:rFonts w:ascii="Gill Sans" w:hAnsi="Gill Sans"/>
          <w:b/>
          <w:bCs/>
          <w:i/>
          <w:iCs/>
        </w:rPr>
      </w:pPr>
    </w:p>
    <w:p w:rsidR="002D2D42" w:rsidRPr="00F80589" w:rsidRDefault="002D2D42" w:rsidP="00A41107">
      <w:pPr>
        <w:ind w:left="567"/>
        <w:rPr>
          <w:rFonts w:ascii="Gill Sans" w:hAnsi="Gill Sans"/>
        </w:rPr>
      </w:pPr>
      <w:r w:rsidRPr="00F80589">
        <w:rPr>
          <w:rFonts w:ascii="Gill Sans" w:hAnsi="Gill Sans"/>
        </w:rPr>
        <w:t>Loving Father, faithful and forgiving,</w:t>
      </w:r>
    </w:p>
    <w:p w:rsidR="002D2D42" w:rsidRPr="00F80589" w:rsidRDefault="002D2D42" w:rsidP="00A41107">
      <w:pPr>
        <w:ind w:left="567"/>
        <w:rPr>
          <w:rFonts w:ascii="Gill Sans" w:hAnsi="Gill Sans"/>
        </w:rPr>
      </w:pPr>
      <w:r w:rsidRPr="00F80589">
        <w:rPr>
          <w:rFonts w:ascii="Gill Sans" w:hAnsi="Gill Sans"/>
        </w:rPr>
        <w:t>you call sinners back to you,</w:t>
      </w:r>
    </w:p>
    <w:p w:rsidR="002D2D42" w:rsidRPr="00F80589" w:rsidRDefault="002D2D42" w:rsidP="00A41107">
      <w:pPr>
        <w:ind w:left="567"/>
        <w:rPr>
          <w:rFonts w:ascii="Gill Sans" w:hAnsi="Gill Sans"/>
        </w:rPr>
      </w:pPr>
      <w:r w:rsidRPr="00F80589">
        <w:rPr>
          <w:rFonts w:ascii="Gill Sans" w:hAnsi="Gill Sans"/>
        </w:rPr>
        <w:t>going out to meet them</w:t>
      </w:r>
    </w:p>
    <w:p w:rsidR="002D2D42" w:rsidRPr="00F80589" w:rsidRDefault="002D2D42" w:rsidP="00A41107">
      <w:pPr>
        <w:ind w:left="567"/>
        <w:rPr>
          <w:rFonts w:ascii="Gill Sans" w:hAnsi="Gill Sans"/>
        </w:rPr>
      </w:pPr>
      <w:r w:rsidRPr="00F80589">
        <w:rPr>
          <w:rFonts w:ascii="Gill Sans" w:hAnsi="Gill Sans"/>
        </w:rPr>
        <w:t>and embracing them as your children.</w:t>
      </w:r>
    </w:p>
    <w:p w:rsidR="002D2D42" w:rsidRPr="00F80589" w:rsidRDefault="002D2D42" w:rsidP="00A41107">
      <w:pPr>
        <w:ind w:left="567"/>
        <w:rPr>
          <w:rFonts w:ascii="Gill Sans" w:hAnsi="Gill Sans"/>
        </w:rPr>
      </w:pPr>
      <w:r w:rsidRPr="00F80589">
        <w:rPr>
          <w:rFonts w:ascii="Gill Sans" w:hAnsi="Gill Sans"/>
        </w:rPr>
        <w:t>You raise their drooping heads</w:t>
      </w:r>
    </w:p>
    <w:p w:rsidR="002D2D42" w:rsidRPr="00F80589" w:rsidRDefault="002D2D42" w:rsidP="00A41107">
      <w:pPr>
        <w:ind w:left="567"/>
        <w:rPr>
          <w:rFonts w:ascii="Gill Sans" w:hAnsi="Gill Sans"/>
        </w:rPr>
      </w:pPr>
      <w:r w:rsidRPr="00F80589">
        <w:rPr>
          <w:rFonts w:ascii="Gill Sans" w:hAnsi="Gill Sans"/>
        </w:rPr>
        <w:t>and mend their broken hearts</w:t>
      </w:r>
    </w:p>
    <w:p w:rsidR="002D2D42" w:rsidRPr="00F80589" w:rsidRDefault="002D2D42" w:rsidP="00A41107">
      <w:pPr>
        <w:ind w:left="567"/>
        <w:rPr>
          <w:rFonts w:ascii="Gill Sans" w:hAnsi="Gill Sans"/>
        </w:rPr>
      </w:pPr>
      <w:r w:rsidRPr="00F80589">
        <w:rPr>
          <w:rFonts w:ascii="Gill Sans" w:hAnsi="Gill Sans"/>
        </w:rPr>
        <w:t>as they return to your outstretched arms</w:t>
      </w:r>
    </w:p>
    <w:p w:rsidR="002D2D42" w:rsidRPr="00F80589" w:rsidRDefault="002D2D42" w:rsidP="00A41107">
      <w:pPr>
        <w:ind w:left="567"/>
        <w:rPr>
          <w:rFonts w:ascii="Gill Sans" w:hAnsi="Gill Sans"/>
        </w:rPr>
      </w:pPr>
      <w:r w:rsidRPr="00F80589">
        <w:rPr>
          <w:rFonts w:ascii="Gill Sans" w:hAnsi="Gill Sans"/>
        </w:rPr>
        <w:t>to receive your healing touch.</w:t>
      </w:r>
    </w:p>
    <w:p w:rsidR="002D2D42" w:rsidRPr="00F80589" w:rsidRDefault="002D2D42" w:rsidP="00A41107">
      <w:pPr>
        <w:ind w:left="567"/>
        <w:rPr>
          <w:rFonts w:ascii="Gill Sans" w:hAnsi="Gill Sans"/>
        </w:rPr>
      </w:pPr>
      <w:r w:rsidRPr="00F80589">
        <w:rPr>
          <w:rFonts w:ascii="Gill Sans" w:hAnsi="Gill Sans"/>
        </w:rPr>
        <w:t>Help us to be attentive to your word</w:t>
      </w:r>
    </w:p>
    <w:p w:rsidR="002D2D42" w:rsidRPr="00F80589" w:rsidRDefault="002D2D42" w:rsidP="00A41107">
      <w:pPr>
        <w:ind w:left="567"/>
        <w:rPr>
          <w:rFonts w:ascii="Gill Sans" w:hAnsi="Gill Sans"/>
        </w:rPr>
      </w:pPr>
      <w:r w:rsidRPr="00F80589">
        <w:rPr>
          <w:rFonts w:ascii="Gill Sans" w:hAnsi="Gill Sans"/>
        </w:rPr>
        <w:t>so that in listening we may know you,</w:t>
      </w:r>
    </w:p>
    <w:p w:rsidR="002D2D42" w:rsidRPr="00F80589" w:rsidRDefault="002D2D42" w:rsidP="00A41107">
      <w:pPr>
        <w:ind w:left="567"/>
        <w:rPr>
          <w:rFonts w:ascii="Gill Sans" w:hAnsi="Gill Sans"/>
        </w:rPr>
      </w:pPr>
      <w:r w:rsidRPr="00F80589">
        <w:rPr>
          <w:rFonts w:ascii="Gill Sans" w:hAnsi="Gill Sans"/>
        </w:rPr>
        <w:t>and in knowing you we may love you,</w:t>
      </w:r>
    </w:p>
    <w:p w:rsidR="002D2D42" w:rsidRPr="00F80589" w:rsidRDefault="002D2D42" w:rsidP="00A41107">
      <w:pPr>
        <w:ind w:left="567"/>
        <w:rPr>
          <w:rFonts w:ascii="Gill Sans" w:hAnsi="Gill Sans"/>
        </w:rPr>
      </w:pPr>
      <w:r w:rsidRPr="00F80589">
        <w:rPr>
          <w:rFonts w:ascii="Gill Sans" w:hAnsi="Gill Sans"/>
        </w:rPr>
        <w:t>and in loving you we may receive your forgiveness</w:t>
      </w:r>
    </w:p>
    <w:p w:rsidR="002D2D42" w:rsidRPr="00F80589" w:rsidRDefault="002D2D42" w:rsidP="00A41107">
      <w:pPr>
        <w:ind w:left="567"/>
        <w:rPr>
          <w:rFonts w:ascii="Gill Sans" w:hAnsi="Gill Sans"/>
        </w:rPr>
      </w:pPr>
      <w:r w:rsidRPr="00F80589">
        <w:rPr>
          <w:rFonts w:ascii="Gill Sans" w:hAnsi="Gill Sans"/>
        </w:rPr>
        <w:t>and the strength to serve you as you have shown us in Jesus your Son.</w:t>
      </w:r>
    </w:p>
    <w:p w:rsidR="002D2D42" w:rsidRPr="00F80589" w:rsidRDefault="002D2D42" w:rsidP="00A41107">
      <w:pPr>
        <w:ind w:left="567"/>
        <w:rPr>
          <w:rFonts w:ascii="Gill Sans" w:hAnsi="Gill Sans"/>
        </w:rPr>
      </w:pPr>
      <w:r w:rsidRPr="00F80589">
        <w:rPr>
          <w:rFonts w:ascii="Gill Sans" w:hAnsi="Gill Sans"/>
        </w:rPr>
        <w:t>Raise us from death to life,</w:t>
      </w:r>
    </w:p>
    <w:p w:rsidR="002D2D42" w:rsidRPr="00F80589" w:rsidRDefault="002D2D42" w:rsidP="00A41107">
      <w:pPr>
        <w:ind w:left="567"/>
        <w:rPr>
          <w:rFonts w:ascii="Gill Sans" w:hAnsi="Gill Sans"/>
        </w:rPr>
      </w:pPr>
      <w:r w:rsidRPr="00F80589">
        <w:rPr>
          <w:rFonts w:ascii="Gill Sans" w:hAnsi="Gill Sans"/>
        </w:rPr>
        <w:t>heal our hearts, broken by sin,</w:t>
      </w:r>
    </w:p>
    <w:p w:rsidR="002D2D42" w:rsidRPr="00F80589" w:rsidRDefault="002D2D42" w:rsidP="00A41107">
      <w:pPr>
        <w:ind w:left="567"/>
        <w:rPr>
          <w:rFonts w:ascii="Gill Sans" w:hAnsi="Gill Sans"/>
        </w:rPr>
      </w:pPr>
      <w:r w:rsidRPr="00F80589">
        <w:rPr>
          <w:rFonts w:ascii="Gill Sans" w:hAnsi="Gill Sans"/>
        </w:rPr>
        <w:t>and bind up the wounds of our selfishness,</w:t>
      </w:r>
    </w:p>
    <w:p w:rsidR="002D2D42" w:rsidRPr="00F80589" w:rsidRDefault="002D2D42" w:rsidP="00A41107">
      <w:pPr>
        <w:ind w:left="567"/>
        <w:rPr>
          <w:rFonts w:ascii="Gill Sans" w:hAnsi="Gill Sans"/>
        </w:rPr>
      </w:pPr>
      <w:r w:rsidRPr="00F80589">
        <w:rPr>
          <w:rFonts w:ascii="Gill Sans" w:hAnsi="Gill Sans"/>
        </w:rPr>
        <w:t>so that we may live in Christ,</w:t>
      </w:r>
    </w:p>
    <w:p w:rsidR="002D2D42" w:rsidRPr="00F80589" w:rsidRDefault="002D2D42" w:rsidP="00A41107">
      <w:pPr>
        <w:ind w:left="567"/>
        <w:rPr>
          <w:rFonts w:ascii="Gill Sans" w:hAnsi="Gill Sans"/>
          <w:b/>
          <w:bCs/>
        </w:rPr>
      </w:pPr>
      <w:r w:rsidRPr="00F80589">
        <w:rPr>
          <w:rFonts w:ascii="Gill Sans" w:hAnsi="Gill Sans"/>
        </w:rPr>
        <w:t xml:space="preserve">who lives and reigns for ever and ever.  </w:t>
      </w:r>
      <w:r w:rsidRPr="00F80589">
        <w:rPr>
          <w:rFonts w:ascii="Gill Sans" w:hAnsi="Gill Sans"/>
          <w:b/>
          <w:bCs/>
        </w:rPr>
        <w:t>Amen.</w:t>
      </w:r>
    </w:p>
    <w:p w:rsidR="002D2D42" w:rsidRPr="00F80589" w:rsidRDefault="002D2D42">
      <w:pPr>
        <w:rPr>
          <w:rFonts w:ascii="Gill Sans" w:hAnsi="Gill Sans"/>
          <w:b/>
          <w:bCs/>
          <w:i/>
          <w:iCs/>
        </w:rPr>
      </w:pPr>
    </w:p>
    <w:p w:rsidR="002D2D42" w:rsidRPr="00F80589" w:rsidRDefault="002D2D42" w:rsidP="00A41107">
      <w:pPr>
        <w:ind w:left="567"/>
        <w:rPr>
          <w:rFonts w:ascii="Gill Sans" w:hAnsi="Gill Sans"/>
        </w:rPr>
      </w:pPr>
      <w:r w:rsidRPr="00F80589">
        <w:rPr>
          <w:rFonts w:ascii="Gill Sans" w:hAnsi="Gill Sans"/>
        </w:rPr>
        <w:t>Father of all,</w:t>
      </w:r>
    </w:p>
    <w:p w:rsidR="002D2D42" w:rsidRPr="00F80589" w:rsidRDefault="002D2D42" w:rsidP="00A41107">
      <w:pPr>
        <w:ind w:left="567"/>
        <w:rPr>
          <w:rFonts w:ascii="Gill Sans" w:hAnsi="Gill Sans"/>
        </w:rPr>
      </w:pPr>
      <w:r w:rsidRPr="00F80589">
        <w:rPr>
          <w:rFonts w:ascii="Gill Sans" w:hAnsi="Gill Sans"/>
        </w:rPr>
        <w:t>you have created us from the dust of the earth</w:t>
      </w:r>
    </w:p>
    <w:p w:rsidR="002D2D42" w:rsidRPr="00F80589" w:rsidRDefault="002D2D42" w:rsidP="00A41107">
      <w:pPr>
        <w:ind w:left="567"/>
        <w:rPr>
          <w:rFonts w:ascii="Gill Sans" w:hAnsi="Gill Sans"/>
        </w:rPr>
      </w:pPr>
      <w:r w:rsidRPr="00F80589">
        <w:rPr>
          <w:rFonts w:ascii="Gill Sans" w:hAnsi="Gill Sans"/>
        </w:rPr>
        <w:t>and raised us up to be your children,</w:t>
      </w:r>
    </w:p>
    <w:p w:rsidR="002D2D42" w:rsidRPr="00F80589" w:rsidRDefault="002D2D42" w:rsidP="00A41107">
      <w:pPr>
        <w:ind w:left="567"/>
        <w:rPr>
          <w:rFonts w:ascii="Gill Sans" w:hAnsi="Gill Sans"/>
        </w:rPr>
      </w:pPr>
      <w:r w:rsidRPr="00F80589">
        <w:rPr>
          <w:rFonts w:ascii="Gill Sans" w:hAnsi="Gill Sans"/>
        </w:rPr>
        <w:t>pouring your love into the world through Jesus your Son.</w:t>
      </w:r>
    </w:p>
    <w:p w:rsidR="002D2D42" w:rsidRPr="00F80589" w:rsidRDefault="002D2D42" w:rsidP="00A41107">
      <w:pPr>
        <w:ind w:left="567"/>
        <w:rPr>
          <w:rFonts w:ascii="Gill Sans" w:hAnsi="Gill Sans"/>
        </w:rPr>
      </w:pPr>
      <w:r w:rsidRPr="00F80589">
        <w:rPr>
          <w:rFonts w:ascii="Gill Sans" w:hAnsi="Gill Sans"/>
        </w:rPr>
        <w:t>Help us to listen to your word,</w:t>
      </w:r>
    </w:p>
    <w:p w:rsidR="002D2D42" w:rsidRPr="00F80589" w:rsidRDefault="002D2D42" w:rsidP="00A41107">
      <w:pPr>
        <w:ind w:left="567"/>
        <w:rPr>
          <w:rFonts w:ascii="Gill Sans" w:hAnsi="Gill Sans"/>
        </w:rPr>
      </w:pPr>
      <w:r w:rsidRPr="00F80589">
        <w:rPr>
          <w:rFonts w:ascii="Gill Sans" w:hAnsi="Gill Sans"/>
        </w:rPr>
        <w:t>so that we may hear your voice</w:t>
      </w:r>
    </w:p>
    <w:p w:rsidR="002D2D42" w:rsidRPr="00F80589" w:rsidRDefault="002D2D42" w:rsidP="00A41107">
      <w:pPr>
        <w:ind w:left="567"/>
        <w:rPr>
          <w:rFonts w:ascii="Gill Sans" w:hAnsi="Gill Sans"/>
        </w:rPr>
      </w:pPr>
      <w:r w:rsidRPr="00F80589">
        <w:rPr>
          <w:rFonts w:ascii="Gill Sans" w:hAnsi="Gill Sans"/>
        </w:rPr>
        <w:t>calling us away from sin and back to life with you.</w:t>
      </w:r>
    </w:p>
    <w:p w:rsidR="002D2D42" w:rsidRPr="00F80589" w:rsidRDefault="002D2D42" w:rsidP="00A41107">
      <w:pPr>
        <w:ind w:left="567"/>
        <w:rPr>
          <w:rFonts w:ascii="Gill Sans" w:hAnsi="Gill Sans"/>
        </w:rPr>
      </w:pPr>
      <w:r w:rsidRPr="00F80589">
        <w:rPr>
          <w:rFonts w:ascii="Gill Sans" w:hAnsi="Gill Sans"/>
        </w:rPr>
        <w:t>Make us alert to the presence of Christ,</w:t>
      </w:r>
    </w:p>
    <w:p w:rsidR="002D2D42" w:rsidRPr="00F80589" w:rsidRDefault="002D2D42" w:rsidP="00A41107">
      <w:pPr>
        <w:ind w:left="567"/>
        <w:rPr>
          <w:rFonts w:ascii="Gill Sans" w:hAnsi="Gill Sans"/>
        </w:rPr>
      </w:pPr>
      <w:r w:rsidRPr="00F80589">
        <w:rPr>
          <w:rFonts w:ascii="Gill Sans" w:hAnsi="Gill Sans"/>
        </w:rPr>
        <w:t>who seeks out the lost,</w:t>
      </w:r>
    </w:p>
    <w:p w:rsidR="002D2D42" w:rsidRPr="00F80589" w:rsidRDefault="002D2D42" w:rsidP="00A41107">
      <w:pPr>
        <w:ind w:left="567"/>
        <w:rPr>
          <w:rFonts w:ascii="Gill Sans" w:hAnsi="Gill Sans"/>
        </w:rPr>
      </w:pPr>
      <w:r w:rsidRPr="00F80589">
        <w:rPr>
          <w:rFonts w:ascii="Gill Sans" w:hAnsi="Gill Sans"/>
        </w:rPr>
        <w:t>lifts us up and carries us back to you,</w:t>
      </w:r>
    </w:p>
    <w:p w:rsidR="002D2D42" w:rsidRPr="00F80589" w:rsidRDefault="002D2D42" w:rsidP="00A41107">
      <w:pPr>
        <w:ind w:left="567"/>
        <w:rPr>
          <w:rFonts w:ascii="Gill Sans" w:hAnsi="Gill Sans"/>
        </w:rPr>
      </w:pPr>
      <w:r w:rsidRPr="00F80589">
        <w:rPr>
          <w:rFonts w:ascii="Gill Sans" w:hAnsi="Gill Sans"/>
        </w:rPr>
        <w:t>so that our lives may be filled with joy</w:t>
      </w:r>
    </w:p>
    <w:p w:rsidR="002D2D42" w:rsidRPr="00F80589" w:rsidRDefault="002D2D42" w:rsidP="00A41107">
      <w:pPr>
        <w:ind w:left="567"/>
        <w:rPr>
          <w:rFonts w:ascii="Gill Sans" w:hAnsi="Gill Sans"/>
          <w:b/>
          <w:bCs/>
        </w:rPr>
      </w:pPr>
      <w:r w:rsidRPr="00F80589">
        <w:rPr>
          <w:rFonts w:ascii="Gill Sans" w:hAnsi="Gill Sans"/>
        </w:rPr>
        <w:t xml:space="preserve">and give glory to you for ever.  </w:t>
      </w:r>
      <w:r w:rsidRPr="00F80589">
        <w:rPr>
          <w:rFonts w:ascii="Gill Sans" w:hAnsi="Gill Sans"/>
          <w:b/>
          <w:bCs/>
        </w:rPr>
        <w:t>Amen.</w:t>
      </w:r>
    </w:p>
    <w:p w:rsidR="002D2D42" w:rsidRPr="00F80589" w:rsidRDefault="002D2D42" w:rsidP="00A41107">
      <w:pPr>
        <w:ind w:left="567"/>
        <w:rPr>
          <w:rFonts w:ascii="Gill Sans" w:hAnsi="Gill Sans"/>
          <w:b/>
          <w:bCs/>
          <w:i/>
          <w:iCs/>
        </w:rPr>
      </w:pPr>
    </w:p>
    <w:p w:rsidR="002D2D42" w:rsidRPr="00F80589" w:rsidRDefault="002D2D42" w:rsidP="00A41107">
      <w:pPr>
        <w:ind w:left="567"/>
        <w:rPr>
          <w:rFonts w:ascii="Gill Sans" w:hAnsi="Gill Sans"/>
        </w:rPr>
      </w:pPr>
      <w:r w:rsidRPr="00F80589">
        <w:rPr>
          <w:rFonts w:ascii="Gill Sans" w:hAnsi="Gill Sans"/>
        </w:rPr>
        <w:t>Loving Father</w:t>
      </w:r>
    </w:p>
    <w:p w:rsidR="002D2D42" w:rsidRPr="00F80589" w:rsidRDefault="002D2D42" w:rsidP="00A41107">
      <w:pPr>
        <w:ind w:left="567"/>
        <w:rPr>
          <w:rFonts w:ascii="Gill Sans" w:hAnsi="Gill Sans"/>
        </w:rPr>
      </w:pPr>
      <w:r w:rsidRPr="00F80589">
        <w:rPr>
          <w:rFonts w:ascii="Gill Sans" w:hAnsi="Gill Sans"/>
        </w:rPr>
        <w:t>during his life on earth,</w:t>
      </w:r>
    </w:p>
    <w:p w:rsidR="002D2D42" w:rsidRPr="00F80589" w:rsidRDefault="002D2D42" w:rsidP="00A41107">
      <w:pPr>
        <w:ind w:left="567"/>
        <w:rPr>
          <w:rFonts w:ascii="Gill Sans" w:hAnsi="Gill Sans"/>
        </w:rPr>
      </w:pPr>
      <w:r w:rsidRPr="00F80589">
        <w:rPr>
          <w:rFonts w:ascii="Gill Sans" w:hAnsi="Gill Sans"/>
        </w:rPr>
        <w:t>your Son Jesus Christ</w:t>
      </w:r>
    </w:p>
    <w:p w:rsidR="002D2D42" w:rsidRPr="00F80589" w:rsidRDefault="002D2D42" w:rsidP="00A41107">
      <w:pPr>
        <w:ind w:left="567"/>
        <w:rPr>
          <w:rFonts w:ascii="Gill Sans" w:hAnsi="Gill Sans"/>
        </w:rPr>
      </w:pPr>
      <w:r w:rsidRPr="00F80589">
        <w:rPr>
          <w:rFonts w:ascii="Gill Sans" w:hAnsi="Gill Sans"/>
        </w:rPr>
        <w:t>offered up prayer, aloud and in silent tears,</w:t>
      </w:r>
    </w:p>
    <w:p w:rsidR="002D2D42" w:rsidRPr="00F80589" w:rsidRDefault="002D2D42" w:rsidP="00A41107">
      <w:pPr>
        <w:ind w:left="567"/>
        <w:rPr>
          <w:rFonts w:ascii="Gill Sans" w:hAnsi="Gill Sans"/>
        </w:rPr>
      </w:pPr>
      <w:r w:rsidRPr="00F80589">
        <w:rPr>
          <w:rFonts w:ascii="Gill Sans" w:hAnsi="Gill Sans"/>
        </w:rPr>
        <w:t>for you alone had the power to save him from death.</w:t>
      </w:r>
    </w:p>
    <w:p w:rsidR="002D2D42" w:rsidRPr="00F80589" w:rsidRDefault="002D2D42" w:rsidP="00A41107">
      <w:pPr>
        <w:ind w:left="567"/>
        <w:rPr>
          <w:rFonts w:ascii="Gill Sans" w:hAnsi="Gill Sans"/>
        </w:rPr>
      </w:pPr>
      <w:r w:rsidRPr="00F80589">
        <w:rPr>
          <w:rFonts w:ascii="Gill Sans" w:hAnsi="Gill Sans"/>
        </w:rPr>
        <w:t>He submitted to your will,</w:t>
      </w:r>
    </w:p>
    <w:p w:rsidR="002D2D42" w:rsidRPr="00F80589" w:rsidRDefault="002D2D42" w:rsidP="00A41107">
      <w:pPr>
        <w:ind w:left="567"/>
        <w:rPr>
          <w:rFonts w:ascii="Gill Sans" w:hAnsi="Gill Sans"/>
        </w:rPr>
      </w:pPr>
      <w:r w:rsidRPr="00F80589">
        <w:rPr>
          <w:rFonts w:ascii="Gill Sans" w:hAnsi="Gill Sans"/>
        </w:rPr>
        <w:t>embraced suffering and pain,</w:t>
      </w:r>
    </w:p>
    <w:p w:rsidR="002D2D42" w:rsidRPr="00F80589" w:rsidRDefault="002D2D42" w:rsidP="00A41107">
      <w:pPr>
        <w:ind w:left="567"/>
        <w:rPr>
          <w:rFonts w:ascii="Gill Sans" w:hAnsi="Gill Sans"/>
        </w:rPr>
      </w:pPr>
      <w:r w:rsidRPr="00F80589">
        <w:rPr>
          <w:rFonts w:ascii="Gill Sans" w:hAnsi="Gill Sans"/>
        </w:rPr>
        <w:t>and became the source of salvation for all who follow his way.</w:t>
      </w:r>
    </w:p>
    <w:p w:rsidR="002D2D42" w:rsidRPr="00F80589" w:rsidRDefault="002D2D42" w:rsidP="00A41107">
      <w:pPr>
        <w:ind w:left="567"/>
        <w:rPr>
          <w:rFonts w:ascii="Gill Sans" w:hAnsi="Gill Sans"/>
        </w:rPr>
      </w:pPr>
      <w:r w:rsidRPr="00F80589">
        <w:rPr>
          <w:rFonts w:ascii="Gill Sans" w:hAnsi="Gill Sans"/>
        </w:rPr>
        <w:t>We plead in his name, offering our prayers and heartfelt cries</w:t>
      </w:r>
    </w:p>
    <w:p w:rsidR="002D2D42" w:rsidRPr="00F80589" w:rsidRDefault="002D2D42" w:rsidP="00A41107">
      <w:pPr>
        <w:ind w:left="567"/>
        <w:rPr>
          <w:rFonts w:ascii="Gill Sans" w:hAnsi="Gill Sans"/>
        </w:rPr>
      </w:pPr>
      <w:r w:rsidRPr="00F80589">
        <w:rPr>
          <w:rFonts w:ascii="Gill Sans" w:hAnsi="Gill Sans"/>
        </w:rPr>
        <w:t>to be saved from the power of sin and death</w:t>
      </w:r>
    </w:p>
    <w:p w:rsidR="002D2D42" w:rsidRPr="00F80589" w:rsidRDefault="002D2D42" w:rsidP="00A41107">
      <w:pPr>
        <w:ind w:left="567"/>
        <w:rPr>
          <w:rFonts w:ascii="Gill Sans" w:hAnsi="Gill Sans"/>
        </w:rPr>
      </w:pPr>
      <w:r w:rsidRPr="00F80589">
        <w:rPr>
          <w:rFonts w:ascii="Gill Sans" w:hAnsi="Gill Sans"/>
        </w:rPr>
        <w:t>by accepting the forgiveness and salvation his death has won for us,</w:t>
      </w:r>
    </w:p>
    <w:p w:rsidR="002D2D42" w:rsidRPr="00F80589" w:rsidRDefault="002D2D42" w:rsidP="00A41107">
      <w:pPr>
        <w:ind w:left="567"/>
        <w:rPr>
          <w:rFonts w:ascii="Gill Sans" w:hAnsi="Gill Sans"/>
        </w:rPr>
      </w:pPr>
      <w:r w:rsidRPr="00F80589">
        <w:rPr>
          <w:rFonts w:ascii="Gill Sans" w:hAnsi="Gill Sans"/>
        </w:rPr>
        <w:t>and promising to live as he has shown us,</w:t>
      </w:r>
    </w:p>
    <w:p w:rsidR="002D2D42" w:rsidRPr="00F80589" w:rsidRDefault="002D2D42" w:rsidP="00A41107">
      <w:pPr>
        <w:ind w:left="567"/>
        <w:rPr>
          <w:rFonts w:ascii="Gill Sans" w:hAnsi="Gill Sans"/>
          <w:b/>
          <w:bCs/>
        </w:rPr>
      </w:pPr>
      <w:r w:rsidRPr="00F80589">
        <w:rPr>
          <w:rFonts w:ascii="Gill Sans" w:hAnsi="Gill Sans"/>
        </w:rPr>
        <w:t xml:space="preserve">for he is Lord forever and ever.  </w:t>
      </w:r>
      <w:r w:rsidRPr="00F80589">
        <w:rPr>
          <w:rFonts w:ascii="Gill Sans" w:hAnsi="Gill Sans"/>
          <w:b/>
          <w:bCs/>
        </w:rPr>
        <w:t>Amen.</w:t>
      </w:r>
    </w:p>
    <w:p w:rsidR="002D2D42" w:rsidRPr="00F80589" w:rsidRDefault="002D2D42" w:rsidP="00A41107">
      <w:pPr>
        <w:ind w:left="567"/>
        <w:rPr>
          <w:rFonts w:ascii="Gill Sans" w:hAnsi="Gill Sans"/>
        </w:rPr>
      </w:pPr>
      <w:r w:rsidRPr="00F80589">
        <w:rPr>
          <w:rFonts w:ascii="Gill Sans" w:hAnsi="Gill Sans"/>
        </w:rPr>
        <w:lastRenderedPageBreak/>
        <w:t>Lord God,</w:t>
      </w:r>
    </w:p>
    <w:p w:rsidR="002D2D42" w:rsidRPr="00F80589" w:rsidRDefault="002D2D42" w:rsidP="00A41107">
      <w:pPr>
        <w:ind w:left="567"/>
        <w:rPr>
          <w:rFonts w:ascii="Gill Sans" w:hAnsi="Gill Sans"/>
        </w:rPr>
      </w:pPr>
      <w:r w:rsidRPr="00F80589">
        <w:rPr>
          <w:rFonts w:ascii="Gill Sans" w:hAnsi="Gill Sans"/>
        </w:rPr>
        <w:t>full of compassion and love,</w:t>
      </w:r>
    </w:p>
    <w:p w:rsidR="002D2D42" w:rsidRPr="00F80589" w:rsidRDefault="002D2D42" w:rsidP="00A41107">
      <w:pPr>
        <w:ind w:left="567"/>
        <w:rPr>
          <w:rFonts w:ascii="Gill Sans" w:hAnsi="Gill Sans"/>
        </w:rPr>
      </w:pPr>
      <w:r w:rsidRPr="00F80589">
        <w:rPr>
          <w:rFonts w:ascii="Gill Sans" w:hAnsi="Gill Sans"/>
        </w:rPr>
        <w:t>send your gentle Spirit to console us in our grief.</w:t>
      </w:r>
    </w:p>
    <w:p w:rsidR="002D2D42" w:rsidRPr="00F80589" w:rsidRDefault="002D2D42" w:rsidP="00A41107">
      <w:pPr>
        <w:ind w:left="567"/>
        <w:rPr>
          <w:rFonts w:ascii="Gill Sans" w:hAnsi="Gill Sans"/>
        </w:rPr>
      </w:pPr>
      <w:r w:rsidRPr="00F80589">
        <w:rPr>
          <w:rFonts w:ascii="Gill Sans" w:hAnsi="Gill Sans"/>
        </w:rPr>
        <w:t>Help us to be attentive to your word</w:t>
      </w:r>
    </w:p>
    <w:p w:rsidR="002D2D42" w:rsidRPr="00F80589" w:rsidRDefault="002D2D42" w:rsidP="00A41107">
      <w:pPr>
        <w:ind w:left="567"/>
        <w:rPr>
          <w:rFonts w:ascii="Gill Sans" w:hAnsi="Gill Sans"/>
        </w:rPr>
      </w:pPr>
      <w:r w:rsidRPr="00F80589">
        <w:rPr>
          <w:rFonts w:ascii="Gill Sans" w:hAnsi="Gill Sans"/>
        </w:rPr>
        <w:t>so that turning away from sin,</w:t>
      </w:r>
    </w:p>
    <w:p w:rsidR="002D2D42" w:rsidRPr="00F80589" w:rsidRDefault="002D2D42" w:rsidP="00A41107">
      <w:pPr>
        <w:ind w:left="567"/>
        <w:rPr>
          <w:rFonts w:ascii="Gill Sans" w:hAnsi="Gill Sans"/>
        </w:rPr>
      </w:pPr>
      <w:r w:rsidRPr="00F80589">
        <w:rPr>
          <w:rFonts w:ascii="Gill Sans" w:hAnsi="Gill Sans"/>
        </w:rPr>
        <w:t>we may come to the joy of your kingdom.</w:t>
      </w:r>
    </w:p>
    <w:p w:rsidR="002D2D42" w:rsidRPr="00F80589" w:rsidRDefault="002D2D42" w:rsidP="00A41107">
      <w:pPr>
        <w:ind w:left="567"/>
        <w:rPr>
          <w:rFonts w:ascii="Gill Sans" w:hAnsi="Gill Sans"/>
        </w:rPr>
      </w:pPr>
      <w:r w:rsidRPr="00F80589">
        <w:rPr>
          <w:rFonts w:ascii="Gill Sans" w:hAnsi="Gill Sans"/>
        </w:rPr>
        <w:t>with the promise of paradise alive in our hearts.</w:t>
      </w:r>
    </w:p>
    <w:p w:rsidR="002D2D42" w:rsidRPr="00F80589" w:rsidRDefault="002D2D42" w:rsidP="00A41107">
      <w:pPr>
        <w:ind w:left="567"/>
        <w:rPr>
          <w:rFonts w:ascii="Gill Sans" w:hAnsi="Gill Sans"/>
          <w:b/>
          <w:bCs/>
        </w:rPr>
      </w:pPr>
      <w:r w:rsidRPr="00F80589">
        <w:rPr>
          <w:rFonts w:ascii="Gill Sans" w:hAnsi="Gill Sans"/>
        </w:rPr>
        <w:t xml:space="preserve">We ask this through Jesus Christ our Lord.  </w:t>
      </w:r>
      <w:r w:rsidRPr="00F80589">
        <w:rPr>
          <w:rFonts w:ascii="Gill Sans" w:hAnsi="Gill Sans"/>
          <w:b/>
          <w:bCs/>
        </w:rPr>
        <w:t>Amen.</w:t>
      </w:r>
    </w:p>
    <w:p w:rsidR="002D2D42" w:rsidRPr="00F80589" w:rsidRDefault="002D2D42" w:rsidP="00A41107">
      <w:pPr>
        <w:ind w:left="567"/>
        <w:rPr>
          <w:rFonts w:ascii="Gill Sans" w:hAnsi="Gill Sans"/>
        </w:rPr>
      </w:pPr>
    </w:p>
    <w:p w:rsidR="002D2D42" w:rsidRPr="00F80589" w:rsidRDefault="002D2D42" w:rsidP="00A41107">
      <w:pPr>
        <w:ind w:left="567"/>
        <w:rPr>
          <w:rFonts w:ascii="Gill Sans" w:hAnsi="Gill Sans"/>
        </w:rPr>
      </w:pPr>
      <w:r w:rsidRPr="00F80589">
        <w:rPr>
          <w:rFonts w:ascii="Gill Sans" w:hAnsi="Gill Sans"/>
        </w:rPr>
        <w:t>Come, Lord Jesus,</w:t>
      </w:r>
    </w:p>
    <w:p w:rsidR="002D2D42" w:rsidRPr="00F80589" w:rsidRDefault="002D2D42" w:rsidP="00A41107">
      <w:pPr>
        <w:ind w:left="567"/>
        <w:rPr>
          <w:rFonts w:ascii="Gill Sans" w:hAnsi="Gill Sans"/>
        </w:rPr>
      </w:pPr>
      <w:r w:rsidRPr="00F80589">
        <w:rPr>
          <w:rFonts w:ascii="Gill Sans" w:hAnsi="Gill Sans"/>
        </w:rPr>
        <w:t>visit us, we pray:</w:t>
      </w:r>
    </w:p>
    <w:p w:rsidR="002D2D42" w:rsidRPr="00F80589" w:rsidRDefault="002D2D42" w:rsidP="00A41107">
      <w:pPr>
        <w:ind w:left="567"/>
        <w:rPr>
          <w:rFonts w:ascii="Gill Sans" w:hAnsi="Gill Sans"/>
        </w:rPr>
      </w:pPr>
      <w:r w:rsidRPr="00F80589">
        <w:rPr>
          <w:rFonts w:ascii="Gill Sans" w:hAnsi="Gill Sans"/>
        </w:rPr>
        <w:t>sit with us and stay with us,</w:t>
      </w:r>
    </w:p>
    <w:p w:rsidR="002D2D42" w:rsidRPr="00F80589" w:rsidRDefault="002D2D42" w:rsidP="00A41107">
      <w:pPr>
        <w:ind w:left="567"/>
        <w:rPr>
          <w:rFonts w:ascii="Gill Sans" w:hAnsi="Gill Sans"/>
        </w:rPr>
      </w:pPr>
      <w:r w:rsidRPr="00F80589">
        <w:rPr>
          <w:rFonts w:ascii="Gill Sans" w:hAnsi="Gill Sans"/>
        </w:rPr>
        <w:t>for we are lost and alone</w:t>
      </w:r>
    </w:p>
    <w:p w:rsidR="002D2D42" w:rsidRPr="00F80589" w:rsidRDefault="002D2D42" w:rsidP="00A41107">
      <w:pPr>
        <w:ind w:left="567"/>
        <w:rPr>
          <w:rFonts w:ascii="Gill Sans" w:hAnsi="Gill Sans"/>
        </w:rPr>
      </w:pPr>
      <w:r w:rsidRPr="00F80589">
        <w:rPr>
          <w:rFonts w:ascii="Gill Sans" w:hAnsi="Gill Sans"/>
        </w:rPr>
        <w:t>and we have sinned and turned away from the life of your kingdom.</w:t>
      </w:r>
    </w:p>
    <w:p w:rsidR="002D2D42" w:rsidRPr="00F80589" w:rsidRDefault="002D2D42" w:rsidP="00A41107">
      <w:pPr>
        <w:ind w:left="567"/>
        <w:rPr>
          <w:rFonts w:ascii="Gill Sans" w:hAnsi="Gill Sans"/>
        </w:rPr>
      </w:pPr>
      <w:r w:rsidRPr="00F80589">
        <w:rPr>
          <w:rFonts w:ascii="Gill Sans" w:hAnsi="Gill Sans"/>
        </w:rPr>
        <w:t>Make your presence known to us</w:t>
      </w:r>
    </w:p>
    <w:p w:rsidR="002D2D42" w:rsidRPr="00F80589" w:rsidRDefault="002D2D42" w:rsidP="00A41107">
      <w:pPr>
        <w:ind w:left="567"/>
        <w:rPr>
          <w:rFonts w:ascii="Gill Sans" w:hAnsi="Gill Sans"/>
        </w:rPr>
      </w:pPr>
      <w:r w:rsidRPr="00F80589">
        <w:rPr>
          <w:rFonts w:ascii="Gill Sans" w:hAnsi="Gill Sans"/>
        </w:rPr>
        <w:t>as we listen to your word,</w:t>
      </w:r>
    </w:p>
    <w:p w:rsidR="002D2D42" w:rsidRPr="00F80589" w:rsidRDefault="002D2D42" w:rsidP="00A41107">
      <w:pPr>
        <w:ind w:left="567"/>
        <w:rPr>
          <w:rFonts w:ascii="Gill Sans" w:hAnsi="Gill Sans"/>
        </w:rPr>
      </w:pPr>
      <w:r w:rsidRPr="00F80589">
        <w:rPr>
          <w:rFonts w:ascii="Gill Sans" w:hAnsi="Gill Sans"/>
        </w:rPr>
        <w:t>that your salvation may come to us now</w:t>
      </w:r>
    </w:p>
    <w:p w:rsidR="002D2D42" w:rsidRPr="00F80589" w:rsidRDefault="002D2D42" w:rsidP="00A41107">
      <w:pPr>
        <w:ind w:left="567"/>
        <w:rPr>
          <w:rFonts w:ascii="Gill Sans" w:hAnsi="Gill Sans"/>
        </w:rPr>
      </w:pPr>
      <w:r w:rsidRPr="00F80589">
        <w:rPr>
          <w:rFonts w:ascii="Gill Sans" w:hAnsi="Gill Sans"/>
        </w:rPr>
        <w:t>through your reconciling love,</w:t>
      </w:r>
    </w:p>
    <w:p w:rsidR="002D2D42" w:rsidRPr="00F80589" w:rsidRDefault="002D2D42" w:rsidP="00A41107">
      <w:pPr>
        <w:ind w:left="567"/>
        <w:rPr>
          <w:rFonts w:ascii="Gill Sans" w:hAnsi="Gill Sans"/>
        </w:rPr>
      </w:pPr>
      <w:r w:rsidRPr="00F80589">
        <w:rPr>
          <w:rFonts w:ascii="Gill Sans" w:hAnsi="Gill Sans"/>
        </w:rPr>
        <w:t>and make us worthy of the life of heaven,</w:t>
      </w:r>
    </w:p>
    <w:p w:rsidR="002D2D42" w:rsidRPr="00F80589" w:rsidRDefault="002D2D42" w:rsidP="00A41107">
      <w:pPr>
        <w:ind w:left="567"/>
        <w:rPr>
          <w:rFonts w:ascii="Gill Sans" w:hAnsi="Gill Sans"/>
        </w:rPr>
      </w:pPr>
      <w:r w:rsidRPr="00F80589">
        <w:rPr>
          <w:rFonts w:ascii="Gill Sans" w:hAnsi="Gill Sans"/>
        </w:rPr>
        <w:t>where you live and reign with the Father and the Holy Spirit,</w:t>
      </w:r>
    </w:p>
    <w:p w:rsidR="002D2D42" w:rsidRPr="00F80589" w:rsidRDefault="002D2D42" w:rsidP="00A41107">
      <w:pPr>
        <w:ind w:left="567"/>
        <w:rPr>
          <w:rFonts w:ascii="Gill Sans" w:hAnsi="Gill Sans"/>
          <w:b/>
          <w:bCs/>
        </w:rPr>
      </w:pPr>
      <w:r w:rsidRPr="00F80589">
        <w:rPr>
          <w:rFonts w:ascii="Gill Sans" w:hAnsi="Gill Sans"/>
        </w:rPr>
        <w:t xml:space="preserve">one God for ever and ever.  </w:t>
      </w:r>
      <w:r w:rsidRPr="00F80589">
        <w:rPr>
          <w:rFonts w:ascii="Gill Sans" w:hAnsi="Gill Sans"/>
          <w:b/>
          <w:bCs/>
        </w:rPr>
        <w:t>Amen.</w:t>
      </w:r>
    </w:p>
    <w:p w:rsidR="002D2D42" w:rsidRPr="00F80589" w:rsidRDefault="002D2D42">
      <w:pPr>
        <w:rPr>
          <w:rFonts w:ascii="Gill Sans" w:hAnsi="Gill Sans"/>
        </w:rPr>
      </w:pPr>
    </w:p>
    <w:p w:rsidR="002D2D42" w:rsidRPr="00F80589" w:rsidRDefault="002D2D42">
      <w:pPr>
        <w:pStyle w:val="Heading2"/>
        <w:rPr>
          <w:rFonts w:ascii="Gill Sans" w:hAnsi="Gill Sans"/>
          <w:i w:val="0"/>
          <w:iCs w:val="0"/>
          <w:sz w:val="28"/>
          <w:szCs w:val="28"/>
        </w:rPr>
      </w:pPr>
      <w:r w:rsidRPr="00F80589">
        <w:rPr>
          <w:rFonts w:ascii="Gill Sans" w:hAnsi="Gill Sans"/>
          <w:i w:val="0"/>
          <w:iCs w:val="0"/>
          <w:sz w:val="28"/>
          <w:szCs w:val="28"/>
        </w:rPr>
        <w:t>Liturgy of the Word</w:t>
      </w:r>
    </w:p>
    <w:p w:rsidR="002D2D42" w:rsidRPr="00F80589" w:rsidRDefault="002D2D42">
      <w:pPr>
        <w:pStyle w:val="Heading2"/>
        <w:rPr>
          <w:rFonts w:ascii="Gill Sans" w:hAnsi="Gill Sans"/>
          <w:szCs w:val="28"/>
        </w:rPr>
      </w:pPr>
    </w:p>
    <w:p w:rsidR="002D2D42" w:rsidRPr="00F80589" w:rsidRDefault="002D2D42">
      <w:pPr>
        <w:pStyle w:val="Heading2"/>
        <w:rPr>
          <w:rFonts w:ascii="Gill Sans" w:hAnsi="Gill Sans"/>
          <w:szCs w:val="28"/>
        </w:rPr>
      </w:pPr>
      <w:r w:rsidRPr="00F80589">
        <w:rPr>
          <w:rFonts w:ascii="Gill Sans" w:hAnsi="Gill Sans"/>
          <w:szCs w:val="28"/>
        </w:rPr>
        <w:t>Suggested Readings</w:t>
      </w:r>
    </w:p>
    <w:p w:rsidR="002D2D42" w:rsidRPr="00F80589" w:rsidRDefault="002D2D42">
      <w:pPr>
        <w:rPr>
          <w:rFonts w:ascii="Gill Sans" w:hAnsi="Gill Sans"/>
          <w:i/>
          <w:iCs/>
        </w:rPr>
      </w:pPr>
      <w:r w:rsidRPr="00F80589">
        <w:rPr>
          <w:rFonts w:ascii="Gill Sans" w:hAnsi="Gill Sans"/>
          <w:i/>
          <w:iCs/>
        </w:rPr>
        <w:t>One or more readings may be used (one of which should be a Gospel reading, along with a psalm and appropriate gospel acclamation)</w:t>
      </w:r>
    </w:p>
    <w:p w:rsidR="002D2D42" w:rsidRPr="00F80589" w:rsidRDefault="002D2D42">
      <w:pPr>
        <w:rPr>
          <w:rFonts w:ascii="Gill Sans" w:hAnsi="Gill Sans"/>
          <w:b/>
          <w:bCs/>
          <w:i/>
          <w:iCs/>
        </w:rPr>
      </w:pPr>
    </w:p>
    <w:p w:rsidR="002D2D42" w:rsidRPr="00F80589" w:rsidRDefault="002D2D42">
      <w:pPr>
        <w:rPr>
          <w:rFonts w:ascii="Gill Sans" w:hAnsi="Gill Sans"/>
          <w:b/>
          <w:bCs/>
          <w:i/>
          <w:iCs/>
        </w:rPr>
      </w:pPr>
      <w:r w:rsidRPr="00F80589">
        <w:rPr>
          <w:rFonts w:ascii="Gill Sans" w:hAnsi="Gill Sans"/>
          <w:b/>
          <w:bCs/>
          <w:i/>
          <w:iCs/>
        </w:rPr>
        <w:t>Old Testament</w:t>
      </w:r>
    </w:p>
    <w:p w:rsidR="002D2D42" w:rsidRPr="00F80589" w:rsidRDefault="002D2D42">
      <w:pPr>
        <w:rPr>
          <w:rFonts w:ascii="Gill Sans" w:hAnsi="Gill Sans"/>
          <w:i/>
          <w:iCs/>
        </w:rPr>
      </w:pPr>
      <w:r w:rsidRPr="00F80589">
        <w:rPr>
          <w:rFonts w:ascii="Gill Sans" w:hAnsi="Gill Sans"/>
          <w:i/>
          <w:iCs/>
        </w:rPr>
        <w:t>Exodus 20:1-17</w:t>
      </w:r>
      <w:r w:rsidRPr="00F80589">
        <w:rPr>
          <w:rFonts w:ascii="Gill Sans" w:hAnsi="Gill Sans"/>
          <w:i/>
          <w:iCs/>
        </w:rPr>
        <w:tab/>
      </w:r>
      <w:r w:rsidRPr="00F80589">
        <w:rPr>
          <w:rFonts w:ascii="Gill Sans" w:hAnsi="Gill Sans"/>
          <w:i/>
          <w:iCs/>
        </w:rPr>
        <w:tab/>
        <w:t>The Giving of the Law on Mount Sinai</w:t>
      </w:r>
    </w:p>
    <w:p w:rsidR="002D2D42" w:rsidRPr="00F80589" w:rsidRDefault="002D2D42">
      <w:pPr>
        <w:rPr>
          <w:rFonts w:ascii="Gill Sans" w:hAnsi="Gill Sans"/>
          <w:i/>
          <w:iCs/>
        </w:rPr>
      </w:pPr>
      <w:r w:rsidRPr="00F80589">
        <w:rPr>
          <w:rFonts w:ascii="Gill Sans" w:hAnsi="Gill Sans"/>
          <w:i/>
          <w:iCs/>
        </w:rPr>
        <w:t>Joel 2:12-17</w:t>
      </w:r>
      <w:r w:rsidRPr="00F80589">
        <w:rPr>
          <w:rFonts w:ascii="Gill Sans" w:hAnsi="Gill Sans"/>
          <w:i/>
          <w:iCs/>
        </w:rPr>
        <w:tab/>
      </w:r>
      <w:r w:rsidRPr="00F80589">
        <w:rPr>
          <w:rFonts w:ascii="Gill Sans" w:hAnsi="Gill Sans"/>
          <w:i/>
          <w:iCs/>
        </w:rPr>
        <w:tab/>
      </w:r>
      <w:r w:rsidRPr="00F80589">
        <w:rPr>
          <w:rFonts w:ascii="Gill Sans" w:hAnsi="Gill Sans"/>
          <w:i/>
          <w:iCs/>
        </w:rPr>
        <w:tab/>
        <w:t>'Return to me with all your heart.'</w:t>
      </w:r>
    </w:p>
    <w:p w:rsidR="002D2D42" w:rsidRPr="00F80589" w:rsidRDefault="002D2D42">
      <w:pPr>
        <w:rPr>
          <w:rFonts w:ascii="Gill Sans" w:hAnsi="Gill Sans"/>
          <w:i/>
          <w:iCs/>
        </w:rPr>
      </w:pPr>
      <w:r w:rsidRPr="00F80589">
        <w:rPr>
          <w:rFonts w:ascii="Gill Sans" w:hAnsi="Gill Sans"/>
          <w:i/>
          <w:iCs/>
        </w:rPr>
        <w:t xml:space="preserve">Hosea 6:1-6, 11b 7:1-2 </w:t>
      </w:r>
      <w:r w:rsidRPr="00F80589">
        <w:rPr>
          <w:rFonts w:ascii="Gill Sans" w:hAnsi="Gill Sans"/>
          <w:i/>
          <w:iCs/>
        </w:rPr>
        <w:tab/>
        <w:t>'Come let us return to the Lord.'</w:t>
      </w:r>
    </w:p>
    <w:p w:rsidR="002D2D42" w:rsidRPr="00F80589" w:rsidRDefault="002D2D42">
      <w:pPr>
        <w:rPr>
          <w:rFonts w:ascii="Gill Sans" w:hAnsi="Gill Sans"/>
          <w:i/>
          <w:iCs/>
        </w:rPr>
      </w:pPr>
      <w:r w:rsidRPr="00F80589">
        <w:rPr>
          <w:rFonts w:ascii="Gill Sans" w:hAnsi="Gill Sans"/>
          <w:i/>
          <w:iCs/>
        </w:rPr>
        <w:t xml:space="preserve">Isaiah 58:1-8 </w:t>
      </w:r>
      <w:r w:rsidRPr="00F80589">
        <w:rPr>
          <w:rFonts w:ascii="Gill Sans" w:hAnsi="Gill Sans"/>
          <w:i/>
          <w:iCs/>
        </w:rPr>
        <w:tab/>
      </w:r>
      <w:r w:rsidRPr="00F80589">
        <w:rPr>
          <w:rFonts w:ascii="Gill Sans" w:hAnsi="Gill Sans"/>
          <w:i/>
          <w:iCs/>
        </w:rPr>
        <w:tab/>
      </w:r>
      <w:r w:rsidRPr="00F80589">
        <w:rPr>
          <w:rFonts w:ascii="Gill Sans" w:hAnsi="Gill Sans"/>
          <w:i/>
          <w:iCs/>
        </w:rPr>
        <w:tab/>
        <w:t>'Shout as loud as you can! Tell my people Israel about their sins.'</w:t>
      </w:r>
    </w:p>
    <w:p w:rsidR="002D2D42" w:rsidRPr="00F80589" w:rsidRDefault="002D2D42">
      <w:pPr>
        <w:rPr>
          <w:rFonts w:ascii="Gill Sans" w:hAnsi="Gill Sans"/>
          <w:i/>
          <w:iCs/>
        </w:rPr>
      </w:pPr>
      <w:r w:rsidRPr="00F80589">
        <w:rPr>
          <w:rFonts w:ascii="Gill Sans" w:hAnsi="Gill Sans"/>
          <w:i/>
          <w:iCs/>
        </w:rPr>
        <w:t>Amos 6: 6- 15</w:t>
      </w:r>
      <w:r w:rsidRPr="00F80589">
        <w:rPr>
          <w:rFonts w:ascii="Gill Sans" w:hAnsi="Gill Sans"/>
          <w:i/>
          <w:iCs/>
        </w:rPr>
        <w:tab/>
      </w:r>
      <w:r w:rsidRPr="00F80589">
        <w:rPr>
          <w:rFonts w:ascii="Gill Sans" w:hAnsi="Gill Sans"/>
          <w:i/>
          <w:iCs/>
        </w:rPr>
        <w:tab/>
      </w:r>
      <w:r w:rsidRPr="00F80589">
        <w:rPr>
          <w:rFonts w:ascii="Gill Sans" w:hAnsi="Gill Sans"/>
          <w:i/>
          <w:iCs/>
        </w:rPr>
        <w:tab/>
        <w:t>'If you would live, resort to the Lord.'</w:t>
      </w:r>
    </w:p>
    <w:p w:rsidR="002D2D42" w:rsidRPr="00F80589" w:rsidRDefault="002D2D42">
      <w:pPr>
        <w:rPr>
          <w:rFonts w:ascii="Gill Sans" w:hAnsi="Gill Sans"/>
          <w:i/>
          <w:iCs/>
        </w:rPr>
      </w:pPr>
      <w:r w:rsidRPr="00F80589">
        <w:rPr>
          <w:rFonts w:ascii="Gill Sans" w:hAnsi="Gill Sans"/>
          <w:i/>
          <w:iCs/>
        </w:rPr>
        <w:t>Malachi 4: 1- 2</w:t>
      </w:r>
      <w:r w:rsidRPr="00F80589">
        <w:rPr>
          <w:rFonts w:ascii="Gill Sans" w:hAnsi="Gill Sans"/>
          <w:i/>
          <w:iCs/>
        </w:rPr>
        <w:tab/>
      </w:r>
      <w:r w:rsidRPr="00F80589">
        <w:rPr>
          <w:rFonts w:ascii="Gill Sans" w:hAnsi="Gill Sans"/>
          <w:i/>
          <w:iCs/>
        </w:rPr>
        <w:tab/>
      </w:r>
      <w:r w:rsidRPr="00F80589">
        <w:rPr>
          <w:rFonts w:ascii="Gill Sans" w:hAnsi="Gill Sans"/>
          <w:i/>
          <w:iCs/>
        </w:rPr>
        <w:tab/>
        <w:t>'The Sun of righteousness shall rise with healing in his wings'</w:t>
      </w:r>
    </w:p>
    <w:p w:rsidR="002D2D42" w:rsidRPr="00F80589" w:rsidRDefault="002D2D42">
      <w:pPr>
        <w:rPr>
          <w:rFonts w:ascii="Gill Sans" w:hAnsi="Gill Sans"/>
          <w:i/>
          <w:iCs/>
        </w:rPr>
      </w:pPr>
    </w:p>
    <w:p w:rsidR="002D2D42" w:rsidRPr="00F80589" w:rsidRDefault="002D2D42">
      <w:pPr>
        <w:rPr>
          <w:rFonts w:ascii="Gill Sans" w:hAnsi="Gill Sans"/>
          <w:b/>
          <w:bCs/>
          <w:i/>
          <w:iCs/>
        </w:rPr>
      </w:pPr>
      <w:r w:rsidRPr="00F80589">
        <w:rPr>
          <w:rFonts w:ascii="Gill Sans" w:hAnsi="Gill Sans"/>
          <w:b/>
          <w:bCs/>
          <w:i/>
          <w:iCs/>
        </w:rPr>
        <w:t>New Testament</w:t>
      </w:r>
    </w:p>
    <w:p w:rsidR="002D2D42" w:rsidRPr="00F80589" w:rsidRDefault="002D2D42">
      <w:pPr>
        <w:rPr>
          <w:rFonts w:ascii="Gill Sans" w:hAnsi="Gill Sans"/>
          <w:i/>
          <w:iCs/>
        </w:rPr>
      </w:pPr>
    </w:p>
    <w:p w:rsidR="002D2D42" w:rsidRPr="00F80589" w:rsidRDefault="002D2D42">
      <w:pPr>
        <w:rPr>
          <w:rFonts w:ascii="Gill Sans" w:hAnsi="Gill Sans"/>
          <w:i/>
          <w:iCs/>
        </w:rPr>
      </w:pPr>
      <w:r w:rsidRPr="00F80589">
        <w:rPr>
          <w:rFonts w:ascii="Gill Sans" w:hAnsi="Gill Sans"/>
          <w:i/>
          <w:iCs/>
        </w:rPr>
        <w:t>Romans 4: 6 – 11</w:t>
      </w:r>
      <w:r w:rsidRPr="00F80589">
        <w:rPr>
          <w:rFonts w:ascii="Gill Sans" w:hAnsi="Gill Sans"/>
          <w:i/>
          <w:iCs/>
        </w:rPr>
        <w:tab/>
      </w:r>
      <w:r w:rsidRPr="00F80589">
        <w:rPr>
          <w:rFonts w:ascii="Gill Sans" w:hAnsi="Gill Sans"/>
          <w:i/>
          <w:iCs/>
        </w:rPr>
        <w:tab/>
        <w:t>'While we still were sinners Christ died for us.'</w:t>
      </w:r>
    </w:p>
    <w:p w:rsidR="002D2D42" w:rsidRPr="00F80589" w:rsidRDefault="002D2D42">
      <w:pPr>
        <w:rPr>
          <w:rFonts w:ascii="Gill Sans" w:hAnsi="Gill Sans"/>
          <w:i/>
          <w:iCs/>
        </w:rPr>
      </w:pPr>
      <w:r w:rsidRPr="00F80589">
        <w:rPr>
          <w:rFonts w:ascii="Gill Sans" w:hAnsi="Gill Sans"/>
          <w:i/>
          <w:iCs/>
        </w:rPr>
        <w:t>Romans 8: 12 – 17</w:t>
      </w:r>
      <w:r w:rsidRPr="00F80589">
        <w:rPr>
          <w:rFonts w:ascii="Gill Sans" w:hAnsi="Gill Sans"/>
          <w:i/>
          <w:iCs/>
        </w:rPr>
        <w:tab/>
      </w:r>
      <w:r w:rsidRPr="00F80589">
        <w:rPr>
          <w:rFonts w:ascii="Gill Sans" w:hAnsi="Gill Sans"/>
          <w:i/>
          <w:iCs/>
        </w:rPr>
        <w:tab/>
        <w:t>'If you live according to the flesh you will die...'</w:t>
      </w:r>
    </w:p>
    <w:p w:rsidR="002D2D42" w:rsidRPr="00F80589" w:rsidRDefault="002D2D42">
      <w:pPr>
        <w:rPr>
          <w:rFonts w:ascii="Gill Sans" w:hAnsi="Gill Sans"/>
          <w:i/>
          <w:iCs/>
        </w:rPr>
      </w:pPr>
      <w:r w:rsidRPr="00F80589">
        <w:rPr>
          <w:rFonts w:ascii="Gill Sans" w:hAnsi="Gill Sans"/>
          <w:i/>
          <w:iCs/>
        </w:rPr>
        <w:t>Romans 8:31-39</w:t>
      </w:r>
      <w:r w:rsidRPr="00F80589">
        <w:rPr>
          <w:rFonts w:ascii="Gill Sans" w:hAnsi="Gill Sans"/>
          <w:i/>
          <w:iCs/>
        </w:rPr>
        <w:tab/>
      </w:r>
      <w:r w:rsidRPr="00F80589">
        <w:rPr>
          <w:rFonts w:ascii="Gill Sans" w:hAnsi="Gill Sans"/>
          <w:i/>
          <w:iCs/>
        </w:rPr>
        <w:tab/>
        <w:t>'What can separate us from the love of God?'</w:t>
      </w:r>
    </w:p>
    <w:p w:rsidR="002D2D42" w:rsidRPr="00F80589" w:rsidRDefault="002D2D42">
      <w:pPr>
        <w:rPr>
          <w:rFonts w:ascii="Gill Sans" w:hAnsi="Gill Sans"/>
          <w:i/>
          <w:iCs/>
        </w:rPr>
      </w:pPr>
      <w:r w:rsidRPr="00F80589">
        <w:rPr>
          <w:rFonts w:ascii="Gill Sans" w:hAnsi="Gill Sans"/>
          <w:i/>
          <w:iCs/>
        </w:rPr>
        <w:t>2 Corinthians 5: 16 – 21</w:t>
      </w:r>
      <w:r w:rsidRPr="00F80589">
        <w:rPr>
          <w:rFonts w:ascii="Gill Sans" w:hAnsi="Gill Sans"/>
          <w:i/>
          <w:iCs/>
        </w:rPr>
        <w:tab/>
        <w:t>'Be reconciled to God.</w:t>
      </w:r>
    </w:p>
    <w:p w:rsidR="002D2D42" w:rsidRPr="00F80589" w:rsidRDefault="002D2D42">
      <w:pPr>
        <w:rPr>
          <w:rFonts w:ascii="Gill Sans" w:hAnsi="Gill Sans"/>
          <w:i/>
          <w:iCs/>
        </w:rPr>
      </w:pPr>
      <w:r w:rsidRPr="00F80589">
        <w:rPr>
          <w:rFonts w:ascii="Gill Sans" w:hAnsi="Gill Sans"/>
          <w:i/>
          <w:iCs/>
        </w:rPr>
        <w:t>'Galatians 5: 16 – 26</w:t>
      </w:r>
      <w:r w:rsidRPr="00F80589">
        <w:rPr>
          <w:rFonts w:ascii="Gill Sans" w:hAnsi="Gill Sans"/>
          <w:i/>
          <w:iCs/>
        </w:rPr>
        <w:tab/>
      </w:r>
      <w:r w:rsidRPr="00F80589">
        <w:rPr>
          <w:rFonts w:ascii="Gill Sans" w:hAnsi="Gill Sans"/>
          <w:i/>
          <w:iCs/>
        </w:rPr>
        <w:tab/>
        <w:t>'Live by the Spirit.'</w:t>
      </w:r>
    </w:p>
    <w:p w:rsidR="002D2D42" w:rsidRPr="00F80589" w:rsidRDefault="002D2D42">
      <w:pPr>
        <w:rPr>
          <w:rFonts w:ascii="Gill Sans" w:hAnsi="Gill Sans"/>
          <w:i/>
          <w:iCs/>
        </w:rPr>
      </w:pPr>
      <w:r w:rsidRPr="00F80589">
        <w:rPr>
          <w:rFonts w:ascii="Gill Sans" w:hAnsi="Gill Sans"/>
          <w:i/>
          <w:iCs/>
        </w:rPr>
        <w:t>Ephesians 2: 1 – 10</w:t>
      </w:r>
      <w:r w:rsidRPr="00F80589">
        <w:rPr>
          <w:rFonts w:ascii="Gill Sans" w:hAnsi="Gill Sans"/>
          <w:i/>
          <w:iCs/>
        </w:rPr>
        <w:tab/>
      </w:r>
      <w:r w:rsidRPr="00F80589">
        <w:rPr>
          <w:rFonts w:ascii="Gill Sans" w:hAnsi="Gill Sans"/>
          <w:i/>
          <w:iCs/>
        </w:rPr>
        <w:tab/>
        <w:t>'For by grace you have been saved through faith...'</w:t>
      </w:r>
    </w:p>
    <w:p w:rsidR="002D2D42" w:rsidRPr="00F80589" w:rsidRDefault="002D2D42">
      <w:pPr>
        <w:rPr>
          <w:rFonts w:ascii="Gill Sans" w:hAnsi="Gill Sans"/>
          <w:i/>
          <w:iCs/>
        </w:rPr>
      </w:pPr>
      <w:r w:rsidRPr="00F80589">
        <w:rPr>
          <w:rFonts w:ascii="Gill Sans" w:hAnsi="Gill Sans"/>
          <w:i/>
          <w:iCs/>
        </w:rPr>
        <w:t>Colossians 3: 1 – 17</w:t>
      </w:r>
      <w:r w:rsidRPr="00F80589">
        <w:rPr>
          <w:rFonts w:ascii="Gill Sans" w:hAnsi="Gill Sans"/>
          <w:i/>
          <w:iCs/>
        </w:rPr>
        <w:tab/>
      </w:r>
      <w:r w:rsidRPr="00F80589">
        <w:rPr>
          <w:rFonts w:ascii="Gill Sans" w:hAnsi="Gill Sans"/>
          <w:i/>
          <w:iCs/>
        </w:rPr>
        <w:tab/>
        <w:t>'Set your minds on things that are above...'</w:t>
      </w:r>
    </w:p>
    <w:p w:rsidR="002D2D42" w:rsidRPr="00F80589" w:rsidRDefault="002D2D42">
      <w:pPr>
        <w:rPr>
          <w:rFonts w:ascii="Gill Sans" w:hAnsi="Gill Sans"/>
          <w:i/>
          <w:iCs/>
        </w:rPr>
      </w:pPr>
      <w:r w:rsidRPr="00F80589">
        <w:rPr>
          <w:rFonts w:ascii="Gill Sans" w:hAnsi="Gill Sans"/>
          <w:i/>
          <w:iCs/>
        </w:rPr>
        <w:t>Philippians 2: 1 – 4 (5 – 13)</w:t>
      </w:r>
      <w:r w:rsidRPr="00F80589">
        <w:rPr>
          <w:rFonts w:ascii="Gill Sans" w:hAnsi="Gill Sans"/>
          <w:i/>
          <w:iCs/>
        </w:rPr>
        <w:tab/>
        <w:t>'Let the same mind be in you that was in Christ Jesus.'</w:t>
      </w:r>
    </w:p>
    <w:p w:rsidR="002D2D42" w:rsidRPr="00F80589" w:rsidRDefault="002D2D42">
      <w:pPr>
        <w:rPr>
          <w:rFonts w:ascii="Gill Sans" w:hAnsi="Gill Sans"/>
          <w:i/>
          <w:iCs/>
        </w:rPr>
      </w:pPr>
      <w:r w:rsidRPr="00F80589">
        <w:rPr>
          <w:rFonts w:ascii="Gill Sans" w:hAnsi="Gill Sans"/>
          <w:i/>
          <w:iCs/>
        </w:rPr>
        <w:t>Hebrews 5: 7 – 10</w:t>
      </w:r>
      <w:r w:rsidRPr="00F80589">
        <w:rPr>
          <w:rFonts w:ascii="Gill Sans" w:hAnsi="Gill Sans"/>
          <w:i/>
          <w:iCs/>
        </w:rPr>
        <w:tab/>
      </w:r>
      <w:r w:rsidRPr="00F80589">
        <w:rPr>
          <w:rFonts w:ascii="Gill Sans" w:hAnsi="Gill Sans"/>
          <w:i/>
          <w:iCs/>
        </w:rPr>
        <w:tab/>
        <w:t>'He became the source of salvation for all who obey him.'</w:t>
      </w:r>
    </w:p>
    <w:p w:rsidR="002D2D42" w:rsidRPr="00F80589" w:rsidRDefault="002D2D42">
      <w:pPr>
        <w:rPr>
          <w:rFonts w:ascii="Gill Sans" w:hAnsi="Gill Sans"/>
          <w:i/>
          <w:iCs/>
        </w:rPr>
      </w:pPr>
    </w:p>
    <w:p w:rsidR="00D24EDD" w:rsidRDefault="00D24EDD">
      <w:pPr>
        <w:widowControl/>
        <w:suppressAutoHyphens w:val="0"/>
        <w:rPr>
          <w:rFonts w:ascii="Gill Sans" w:hAnsi="Gill Sans"/>
          <w:b/>
          <w:bCs/>
          <w:i/>
          <w:iCs/>
        </w:rPr>
      </w:pPr>
      <w:r>
        <w:rPr>
          <w:rFonts w:ascii="Gill Sans" w:hAnsi="Gill Sans"/>
          <w:b/>
          <w:bCs/>
          <w:i/>
          <w:iCs/>
        </w:rPr>
        <w:br w:type="page"/>
      </w:r>
    </w:p>
    <w:p w:rsidR="002D2D42" w:rsidRPr="00F80589" w:rsidRDefault="002D2D42">
      <w:pPr>
        <w:rPr>
          <w:rFonts w:ascii="Gill Sans" w:hAnsi="Gill Sans"/>
          <w:b/>
          <w:bCs/>
          <w:i/>
          <w:iCs/>
        </w:rPr>
      </w:pPr>
      <w:r w:rsidRPr="00F80589">
        <w:rPr>
          <w:rFonts w:ascii="Gill Sans" w:hAnsi="Gill Sans"/>
          <w:b/>
          <w:bCs/>
          <w:i/>
          <w:iCs/>
        </w:rPr>
        <w:lastRenderedPageBreak/>
        <w:t>Psalm</w:t>
      </w:r>
    </w:p>
    <w:p w:rsidR="002D2D42" w:rsidRPr="00F80589" w:rsidRDefault="002D2D42">
      <w:pPr>
        <w:rPr>
          <w:rFonts w:ascii="Gill Sans" w:hAnsi="Gill Sans"/>
          <w:i/>
          <w:iCs/>
        </w:rPr>
      </w:pPr>
      <w:r w:rsidRPr="00F80589">
        <w:rPr>
          <w:rFonts w:ascii="Gill Sans" w:hAnsi="Gill Sans"/>
          <w:i/>
          <w:iCs/>
        </w:rPr>
        <w:t>Psalm 6</w:t>
      </w:r>
      <w:r w:rsidRPr="00F80589">
        <w:rPr>
          <w:rFonts w:ascii="Gill Sans" w:hAnsi="Gill Sans"/>
          <w:i/>
          <w:iCs/>
        </w:rPr>
        <w:tab/>
      </w:r>
      <w:r w:rsidRPr="00F80589">
        <w:rPr>
          <w:rFonts w:ascii="Gill Sans" w:hAnsi="Gill Sans"/>
          <w:i/>
          <w:iCs/>
        </w:rPr>
        <w:tab/>
      </w:r>
      <w:r w:rsidRPr="00F80589">
        <w:rPr>
          <w:rFonts w:ascii="Gill Sans" w:hAnsi="Gill Sans"/>
          <w:i/>
          <w:iCs/>
        </w:rPr>
        <w:tab/>
        <w:t>'O Lord do not rebuke me in your anger.'</w:t>
      </w:r>
    </w:p>
    <w:p w:rsidR="002D2D42" w:rsidRPr="00F80589" w:rsidRDefault="002D2D42">
      <w:pPr>
        <w:rPr>
          <w:rFonts w:ascii="Gill Sans" w:hAnsi="Gill Sans"/>
          <w:i/>
          <w:iCs/>
        </w:rPr>
      </w:pPr>
      <w:r w:rsidRPr="00F80589">
        <w:rPr>
          <w:rFonts w:ascii="Gill Sans" w:hAnsi="Gill Sans"/>
          <w:i/>
          <w:iCs/>
        </w:rPr>
        <w:t>Psalm 23</w:t>
      </w:r>
      <w:r w:rsidRPr="00F80589">
        <w:rPr>
          <w:rFonts w:ascii="Gill Sans" w:hAnsi="Gill Sans"/>
          <w:i/>
          <w:iCs/>
        </w:rPr>
        <w:tab/>
      </w:r>
      <w:r w:rsidRPr="00F80589">
        <w:rPr>
          <w:rFonts w:ascii="Gill Sans" w:hAnsi="Gill Sans"/>
          <w:i/>
          <w:iCs/>
        </w:rPr>
        <w:tab/>
      </w:r>
      <w:r w:rsidRPr="00F80589">
        <w:rPr>
          <w:rFonts w:ascii="Gill Sans" w:hAnsi="Gill Sans"/>
          <w:i/>
          <w:iCs/>
        </w:rPr>
        <w:tab/>
        <w:t>'The Lord is my shepherd.'</w:t>
      </w:r>
    </w:p>
    <w:p w:rsidR="002D2D42" w:rsidRPr="00F80589" w:rsidRDefault="002D2D42">
      <w:pPr>
        <w:rPr>
          <w:rFonts w:ascii="Gill Sans" w:hAnsi="Gill Sans"/>
          <w:i/>
          <w:iCs/>
        </w:rPr>
      </w:pPr>
      <w:r w:rsidRPr="00F80589">
        <w:rPr>
          <w:rFonts w:ascii="Gill Sans" w:hAnsi="Gill Sans"/>
          <w:i/>
          <w:iCs/>
        </w:rPr>
        <w:t xml:space="preserve">Psalm 51: </w:t>
      </w:r>
      <w:r w:rsidRPr="00F80589">
        <w:rPr>
          <w:rFonts w:ascii="Gill Sans" w:hAnsi="Gill Sans"/>
          <w:i/>
          <w:iCs/>
        </w:rPr>
        <w:tab/>
      </w:r>
      <w:r w:rsidRPr="00F80589">
        <w:rPr>
          <w:rFonts w:ascii="Gill Sans" w:hAnsi="Gill Sans"/>
          <w:i/>
          <w:iCs/>
        </w:rPr>
        <w:tab/>
      </w:r>
      <w:r w:rsidRPr="00F80589">
        <w:rPr>
          <w:rFonts w:ascii="Gill Sans" w:hAnsi="Gill Sans"/>
          <w:i/>
          <w:iCs/>
        </w:rPr>
        <w:tab/>
        <w:t>'Have mercy upon me, O God, after your great goodness.'</w:t>
      </w:r>
    </w:p>
    <w:p w:rsidR="002D2D42" w:rsidRPr="00F80589" w:rsidRDefault="002D2D42">
      <w:pPr>
        <w:rPr>
          <w:rFonts w:ascii="Gill Sans" w:hAnsi="Gill Sans"/>
          <w:i/>
          <w:iCs/>
        </w:rPr>
      </w:pPr>
      <w:r w:rsidRPr="00F80589">
        <w:rPr>
          <w:rFonts w:ascii="Gill Sans" w:hAnsi="Gill Sans"/>
          <w:i/>
          <w:iCs/>
        </w:rPr>
        <w:t>Psalm 103:1-12</w:t>
      </w:r>
      <w:r w:rsidRPr="00F80589">
        <w:rPr>
          <w:rFonts w:ascii="Gill Sans" w:hAnsi="Gill Sans"/>
          <w:i/>
          <w:iCs/>
        </w:rPr>
        <w:tab/>
      </w:r>
      <w:r w:rsidRPr="00F80589">
        <w:rPr>
          <w:rFonts w:ascii="Gill Sans" w:hAnsi="Gill Sans"/>
          <w:i/>
          <w:iCs/>
        </w:rPr>
        <w:tab/>
        <w:t>'Bless the Lord my soul...who forgives all your iniquity.'</w:t>
      </w:r>
    </w:p>
    <w:p w:rsidR="002D2D42" w:rsidRPr="00F80589" w:rsidRDefault="002D2D42">
      <w:pPr>
        <w:rPr>
          <w:rFonts w:ascii="Gill Sans" w:hAnsi="Gill Sans"/>
          <w:i/>
          <w:iCs/>
        </w:rPr>
      </w:pPr>
      <w:r w:rsidRPr="00F80589">
        <w:rPr>
          <w:rFonts w:ascii="Gill Sans" w:hAnsi="Gill Sans"/>
          <w:i/>
          <w:iCs/>
        </w:rPr>
        <w:t>Psalm 106: 1-</w:t>
      </w:r>
      <w:r w:rsidRPr="00F80589">
        <w:rPr>
          <w:rFonts w:ascii="Gill Sans" w:hAnsi="Gill Sans"/>
          <w:i/>
          <w:iCs/>
        </w:rPr>
        <w:tab/>
        <w:t>12</w:t>
      </w:r>
      <w:r w:rsidRPr="00F80589">
        <w:rPr>
          <w:rFonts w:ascii="Gill Sans" w:hAnsi="Gill Sans"/>
          <w:i/>
          <w:iCs/>
        </w:rPr>
        <w:tab/>
      </w:r>
      <w:r w:rsidRPr="00F80589">
        <w:rPr>
          <w:rFonts w:ascii="Gill Sans" w:hAnsi="Gill Sans"/>
          <w:i/>
          <w:iCs/>
        </w:rPr>
        <w:tab/>
        <w:t xml:space="preserve">'Both we and our ancestors have sinned.' </w:t>
      </w:r>
    </w:p>
    <w:p w:rsidR="002D2D42" w:rsidRPr="00F80589" w:rsidRDefault="002D2D42">
      <w:pPr>
        <w:rPr>
          <w:rFonts w:ascii="Gill Sans" w:hAnsi="Gill Sans"/>
          <w:b/>
          <w:bCs/>
          <w:i/>
          <w:iCs/>
        </w:rPr>
      </w:pPr>
    </w:p>
    <w:p w:rsidR="002D2D42" w:rsidRPr="00F80589" w:rsidRDefault="002D2D42">
      <w:pPr>
        <w:pStyle w:val="Heading2"/>
        <w:rPr>
          <w:rFonts w:ascii="Gill Sans" w:hAnsi="Gill Sans"/>
          <w:szCs w:val="28"/>
        </w:rPr>
      </w:pPr>
      <w:r w:rsidRPr="00F80589">
        <w:rPr>
          <w:rFonts w:ascii="Gill Sans" w:hAnsi="Gill Sans"/>
          <w:szCs w:val="28"/>
        </w:rPr>
        <w:t>Gospel Acclamation</w:t>
      </w:r>
    </w:p>
    <w:p w:rsidR="002D2D42" w:rsidRPr="00F80589" w:rsidRDefault="002D2D42">
      <w:pPr>
        <w:rPr>
          <w:rFonts w:ascii="Gill Sans" w:hAnsi="Gill Sans"/>
          <w:i/>
          <w:iCs/>
          <w:szCs w:val="28"/>
        </w:rPr>
      </w:pPr>
      <w:r w:rsidRPr="00F80589">
        <w:rPr>
          <w:rFonts w:ascii="Gill Sans" w:hAnsi="Gill Sans"/>
          <w:i/>
          <w:iCs/>
          <w:szCs w:val="28"/>
        </w:rPr>
        <w:t>The following or another suitable acclamation may be used:</w:t>
      </w:r>
    </w:p>
    <w:p w:rsidR="002D2D42" w:rsidRPr="00F80589" w:rsidRDefault="002D2D42">
      <w:pPr>
        <w:rPr>
          <w:rFonts w:ascii="Gill Sans" w:hAnsi="Gill Sans"/>
        </w:rPr>
      </w:pPr>
    </w:p>
    <w:p w:rsidR="002D2D42" w:rsidRPr="00F80589" w:rsidRDefault="002D2D42" w:rsidP="00A41107">
      <w:pPr>
        <w:ind w:left="567"/>
        <w:rPr>
          <w:rFonts w:ascii="Gill Sans" w:hAnsi="Gill Sans"/>
        </w:rPr>
      </w:pPr>
      <w:r w:rsidRPr="00F80589">
        <w:rPr>
          <w:rFonts w:ascii="Gill Sans" w:hAnsi="Gill Sans"/>
        </w:rPr>
        <w:t>Praise and honour to you, Lord Jesus!</w:t>
      </w:r>
    </w:p>
    <w:p w:rsidR="002D2D42" w:rsidRPr="00F80589" w:rsidRDefault="002D2D42" w:rsidP="00A41107">
      <w:pPr>
        <w:ind w:left="567"/>
        <w:rPr>
          <w:rFonts w:ascii="Gill Sans" w:hAnsi="Gill Sans"/>
          <w:b/>
          <w:bCs/>
        </w:rPr>
      </w:pPr>
      <w:r w:rsidRPr="00F80589">
        <w:rPr>
          <w:rFonts w:ascii="Gill Sans" w:hAnsi="Gill Sans"/>
          <w:b/>
          <w:bCs/>
        </w:rPr>
        <w:t>Praise and honour to you, Lord Jesus!</w:t>
      </w:r>
    </w:p>
    <w:p w:rsidR="002D2D42" w:rsidRPr="00F80589" w:rsidRDefault="002D2D42" w:rsidP="00A41107">
      <w:pPr>
        <w:ind w:left="567"/>
        <w:rPr>
          <w:rFonts w:ascii="Gill Sans" w:hAnsi="Gill Sans"/>
          <w:i/>
          <w:iCs/>
        </w:rPr>
      </w:pPr>
      <w:r w:rsidRPr="00F80589">
        <w:rPr>
          <w:rFonts w:ascii="Gill Sans" w:hAnsi="Gill Sans"/>
          <w:i/>
          <w:iCs/>
        </w:rPr>
        <w:t>I will leave this place and go to my father and say:</w:t>
      </w:r>
    </w:p>
    <w:p w:rsidR="002D2D42" w:rsidRPr="00F80589" w:rsidRDefault="002D2D42" w:rsidP="00A41107">
      <w:pPr>
        <w:ind w:left="567"/>
        <w:rPr>
          <w:rFonts w:ascii="Gill Sans" w:hAnsi="Gill Sans"/>
          <w:i/>
          <w:iCs/>
        </w:rPr>
      </w:pPr>
      <w:r w:rsidRPr="00F80589">
        <w:rPr>
          <w:rFonts w:ascii="Gill Sans" w:hAnsi="Gill Sans"/>
          <w:i/>
          <w:iCs/>
        </w:rPr>
        <w:t>'Father, I have sinned against heaven and against you.'</w:t>
      </w:r>
    </w:p>
    <w:p w:rsidR="002D2D42" w:rsidRPr="00F80589" w:rsidRDefault="002D2D42" w:rsidP="00A41107">
      <w:pPr>
        <w:ind w:left="567"/>
        <w:rPr>
          <w:rFonts w:ascii="Gill Sans" w:hAnsi="Gill Sans"/>
          <w:b/>
          <w:bCs/>
        </w:rPr>
      </w:pPr>
      <w:r w:rsidRPr="00F80589">
        <w:rPr>
          <w:rFonts w:ascii="Gill Sans" w:hAnsi="Gill Sans"/>
          <w:b/>
          <w:bCs/>
        </w:rPr>
        <w:t>Praise and honour to you, Lord Jesus!</w:t>
      </w:r>
    </w:p>
    <w:p w:rsidR="002D2D42" w:rsidRPr="00F80589" w:rsidRDefault="002D2D42">
      <w:pPr>
        <w:rPr>
          <w:rFonts w:ascii="Gill Sans" w:hAnsi="Gill Sans"/>
        </w:rPr>
      </w:pPr>
    </w:p>
    <w:p w:rsidR="002D2D42" w:rsidRPr="00F80589" w:rsidRDefault="002D2D42">
      <w:pPr>
        <w:pStyle w:val="Heading2"/>
        <w:rPr>
          <w:rFonts w:ascii="Gill Sans" w:hAnsi="Gill Sans"/>
          <w:szCs w:val="28"/>
        </w:rPr>
      </w:pPr>
      <w:r w:rsidRPr="00F80589">
        <w:rPr>
          <w:rFonts w:ascii="Gill Sans" w:hAnsi="Gill Sans"/>
          <w:szCs w:val="28"/>
        </w:rPr>
        <w:t>Gospel</w:t>
      </w:r>
    </w:p>
    <w:p w:rsidR="002D2D42" w:rsidRPr="00F80589" w:rsidRDefault="001726C3">
      <w:pPr>
        <w:rPr>
          <w:rFonts w:ascii="Gill Sans" w:hAnsi="Gill Sans"/>
          <w:i/>
          <w:iCs/>
        </w:rPr>
      </w:pPr>
      <w:r w:rsidRPr="00F80589">
        <w:rPr>
          <w:rFonts w:ascii="Gill Sans" w:hAnsi="Gill Sans"/>
          <w:i/>
          <w:iCs/>
        </w:rPr>
        <w:t xml:space="preserve">Luke 15:1-3. 11 – 32 </w:t>
      </w:r>
      <w:r w:rsidRPr="00F80589">
        <w:rPr>
          <w:rFonts w:ascii="Gill Sans" w:hAnsi="Gill Sans"/>
          <w:i/>
          <w:iCs/>
        </w:rPr>
        <w:tab/>
      </w:r>
      <w:r w:rsidR="00FA3F27">
        <w:rPr>
          <w:rFonts w:ascii="Gill Sans" w:hAnsi="Gill Sans"/>
          <w:i/>
          <w:iCs/>
        </w:rPr>
        <w:tab/>
      </w:r>
      <w:r w:rsidR="002D2D42" w:rsidRPr="00F80589">
        <w:rPr>
          <w:rFonts w:ascii="Gill Sans" w:hAnsi="Gill Sans"/>
          <w:i/>
          <w:iCs/>
        </w:rPr>
        <w:t>'He went out to meet him.'</w:t>
      </w:r>
    </w:p>
    <w:p w:rsidR="002D2D42" w:rsidRPr="00F80589" w:rsidRDefault="002D2D42">
      <w:pPr>
        <w:rPr>
          <w:rFonts w:ascii="Gill Sans" w:hAnsi="Gill Sans"/>
          <w:i/>
          <w:iCs/>
        </w:rPr>
      </w:pPr>
      <w:r w:rsidRPr="00F80589">
        <w:rPr>
          <w:rFonts w:ascii="Gill Sans" w:hAnsi="Gill Sans"/>
          <w:i/>
          <w:iCs/>
        </w:rPr>
        <w:t xml:space="preserve">Luke 18: 9 – 14 </w:t>
      </w:r>
      <w:r w:rsidRPr="00F80589">
        <w:rPr>
          <w:rFonts w:ascii="Gill Sans" w:hAnsi="Gill Sans"/>
          <w:i/>
          <w:iCs/>
        </w:rPr>
        <w:tab/>
      </w:r>
      <w:r w:rsidRPr="00F80589">
        <w:rPr>
          <w:rFonts w:ascii="Gill Sans" w:hAnsi="Gill Sans"/>
          <w:i/>
          <w:iCs/>
        </w:rPr>
        <w:tab/>
        <w:t>'God, be merciful to me a sinner.'</w:t>
      </w:r>
    </w:p>
    <w:p w:rsidR="002D2D42" w:rsidRPr="00F80589" w:rsidRDefault="002D2D42">
      <w:pPr>
        <w:rPr>
          <w:rFonts w:ascii="Gill Sans" w:hAnsi="Gill Sans"/>
          <w:i/>
          <w:iCs/>
        </w:rPr>
      </w:pPr>
      <w:r w:rsidRPr="00F80589">
        <w:rPr>
          <w:rFonts w:ascii="Gill Sans" w:hAnsi="Gill Sans"/>
          <w:i/>
          <w:iCs/>
        </w:rPr>
        <w:t xml:space="preserve">Luke 19: 1 – 10 </w:t>
      </w:r>
      <w:r w:rsidRPr="00F80589">
        <w:rPr>
          <w:rFonts w:ascii="Gill Sans" w:hAnsi="Gill Sans"/>
          <w:i/>
          <w:iCs/>
        </w:rPr>
        <w:tab/>
      </w:r>
      <w:r w:rsidRPr="00F80589">
        <w:rPr>
          <w:rFonts w:ascii="Gill Sans" w:hAnsi="Gill Sans"/>
          <w:i/>
          <w:iCs/>
        </w:rPr>
        <w:tab/>
        <w:t>'Salvation has come to this house.'</w:t>
      </w:r>
    </w:p>
    <w:p w:rsidR="002D2D42" w:rsidRPr="00DD1968" w:rsidRDefault="002D2D42">
      <w:pPr>
        <w:rPr>
          <w:rFonts w:ascii="Gill Sans" w:hAnsi="Gill Sans"/>
          <w:i/>
          <w:iCs/>
        </w:rPr>
      </w:pPr>
      <w:r w:rsidRPr="00F80589">
        <w:rPr>
          <w:rFonts w:ascii="Gill Sans" w:hAnsi="Gill Sans"/>
          <w:i/>
          <w:iCs/>
        </w:rPr>
        <w:t>Luke 23: 39 – 43</w:t>
      </w:r>
      <w:r w:rsidRPr="00F80589">
        <w:rPr>
          <w:rFonts w:ascii="Gill Sans" w:hAnsi="Gill Sans"/>
          <w:i/>
          <w:iCs/>
        </w:rPr>
        <w:tab/>
      </w:r>
      <w:r w:rsidRPr="00F80589">
        <w:rPr>
          <w:rFonts w:ascii="Gill Sans" w:hAnsi="Gill Sans"/>
          <w:i/>
          <w:iCs/>
        </w:rPr>
        <w:tab/>
      </w:r>
      <w:r w:rsidRPr="00DD1968">
        <w:rPr>
          <w:rFonts w:ascii="Gill Sans" w:hAnsi="Gill Sans"/>
          <w:i/>
          <w:iCs/>
        </w:rPr>
        <w:t xml:space="preserve">The </w:t>
      </w:r>
      <w:r w:rsidR="00DD1968" w:rsidRPr="00DD1968">
        <w:rPr>
          <w:rFonts w:ascii="Gill Sans" w:hAnsi="Gill Sans"/>
          <w:i/>
        </w:rPr>
        <w:t xml:space="preserve">Penitent </w:t>
      </w:r>
      <w:r w:rsidRPr="00DD1968">
        <w:rPr>
          <w:rFonts w:ascii="Gill Sans" w:hAnsi="Gill Sans"/>
          <w:i/>
          <w:iCs/>
        </w:rPr>
        <w:t>Thief</w:t>
      </w:r>
    </w:p>
    <w:p w:rsidR="002D2D42" w:rsidRPr="00F80589" w:rsidRDefault="002D2D42">
      <w:pPr>
        <w:rPr>
          <w:rFonts w:ascii="Gill Sans" w:hAnsi="Gill Sans"/>
          <w:i/>
          <w:iCs/>
        </w:rPr>
      </w:pPr>
      <w:r w:rsidRPr="00F80589">
        <w:rPr>
          <w:rFonts w:ascii="Gill Sans" w:hAnsi="Gill Sans"/>
          <w:i/>
          <w:iCs/>
        </w:rPr>
        <w:t>John 7: 53 – 8:11</w:t>
      </w:r>
      <w:r w:rsidRPr="00F80589">
        <w:rPr>
          <w:rFonts w:ascii="Gill Sans" w:hAnsi="Gill Sans"/>
          <w:i/>
          <w:iCs/>
        </w:rPr>
        <w:tab/>
      </w:r>
      <w:r w:rsidRPr="00F80589">
        <w:rPr>
          <w:rFonts w:ascii="Gill Sans" w:hAnsi="Gill Sans"/>
          <w:i/>
          <w:iCs/>
        </w:rPr>
        <w:tab/>
        <w:t>Woman caught in adultery...</w:t>
      </w:r>
    </w:p>
    <w:p w:rsidR="002D2D42" w:rsidRPr="00F80589" w:rsidRDefault="002D2D42">
      <w:pPr>
        <w:rPr>
          <w:rFonts w:ascii="Gill Sans" w:hAnsi="Gill Sans"/>
          <w:i/>
          <w:iCs/>
        </w:rPr>
      </w:pPr>
      <w:r w:rsidRPr="00F80589">
        <w:rPr>
          <w:rFonts w:ascii="Gill Sans" w:hAnsi="Gill Sans"/>
          <w:i/>
          <w:iCs/>
        </w:rPr>
        <w:t xml:space="preserve">John 10: 11 – 18 </w:t>
      </w:r>
      <w:r w:rsidRPr="00F80589">
        <w:rPr>
          <w:rFonts w:ascii="Gill Sans" w:hAnsi="Gill Sans"/>
          <w:i/>
          <w:iCs/>
        </w:rPr>
        <w:tab/>
      </w:r>
      <w:r w:rsidRPr="00F80589">
        <w:rPr>
          <w:rFonts w:ascii="Gill Sans" w:hAnsi="Gill Sans"/>
          <w:i/>
          <w:iCs/>
        </w:rPr>
        <w:tab/>
        <w:t>'I am the Good Shepherd.'</w:t>
      </w:r>
    </w:p>
    <w:p w:rsidR="002D2D42" w:rsidRPr="00F80589" w:rsidRDefault="002D2D42">
      <w:pPr>
        <w:rPr>
          <w:rFonts w:ascii="Gill Sans" w:hAnsi="Gill Sans"/>
          <w:i/>
          <w:iCs/>
        </w:rPr>
      </w:pPr>
    </w:p>
    <w:p w:rsidR="002D2D42" w:rsidRPr="00F80589" w:rsidRDefault="002D2D42">
      <w:pPr>
        <w:rPr>
          <w:rFonts w:ascii="Gill Sans" w:hAnsi="Gill Sans"/>
          <w:b/>
          <w:bCs/>
          <w:i/>
          <w:iCs/>
          <w:szCs w:val="28"/>
        </w:rPr>
      </w:pPr>
      <w:r w:rsidRPr="00F80589">
        <w:rPr>
          <w:rFonts w:ascii="Gill Sans" w:hAnsi="Gill Sans"/>
          <w:b/>
          <w:bCs/>
          <w:i/>
          <w:iCs/>
          <w:szCs w:val="28"/>
        </w:rPr>
        <w:t>Homily</w:t>
      </w:r>
    </w:p>
    <w:p w:rsidR="002D2D42" w:rsidRPr="00F80589" w:rsidRDefault="002D2D42">
      <w:pPr>
        <w:rPr>
          <w:rFonts w:ascii="Gill Sans" w:hAnsi="Gill Sans"/>
          <w:b/>
          <w:bCs/>
          <w:i/>
          <w:iCs/>
        </w:rPr>
      </w:pPr>
    </w:p>
    <w:p w:rsidR="002D2D42" w:rsidRPr="00F80589" w:rsidRDefault="002D2D42">
      <w:pPr>
        <w:rPr>
          <w:rFonts w:ascii="Gill Sans" w:hAnsi="Gill Sans"/>
          <w:i/>
          <w:iCs/>
        </w:rPr>
      </w:pPr>
      <w:r w:rsidRPr="00F80589">
        <w:rPr>
          <w:rFonts w:ascii="Gill Sans" w:hAnsi="Gill Sans"/>
          <w:i/>
          <w:iCs/>
        </w:rPr>
        <w:t>A period of silence may follow for silent reflection.</w:t>
      </w:r>
    </w:p>
    <w:p w:rsidR="002D2D42" w:rsidRPr="00F80589" w:rsidRDefault="002D2D42">
      <w:pPr>
        <w:rPr>
          <w:rFonts w:ascii="Gill Sans" w:hAnsi="Gill Sans"/>
          <w:b/>
          <w:bCs/>
          <w:i/>
          <w:iCs/>
        </w:rPr>
      </w:pPr>
    </w:p>
    <w:p w:rsidR="002D2D42" w:rsidRPr="00F80589" w:rsidRDefault="002D2D42">
      <w:pPr>
        <w:pStyle w:val="BodyTextIndent3"/>
        <w:ind w:left="0"/>
        <w:rPr>
          <w:rFonts w:ascii="Gill Sans" w:hAnsi="Gill Sans" w:cs="Times New Roman"/>
          <w:i/>
          <w:color w:val="auto"/>
          <w:szCs w:val="28"/>
          <w:lang w:val="en-GB"/>
        </w:rPr>
      </w:pPr>
      <w:r w:rsidRPr="00F80589">
        <w:rPr>
          <w:rFonts w:ascii="Gill Sans" w:hAnsi="Gill Sans" w:cs="Times New Roman"/>
          <w:i/>
          <w:color w:val="auto"/>
          <w:szCs w:val="28"/>
          <w:lang w:val="en-GB"/>
        </w:rPr>
        <w:t>Introduction to the Prayers of Penitence</w:t>
      </w:r>
    </w:p>
    <w:p w:rsidR="002D2D42" w:rsidRPr="00F80589" w:rsidRDefault="002D2D42" w:rsidP="006B0517">
      <w:pPr>
        <w:pStyle w:val="BodyTextIndent3"/>
        <w:ind w:left="567" w:hanging="567"/>
        <w:rPr>
          <w:rFonts w:ascii="Gill Sans" w:hAnsi="Gill Sans" w:cs="Times New Roman"/>
          <w:i/>
          <w:iCs/>
          <w:color w:val="auto"/>
          <w:lang w:val="en-GB"/>
        </w:rPr>
      </w:pPr>
      <w:r w:rsidRPr="00F80589">
        <w:rPr>
          <w:rFonts w:ascii="Gill Sans" w:hAnsi="Gill Sans" w:cs="Times New Roman"/>
          <w:i/>
          <w:iCs/>
          <w:color w:val="auto"/>
          <w:lang w:val="en-GB"/>
        </w:rPr>
        <w:t xml:space="preserve">I. </w:t>
      </w:r>
      <w:r w:rsidRPr="00F80589">
        <w:rPr>
          <w:rFonts w:ascii="Gill Sans" w:hAnsi="Gill Sans" w:cs="Times New Roman"/>
          <w:i/>
          <w:iCs/>
          <w:color w:val="auto"/>
          <w:lang w:val="en-GB"/>
        </w:rPr>
        <w:tab/>
        <w:t>Prodigal Son</w:t>
      </w:r>
    </w:p>
    <w:p w:rsidR="002D2D42" w:rsidRPr="00F80589" w:rsidRDefault="002D2D42" w:rsidP="00A41107">
      <w:pPr>
        <w:pStyle w:val="BodyTextIndent3"/>
        <w:ind w:left="567"/>
        <w:rPr>
          <w:rFonts w:ascii="Gill Sans" w:hAnsi="Gill Sans" w:cs="Times New Roman"/>
          <w:b w:val="0"/>
          <w:bCs w:val="0"/>
          <w:color w:val="auto"/>
          <w:lang w:val="en-GB"/>
        </w:rPr>
      </w:pPr>
      <w:r w:rsidRPr="00F80589">
        <w:rPr>
          <w:rFonts w:ascii="Gill Sans" w:hAnsi="Gill Sans" w:cs="Times New Roman"/>
          <w:b w:val="0"/>
          <w:bCs w:val="0"/>
          <w:color w:val="auto"/>
          <w:lang w:val="en-GB"/>
        </w:rPr>
        <w:t>My dear friends, calling to mind our sins, let us arise and go to God our Father, and say to him, ‘Father, I have sinned against heaven and before you; I am no longer worthy to be called your child.’  If we are truly sorry for our sins we can be confident that the Lord will come to meet us, shower his forgiveness upon us, heal our hearts, and embrace us in his love.  So, with Jesus as our Advocate, who pleads for us and presents us to the Father, let us seek the Lord’s mercy and know the power of his reconciling love.</w:t>
      </w:r>
    </w:p>
    <w:p w:rsidR="002D2D42" w:rsidRPr="00F80589" w:rsidRDefault="002D2D42">
      <w:pPr>
        <w:pStyle w:val="BodyTextIndent3"/>
        <w:ind w:left="0"/>
        <w:rPr>
          <w:rFonts w:ascii="Gill Sans" w:hAnsi="Gill Sans" w:cs="Times New Roman"/>
          <w:color w:val="auto"/>
          <w:lang w:val="en-GB"/>
        </w:rPr>
      </w:pPr>
    </w:p>
    <w:p w:rsidR="002D2D42" w:rsidRPr="00F80589" w:rsidRDefault="002D2D42" w:rsidP="006B0517">
      <w:pPr>
        <w:ind w:left="567" w:hanging="567"/>
        <w:jc w:val="both"/>
        <w:rPr>
          <w:rFonts w:ascii="Gill Sans" w:hAnsi="Gill Sans"/>
          <w:b/>
          <w:bCs/>
          <w:i/>
          <w:iCs/>
        </w:rPr>
      </w:pPr>
      <w:r w:rsidRPr="00F80589">
        <w:rPr>
          <w:rFonts w:ascii="Gill Sans" w:hAnsi="Gill Sans"/>
          <w:b/>
          <w:bCs/>
          <w:i/>
          <w:iCs/>
        </w:rPr>
        <w:t xml:space="preserve">II. </w:t>
      </w:r>
      <w:r w:rsidRPr="00F80589">
        <w:rPr>
          <w:rFonts w:ascii="Gill Sans" w:hAnsi="Gill Sans"/>
          <w:b/>
          <w:bCs/>
          <w:i/>
          <w:iCs/>
        </w:rPr>
        <w:tab/>
        <w:t>Lost Sheep</w:t>
      </w:r>
    </w:p>
    <w:p w:rsidR="002D2D42" w:rsidRPr="00F80589" w:rsidRDefault="002D2D42" w:rsidP="00A41107">
      <w:pPr>
        <w:ind w:left="567"/>
        <w:jc w:val="both"/>
        <w:rPr>
          <w:rFonts w:ascii="Gill Sans" w:hAnsi="Gill Sans"/>
        </w:rPr>
      </w:pPr>
      <w:r w:rsidRPr="00F80589">
        <w:rPr>
          <w:rFonts w:ascii="Gill Sans" w:hAnsi="Gill Sans"/>
        </w:rPr>
        <w:t>My dear friends, lost in a world with attractions and temptations, we have sinned against God through our waywardness and wandering.  Despite our unworthiness we can be confident in Christ who seeks us out when we are lost, comforts us when we are alone, and returns us to the Father, with his heart full of joy.  Turning to him in sorrow let us open our lives and wait for his forgiving embrace to mend our shattered hearts and carry us home rejoicing.</w:t>
      </w:r>
    </w:p>
    <w:p w:rsidR="002D2D42" w:rsidRPr="00F80589" w:rsidRDefault="002D2D42">
      <w:pPr>
        <w:jc w:val="both"/>
        <w:rPr>
          <w:rFonts w:ascii="Gill Sans" w:hAnsi="Gill Sans"/>
        </w:rPr>
      </w:pPr>
    </w:p>
    <w:p w:rsidR="002D2D42" w:rsidRPr="00F80589" w:rsidRDefault="002D2D42" w:rsidP="006B0517">
      <w:pPr>
        <w:ind w:left="567" w:hanging="567"/>
        <w:jc w:val="both"/>
        <w:rPr>
          <w:rFonts w:ascii="Gill Sans" w:hAnsi="Gill Sans"/>
          <w:b/>
          <w:bCs/>
          <w:i/>
          <w:iCs/>
        </w:rPr>
      </w:pPr>
      <w:r w:rsidRPr="00F80589">
        <w:rPr>
          <w:rFonts w:ascii="Gill Sans" w:hAnsi="Gill Sans"/>
          <w:b/>
          <w:bCs/>
          <w:i/>
          <w:iCs/>
        </w:rPr>
        <w:t xml:space="preserve">III </w:t>
      </w:r>
      <w:r w:rsidRPr="00F80589">
        <w:rPr>
          <w:rFonts w:ascii="Gill Sans" w:hAnsi="Gill Sans"/>
          <w:b/>
          <w:bCs/>
          <w:i/>
          <w:iCs/>
        </w:rPr>
        <w:tab/>
        <w:t>Salvation has come to this house</w:t>
      </w:r>
    </w:p>
    <w:p w:rsidR="002D2D42" w:rsidRPr="00F80589" w:rsidRDefault="002D2D42" w:rsidP="00A41107">
      <w:pPr>
        <w:ind w:left="567"/>
        <w:jc w:val="both"/>
        <w:rPr>
          <w:rFonts w:ascii="Gill Sans" w:hAnsi="Gill Sans"/>
        </w:rPr>
      </w:pPr>
      <w:r w:rsidRPr="00F80589">
        <w:rPr>
          <w:rFonts w:ascii="Gill Sans" w:hAnsi="Gill Sans"/>
        </w:rPr>
        <w:t>My brothers and sisters, we have come to see the Lord, to listen to his word and to glimpse his glory for he has come to dwell in our midst with healing in his wings.  He brings us salvation, seeking out and saving the lost, so that we may grow into the full stature of Christ and live for him alone.  So, let us welcome the salvation which has come to this house, confessing our sins with penitence and hope.</w:t>
      </w:r>
    </w:p>
    <w:p w:rsidR="002D2D42" w:rsidRPr="00F80589" w:rsidRDefault="002D2D42">
      <w:pPr>
        <w:pStyle w:val="BodyTextIndent3"/>
        <w:ind w:left="0"/>
        <w:rPr>
          <w:rFonts w:ascii="Gill Sans" w:hAnsi="Gill Sans" w:cs="Times New Roman"/>
          <w:i/>
          <w:iCs/>
          <w:color w:val="auto"/>
          <w:lang w:val="en-GB"/>
        </w:rPr>
      </w:pPr>
      <w:r w:rsidRPr="00F80589">
        <w:rPr>
          <w:rFonts w:ascii="Gill Sans" w:hAnsi="Gill Sans" w:cs="Times New Roman"/>
          <w:i/>
          <w:iCs/>
          <w:color w:val="auto"/>
          <w:lang w:val="en-GB"/>
        </w:rPr>
        <w:lastRenderedPageBreak/>
        <w:t>Litany</w:t>
      </w:r>
    </w:p>
    <w:p w:rsidR="002D2D42" w:rsidRPr="00F80589" w:rsidRDefault="007C586C">
      <w:pPr>
        <w:rPr>
          <w:rFonts w:ascii="Gill Sans" w:hAnsi="Gill Sans"/>
          <w:i/>
          <w:iCs/>
        </w:rPr>
      </w:pPr>
      <w:r w:rsidRPr="00F80589">
        <w:rPr>
          <w:rFonts w:ascii="Gill Sans" w:hAnsi="Gill Sans"/>
          <w:i/>
          <w:iCs/>
        </w:rPr>
        <w:t>One of the following may be used:</w:t>
      </w:r>
    </w:p>
    <w:p w:rsidR="007C586C" w:rsidRPr="00F80589" w:rsidRDefault="007C586C">
      <w:pPr>
        <w:rPr>
          <w:rFonts w:ascii="Gill Sans" w:hAnsi="Gill Sans"/>
          <w:i/>
          <w:iCs/>
        </w:rPr>
      </w:pPr>
    </w:p>
    <w:p w:rsidR="007C586C" w:rsidRPr="00F80589" w:rsidRDefault="007C586C">
      <w:pPr>
        <w:rPr>
          <w:rFonts w:ascii="Gill Sans" w:hAnsi="Gill Sans"/>
          <w:b/>
          <w:i/>
          <w:iCs/>
        </w:rPr>
      </w:pPr>
      <w:r w:rsidRPr="00F80589">
        <w:rPr>
          <w:rFonts w:ascii="Gill Sans" w:hAnsi="Gill Sans"/>
          <w:b/>
          <w:i/>
          <w:iCs/>
        </w:rPr>
        <w:t>I.</w:t>
      </w:r>
    </w:p>
    <w:p w:rsidR="002D2D42" w:rsidRPr="00F80589" w:rsidRDefault="002D2D42" w:rsidP="00A41107">
      <w:pPr>
        <w:ind w:left="567"/>
        <w:rPr>
          <w:rFonts w:ascii="Gill Sans" w:hAnsi="Gill Sans"/>
        </w:rPr>
      </w:pPr>
      <w:r w:rsidRPr="00F80589">
        <w:rPr>
          <w:rFonts w:ascii="Gill Sans" w:hAnsi="Gill Sans"/>
        </w:rPr>
        <w:t>You humbled yourself for our sake</w:t>
      </w:r>
    </w:p>
    <w:p w:rsidR="002D2D42" w:rsidRPr="00F80589" w:rsidRDefault="002D2D42" w:rsidP="00A41107">
      <w:pPr>
        <w:ind w:left="567"/>
        <w:rPr>
          <w:rFonts w:ascii="Gill Sans" w:hAnsi="Gill Sans"/>
        </w:rPr>
      </w:pPr>
      <w:r w:rsidRPr="00F80589">
        <w:rPr>
          <w:rFonts w:ascii="Gill Sans" w:hAnsi="Gill Sans"/>
        </w:rPr>
        <w:t>and was obedient even to the point of death.</w:t>
      </w:r>
    </w:p>
    <w:p w:rsidR="002D2D42" w:rsidRPr="00F80589" w:rsidRDefault="002D2D42" w:rsidP="00A41107">
      <w:pPr>
        <w:ind w:left="567"/>
        <w:rPr>
          <w:rFonts w:ascii="Gill Sans" w:hAnsi="Gill Sans"/>
        </w:rPr>
      </w:pPr>
      <w:r w:rsidRPr="00F80589">
        <w:rPr>
          <w:rFonts w:ascii="Gill Sans" w:hAnsi="Gill Sans"/>
          <w:b/>
          <w:bCs/>
        </w:rPr>
        <w:t>Lord, have mercy on me, a sinner</w:t>
      </w:r>
      <w:r w:rsidRPr="00F80589">
        <w:rPr>
          <w:rFonts w:ascii="Gill Sans" w:hAnsi="Gill Sans"/>
        </w:rPr>
        <w:t>.</w:t>
      </w:r>
    </w:p>
    <w:p w:rsidR="002D2D42" w:rsidRPr="00F80589" w:rsidRDefault="002D2D42" w:rsidP="00A41107">
      <w:pPr>
        <w:ind w:left="567"/>
        <w:rPr>
          <w:rFonts w:ascii="Gill Sans" w:hAnsi="Gill Sans"/>
        </w:rPr>
      </w:pPr>
    </w:p>
    <w:p w:rsidR="002D2D42" w:rsidRPr="00F80589" w:rsidRDefault="002D2D42" w:rsidP="00A41107">
      <w:pPr>
        <w:ind w:left="567"/>
        <w:rPr>
          <w:rFonts w:ascii="Gill Sans" w:hAnsi="Gill Sans"/>
        </w:rPr>
      </w:pPr>
      <w:r w:rsidRPr="00F80589">
        <w:rPr>
          <w:rFonts w:ascii="Gill Sans" w:hAnsi="Gill Sans"/>
        </w:rPr>
        <w:t>You were sent with good news for the poor,</w:t>
      </w:r>
    </w:p>
    <w:p w:rsidR="002D2D42" w:rsidRPr="00F80589" w:rsidRDefault="002D2D42" w:rsidP="00A41107">
      <w:pPr>
        <w:ind w:left="567"/>
        <w:rPr>
          <w:rFonts w:ascii="Gill Sans" w:hAnsi="Gill Sans"/>
        </w:rPr>
      </w:pPr>
      <w:r w:rsidRPr="00F80589">
        <w:rPr>
          <w:rFonts w:ascii="Gill Sans" w:hAnsi="Gill Sans"/>
        </w:rPr>
        <w:t>with freedom for all the oppressed.</w:t>
      </w:r>
    </w:p>
    <w:p w:rsidR="002D2D42" w:rsidRPr="00F80589" w:rsidRDefault="002D2D42" w:rsidP="00A41107">
      <w:pPr>
        <w:ind w:left="567"/>
        <w:rPr>
          <w:rFonts w:ascii="Gill Sans" w:hAnsi="Gill Sans"/>
          <w:b/>
          <w:bCs/>
        </w:rPr>
      </w:pPr>
      <w:r w:rsidRPr="00F80589">
        <w:rPr>
          <w:rFonts w:ascii="Gill Sans" w:hAnsi="Gill Sans"/>
          <w:b/>
          <w:bCs/>
        </w:rPr>
        <w:t>Lord, have mercy on me, a sinner.</w:t>
      </w:r>
    </w:p>
    <w:p w:rsidR="002D2D42" w:rsidRPr="00F80589" w:rsidRDefault="002D2D42" w:rsidP="00A41107">
      <w:pPr>
        <w:ind w:left="567"/>
        <w:rPr>
          <w:rFonts w:ascii="Gill Sans" w:hAnsi="Gill Sans"/>
        </w:rPr>
      </w:pPr>
    </w:p>
    <w:p w:rsidR="002D2D42" w:rsidRPr="00F80589" w:rsidRDefault="002D2D42" w:rsidP="00A41107">
      <w:pPr>
        <w:ind w:left="567"/>
        <w:rPr>
          <w:rFonts w:ascii="Gill Sans" w:hAnsi="Gill Sans"/>
        </w:rPr>
      </w:pPr>
      <w:r w:rsidRPr="00F80589">
        <w:rPr>
          <w:rFonts w:ascii="Gill Sans" w:hAnsi="Gill Sans"/>
        </w:rPr>
        <w:t>You came to call sinners, not the just,</w:t>
      </w:r>
    </w:p>
    <w:p w:rsidR="002D2D42" w:rsidRPr="00F80589" w:rsidRDefault="002D2D42" w:rsidP="00A41107">
      <w:pPr>
        <w:ind w:left="567"/>
        <w:rPr>
          <w:rFonts w:ascii="Gill Sans" w:hAnsi="Gill Sans"/>
        </w:rPr>
      </w:pPr>
      <w:r w:rsidRPr="00F80589">
        <w:rPr>
          <w:rFonts w:ascii="Gill Sans" w:hAnsi="Gill Sans"/>
        </w:rPr>
        <w:t>to heal the broken hearted and raise up the humble.</w:t>
      </w:r>
    </w:p>
    <w:p w:rsidR="002D2D42" w:rsidRPr="00F80589" w:rsidRDefault="002D2D42" w:rsidP="00A41107">
      <w:pPr>
        <w:ind w:left="567"/>
        <w:rPr>
          <w:rFonts w:ascii="Gill Sans" w:hAnsi="Gill Sans"/>
          <w:b/>
          <w:bCs/>
        </w:rPr>
      </w:pPr>
      <w:r w:rsidRPr="00F80589">
        <w:rPr>
          <w:rFonts w:ascii="Gill Sans" w:hAnsi="Gill Sans"/>
          <w:b/>
          <w:bCs/>
        </w:rPr>
        <w:t>Lord, have mercy on me, a sinner.</w:t>
      </w:r>
    </w:p>
    <w:p w:rsidR="002D2D42" w:rsidRPr="00F80589" w:rsidRDefault="002D2D42" w:rsidP="00A41107">
      <w:pPr>
        <w:ind w:left="567"/>
        <w:rPr>
          <w:rFonts w:ascii="Gill Sans" w:hAnsi="Gill Sans"/>
        </w:rPr>
      </w:pPr>
    </w:p>
    <w:p w:rsidR="002D2D42" w:rsidRPr="00F80589" w:rsidRDefault="002D2D42" w:rsidP="00A41107">
      <w:pPr>
        <w:ind w:left="567"/>
        <w:rPr>
          <w:rFonts w:ascii="Gill Sans" w:hAnsi="Gill Sans"/>
        </w:rPr>
      </w:pPr>
      <w:r w:rsidRPr="00F80589">
        <w:rPr>
          <w:rFonts w:ascii="Gill Sans" w:hAnsi="Gill Sans"/>
        </w:rPr>
        <w:t>You forgave the many sins of the woman who showed great love for you.</w:t>
      </w:r>
    </w:p>
    <w:p w:rsidR="002D2D42" w:rsidRPr="00F80589" w:rsidRDefault="002D2D42" w:rsidP="00A41107">
      <w:pPr>
        <w:ind w:left="567"/>
        <w:rPr>
          <w:rFonts w:ascii="Gill Sans" w:hAnsi="Gill Sans"/>
          <w:b/>
          <w:bCs/>
        </w:rPr>
      </w:pPr>
      <w:r w:rsidRPr="00F80589">
        <w:rPr>
          <w:rFonts w:ascii="Gill Sans" w:hAnsi="Gill Sans"/>
          <w:b/>
          <w:bCs/>
        </w:rPr>
        <w:t>Lord, have mercy on me, a sinner.</w:t>
      </w:r>
    </w:p>
    <w:p w:rsidR="002D2D42" w:rsidRPr="00F80589" w:rsidRDefault="002D2D42" w:rsidP="00A41107">
      <w:pPr>
        <w:ind w:left="567"/>
        <w:rPr>
          <w:rFonts w:ascii="Gill Sans" w:hAnsi="Gill Sans"/>
        </w:rPr>
      </w:pPr>
    </w:p>
    <w:p w:rsidR="002D2D42" w:rsidRPr="00F80589" w:rsidRDefault="002D2D42" w:rsidP="00A41107">
      <w:pPr>
        <w:pStyle w:val="BodyTextIndent2"/>
        <w:ind w:left="567"/>
        <w:rPr>
          <w:rFonts w:ascii="Gill Sans" w:hAnsi="Gill Sans"/>
          <w:color w:val="auto"/>
          <w:sz w:val="24"/>
          <w:szCs w:val="24"/>
          <w:lang w:val="en-GB"/>
        </w:rPr>
      </w:pPr>
      <w:r w:rsidRPr="00F80589">
        <w:rPr>
          <w:rFonts w:ascii="Gill Sans" w:hAnsi="Gill Sans"/>
          <w:color w:val="auto"/>
          <w:sz w:val="24"/>
          <w:szCs w:val="24"/>
          <w:lang w:val="en-GB"/>
        </w:rPr>
        <w:t>You did not reject the outcast or sinner.</w:t>
      </w:r>
    </w:p>
    <w:p w:rsidR="002D2D42" w:rsidRPr="00F80589" w:rsidRDefault="002D2D42" w:rsidP="00A41107">
      <w:pPr>
        <w:ind w:left="567"/>
        <w:rPr>
          <w:rFonts w:ascii="Gill Sans" w:hAnsi="Gill Sans"/>
          <w:b/>
          <w:bCs/>
        </w:rPr>
      </w:pPr>
      <w:r w:rsidRPr="00F80589">
        <w:rPr>
          <w:rFonts w:ascii="Gill Sans" w:hAnsi="Gill Sans"/>
          <w:b/>
          <w:bCs/>
        </w:rPr>
        <w:t>Lord, have mercy on me, a sinner.</w:t>
      </w:r>
    </w:p>
    <w:p w:rsidR="002D2D42" w:rsidRPr="00F80589" w:rsidRDefault="002D2D42" w:rsidP="00A41107">
      <w:pPr>
        <w:ind w:left="567"/>
        <w:rPr>
          <w:rFonts w:ascii="Gill Sans" w:hAnsi="Gill Sans"/>
        </w:rPr>
      </w:pPr>
    </w:p>
    <w:p w:rsidR="002D2D42" w:rsidRPr="00F80589" w:rsidRDefault="002D2D42" w:rsidP="00A41107">
      <w:pPr>
        <w:ind w:left="567"/>
        <w:rPr>
          <w:rFonts w:ascii="Gill Sans" w:hAnsi="Gill Sans"/>
        </w:rPr>
      </w:pPr>
      <w:r w:rsidRPr="00F80589">
        <w:rPr>
          <w:rFonts w:ascii="Gill Sans" w:hAnsi="Gill Sans"/>
        </w:rPr>
        <w:t>You searched out the lost sheep</w:t>
      </w:r>
    </w:p>
    <w:p w:rsidR="002D2D42" w:rsidRPr="00F80589" w:rsidRDefault="002D2D42" w:rsidP="00A41107">
      <w:pPr>
        <w:ind w:left="567"/>
        <w:rPr>
          <w:rFonts w:ascii="Gill Sans" w:hAnsi="Gill Sans"/>
        </w:rPr>
      </w:pPr>
      <w:r w:rsidRPr="00F80589">
        <w:rPr>
          <w:rFonts w:ascii="Gill Sans" w:hAnsi="Gill Sans"/>
        </w:rPr>
        <w:t>and carried them back in your arms, rejoicing.</w:t>
      </w:r>
    </w:p>
    <w:p w:rsidR="002D2D42" w:rsidRPr="00F80589" w:rsidRDefault="002D2D42" w:rsidP="00A41107">
      <w:pPr>
        <w:ind w:left="567"/>
        <w:rPr>
          <w:rFonts w:ascii="Gill Sans" w:hAnsi="Gill Sans"/>
          <w:b/>
          <w:bCs/>
        </w:rPr>
      </w:pPr>
      <w:r w:rsidRPr="00F80589">
        <w:rPr>
          <w:rFonts w:ascii="Gill Sans" w:hAnsi="Gill Sans"/>
          <w:b/>
          <w:bCs/>
        </w:rPr>
        <w:t>Lord, have mercy on me, a sinner.</w:t>
      </w:r>
    </w:p>
    <w:p w:rsidR="002D2D42" w:rsidRPr="00F80589" w:rsidRDefault="002D2D42" w:rsidP="00A41107">
      <w:pPr>
        <w:ind w:left="567"/>
        <w:rPr>
          <w:rFonts w:ascii="Gill Sans" w:hAnsi="Gill Sans"/>
        </w:rPr>
      </w:pPr>
    </w:p>
    <w:p w:rsidR="002D2D42" w:rsidRPr="00F80589" w:rsidRDefault="002D2D42" w:rsidP="00A41107">
      <w:pPr>
        <w:ind w:left="567"/>
        <w:rPr>
          <w:rFonts w:ascii="Gill Sans" w:hAnsi="Gill Sans"/>
        </w:rPr>
      </w:pPr>
      <w:r w:rsidRPr="00F80589">
        <w:rPr>
          <w:rFonts w:ascii="Gill Sans" w:hAnsi="Gill Sans"/>
        </w:rPr>
        <w:t>You did not pass a guilty verdict on the woman caught in adultery,</w:t>
      </w:r>
    </w:p>
    <w:p w:rsidR="002D2D42" w:rsidRPr="00F80589" w:rsidRDefault="002D2D42" w:rsidP="00A41107">
      <w:pPr>
        <w:ind w:left="567"/>
        <w:rPr>
          <w:rFonts w:ascii="Gill Sans" w:hAnsi="Gill Sans"/>
        </w:rPr>
      </w:pPr>
      <w:r w:rsidRPr="00F80589">
        <w:rPr>
          <w:rFonts w:ascii="Gill Sans" w:hAnsi="Gill Sans"/>
        </w:rPr>
        <w:t>but sent her away in peace.</w:t>
      </w:r>
    </w:p>
    <w:p w:rsidR="002D2D42" w:rsidRPr="00F80589" w:rsidRDefault="002D2D42" w:rsidP="00A41107">
      <w:pPr>
        <w:ind w:left="567"/>
        <w:rPr>
          <w:rFonts w:ascii="Gill Sans" w:hAnsi="Gill Sans"/>
          <w:b/>
          <w:bCs/>
        </w:rPr>
      </w:pPr>
      <w:r w:rsidRPr="00F80589">
        <w:rPr>
          <w:rFonts w:ascii="Gill Sans" w:hAnsi="Gill Sans"/>
          <w:b/>
          <w:bCs/>
        </w:rPr>
        <w:t>Lord, have mercy on me, a sinner.</w:t>
      </w:r>
    </w:p>
    <w:p w:rsidR="002D2D42" w:rsidRPr="00F80589" w:rsidRDefault="002D2D42" w:rsidP="00A41107">
      <w:pPr>
        <w:ind w:left="567"/>
        <w:rPr>
          <w:rFonts w:ascii="Gill Sans" w:hAnsi="Gill Sans"/>
        </w:rPr>
      </w:pPr>
    </w:p>
    <w:p w:rsidR="002D2D42" w:rsidRPr="00F80589" w:rsidRDefault="002D2D42" w:rsidP="00A41107">
      <w:pPr>
        <w:ind w:left="567"/>
        <w:rPr>
          <w:rFonts w:ascii="Gill Sans" w:hAnsi="Gill Sans"/>
        </w:rPr>
      </w:pPr>
      <w:r w:rsidRPr="00F80589">
        <w:rPr>
          <w:rFonts w:ascii="Gill Sans" w:hAnsi="Gill Sans"/>
        </w:rPr>
        <w:t>You raised your eyes to Zacchaeus</w:t>
      </w:r>
    </w:p>
    <w:p w:rsidR="002D2D42" w:rsidRPr="00F80589" w:rsidRDefault="002D2D42" w:rsidP="00A41107">
      <w:pPr>
        <w:ind w:left="567"/>
        <w:rPr>
          <w:rFonts w:ascii="Gill Sans" w:hAnsi="Gill Sans"/>
        </w:rPr>
      </w:pPr>
      <w:r w:rsidRPr="00F80589">
        <w:rPr>
          <w:rFonts w:ascii="Gill Sans" w:hAnsi="Gill Sans"/>
        </w:rPr>
        <w:t>and called him down to turn away from sin and raised him to new life.</w:t>
      </w:r>
    </w:p>
    <w:p w:rsidR="002D2D42" w:rsidRPr="00F80589" w:rsidRDefault="002D2D42" w:rsidP="00A41107">
      <w:pPr>
        <w:ind w:left="567"/>
        <w:rPr>
          <w:rFonts w:ascii="Gill Sans" w:hAnsi="Gill Sans"/>
          <w:b/>
          <w:bCs/>
        </w:rPr>
      </w:pPr>
      <w:r w:rsidRPr="00F80589">
        <w:rPr>
          <w:rFonts w:ascii="Gill Sans" w:hAnsi="Gill Sans"/>
          <w:b/>
          <w:bCs/>
        </w:rPr>
        <w:t>Lord, have mercy on me, a sinner.</w:t>
      </w:r>
    </w:p>
    <w:p w:rsidR="002D2D42" w:rsidRPr="00F80589" w:rsidRDefault="002D2D42" w:rsidP="00A41107">
      <w:pPr>
        <w:ind w:left="567"/>
        <w:rPr>
          <w:rFonts w:ascii="Gill Sans" w:hAnsi="Gill Sans"/>
        </w:rPr>
      </w:pPr>
    </w:p>
    <w:p w:rsidR="002D2D42" w:rsidRPr="00F80589" w:rsidRDefault="002D2D42" w:rsidP="00A41107">
      <w:pPr>
        <w:ind w:left="567"/>
        <w:rPr>
          <w:rFonts w:ascii="Gill Sans" w:hAnsi="Gill Sans"/>
        </w:rPr>
      </w:pPr>
      <w:r w:rsidRPr="00F80589">
        <w:rPr>
          <w:rFonts w:ascii="Gill Sans" w:hAnsi="Gill Sans"/>
        </w:rPr>
        <w:t xml:space="preserve">You promised a place in Paradise to the </w:t>
      </w:r>
      <w:r w:rsidR="00DD1968">
        <w:rPr>
          <w:rFonts w:ascii="Gill Sans" w:hAnsi="Gill Sans"/>
        </w:rPr>
        <w:t>penitent</w:t>
      </w:r>
      <w:r w:rsidRPr="00F80589">
        <w:rPr>
          <w:rFonts w:ascii="Gill Sans" w:hAnsi="Gill Sans"/>
        </w:rPr>
        <w:t xml:space="preserve"> thief</w:t>
      </w:r>
    </w:p>
    <w:p w:rsidR="002D2D42" w:rsidRPr="00F80589" w:rsidRDefault="002D2D42" w:rsidP="00A41107">
      <w:pPr>
        <w:ind w:left="567"/>
        <w:rPr>
          <w:rFonts w:ascii="Gill Sans" w:hAnsi="Gill Sans"/>
        </w:rPr>
      </w:pPr>
      <w:r w:rsidRPr="00F80589">
        <w:rPr>
          <w:rFonts w:ascii="Gill Sans" w:hAnsi="Gill Sans"/>
        </w:rPr>
        <w:t>who, on the verge of death, had turned to you.</w:t>
      </w:r>
    </w:p>
    <w:p w:rsidR="002D2D42" w:rsidRPr="00F80589" w:rsidRDefault="002D2D42" w:rsidP="00A41107">
      <w:pPr>
        <w:ind w:left="567"/>
        <w:rPr>
          <w:rFonts w:ascii="Gill Sans" w:hAnsi="Gill Sans"/>
          <w:b/>
          <w:bCs/>
        </w:rPr>
      </w:pPr>
      <w:r w:rsidRPr="00F80589">
        <w:rPr>
          <w:rFonts w:ascii="Gill Sans" w:hAnsi="Gill Sans"/>
          <w:b/>
          <w:bCs/>
        </w:rPr>
        <w:t>Lord, have mercy on me, a sinner.</w:t>
      </w:r>
    </w:p>
    <w:p w:rsidR="002D2D42" w:rsidRPr="00F80589" w:rsidRDefault="002D2D42" w:rsidP="00A41107">
      <w:pPr>
        <w:ind w:left="567"/>
        <w:rPr>
          <w:rFonts w:ascii="Gill Sans" w:hAnsi="Gill Sans"/>
        </w:rPr>
      </w:pPr>
    </w:p>
    <w:p w:rsidR="002D2D42" w:rsidRPr="00F80589" w:rsidRDefault="002D2D42" w:rsidP="00A41107">
      <w:pPr>
        <w:ind w:left="567"/>
        <w:rPr>
          <w:rFonts w:ascii="Gill Sans" w:hAnsi="Gill Sans"/>
        </w:rPr>
      </w:pPr>
      <w:r w:rsidRPr="00F80589">
        <w:rPr>
          <w:rFonts w:ascii="Gill Sans" w:hAnsi="Gill Sans"/>
        </w:rPr>
        <w:t>You are always interceding for us at the right hand of the Father.</w:t>
      </w:r>
    </w:p>
    <w:p w:rsidR="002D2D42" w:rsidRPr="00F80589" w:rsidRDefault="002D2D42" w:rsidP="00A41107">
      <w:pPr>
        <w:ind w:left="567"/>
        <w:rPr>
          <w:rFonts w:ascii="Gill Sans" w:hAnsi="Gill Sans"/>
          <w:b/>
          <w:bCs/>
        </w:rPr>
      </w:pPr>
      <w:r w:rsidRPr="00F80589">
        <w:rPr>
          <w:rFonts w:ascii="Gill Sans" w:hAnsi="Gill Sans"/>
          <w:b/>
          <w:bCs/>
        </w:rPr>
        <w:t>Lord, have mercy on me, a sinner.</w:t>
      </w:r>
    </w:p>
    <w:p w:rsidR="002D2D42" w:rsidRPr="00F80589" w:rsidRDefault="002D2D42" w:rsidP="00A41107">
      <w:pPr>
        <w:ind w:left="567"/>
        <w:rPr>
          <w:rFonts w:ascii="Gill Sans" w:hAnsi="Gill Sans"/>
        </w:rPr>
      </w:pPr>
    </w:p>
    <w:p w:rsidR="002D2D42" w:rsidRPr="00F80589" w:rsidRDefault="002D2D42" w:rsidP="00A41107">
      <w:pPr>
        <w:ind w:left="567"/>
        <w:rPr>
          <w:rFonts w:ascii="Gill Sans" w:hAnsi="Gill Sans"/>
        </w:rPr>
      </w:pPr>
      <w:r w:rsidRPr="00F80589">
        <w:rPr>
          <w:rFonts w:ascii="Gill Sans" w:hAnsi="Gill Sans"/>
        </w:rPr>
        <w:t>Now, let us pray as Jesus taught us, joining in prayer to the Father,</w:t>
      </w:r>
    </w:p>
    <w:p w:rsidR="002D2D42" w:rsidRPr="00F80589" w:rsidRDefault="002D2D42" w:rsidP="00A41107">
      <w:pPr>
        <w:ind w:left="567"/>
        <w:rPr>
          <w:rFonts w:ascii="Gill Sans" w:hAnsi="Gill Sans"/>
        </w:rPr>
      </w:pPr>
      <w:r w:rsidRPr="00F80589">
        <w:rPr>
          <w:rFonts w:ascii="Gill Sans" w:hAnsi="Gill Sans"/>
        </w:rPr>
        <w:t>asking him to forgive us as we forgive others.</w:t>
      </w:r>
    </w:p>
    <w:p w:rsidR="002D2D42" w:rsidRPr="00F80589" w:rsidRDefault="002D2D42" w:rsidP="00A41107">
      <w:pPr>
        <w:ind w:left="567"/>
        <w:rPr>
          <w:rFonts w:ascii="Gill Sans" w:hAnsi="Gill Sans"/>
        </w:rPr>
      </w:pPr>
    </w:p>
    <w:p w:rsidR="00D24EDD" w:rsidRDefault="00D24EDD">
      <w:pPr>
        <w:widowControl/>
        <w:suppressAutoHyphens w:val="0"/>
        <w:rPr>
          <w:rFonts w:ascii="Gill Sans" w:hAnsi="Gill Sans"/>
          <w:bCs/>
          <w:i/>
        </w:rPr>
      </w:pPr>
      <w:r>
        <w:rPr>
          <w:rFonts w:ascii="Gill Sans" w:hAnsi="Gill Sans"/>
          <w:bCs/>
          <w:i/>
        </w:rPr>
        <w:br w:type="page"/>
      </w:r>
    </w:p>
    <w:p w:rsidR="001726C3" w:rsidRPr="00F80589" w:rsidRDefault="001726C3" w:rsidP="00532699">
      <w:pPr>
        <w:rPr>
          <w:rFonts w:ascii="Gill Sans" w:hAnsi="Gill Sans"/>
          <w:bCs/>
          <w:i/>
        </w:rPr>
      </w:pPr>
      <w:r w:rsidRPr="00F80589">
        <w:rPr>
          <w:rFonts w:ascii="Gill Sans" w:hAnsi="Gill Sans"/>
          <w:bCs/>
          <w:i/>
        </w:rPr>
        <w:lastRenderedPageBreak/>
        <w:t>Either:</w:t>
      </w:r>
    </w:p>
    <w:p w:rsidR="002D2D42" w:rsidRPr="00F80589" w:rsidRDefault="002D2D42" w:rsidP="00A41107">
      <w:pPr>
        <w:ind w:left="567"/>
        <w:rPr>
          <w:rFonts w:ascii="Gill Sans" w:hAnsi="Gill Sans"/>
          <w:b/>
          <w:bCs/>
        </w:rPr>
      </w:pPr>
      <w:r w:rsidRPr="00F80589">
        <w:rPr>
          <w:rFonts w:ascii="Gill Sans" w:hAnsi="Gill Sans"/>
          <w:b/>
          <w:bCs/>
        </w:rPr>
        <w:t>Our Father, who art in heaven,</w:t>
      </w:r>
    </w:p>
    <w:p w:rsidR="002D2D42" w:rsidRPr="00F80589" w:rsidRDefault="002D2D42" w:rsidP="00A41107">
      <w:pPr>
        <w:ind w:left="567"/>
        <w:rPr>
          <w:rFonts w:ascii="Gill Sans" w:hAnsi="Gill Sans"/>
          <w:b/>
          <w:bCs/>
        </w:rPr>
      </w:pPr>
      <w:r w:rsidRPr="00F80589">
        <w:rPr>
          <w:rFonts w:ascii="Gill Sans" w:hAnsi="Gill Sans"/>
          <w:b/>
          <w:bCs/>
        </w:rPr>
        <w:t>hallowed be thy name;</w:t>
      </w:r>
    </w:p>
    <w:p w:rsidR="002D2D42" w:rsidRPr="00F80589" w:rsidRDefault="002D2D42" w:rsidP="00A41107">
      <w:pPr>
        <w:ind w:left="567"/>
        <w:rPr>
          <w:rFonts w:ascii="Gill Sans" w:hAnsi="Gill Sans"/>
          <w:b/>
          <w:bCs/>
        </w:rPr>
      </w:pPr>
      <w:r w:rsidRPr="00F80589">
        <w:rPr>
          <w:rFonts w:ascii="Gill Sans" w:hAnsi="Gill Sans"/>
          <w:b/>
          <w:bCs/>
        </w:rPr>
        <w:t>thy kingdom come; thy will be done;</w:t>
      </w:r>
    </w:p>
    <w:p w:rsidR="002D2D42" w:rsidRPr="00F80589" w:rsidRDefault="002D2D42" w:rsidP="00A41107">
      <w:pPr>
        <w:ind w:left="567"/>
        <w:rPr>
          <w:rFonts w:ascii="Gill Sans" w:hAnsi="Gill Sans"/>
          <w:b/>
          <w:bCs/>
        </w:rPr>
      </w:pPr>
      <w:r w:rsidRPr="00F80589">
        <w:rPr>
          <w:rFonts w:ascii="Gill Sans" w:hAnsi="Gill Sans"/>
          <w:b/>
          <w:bCs/>
        </w:rPr>
        <w:t>on earth as it is in heaven.</w:t>
      </w:r>
    </w:p>
    <w:p w:rsidR="002D2D42" w:rsidRPr="00F80589" w:rsidRDefault="002D2D42" w:rsidP="00A41107">
      <w:pPr>
        <w:ind w:left="567"/>
        <w:rPr>
          <w:rFonts w:ascii="Gill Sans" w:hAnsi="Gill Sans"/>
          <w:b/>
          <w:bCs/>
        </w:rPr>
      </w:pPr>
      <w:r w:rsidRPr="00F80589">
        <w:rPr>
          <w:rFonts w:ascii="Gill Sans" w:hAnsi="Gill Sans"/>
          <w:b/>
          <w:bCs/>
        </w:rPr>
        <w:t>give us this day our daily bread.</w:t>
      </w:r>
    </w:p>
    <w:p w:rsidR="002D2D42" w:rsidRPr="00F80589" w:rsidRDefault="002D2D42" w:rsidP="00A41107">
      <w:pPr>
        <w:ind w:left="567"/>
        <w:rPr>
          <w:rFonts w:ascii="Gill Sans" w:hAnsi="Gill Sans"/>
          <w:b/>
          <w:bCs/>
        </w:rPr>
      </w:pPr>
      <w:r w:rsidRPr="00F80589">
        <w:rPr>
          <w:rFonts w:ascii="Gill Sans" w:hAnsi="Gill Sans"/>
          <w:b/>
          <w:bCs/>
        </w:rPr>
        <w:t>And forgive us our trespasses</w:t>
      </w:r>
    </w:p>
    <w:p w:rsidR="002D2D42" w:rsidRPr="00F80589" w:rsidRDefault="002D2D42" w:rsidP="00A41107">
      <w:pPr>
        <w:ind w:left="567"/>
        <w:rPr>
          <w:rFonts w:ascii="Gill Sans" w:hAnsi="Gill Sans"/>
          <w:b/>
          <w:bCs/>
        </w:rPr>
      </w:pPr>
      <w:r w:rsidRPr="00F80589">
        <w:rPr>
          <w:rFonts w:ascii="Gill Sans" w:hAnsi="Gill Sans"/>
          <w:b/>
          <w:bCs/>
        </w:rPr>
        <w:t>as we forgive those who trespass against us.</w:t>
      </w:r>
    </w:p>
    <w:p w:rsidR="002D2D42" w:rsidRPr="00F80589" w:rsidRDefault="002D2D42" w:rsidP="00A41107">
      <w:pPr>
        <w:ind w:left="567"/>
        <w:rPr>
          <w:rFonts w:ascii="Gill Sans" w:hAnsi="Gill Sans"/>
          <w:b/>
          <w:bCs/>
        </w:rPr>
      </w:pPr>
      <w:r w:rsidRPr="00F80589">
        <w:rPr>
          <w:rFonts w:ascii="Gill Sans" w:hAnsi="Gill Sans"/>
          <w:b/>
          <w:bCs/>
        </w:rPr>
        <w:t>And lead us not into temptation,</w:t>
      </w:r>
    </w:p>
    <w:p w:rsidR="002D2D42" w:rsidRPr="00F80589" w:rsidRDefault="002D2D42" w:rsidP="00A41107">
      <w:pPr>
        <w:ind w:left="567"/>
        <w:rPr>
          <w:rFonts w:ascii="Gill Sans" w:hAnsi="Gill Sans"/>
          <w:b/>
          <w:bCs/>
        </w:rPr>
      </w:pPr>
      <w:r w:rsidRPr="00F80589">
        <w:rPr>
          <w:rFonts w:ascii="Gill Sans" w:hAnsi="Gill Sans"/>
          <w:b/>
          <w:bCs/>
        </w:rPr>
        <w:t>but deliver us from evil.  Amen.</w:t>
      </w:r>
    </w:p>
    <w:p w:rsidR="001726C3" w:rsidRPr="00F80589" w:rsidRDefault="001726C3" w:rsidP="00A41107">
      <w:pPr>
        <w:ind w:left="567"/>
        <w:rPr>
          <w:rFonts w:ascii="Gill Sans" w:hAnsi="Gill Sans"/>
          <w:b/>
          <w:bCs/>
        </w:rPr>
      </w:pPr>
    </w:p>
    <w:p w:rsidR="001726C3" w:rsidRPr="00F80589" w:rsidRDefault="00532699" w:rsidP="00532699">
      <w:pPr>
        <w:rPr>
          <w:rFonts w:ascii="Gill Sans" w:hAnsi="Gill Sans"/>
          <w:bCs/>
          <w:i/>
        </w:rPr>
      </w:pPr>
      <w:r>
        <w:rPr>
          <w:rFonts w:ascii="Gill Sans" w:hAnsi="Gill Sans"/>
          <w:bCs/>
          <w:i/>
        </w:rPr>
        <w:t>O</w:t>
      </w:r>
      <w:r w:rsidR="001726C3" w:rsidRPr="00F80589">
        <w:rPr>
          <w:rFonts w:ascii="Gill Sans" w:hAnsi="Gill Sans"/>
          <w:bCs/>
          <w:i/>
        </w:rPr>
        <w:t>r:</w:t>
      </w:r>
    </w:p>
    <w:p w:rsidR="001726C3" w:rsidRPr="00F80589" w:rsidRDefault="001726C3" w:rsidP="001726C3">
      <w:pPr>
        <w:pStyle w:val="DefaultText"/>
        <w:tabs>
          <w:tab w:val="left" w:pos="3420"/>
        </w:tabs>
        <w:ind w:left="567"/>
        <w:rPr>
          <w:rFonts w:ascii="Gill Sans" w:hAnsi="Gill Sans"/>
          <w:spacing w:val="-4"/>
          <w:sz w:val="25"/>
        </w:rPr>
      </w:pPr>
      <w:r w:rsidRPr="00F80589">
        <w:rPr>
          <w:rFonts w:ascii="Gill Sans" w:hAnsi="Gill Sans"/>
          <w:b/>
          <w:spacing w:val="-4"/>
          <w:sz w:val="25"/>
        </w:rPr>
        <w:t>Our Father in heaven,</w:t>
      </w:r>
    </w:p>
    <w:p w:rsidR="001726C3" w:rsidRPr="00F80589" w:rsidRDefault="001726C3" w:rsidP="001726C3">
      <w:pPr>
        <w:pStyle w:val="DefaultText"/>
        <w:tabs>
          <w:tab w:val="left" w:pos="3420"/>
        </w:tabs>
        <w:ind w:left="567"/>
        <w:rPr>
          <w:rFonts w:ascii="Gill Sans" w:hAnsi="Gill Sans"/>
          <w:b/>
          <w:spacing w:val="-4"/>
          <w:sz w:val="25"/>
        </w:rPr>
      </w:pPr>
      <w:r w:rsidRPr="00F80589">
        <w:rPr>
          <w:rFonts w:ascii="Gill Sans" w:hAnsi="Gill Sans"/>
          <w:b/>
          <w:spacing w:val="-4"/>
          <w:sz w:val="25"/>
        </w:rPr>
        <w:t>hallowed be your name,</w:t>
      </w:r>
    </w:p>
    <w:p w:rsidR="001726C3" w:rsidRPr="00F80589" w:rsidRDefault="001726C3" w:rsidP="001726C3">
      <w:pPr>
        <w:pStyle w:val="DefaultText"/>
        <w:tabs>
          <w:tab w:val="left" w:pos="3420"/>
        </w:tabs>
        <w:ind w:left="567"/>
        <w:rPr>
          <w:rFonts w:ascii="Gill Sans" w:hAnsi="Gill Sans"/>
          <w:b/>
          <w:spacing w:val="-4"/>
          <w:sz w:val="25"/>
        </w:rPr>
      </w:pPr>
      <w:r w:rsidRPr="00F80589">
        <w:rPr>
          <w:rFonts w:ascii="Gill Sans" w:hAnsi="Gill Sans"/>
          <w:b/>
          <w:spacing w:val="-4"/>
          <w:sz w:val="25"/>
        </w:rPr>
        <w:t>your kingdom come, your will be done,</w:t>
      </w:r>
    </w:p>
    <w:p w:rsidR="001726C3" w:rsidRPr="00F80589" w:rsidRDefault="001726C3" w:rsidP="001726C3">
      <w:pPr>
        <w:pStyle w:val="DefaultText"/>
        <w:tabs>
          <w:tab w:val="left" w:pos="3420"/>
        </w:tabs>
        <w:ind w:left="567"/>
        <w:rPr>
          <w:rFonts w:ascii="Gill Sans" w:hAnsi="Gill Sans"/>
          <w:b/>
          <w:spacing w:val="-4"/>
          <w:sz w:val="25"/>
        </w:rPr>
      </w:pPr>
      <w:r w:rsidRPr="00F80589">
        <w:rPr>
          <w:rFonts w:ascii="Gill Sans" w:hAnsi="Gill Sans"/>
          <w:b/>
          <w:spacing w:val="-4"/>
          <w:sz w:val="25"/>
        </w:rPr>
        <w:t xml:space="preserve">on earth as in heaven. </w:t>
      </w:r>
    </w:p>
    <w:p w:rsidR="001726C3" w:rsidRPr="00F80589" w:rsidRDefault="001726C3" w:rsidP="001726C3">
      <w:pPr>
        <w:pStyle w:val="DefaultText"/>
        <w:tabs>
          <w:tab w:val="left" w:pos="3420"/>
        </w:tabs>
        <w:ind w:left="567"/>
        <w:rPr>
          <w:rFonts w:ascii="Gill Sans" w:hAnsi="Gill Sans"/>
          <w:b/>
          <w:spacing w:val="-4"/>
          <w:sz w:val="25"/>
        </w:rPr>
      </w:pPr>
      <w:r w:rsidRPr="00F80589">
        <w:rPr>
          <w:rFonts w:ascii="Gill Sans" w:hAnsi="Gill Sans"/>
          <w:b/>
          <w:spacing w:val="-4"/>
          <w:sz w:val="25"/>
        </w:rPr>
        <w:t xml:space="preserve">Give us today our daily bread.  </w:t>
      </w:r>
    </w:p>
    <w:p w:rsidR="001726C3" w:rsidRPr="00F80589" w:rsidRDefault="001726C3" w:rsidP="001726C3">
      <w:pPr>
        <w:pStyle w:val="DefaultText"/>
        <w:tabs>
          <w:tab w:val="left" w:pos="3420"/>
        </w:tabs>
        <w:ind w:left="567"/>
        <w:rPr>
          <w:rFonts w:ascii="Gill Sans" w:hAnsi="Gill Sans"/>
          <w:b/>
          <w:spacing w:val="-4"/>
          <w:sz w:val="25"/>
        </w:rPr>
      </w:pPr>
      <w:r w:rsidRPr="00F80589">
        <w:rPr>
          <w:rFonts w:ascii="Gill Sans" w:hAnsi="Gill Sans"/>
          <w:b/>
          <w:spacing w:val="-4"/>
          <w:sz w:val="25"/>
        </w:rPr>
        <w:t xml:space="preserve">Forgive us our sins </w:t>
      </w:r>
    </w:p>
    <w:p w:rsidR="001726C3" w:rsidRPr="00F80589" w:rsidRDefault="001726C3" w:rsidP="001726C3">
      <w:pPr>
        <w:pStyle w:val="DefaultText"/>
        <w:tabs>
          <w:tab w:val="left" w:pos="3420"/>
        </w:tabs>
        <w:ind w:left="567"/>
        <w:rPr>
          <w:rFonts w:ascii="Gill Sans" w:hAnsi="Gill Sans"/>
          <w:b/>
          <w:spacing w:val="-4"/>
          <w:sz w:val="25"/>
        </w:rPr>
      </w:pPr>
      <w:r w:rsidRPr="00F80589">
        <w:rPr>
          <w:rFonts w:ascii="Gill Sans" w:hAnsi="Gill Sans"/>
          <w:b/>
          <w:spacing w:val="-4"/>
          <w:sz w:val="25"/>
        </w:rPr>
        <w:t xml:space="preserve">as we forgive those who sin against us. </w:t>
      </w:r>
    </w:p>
    <w:p w:rsidR="001726C3" w:rsidRPr="00F80589" w:rsidRDefault="001726C3" w:rsidP="001726C3">
      <w:pPr>
        <w:pStyle w:val="DefaultText"/>
        <w:tabs>
          <w:tab w:val="left" w:pos="3420"/>
        </w:tabs>
        <w:ind w:left="567"/>
        <w:rPr>
          <w:rFonts w:ascii="Gill Sans" w:hAnsi="Gill Sans"/>
          <w:b/>
          <w:spacing w:val="-4"/>
          <w:sz w:val="25"/>
        </w:rPr>
      </w:pPr>
      <w:r w:rsidRPr="00F80589">
        <w:rPr>
          <w:rFonts w:ascii="Gill Sans" w:hAnsi="Gill Sans"/>
          <w:b/>
          <w:spacing w:val="-4"/>
          <w:sz w:val="25"/>
        </w:rPr>
        <w:t xml:space="preserve">Save us from the time of trial </w:t>
      </w:r>
    </w:p>
    <w:p w:rsidR="001726C3" w:rsidRPr="00F80589" w:rsidRDefault="001726C3" w:rsidP="001726C3">
      <w:pPr>
        <w:ind w:left="567"/>
        <w:rPr>
          <w:rFonts w:ascii="Gill Sans" w:hAnsi="Gill Sans"/>
          <w:b/>
          <w:bCs/>
        </w:rPr>
      </w:pPr>
      <w:r w:rsidRPr="00F80589">
        <w:rPr>
          <w:rFonts w:ascii="Gill Sans" w:hAnsi="Gill Sans"/>
          <w:b/>
          <w:spacing w:val="-4"/>
          <w:sz w:val="25"/>
        </w:rPr>
        <w:t>and deliver us from evil.  Amen.</w:t>
      </w:r>
    </w:p>
    <w:p w:rsidR="002D2D42" w:rsidRPr="00F80589" w:rsidRDefault="002D2D42" w:rsidP="00A41107">
      <w:pPr>
        <w:ind w:left="567"/>
        <w:rPr>
          <w:rFonts w:ascii="Gill Sans" w:hAnsi="Gill Sans"/>
        </w:rPr>
      </w:pPr>
    </w:p>
    <w:p w:rsidR="00D24EDD" w:rsidRDefault="00D24EDD">
      <w:pPr>
        <w:widowControl/>
        <w:suppressAutoHyphens w:val="0"/>
        <w:rPr>
          <w:rFonts w:ascii="Gill Sans" w:hAnsi="Gill Sans"/>
          <w:b/>
          <w:i/>
          <w:iCs/>
        </w:rPr>
      </w:pPr>
      <w:r>
        <w:rPr>
          <w:rFonts w:ascii="Gill Sans" w:hAnsi="Gill Sans"/>
          <w:b/>
          <w:i/>
          <w:iCs/>
        </w:rPr>
        <w:br w:type="page"/>
      </w:r>
    </w:p>
    <w:p w:rsidR="002D2D42" w:rsidRPr="00F80589" w:rsidRDefault="007C586C" w:rsidP="00A41107">
      <w:pPr>
        <w:rPr>
          <w:rFonts w:ascii="Gill Sans" w:hAnsi="Gill Sans"/>
          <w:b/>
          <w:i/>
          <w:iCs/>
        </w:rPr>
      </w:pPr>
      <w:r w:rsidRPr="00F80589">
        <w:rPr>
          <w:rFonts w:ascii="Gill Sans" w:hAnsi="Gill Sans"/>
          <w:b/>
          <w:i/>
          <w:iCs/>
        </w:rPr>
        <w:lastRenderedPageBreak/>
        <w:t>II.</w:t>
      </w:r>
    </w:p>
    <w:p w:rsidR="002D2D42" w:rsidRPr="00F80589" w:rsidRDefault="002D2D42" w:rsidP="00A41107">
      <w:pPr>
        <w:ind w:left="567"/>
        <w:rPr>
          <w:rFonts w:ascii="Gill Sans" w:hAnsi="Gill Sans"/>
        </w:rPr>
      </w:pPr>
      <w:r w:rsidRPr="00F80589">
        <w:rPr>
          <w:rFonts w:ascii="Gill Sans" w:hAnsi="Gill Sans"/>
        </w:rPr>
        <w:t>Lord Jesus, you were in the form of God but laid no claim to equality with God.</w:t>
      </w:r>
    </w:p>
    <w:p w:rsidR="002D2D42" w:rsidRPr="00F80589" w:rsidRDefault="002D2D42" w:rsidP="00A41107">
      <w:pPr>
        <w:ind w:left="567"/>
        <w:rPr>
          <w:rFonts w:ascii="Gill Sans" w:hAnsi="Gill Sans"/>
          <w:b/>
          <w:bCs/>
        </w:rPr>
      </w:pPr>
      <w:r w:rsidRPr="00F80589">
        <w:rPr>
          <w:rFonts w:ascii="Gill Sans" w:hAnsi="Gill Sans"/>
          <w:b/>
          <w:bCs/>
        </w:rPr>
        <w:t>Lord, have mercy.</w:t>
      </w:r>
    </w:p>
    <w:p w:rsidR="002D2D42" w:rsidRPr="00F80589" w:rsidRDefault="002D2D42" w:rsidP="00A41107">
      <w:pPr>
        <w:ind w:left="567"/>
        <w:rPr>
          <w:rFonts w:ascii="Gill Sans" w:hAnsi="Gill Sans"/>
        </w:rPr>
      </w:pPr>
    </w:p>
    <w:p w:rsidR="002D2D42" w:rsidRPr="00F80589" w:rsidRDefault="002D2D42" w:rsidP="00A41107">
      <w:pPr>
        <w:ind w:left="567"/>
        <w:rPr>
          <w:rFonts w:ascii="Gill Sans" w:hAnsi="Gill Sans"/>
        </w:rPr>
      </w:pPr>
      <w:r w:rsidRPr="00F80589">
        <w:rPr>
          <w:rFonts w:ascii="Gill Sans" w:hAnsi="Gill Sans"/>
        </w:rPr>
        <w:t>You made yourself nothing and assumed the form of a slave.</w:t>
      </w:r>
    </w:p>
    <w:p w:rsidR="002D2D42" w:rsidRPr="00F80589" w:rsidRDefault="002D2D42" w:rsidP="00A41107">
      <w:pPr>
        <w:ind w:left="567"/>
        <w:rPr>
          <w:rFonts w:ascii="Gill Sans" w:hAnsi="Gill Sans"/>
          <w:b/>
          <w:bCs/>
        </w:rPr>
      </w:pPr>
      <w:r w:rsidRPr="00F80589">
        <w:rPr>
          <w:rFonts w:ascii="Gill Sans" w:hAnsi="Gill Sans"/>
          <w:b/>
          <w:bCs/>
        </w:rPr>
        <w:t>Lord, have mercy.</w:t>
      </w:r>
    </w:p>
    <w:p w:rsidR="002D2D42" w:rsidRPr="00F80589" w:rsidRDefault="002D2D42" w:rsidP="00A41107">
      <w:pPr>
        <w:ind w:left="567"/>
        <w:rPr>
          <w:rFonts w:ascii="Gill Sans" w:hAnsi="Gill Sans"/>
          <w:b/>
          <w:bCs/>
        </w:rPr>
      </w:pPr>
    </w:p>
    <w:p w:rsidR="002D2D42" w:rsidRPr="00F80589" w:rsidRDefault="002D2D42" w:rsidP="00A41107">
      <w:pPr>
        <w:ind w:left="567"/>
        <w:rPr>
          <w:rFonts w:ascii="Gill Sans" w:hAnsi="Gill Sans"/>
        </w:rPr>
      </w:pPr>
      <w:r w:rsidRPr="00F80589">
        <w:rPr>
          <w:rFonts w:ascii="Gill Sans" w:hAnsi="Gill Sans"/>
        </w:rPr>
        <w:t xml:space="preserve">You bore the human likeness and shared </w:t>
      </w:r>
      <w:r w:rsidR="00FA3F27">
        <w:rPr>
          <w:rFonts w:ascii="Gill Sans" w:hAnsi="Gill Sans"/>
        </w:rPr>
        <w:t>our</w:t>
      </w:r>
      <w:r w:rsidRPr="00F80589">
        <w:rPr>
          <w:rFonts w:ascii="Gill Sans" w:hAnsi="Gill Sans"/>
        </w:rPr>
        <w:t xml:space="preserve"> human lot.</w:t>
      </w:r>
    </w:p>
    <w:p w:rsidR="002D2D42" w:rsidRPr="00F80589" w:rsidRDefault="002D2D42" w:rsidP="00A41107">
      <w:pPr>
        <w:ind w:left="567"/>
        <w:rPr>
          <w:rFonts w:ascii="Gill Sans" w:hAnsi="Gill Sans"/>
          <w:b/>
          <w:bCs/>
        </w:rPr>
      </w:pPr>
      <w:r w:rsidRPr="00F80589">
        <w:rPr>
          <w:rFonts w:ascii="Gill Sans" w:hAnsi="Gill Sans"/>
          <w:b/>
          <w:bCs/>
        </w:rPr>
        <w:t>Lord, have mercy.</w:t>
      </w:r>
    </w:p>
    <w:p w:rsidR="002D2D42" w:rsidRPr="00F80589" w:rsidRDefault="002D2D42" w:rsidP="00A41107">
      <w:pPr>
        <w:ind w:left="567"/>
        <w:rPr>
          <w:rFonts w:ascii="Gill Sans" w:hAnsi="Gill Sans"/>
        </w:rPr>
      </w:pPr>
    </w:p>
    <w:p w:rsidR="002D2D42" w:rsidRPr="00F80589" w:rsidRDefault="002D2D42" w:rsidP="00A41107">
      <w:pPr>
        <w:ind w:left="567"/>
        <w:rPr>
          <w:rFonts w:ascii="Gill Sans" w:hAnsi="Gill Sans"/>
        </w:rPr>
      </w:pPr>
      <w:r w:rsidRPr="00F80589">
        <w:rPr>
          <w:rFonts w:ascii="Gill Sans" w:hAnsi="Gill Sans"/>
        </w:rPr>
        <w:t>You were humble and obedient, even to death, death on a cross.</w:t>
      </w:r>
    </w:p>
    <w:p w:rsidR="002D2D42" w:rsidRPr="00F80589" w:rsidRDefault="002D2D42" w:rsidP="00A41107">
      <w:pPr>
        <w:ind w:left="567"/>
        <w:rPr>
          <w:rFonts w:ascii="Gill Sans" w:hAnsi="Gill Sans"/>
          <w:b/>
          <w:bCs/>
        </w:rPr>
      </w:pPr>
      <w:r w:rsidRPr="00F80589">
        <w:rPr>
          <w:rFonts w:ascii="Gill Sans" w:hAnsi="Gill Sans"/>
          <w:b/>
          <w:bCs/>
        </w:rPr>
        <w:t>Lord, have mercy.</w:t>
      </w:r>
    </w:p>
    <w:p w:rsidR="002D2D42" w:rsidRPr="00F80589" w:rsidRDefault="002D2D42" w:rsidP="00A41107">
      <w:pPr>
        <w:ind w:left="567"/>
        <w:rPr>
          <w:rFonts w:ascii="Gill Sans" w:hAnsi="Gill Sans"/>
          <w:b/>
          <w:bCs/>
        </w:rPr>
      </w:pPr>
    </w:p>
    <w:p w:rsidR="002D2D42" w:rsidRPr="00F80589" w:rsidRDefault="002D2D42" w:rsidP="00A41107">
      <w:pPr>
        <w:ind w:left="567"/>
        <w:rPr>
          <w:rFonts w:ascii="Gill Sans" w:hAnsi="Gill Sans"/>
        </w:rPr>
      </w:pPr>
      <w:r w:rsidRPr="00F80589">
        <w:rPr>
          <w:rFonts w:ascii="Gill Sans" w:hAnsi="Gill Sans"/>
        </w:rPr>
        <w:t>God raised you to the heights and gave you the name that is above all other names</w:t>
      </w:r>
    </w:p>
    <w:p w:rsidR="002D2D42" w:rsidRPr="00F80589" w:rsidRDefault="002D2D42" w:rsidP="00A41107">
      <w:pPr>
        <w:ind w:left="567"/>
        <w:rPr>
          <w:rFonts w:ascii="Gill Sans" w:hAnsi="Gill Sans"/>
          <w:b/>
          <w:bCs/>
        </w:rPr>
      </w:pPr>
      <w:r w:rsidRPr="00F80589">
        <w:rPr>
          <w:rFonts w:ascii="Gill Sans" w:hAnsi="Gill Sans"/>
          <w:b/>
          <w:bCs/>
        </w:rPr>
        <w:t>Lord, have mercy.</w:t>
      </w:r>
    </w:p>
    <w:p w:rsidR="002D2D42" w:rsidRPr="00F80589" w:rsidRDefault="002D2D42" w:rsidP="00A41107">
      <w:pPr>
        <w:ind w:left="567"/>
        <w:rPr>
          <w:rFonts w:ascii="Gill Sans" w:hAnsi="Gill Sans"/>
          <w:b/>
          <w:bCs/>
        </w:rPr>
      </w:pPr>
    </w:p>
    <w:p w:rsidR="002D2D42" w:rsidRPr="00F80589" w:rsidRDefault="002D2D42" w:rsidP="00A41107">
      <w:pPr>
        <w:ind w:left="567"/>
        <w:rPr>
          <w:rFonts w:ascii="Gill Sans" w:hAnsi="Gill Sans"/>
        </w:rPr>
      </w:pPr>
      <w:r w:rsidRPr="00F80589">
        <w:rPr>
          <w:rFonts w:ascii="Gill Sans" w:hAnsi="Gill Sans"/>
        </w:rPr>
        <w:t>At your name every knee shall bow and every tongue confess</w:t>
      </w:r>
    </w:p>
    <w:p w:rsidR="002D2D42" w:rsidRPr="00F80589" w:rsidRDefault="002D2D42" w:rsidP="00A41107">
      <w:pPr>
        <w:ind w:left="567"/>
        <w:rPr>
          <w:rFonts w:ascii="Gill Sans" w:hAnsi="Gill Sans"/>
        </w:rPr>
      </w:pPr>
      <w:r w:rsidRPr="00F80589">
        <w:rPr>
          <w:rFonts w:ascii="Gill Sans" w:hAnsi="Gill Sans"/>
        </w:rPr>
        <w:t>that you are Lord to the glory of God the Father.</w:t>
      </w:r>
    </w:p>
    <w:p w:rsidR="002D2D42" w:rsidRPr="00F80589" w:rsidRDefault="002D2D42" w:rsidP="00A41107">
      <w:pPr>
        <w:ind w:left="567"/>
        <w:rPr>
          <w:rFonts w:ascii="Gill Sans" w:hAnsi="Gill Sans"/>
          <w:b/>
          <w:bCs/>
        </w:rPr>
      </w:pPr>
      <w:r w:rsidRPr="00F80589">
        <w:rPr>
          <w:rFonts w:ascii="Gill Sans" w:hAnsi="Gill Sans"/>
          <w:b/>
          <w:bCs/>
        </w:rPr>
        <w:t>Lord, have mercy.</w:t>
      </w:r>
    </w:p>
    <w:p w:rsidR="002D2D42" w:rsidRPr="00F80589" w:rsidRDefault="002D2D42" w:rsidP="00A41107">
      <w:pPr>
        <w:ind w:left="567"/>
        <w:rPr>
          <w:rFonts w:ascii="Gill Sans" w:hAnsi="Gill Sans"/>
          <w:b/>
          <w:bCs/>
        </w:rPr>
      </w:pPr>
    </w:p>
    <w:p w:rsidR="002D2D42" w:rsidRPr="00F80589" w:rsidRDefault="002D2D42" w:rsidP="00A41107">
      <w:pPr>
        <w:ind w:left="567"/>
        <w:rPr>
          <w:rFonts w:ascii="Gill Sans" w:hAnsi="Gill Sans"/>
        </w:rPr>
      </w:pPr>
      <w:r w:rsidRPr="00F80589">
        <w:rPr>
          <w:rFonts w:ascii="Gill Sans" w:hAnsi="Gill Sans"/>
        </w:rPr>
        <w:t xml:space="preserve">God is at work in us.  With fear and trembling,  let us ask him to </w:t>
      </w:r>
    </w:p>
    <w:p w:rsidR="002D2D42" w:rsidRPr="00F80589" w:rsidRDefault="002D2D42" w:rsidP="00A41107">
      <w:pPr>
        <w:ind w:left="567"/>
        <w:rPr>
          <w:rFonts w:ascii="Gill Sans" w:hAnsi="Gill Sans"/>
        </w:rPr>
      </w:pPr>
      <w:r w:rsidRPr="00F80589">
        <w:rPr>
          <w:rFonts w:ascii="Gill Sans" w:hAnsi="Gill Sans"/>
        </w:rPr>
        <w:t>inspire our will and our deed, for his own chosen purpose.</w:t>
      </w:r>
    </w:p>
    <w:p w:rsidR="002D2D42" w:rsidRPr="00F80589" w:rsidRDefault="002D2D42" w:rsidP="00A41107">
      <w:pPr>
        <w:ind w:left="567"/>
        <w:rPr>
          <w:rFonts w:ascii="Gill Sans" w:hAnsi="Gill Sans"/>
        </w:rPr>
      </w:pPr>
    </w:p>
    <w:p w:rsidR="001726C3" w:rsidRPr="00F80589" w:rsidRDefault="001726C3" w:rsidP="00532699">
      <w:pPr>
        <w:rPr>
          <w:rFonts w:ascii="Gill Sans" w:hAnsi="Gill Sans"/>
          <w:bCs/>
          <w:i/>
        </w:rPr>
      </w:pPr>
      <w:r w:rsidRPr="00F80589">
        <w:rPr>
          <w:rFonts w:ascii="Gill Sans" w:hAnsi="Gill Sans"/>
          <w:bCs/>
          <w:i/>
        </w:rPr>
        <w:t>Either:</w:t>
      </w:r>
    </w:p>
    <w:p w:rsidR="001726C3" w:rsidRPr="00F80589" w:rsidRDefault="001726C3" w:rsidP="001726C3">
      <w:pPr>
        <w:ind w:left="567"/>
        <w:rPr>
          <w:rFonts w:ascii="Gill Sans" w:hAnsi="Gill Sans"/>
          <w:b/>
          <w:bCs/>
        </w:rPr>
      </w:pPr>
      <w:r w:rsidRPr="00F80589">
        <w:rPr>
          <w:rFonts w:ascii="Gill Sans" w:hAnsi="Gill Sans"/>
          <w:b/>
          <w:bCs/>
        </w:rPr>
        <w:t>Our Father, who art in heaven,</w:t>
      </w:r>
    </w:p>
    <w:p w:rsidR="001726C3" w:rsidRPr="00F80589" w:rsidRDefault="001726C3" w:rsidP="001726C3">
      <w:pPr>
        <w:ind w:left="567"/>
        <w:rPr>
          <w:rFonts w:ascii="Gill Sans" w:hAnsi="Gill Sans"/>
          <w:b/>
          <w:bCs/>
        </w:rPr>
      </w:pPr>
      <w:r w:rsidRPr="00F80589">
        <w:rPr>
          <w:rFonts w:ascii="Gill Sans" w:hAnsi="Gill Sans"/>
          <w:b/>
          <w:bCs/>
        </w:rPr>
        <w:t>hallowed be thy name;</w:t>
      </w:r>
    </w:p>
    <w:p w:rsidR="001726C3" w:rsidRPr="00F80589" w:rsidRDefault="001726C3" w:rsidP="001726C3">
      <w:pPr>
        <w:ind w:left="567"/>
        <w:rPr>
          <w:rFonts w:ascii="Gill Sans" w:hAnsi="Gill Sans"/>
          <w:b/>
          <w:bCs/>
        </w:rPr>
      </w:pPr>
      <w:r w:rsidRPr="00F80589">
        <w:rPr>
          <w:rFonts w:ascii="Gill Sans" w:hAnsi="Gill Sans"/>
          <w:b/>
          <w:bCs/>
        </w:rPr>
        <w:t>thy kingdom come; thy will be done;</w:t>
      </w:r>
    </w:p>
    <w:p w:rsidR="001726C3" w:rsidRPr="00F80589" w:rsidRDefault="001726C3" w:rsidP="001726C3">
      <w:pPr>
        <w:ind w:left="567"/>
        <w:rPr>
          <w:rFonts w:ascii="Gill Sans" w:hAnsi="Gill Sans"/>
          <w:b/>
          <w:bCs/>
        </w:rPr>
      </w:pPr>
      <w:r w:rsidRPr="00F80589">
        <w:rPr>
          <w:rFonts w:ascii="Gill Sans" w:hAnsi="Gill Sans"/>
          <w:b/>
          <w:bCs/>
        </w:rPr>
        <w:t>on earth as it is in heaven.</w:t>
      </w:r>
    </w:p>
    <w:p w:rsidR="001726C3" w:rsidRPr="00F80589" w:rsidRDefault="001726C3" w:rsidP="001726C3">
      <w:pPr>
        <w:ind w:left="567"/>
        <w:rPr>
          <w:rFonts w:ascii="Gill Sans" w:hAnsi="Gill Sans"/>
          <w:b/>
          <w:bCs/>
        </w:rPr>
      </w:pPr>
      <w:r w:rsidRPr="00F80589">
        <w:rPr>
          <w:rFonts w:ascii="Gill Sans" w:hAnsi="Gill Sans"/>
          <w:b/>
          <w:bCs/>
        </w:rPr>
        <w:t>give us this day our daily bread.</w:t>
      </w:r>
    </w:p>
    <w:p w:rsidR="001726C3" w:rsidRPr="00F80589" w:rsidRDefault="001726C3" w:rsidP="001726C3">
      <w:pPr>
        <w:ind w:left="567"/>
        <w:rPr>
          <w:rFonts w:ascii="Gill Sans" w:hAnsi="Gill Sans"/>
          <w:b/>
          <w:bCs/>
        </w:rPr>
      </w:pPr>
      <w:r w:rsidRPr="00F80589">
        <w:rPr>
          <w:rFonts w:ascii="Gill Sans" w:hAnsi="Gill Sans"/>
          <w:b/>
          <w:bCs/>
        </w:rPr>
        <w:t>And forgive us our trespasses</w:t>
      </w:r>
    </w:p>
    <w:p w:rsidR="001726C3" w:rsidRPr="00F80589" w:rsidRDefault="001726C3" w:rsidP="001726C3">
      <w:pPr>
        <w:ind w:left="567"/>
        <w:rPr>
          <w:rFonts w:ascii="Gill Sans" w:hAnsi="Gill Sans"/>
          <w:b/>
          <w:bCs/>
        </w:rPr>
      </w:pPr>
      <w:r w:rsidRPr="00F80589">
        <w:rPr>
          <w:rFonts w:ascii="Gill Sans" w:hAnsi="Gill Sans"/>
          <w:b/>
          <w:bCs/>
        </w:rPr>
        <w:t>as we forgive those who trespass against us.</w:t>
      </w:r>
    </w:p>
    <w:p w:rsidR="001726C3" w:rsidRPr="00F80589" w:rsidRDefault="001726C3" w:rsidP="001726C3">
      <w:pPr>
        <w:ind w:left="567"/>
        <w:rPr>
          <w:rFonts w:ascii="Gill Sans" w:hAnsi="Gill Sans"/>
          <w:b/>
          <w:bCs/>
        </w:rPr>
      </w:pPr>
      <w:r w:rsidRPr="00F80589">
        <w:rPr>
          <w:rFonts w:ascii="Gill Sans" w:hAnsi="Gill Sans"/>
          <w:b/>
          <w:bCs/>
        </w:rPr>
        <w:t>And lead us not into temptation,</w:t>
      </w:r>
    </w:p>
    <w:p w:rsidR="001726C3" w:rsidRPr="00F80589" w:rsidRDefault="001726C3" w:rsidP="001726C3">
      <w:pPr>
        <w:ind w:left="567"/>
        <w:rPr>
          <w:rFonts w:ascii="Gill Sans" w:hAnsi="Gill Sans"/>
          <w:b/>
          <w:bCs/>
        </w:rPr>
      </w:pPr>
      <w:r w:rsidRPr="00F80589">
        <w:rPr>
          <w:rFonts w:ascii="Gill Sans" w:hAnsi="Gill Sans"/>
          <w:b/>
          <w:bCs/>
        </w:rPr>
        <w:t>but deliver us from evil.  Amen.</w:t>
      </w:r>
    </w:p>
    <w:p w:rsidR="001726C3" w:rsidRPr="00F80589" w:rsidRDefault="001726C3" w:rsidP="001726C3">
      <w:pPr>
        <w:ind w:left="567"/>
        <w:rPr>
          <w:rFonts w:ascii="Gill Sans" w:hAnsi="Gill Sans"/>
          <w:b/>
          <w:bCs/>
        </w:rPr>
      </w:pPr>
    </w:p>
    <w:p w:rsidR="001726C3" w:rsidRPr="00F80589" w:rsidRDefault="00532699" w:rsidP="00532699">
      <w:pPr>
        <w:rPr>
          <w:rFonts w:ascii="Gill Sans" w:hAnsi="Gill Sans"/>
          <w:bCs/>
          <w:i/>
        </w:rPr>
      </w:pPr>
      <w:r>
        <w:rPr>
          <w:rFonts w:ascii="Gill Sans" w:hAnsi="Gill Sans"/>
          <w:bCs/>
          <w:i/>
        </w:rPr>
        <w:t>O</w:t>
      </w:r>
      <w:r w:rsidR="001726C3" w:rsidRPr="00F80589">
        <w:rPr>
          <w:rFonts w:ascii="Gill Sans" w:hAnsi="Gill Sans"/>
          <w:bCs/>
          <w:i/>
        </w:rPr>
        <w:t>r:</w:t>
      </w:r>
    </w:p>
    <w:p w:rsidR="001726C3" w:rsidRPr="00F80589" w:rsidRDefault="001726C3" w:rsidP="001726C3">
      <w:pPr>
        <w:pStyle w:val="DefaultText"/>
        <w:tabs>
          <w:tab w:val="left" w:pos="3420"/>
        </w:tabs>
        <w:ind w:left="567"/>
        <w:rPr>
          <w:rFonts w:ascii="Gill Sans" w:hAnsi="Gill Sans"/>
          <w:spacing w:val="-4"/>
          <w:sz w:val="25"/>
        </w:rPr>
      </w:pPr>
      <w:r w:rsidRPr="00F80589">
        <w:rPr>
          <w:rFonts w:ascii="Gill Sans" w:hAnsi="Gill Sans"/>
          <w:b/>
          <w:spacing w:val="-4"/>
          <w:sz w:val="25"/>
        </w:rPr>
        <w:t>Our Father in heaven,</w:t>
      </w:r>
    </w:p>
    <w:p w:rsidR="001726C3" w:rsidRPr="00F80589" w:rsidRDefault="001726C3" w:rsidP="001726C3">
      <w:pPr>
        <w:pStyle w:val="DefaultText"/>
        <w:tabs>
          <w:tab w:val="left" w:pos="3420"/>
        </w:tabs>
        <w:ind w:left="567"/>
        <w:rPr>
          <w:rFonts w:ascii="Gill Sans" w:hAnsi="Gill Sans"/>
          <w:b/>
          <w:spacing w:val="-4"/>
          <w:sz w:val="25"/>
        </w:rPr>
      </w:pPr>
      <w:r w:rsidRPr="00F80589">
        <w:rPr>
          <w:rFonts w:ascii="Gill Sans" w:hAnsi="Gill Sans"/>
          <w:b/>
          <w:spacing w:val="-4"/>
          <w:sz w:val="25"/>
        </w:rPr>
        <w:t>hallowed be your name,</w:t>
      </w:r>
    </w:p>
    <w:p w:rsidR="001726C3" w:rsidRPr="00F80589" w:rsidRDefault="001726C3" w:rsidP="001726C3">
      <w:pPr>
        <w:pStyle w:val="DefaultText"/>
        <w:tabs>
          <w:tab w:val="left" w:pos="3420"/>
        </w:tabs>
        <w:ind w:left="567"/>
        <w:rPr>
          <w:rFonts w:ascii="Gill Sans" w:hAnsi="Gill Sans"/>
          <w:b/>
          <w:spacing w:val="-4"/>
          <w:sz w:val="25"/>
        </w:rPr>
      </w:pPr>
      <w:r w:rsidRPr="00F80589">
        <w:rPr>
          <w:rFonts w:ascii="Gill Sans" w:hAnsi="Gill Sans"/>
          <w:b/>
          <w:spacing w:val="-4"/>
          <w:sz w:val="25"/>
        </w:rPr>
        <w:t>your kingdom come, your will be done,</w:t>
      </w:r>
    </w:p>
    <w:p w:rsidR="001726C3" w:rsidRPr="00F80589" w:rsidRDefault="001726C3" w:rsidP="001726C3">
      <w:pPr>
        <w:pStyle w:val="DefaultText"/>
        <w:tabs>
          <w:tab w:val="left" w:pos="3420"/>
        </w:tabs>
        <w:ind w:left="567"/>
        <w:rPr>
          <w:rFonts w:ascii="Gill Sans" w:hAnsi="Gill Sans"/>
          <w:b/>
          <w:spacing w:val="-4"/>
          <w:sz w:val="25"/>
        </w:rPr>
      </w:pPr>
      <w:r w:rsidRPr="00F80589">
        <w:rPr>
          <w:rFonts w:ascii="Gill Sans" w:hAnsi="Gill Sans"/>
          <w:b/>
          <w:spacing w:val="-4"/>
          <w:sz w:val="25"/>
        </w:rPr>
        <w:t xml:space="preserve">on earth as in heaven. </w:t>
      </w:r>
    </w:p>
    <w:p w:rsidR="001726C3" w:rsidRPr="00F80589" w:rsidRDefault="001726C3" w:rsidP="001726C3">
      <w:pPr>
        <w:pStyle w:val="DefaultText"/>
        <w:tabs>
          <w:tab w:val="left" w:pos="3420"/>
        </w:tabs>
        <w:ind w:left="567"/>
        <w:rPr>
          <w:rFonts w:ascii="Gill Sans" w:hAnsi="Gill Sans"/>
          <w:b/>
          <w:spacing w:val="-4"/>
          <w:sz w:val="25"/>
        </w:rPr>
      </w:pPr>
      <w:r w:rsidRPr="00F80589">
        <w:rPr>
          <w:rFonts w:ascii="Gill Sans" w:hAnsi="Gill Sans"/>
          <w:b/>
          <w:spacing w:val="-4"/>
          <w:sz w:val="25"/>
        </w:rPr>
        <w:t xml:space="preserve">Give us today our daily bread.  </w:t>
      </w:r>
    </w:p>
    <w:p w:rsidR="001726C3" w:rsidRPr="00F80589" w:rsidRDefault="001726C3" w:rsidP="001726C3">
      <w:pPr>
        <w:pStyle w:val="DefaultText"/>
        <w:tabs>
          <w:tab w:val="left" w:pos="3420"/>
        </w:tabs>
        <w:ind w:left="567"/>
        <w:rPr>
          <w:rFonts w:ascii="Gill Sans" w:hAnsi="Gill Sans"/>
          <w:b/>
          <w:spacing w:val="-4"/>
          <w:sz w:val="25"/>
        </w:rPr>
      </w:pPr>
      <w:r w:rsidRPr="00F80589">
        <w:rPr>
          <w:rFonts w:ascii="Gill Sans" w:hAnsi="Gill Sans"/>
          <w:b/>
          <w:spacing w:val="-4"/>
          <w:sz w:val="25"/>
        </w:rPr>
        <w:t xml:space="preserve">Forgive us our sins </w:t>
      </w:r>
    </w:p>
    <w:p w:rsidR="001726C3" w:rsidRPr="00F80589" w:rsidRDefault="001726C3" w:rsidP="001726C3">
      <w:pPr>
        <w:pStyle w:val="DefaultText"/>
        <w:tabs>
          <w:tab w:val="left" w:pos="3420"/>
        </w:tabs>
        <w:ind w:left="567"/>
        <w:rPr>
          <w:rFonts w:ascii="Gill Sans" w:hAnsi="Gill Sans"/>
          <w:b/>
          <w:spacing w:val="-4"/>
          <w:sz w:val="25"/>
        </w:rPr>
      </w:pPr>
      <w:r w:rsidRPr="00F80589">
        <w:rPr>
          <w:rFonts w:ascii="Gill Sans" w:hAnsi="Gill Sans"/>
          <w:b/>
          <w:spacing w:val="-4"/>
          <w:sz w:val="25"/>
        </w:rPr>
        <w:t xml:space="preserve">as we forgive those who sin against us. </w:t>
      </w:r>
    </w:p>
    <w:p w:rsidR="001726C3" w:rsidRPr="00F80589" w:rsidRDefault="001726C3" w:rsidP="001726C3">
      <w:pPr>
        <w:pStyle w:val="DefaultText"/>
        <w:tabs>
          <w:tab w:val="left" w:pos="3420"/>
        </w:tabs>
        <w:ind w:left="567"/>
        <w:rPr>
          <w:rFonts w:ascii="Gill Sans" w:hAnsi="Gill Sans"/>
          <w:b/>
          <w:spacing w:val="-4"/>
          <w:sz w:val="25"/>
        </w:rPr>
      </w:pPr>
      <w:r w:rsidRPr="00F80589">
        <w:rPr>
          <w:rFonts w:ascii="Gill Sans" w:hAnsi="Gill Sans"/>
          <w:b/>
          <w:spacing w:val="-4"/>
          <w:sz w:val="25"/>
        </w:rPr>
        <w:t xml:space="preserve">Save us from the time of trial </w:t>
      </w:r>
    </w:p>
    <w:p w:rsidR="001726C3" w:rsidRPr="00F80589" w:rsidRDefault="001726C3" w:rsidP="001726C3">
      <w:pPr>
        <w:ind w:left="567"/>
        <w:rPr>
          <w:rFonts w:ascii="Gill Sans" w:hAnsi="Gill Sans"/>
          <w:b/>
          <w:bCs/>
        </w:rPr>
      </w:pPr>
      <w:r w:rsidRPr="00F80589">
        <w:rPr>
          <w:rFonts w:ascii="Gill Sans" w:hAnsi="Gill Sans"/>
          <w:b/>
          <w:spacing w:val="-4"/>
          <w:sz w:val="25"/>
        </w:rPr>
        <w:t>and deliver us from evil.  Amen.</w:t>
      </w:r>
    </w:p>
    <w:p w:rsidR="002D2D42" w:rsidRPr="00F80589" w:rsidRDefault="002D2D42">
      <w:pPr>
        <w:rPr>
          <w:rFonts w:ascii="Gill Sans" w:hAnsi="Gill Sans"/>
        </w:rPr>
      </w:pPr>
    </w:p>
    <w:p w:rsidR="00D24EDD" w:rsidRDefault="00D24EDD">
      <w:pPr>
        <w:widowControl/>
        <w:suppressAutoHyphens w:val="0"/>
        <w:rPr>
          <w:rFonts w:ascii="Gill Sans" w:hAnsi="Gill Sans"/>
          <w:b/>
          <w:i/>
          <w:iCs/>
        </w:rPr>
      </w:pPr>
      <w:r>
        <w:rPr>
          <w:rFonts w:ascii="Gill Sans" w:hAnsi="Gill Sans"/>
          <w:b/>
          <w:i/>
          <w:iCs/>
        </w:rPr>
        <w:br w:type="page"/>
      </w:r>
    </w:p>
    <w:p w:rsidR="007C586C" w:rsidRPr="00F80589" w:rsidRDefault="007C586C" w:rsidP="007C586C">
      <w:pPr>
        <w:rPr>
          <w:rFonts w:ascii="Gill Sans" w:hAnsi="Gill Sans"/>
          <w:b/>
          <w:i/>
          <w:iCs/>
        </w:rPr>
      </w:pPr>
      <w:r w:rsidRPr="00F80589">
        <w:rPr>
          <w:rFonts w:ascii="Gill Sans" w:hAnsi="Gill Sans"/>
          <w:b/>
          <w:i/>
          <w:iCs/>
        </w:rPr>
        <w:lastRenderedPageBreak/>
        <w:t>III.</w:t>
      </w:r>
    </w:p>
    <w:p w:rsidR="002D2D42" w:rsidRPr="00F80589" w:rsidRDefault="002D2D42" w:rsidP="007C586C">
      <w:pPr>
        <w:rPr>
          <w:rFonts w:ascii="Gill Sans" w:hAnsi="Gill Sans"/>
          <w:i/>
          <w:iCs/>
          <w:lang w:val="en-US"/>
        </w:rPr>
      </w:pPr>
      <w:r w:rsidRPr="00F80589">
        <w:rPr>
          <w:rFonts w:ascii="Gill Sans" w:hAnsi="Gill Sans"/>
          <w:i/>
          <w:iCs/>
          <w:lang w:val="en-US"/>
        </w:rPr>
        <w:t>Introduction</w:t>
      </w:r>
    </w:p>
    <w:p w:rsidR="00782C43" w:rsidRPr="00F80589" w:rsidRDefault="002D2D42" w:rsidP="00A41107">
      <w:pPr>
        <w:tabs>
          <w:tab w:val="left" w:pos="426"/>
          <w:tab w:val="left" w:pos="851"/>
          <w:tab w:val="left" w:pos="1276"/>
          <w:tab w:val="right" w:pos="10206"/>
        </w:tabs>
        <w:autoSpaceDE w:val="0"/>
        <w:ind w:left="567"/>
        <w:rPr>
          <w:rFonts w:ascii="Gill Sans" w:hAnsi="Gill Sans"/>
          <w:lang w:val="en-US"/>
        </w:rPr>
      </w:pPr>
      <w:r w:rsidRPr="00F80589">
        <w:rPr>
          <w:rFonts w:ascii="Gill Sans" w:hAnsi="Gill Sans"/>
          <w:lang w:val="en-US"/>
        </w:rPr>
        <w:t>Let us with confidence dr</w:t>
      </w:r>
      <w:r w:rsidR="00782C43" w:rsidRPr="00F80589">
        <w:rPr>
          <w:rFonts w:ascii="Gill Sans" w:hAnsi="Gill Sans"/>
          <w:lang w:val="en-US"/>
        </w:rPr>
        <w:t>aw near to the throne of grace,</w:t>
      </w: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r w:rsidRPr="00F80589">
        <w:rPr>
          <w:rFonts w:ascii="Gill Sans" w:hAnsi="Gill Sans"/>
          <w:lang w:val="en-US"/>
        </w:rPr>
        <w:t>that we may receive mercy and find grace to help in time of need:</w:t>
      </w:r>
    </w:p>
    <w:p w:rsidR="002D2D42" w:rsidRPr="00F80589" w:rsidRDefault="002D2D42">
      <w:pPr>
        <w:tabs>
          <w:tab w:val="left" w:pos="426"/>
          <w:tab w:val="left" w:pos="851"/>
          <w:tab w:val="left" w:pos="1276"/>
          <w:tab w:val="right" w:pos="10206"/>
        </w:tabs>
        <w:autoSpaceDE w:val="0"/>
        <w:rPr>
          <w:rFonts w:ascii="Gill Sans" w:hAnsi="Gill Sans"/>
          <w:lang w:val="en-US"/>
        </w:rPr>
      </w:pPr>
    </w:p>
    <w:p w:rsidR="002D2D42" w:rsidRPr="00F80589" w:rsidRDefault="002D2D42">
      <w:pPr>
        <w:tabs>
          <w:tab w:val="left" w:pos="426"/>
          <w:tab w:val="left" w:pos="851"/>
          <w:tab w:val="left" w:pos="1276"/>
          <w:tab w:val="right" w:pos="10206"/>
        </w:tabs>
        <w:autoSpaceDE w:val="0"/>
        <w:rPr>
          <w:rFonts w:ascii="Gill Sans" w:hAnsi="Gill Sans"/>
          <w:i/>
          <w:iCs/>
          <w:lang w:val="en-US"/>
        </w:rPr>
      </w:pPr>
      <w:r w:rsidRPr="00F80589">
        <w:rPr>
          <w:rFonts w:ascii="Gill Sans" w:hAnsi="Gill Sans"/>
          <w:i/>
          <w:iCs/>
          <w:lang w:val="en-US"/>
        </w:rPr>
        <w:t>Petitions</w:t>
      </w: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r w:rsidRPr="00F80589">
        <w:rPr>
          <w:rFonts w:ascii="Gill Sans" w:hAnsi="Gill Sans"/>
          <w:lang w:val="en-US"/>
        </w:rPr>
        <w:t>Lord Jesus Christ, the Spirit of the Lord God was upon you, because he anointed you to preach good news to the poor.  He sent you to proclaim release to the captives and recovery of sight to the blind, to set at liberty those who were oppressed.</w:t>
      </w: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r w:rsidRPr="00F80589">
        <w:rPr>
          <w:rFonts w:ascii="Gill Sans" w:hAnsi="Gill Sans"/>
          <w:lang w:val="en-US"/>
        </w:rPr>
        <w:t>Lead us from darkness to light,</w:t>
      </w:r>
    </w:p>
    <w:p w:rsidR="002D2D42" w:rsidRPr="00F80589" w:rsidRDefault="002D2D42" w:rsidP="00A41107">
      <w:pPr>
        <w:tabs>
          <w:tab w:val="left" w:pos="426"/>
          <w:tab w:val="left" w:pos="851"/>
          <w:tab w:val="left" w:pos="1276"/>
          <w:tab w:val="right" w:pos="10206"/>
        </w:tabs>
        <w:autoSpaceDE w:val="0"/>
        <w:ind w:left="567"/>
        <w:rPr>
          <w:rFonts w:ascii="Gill Sans" w:hAnsi="Gill Sans"/>
          <w:b/>
          <w:bCs/>
          <w:lang w:val="en-US"/>
        </w:rPr>
      </w:pPr>
      <w:r w:rsidRPr="00F80589">
        <w:rPr>
          <w:rFonts w:ascii="Gill Sans" w:hAnsi="Gill Sans"/>
          <w:b/>
          <w:bCs/>
          <w:lang w:val="en-US"/>
        </w:rPr>
        <w:t>from death to life.</w:t>
      </w: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r w:rsidRPr="00F80589">
        <w:rPr>
          <w:rFonts w:ascii="Gill Sans" w:hAnsi="Gill Sans"/>
          <w:lang w:val="en-US"/>
        </w:rPr>
        <w:t>Lord Jesus Christ, yo</w:t>
      </w:r>
      <w:r w:rsidR="00730E5B">
        <w:rPr>
          <w:rFonts w:ascii="Gill Sans" w:hAnsi="Gill Sans"/>
          <w:lang w:val="en-US"/>
        </w:rPr>
        <w:t>u ate and drank with sinners; f</w:t>
      </w:r>
      <w:r w:rsidRPr="00F80589">
        <w:rPr>
          <w:rFonts w:ascii="Gill Sans" w:hAnsi="Gill Sans"/>
          <w:lang w:val="en-US"/>
        </w:rPr>
        <w:t>or those who are well have no need of a physician, but those who are sick.  You did not come to call the righteous, but sinners to repentance.</w:t>
      </w: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r w:rsidRPr="00F80589">
        <w:rPr>
          <w:rFonts w:ascii="Gill Sans" w:hAnsi="Gill Sans"/>
          <w:lang w:val="en-US"/>
        </w:rPr>
        <w:t>Lead us from darkness to light,</w:t>
      </w:r>
    </w:p>
    <w:p w:rsidR="002D2D42" w:rsidRPr="00F80589" w:rsidRDefault="002D2D42" w:rsidP="00A41107">
      <w:pPr>
        <w:tabs>
          <w:tab w:val="left" w:pos="426"/>
          <w:tab w:val="left" w:pos="851"/>
          <w:tab w:val="left" w:pos="1276"/>
          <w:tab w:val="right" w:pos="10206"/>
        </w:tabs>
        <w:autoSpaceDE w:val="0"/>
        <w:ind w:left="567"/>
        <w:rPr>
          <w:rFonts w:ascii="Gill Sans" w:hAnsi="Gill Sans"/>
          <w:b/>
          <w:bCs/>
          <w:lang w:val="en-US"/>
        </w:rPr>
      </w:pPr>
      <w:r w:rsidRPr="00F80589">
        <w:rPr>
          <w:rFonts w:ascii="Gill Sans" w:hAnsi="Gill Sans"/>
          <w:b/>
          <w:bCs/>
          <w:lang w:val="en-US"/>
        </w:rPr>
        <w:t>from death to life.</w:t>
      </w: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r w:rsidRPr="00F80589">
        <w:rPr>
          <w:rFonts w:ascii="Gill Sans" w:hAnsi="Gill Sans"/>
          <w:lang w:val="en-US"/>
        </w:rPr>
        <w:t>Lord Jesus Chris</w:t>
      </w:r>
      <w:r w:rsidR="00730E5B">
        <w:rPr>
          <w:rFonts w:ascii="Gill Sans" w:hAnsi="Gill Sans"/>
          <w:lang w:val="en-US"/>
        </w:rPr>
        <w:t>t, you said to the Scribes and P</w:t>
      </w:r>
      <w:r w:rsidRPr="00F80589">
        <w:rPr>
          <w:rFonts w:ascii="Gill Sans" w:hAnsi="Gill Sans"/>
          <w:lang w:val="en-US"/>
        </w:rPr>
        <w:t>harisees who brought to you a woman caught in adultery, 'Let him who is without sin be the first to throw a stone.'  And when they had gone away, one by one, you looked at her and said, 'Has no-one condemned you?  Neither do I condemn you;  go, and do not sin again.'</w:t>
      </w: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r w:rsidRPr="00F80589">
        <w:rPr>
          <w:rFonts w:ascii="Gill Sans" w:hAnsi="Gill Sans"/>
          <w:lang w:val="en-US"/>
        </w:rPr>
        <w:t>Lead us from darkness to light,</w:t>
      </w:r>
    </w:p>
    <w:p w:rsidR="002D2D42" w:rsidRPr="00F80589" w:rsidRDefault="002D2D42" w:rsidP="00A41107">
      <w:pPr>
        <w:tabs>
          <w:tab w:val="left" w:pos="426"/>
          <w:tab w:val="left" w:pos="851"/>
          <w:tab w:val="left" w:pos="1276"/>
          <w:tab w:val="right" w:pos="10206"/>
        </w:tabs>
        <w:autoSpaceDE w:val="0"/>
        <w:ind w:left="567"/>
        <w:rPr>
          <w:rFonts w:ascii="Gill Sans" w:hAnsi="Gill Sans"/>
          <w:b/>
          <w:bCs/>
          <w:lang w:val="en-US"/>
        </w:rPr>
      </w:pPr>
      <w:r w:rsidRPr="00F80589">
        <w:rPr>
          <w:rFonts w:ascii="Gill Sans" w:hAnsi="Gill Sans"/>
          <w:b/>
          <w:bCs/>
          <w:lang w:val="en-US"/>
        </w:rPr>
        <w:t>from death to life.</w:t>
      </w: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r w:rsidRPr="00F80589">
        <w:rPr>
          <w:rFonts w:ascii="Gill Sans" w:hAnsi="Gill Sans"/>
          <w:lang w:val="en-US"/>
        </w:rPr>
        <w:t xml:space="preserve">Lord Jesus Christ, you called Zacchaeus to hasten and come down from the sycamore tree that he might receive you into his home.  He gave half his goods to the poor and restored four-fold to any </w:t>
      </w:r>
      <w:r w:rsidR="00730E5B">
        <w:rPr>
          <w:rFonts w:ascii="Gill Sans" w:hAnsi="Gill Sans"/>
          <w:lang w:val="en-US"/>
        </w:rPr>
        <w:t xml:space="preserve">he </w:t>
      </w:r>
      <w:r w:rsidRPr="00F80589">
        <w:rPr>
          <w:rFonts w:ascii="Gill Sans" w:hAnsi="Gill Sans"/>
          <w:lang w:val="en-US"/>
        </w:rPr>
        <w:t>had defrauded.  You brought the joy of salvation to his house that day.  For the Son of Man came to seek and save the lost.</w:t>
      </w: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r w:rsidRPr="00F80589">
        <w:rPr>
          <w:rFonts w:ascii="Gill Sans" w:hAnsi="Gill Sans"/>
          <w:lang w:val="en-US"/>
        </w:rPr>
        <w:t>Lead us from darkness to light,</w:t>
      </w:r>
    </w:p>
    <w:p w:rsidR="002D2D42" w:rsidRPr="00F80589" w:rsidRDefault="002D2D42" w:rsidP="00A41107">
      <w:pPr>
        <w:tabs>
          <w:tab w:val="left" w:pos="426"/>
          <w:tab w:val="left" w:pos="851"/>
          <w:tab w:val="left" w:pos="1276"/>
          <w:tab w:val="right" w:pos="10206"/>
        </w:tabs>
        <w:autoSpaceDE w:val="0"/>
        <w:ind w:left="567"/>
        <w:rPr>
          <w:rFonts w:ascii="Gill Sans" w:hAnsi="Gill Sans"/>
          <w:b/>
          <w:bCs/>
          <w:lang w:val="en-US"/>
        </w:rPr>
      </w:pPr>
      <w:r w:rsidRPr="00F80589">
        <w:rPr>
          <w:rFonts w:ascii="Gill Sans" w:hAnsi="Gill Sans"/>
          <w:b/>
          <w:bCs/>
          <w:lang w:val="en-US"/>
        </w:rPr>
        <w:t>from death to life.</w:t>
      </w: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r w:rsidRPr="00F80589">
        <w:rPr>
          <w:rFonts w:ascii="Gill Sans" w:hAnsi="Gill Sans"/>
          <w:lang w:val="en-US"/>
        </w:rPr>
        <w:t>Lord Jesus Christ, you welcomed the sinful woman when she knelt before you in the house of Simon. She washed your feet with her tears and dried them with the hair of her head, and anointed you with costly ointment.  You forgave her sin, and sent her on her way in peace.  Her sins, which were many, were forgiven, for she loved much.</w:t>
      </w: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r w:rsidRPr="00F80589">
        <w:rPr>
          <w:rFonts w:ascii="Gill Sans" w:hAnsi="Gill Sans"/>
          <w:lang w:val="en-US"/>
        </w:rPr>
        <w:t>Lead us from darkness to light,</w:t>
      </w:r>
    </w:p>
    <w:p w:rsidR="002D2D42" w:rsidRPr="00F80589" w:rsidRDefault="002D2D42" w:rsidP="00A41107">
      <w:pPr>
        <w:tabs>
          <w:tab w:val="left" w:pos="426"/>
          <w:tab w:val="left" w:pos="851"/>
          <w:tab w:val="left" w:pos="1276"/>
          <w:tab w:val="right" w:pos="10206"/>
        </w:tabs>
        <w:autoSpaceDE w:val="0"/>
        <w:ind w:left="567"/>
        <w:rPr>
          <w:rFonts w:ascii="Gill Sans" w:hAnsi="Gill Sans"/>
          <w:b/>
          <w:bCs/>
          <w:lang w:val="en-US"/>
        </w:rPr>
      </w:pPr>
      <w:r w:rsidRPr="00F80589">
        <w:rPr>
          <w:rFonts w:ascii="Gill Sans" w:hAnsi="Gill Sans"/>
          <w:b/>
          <w:bCs/>
          <w:lang w:val="en-US"/>
        </w:rPr>
        <w:t>from death to life.</w:t>
      </w: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p>
    <w:p w:rsidR="00D24EDD" w:rsidRDefault="00D24EDD">
      <w:pPr>
        <w:widowControl/>
        <w:suppressAutoHyphens w:val="0"/>
        <w:rPr>
          <w:rFonts w:ascii="Gill Sans" w:hAnsi="Gill Sans"/>
          <w:lang w:val="en-US"/>
        </w:rPr>
      </w:pPr>
      <w:r>
        <w:rPr>
          <w:rFonts w:ascii="Gill Sans" w:hAnsi="Gill Sans"/>
          <w:lang w:val="en-US"/>
        </w:rPr>
        <w:br w:type="page"/>
      </w: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r w:rsidRPr="00F80589">
        <w:rPr>
          <w:rFonts w:ascii="Gill Sans" w:hAnsi="Gill Sans"/>
          <w:lang w:val="en-US"/>
        </w:rPr>
        <w:lastRenderedPageBreak/>
        <w:t>Lord Jesus Christ, you were crucified between two thieves, one on your right and one on your left.  One of them hurled insults at you, but the other confessed his sin and asked you to remember him when you came into your kingdom.  In the hour of you</w:t>
      </w:r>
      <w:r w:rsidR="00782C43" w:rsidRPr="00F80589">
        <w:rPr>
          <w:rFonts w:ascii="Gill Sans" w:hAnsi="Gill Sans"/>
          <w:lang w:val="en-US"/>
        </w:rPr>
        <w:t>r</w:t>
      </w:r>
      <w:r w:rsidRPr="00F80589">
        <w:rPr>
          <w:rFonts w:ascii="Gill Sans" w:hAnsi="Gill Sans"/>
          <w:lang w:val="en-US"/>
        </w:rPr>
        <w:t xml:space="preserve"> agon</w:t>
      </w:r>
      <w:r w:rsidR="00782C43" w:rsidRPr="00F80589">
        <w:rPr>
          <w:rFonts w:ascii="Gill Sans" w:hAnsi="Gill Sans"/>
          <w:lang w:val="en-US"/>
        </w:rPr>
        <w:t>y, you said to the penitent thie</w:t>
      </w:r>
      <w:r w:rsidRPr="00F80589">
        <w:rPr>
          <w:rFonts w:ascii="Gill Sans" w:hAnsi="Gill Sans"/>
          <w:lang w:val="en-US"/>
        </w:rPr>
        <w:t>f, 'Today you will be with me in paradise.'</w:t>
      </w: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r w:rsidRPr="00F80589">
        <w:rPr>
          <w:rFonts w:ascii="Gill Sans" w:hAnsi="Gill Sans"/>
          <w:lang w:val="en-US"/>
        </w:rPr>
        <w:t>Lead us from darkness to light,</w:t>
      </w:r>
    </w:p>
    <w:p w:rsidR="002D2D42" w:rsidRPr="00F80589" w:rsidRDefault="002D2D42" w:rsidP="00A41107">
      <w:pPr>
        <w:tabs>
          <w:tab w:val="left" w:pos="426"/>
          <w:tab w:val="left" w:pos="851"/>
          <w:tab w:val="left" w:pos="1276"/>
          <w:tab w:val="right" w:pos="10206"/>
        </w:tabs>
        <w:autoSpaceDE w:val="0"/>
        <w:ind w:left="567"/>
        <w:rPr>
          <w:rFonts w:ascii="Gill Sans" w:hAnsi="Gill Sans"/>
          <w:b/>
          <w:bCs/>
          <w:lang w:val="en-US"/>
        </w:rPr>
      </w:pPr>
      <w:r w:rsidRPr="00F80589">
        <w:rPr>
          <w:rFonts w:ascii="Gill Sans" w:hAnsi="Gill Sans"/>
          <w:b/>
          <w:bCs/>
          <w:lang w:val="en-US"/>
        </w:rPr>
        <w:t>from death to life.</w:t>
      </w: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r w:rsidRPr="00F80589">
        <w:rPr>
          <w:rFonts w:ascii="Gill Sans" w:hAnsi="Gill Sans"/>
          <w:lang w:val="en-US"/>
        </w:rPr>
        <w:t>Lord Jesus Christ, in the glory of your risen life you restored Simon Peter who had disowned you in the time of trial.  You committed to him the care of your flock and once again called him to follow you in the way of the cross.</w:t>
      </w: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p>
    <w:p w:rsidR="002D2D42" w:rsidRPr="00F80589" w:rsidRDefault="002D2D42" w:rsidP="00A41107">
      <w:pPr>
        <w:tabs>
          <w:tab w:val="left" w:pos="426"/>
          <w:tab w:val="left" w:pos="851"/>
          <w:tab w:val="left" w:pos="1276"/>
          <w:tab w:val="right" w:pos="10206"/>
        </w:tabs>
        <w:autoSpaceDE w:val="0"/>
        <w:ind w:left="567"/>
        <w:rPr>
          <w:rFonts w:ascii="Gill Sans" w:hAnsi="Gill Sans"/>
          <w:lang w:val="en-US"/>
        </w:rPr>
      </w:pPr>
      <w:r w:rsidRPr="00F80589">
        <w:rPr>
          <w:rFonts w:ascii="Gill Sans" w:hAnsi="Gill Sans"/>
          <w:lang w:val="en-US"/>
        </w:rPr>
        <w:t>Lead us from darkness to light,</w:t>
      </w:r>
    </w:p>
    <w:p w:rsidR="002D2D42" w:rsidRPr="00F80589" w:rsidRDefault="002D2D42" w:rsidP="00A41107">
      <w:pPr>
        <w:tabs>
          <w:tab w:val="left" w:pos="426"/>
          <w:tab w:val="left" w:pos="851"/>
          <w:tab w:val="left" w:pos="1276"/>
          <w:tab w:val="right" w:pos="10206"/>
        </w:tabs>
        <w:autoSpaceDE w:val="0"/>
        <w:ind w:left="567"/>
        <w:rPr>
          <w:rFonts w:ascii="Gill Sans" w:hAnsi="Gill Sans"/>
          <w:b/>
          <w:bCs/>
          <w:lang w:val="en-US"/>
        </w:rPr>
      </w:pPr>
      <w:r w:rsidRPr="00F80589">
        <w:rPr>
          <w:rFonts w:ascii="Gill Sans" w:hAnsi="Gill Sans"/>
          <w:b/>
          <w:bCs/>
          <w:lang w:val="en-US"/>
        </w:rPr>
        <w:t>from death to life.</w:t>
      </w:r>
    </w:p>
    <w:p w:rsidR="002D2D42" w:rsidRPr="00F80589" w:rsidRDefault="002D2D42" w:rsidP="00A41107">
      <w:pPr>
        <w:ind w:left="567"/>
        <w:rPr>
          <w:rFonts w:ascii="Gill Sans" w:hAnsi="Gill Sans"/>
        </w:rPr>
      </w:pPr>
    </w:p>
    <w:p w:rsidR="006B0517" w:rsidRPr="00F80589" w:rsidRDefault="00782C43" w:rsidP="00A41107">
      <w:pPr>
        <w:ind w:left="567"/>
        <w:rPr>
          <w:rFonts w:ascii="Gill Sans" w:hAnsi="Gill Sans"/>
        </w:rPr>
      </w:pPr>
      <w:r w:rsidRPr="00F80589">
        <w:rPr>
          <w:rFonts w:ascii="Gill Sans" w:hAnsi="Gill Sans"/>
        </w:rPr>
        <w:t xml:space="preserve">With Christ </w:t>
      </w:r>
      <w:r w:rsidR="002D2D42" w:rsidRPr="00F80589">
        <w:rPr>
          <w:rFonts w:ascii="Gill Sans" w:hAnsi="Gill Sans"/>
        </w:rPr>
        <w:t>the Lo</w:t>
      </w:r>
      <w:r w:rsidR="006B0517" w:rsidRPr="00F80589">
        <w:rPr>
          <w:rFonts w:ascii="Gill Sans" w:hAnsi="Gill Sans"/>
        </w:rPr>
        <w:t>rd, we dare to call God Father,</w:t>
      </w:r>
    </w:p>
    <w:p w:rsidR="002D2D42" w:rsidRPr="00F80589" w:rsidRDefault="002D2D42" w:rsidP="00A41107">
      <w:pPr>
        <w:ind w:left="567"/>
        <w:rPr>
          <w:rFonts w:ascii="Gill Sans" w:hAnsi="Gill Sans"/>
        </w:rPr>
      </w:pPr>
      <w:r w:rsidRPr="00F80589">
        <w:rPr>
          <w:rFonts w:ascii="Gill Sans" w:hAnsi="Gill Sans"/>
        </w:rPr>
        <w:t>and present our whole prayers and lives to him.</w:t>
      </w:r>
    </w:p>
    <w:p w:rsidR="002D2D42" w:rsidRPr="00F80589" w:rsidRDefault="002D2D42" w:rsidP="00A41107">
      <w:pPr>
        <w:ind w:left="567"/>
        <w:rPr>
          <w:rFonts w:ascii="Gill Sans" w:hAnsi="Gill Sans"/>
          <w:i/>
          <w:iCs/>
        </w:rPr>
      </w:pPr>
    </w:p>
    <w:p w:rsidR="002D2D42" w:rsidRPr="00F80589" w:rsidRDefault="002D2D42">
      <w:pPr>
        <w:rPr>
          <w:rFonts w:ascii="Gill Sans" w:hAnsi="Gill Sans"/>
          <w:i/>
          <w:iCs/>
        </w:rPr>
      </w:pPr>
      <w:r w:rsidRPr="00F80589">
        <w:rPr>
          <w:rFonts w:ascii="Gill Sans" w:hAnsi="Gill Sans"/>
          <w:i/>
          <w:iCs/>
        </w:rPr>
        <w:t>Concluding Prayer</w:t>
      </w:r>
    </w:p>
    <w:p w:rsidR="002D2D42" w:rsidRPr="00F80589" w:rsidRDefault="002D2D42" w:rsidP="00A41107">
      <w:pPr>
        <w:ind w:left="567"/>
        <w:rPr>
          <w:rFonts w:ascii="Gill Sans" w:hAnsi="Gill Sans"/>
        </w:rPr>
      </w:pPr>
      <w:r w:rsidRPr="00F80589">
        <w:rPr>
          <w:rFonts w:ascii="Gill Sans" w:hAnsi="Gill Sans"/>
        </w:rPr>
        <w:t>Almighty God,</w:t>
      </w:r>
    </w:p>
    <w:p w:rsidR="002D2D42" w:rsidRPr="00F80589" w:rsidRDefault="002D2D42" w:rsidP="00A41107">
      <w:pPr>
        <w:ind w:left="567"/>
        <w:rPr>
          <w:rFonts w:ascii="Gill Sans" w:hAnsi="Gill Sans"/>
        </w:rPr>
      </w:pPr>
      <w:r w:rsidRPr="00F80589">
        <w:rPr>
          <w:rFonts w:ascii="Gill Sans" w:hAnsi="Gill Sans"/>
        </w:rPr>
        <w:t>you fed your people in the wilderness,</w:t>
      </w:r>
    </w:p>
    <w:p w:rsidR="002D2D42" w:rsidRPr="00F80589" w:rsidRDefault="002D2D42" w:rsidP="00A41107">
      <w:pPr>
        <w:ind w:left="567"/>
        <w:rPr>
          <w:rFonts w:ascii="Gill Sans" w:hAnsi="Gill Sans"/>
        </w:rPr>
      </w:pPr>
      <w:r w:rsidRPr="00F80589">
        <w:rPr>
          <w:rFonts w:ascii="Gill Sans" w:hAnsi="Gill Sans"/>
        </w:rPr>
        <w:t>and guided them by cloud and fire,</w:t>
      </w:r>
    </w:p>
    <w:p w:rsidR="002D2D42" w:rsidRPr="00F80589" w:rsidRDefault="002D2D42" w:rsidP="00A41107">
      <w:pPr>
        <w:ind w:left="567"/>
        <w:rPr>
          <w:rFonts w:ascii="Gill Sans" w:hAnsi="Gill Sans"/>
        </w:rPr>
      </w:pPr>
      <w:r w:rsidRPr="00F80589">
        <w:rPr>
          <w:rFonts w:ascii="Gill Sans" w:hAnsi="Gill Sans"/>
        </w:rPr>
        <w:t>giving commandments to order their lives.</w:t>
      </w:r>
    </w:p>
    <w:p w:rsidR="002D2D42" w:rsidRPr="00F80589" w:rsidRDefault="002D2D42" w:rsidP="00A41107">
      <w:pPr>
        <w:ind w:left="567"/>
        <w:rPr>
          <w:rFonts w:ascii="Gill Sans" w:hAnsi="Gill Sans"/>
        </w:rPr>
      </w:pPr>
      <w:r w:rsidRPr="00F80589">
        <w:rPr>
          <w:rFonts w:ascii="Gill Sans" w:hAnsi="Gill Sans"/>
        </w:rPr>
        <w:t>Give us eyes to see your purpose,</w:t>
      </w:r>
    </w:p>
    <w:p w:rsidR="002D2D42" w:rsidRPr="00F80589" w:rsidRDefault="002D2D42" w:rsidP="00A41107">
      <w:pPr>
        <w:ind w:left="567"/>
        <w:rPr>
          <w:rFonts w:ascii="Gill Sans" w:hAnsi="Gill Sans"/>
        </w:rPr>
      </w:pPr>
      <w:r w:rsidRPr="00F80589">
        <w:rPr>
          <w:rFonts w:ascii="Gill Sans" w:hAnsi="Gill Sans"/>
        </w:rPr>
        <w:t>perseverance to follow where you lead,</w:t>
      </w:r>
    </w:p>
    <w:p w:rsidR="002D2D42" w:rsidRPr="00F80589" w:rsidRDefault="002D2D42" w:rsidP="00A41107">
      <w:pPr>
        <w:ind w:left="567"/>
        <w:rPr>
          <w:rFonts w:ascii="Gill Sans" w:hAnsi="Gill Sans"/>
        </w:rPr>
      </w:pPr>
      <w:r w:rsidRPr="00F80589">
        <w:rPr>
          <w:rFonts w:ascii="Gill Sans" w:hAnsi="Gill Sans"/>
        </w:rPr>
        <w:t>and courage to know the truth that sets us free;</w:t>
      </w:r>
    </w:p>
    <w:p w:rsidR="002D2D42" w:rsidRPr="00F80589" w:rsidRDefault="002D2D42" w:rsidP="00A41107">
      <w:pPr>
        <w:ind w:left="567"/>
        <w:rPr>
          <w:rFonts w:ascii="Gill Sans" w:hAnsi="Gill Sans"/>
        </w:rPr>
      </w:pPr>
      <w:r w:rsidRPr="00F80589">
        <w:rPr>
          <w:rFonts w:ascii="Gill Sans" w:hAnsi="Gill Sans"/>
        </w:rPr>
        <w:t>that our lives may be blessed and your will be done;</w:t>
      </w:r>
    </w:p>
    <w:p w:rsidR="002D2D42" w:rsidRPr="00F80589" w:rsidRDefault="002D2D42" w:rsidP="00A41107">
      <w:pPr>
        <w:ind w:left="567"/>
        <w:rPr>
          <w:rFonts w:ascii="Gill Sans" w:hAnsi="Gill Sans"/>
          <w:b/>
          <w:bCs/>
          <w:i/>
          <w:iCs/>
        </w:rPr>
      </w:pPr>
      <w:r w:rsidRPr="00F80589">
        <w:rPr>
          <w:rFonts w:ascii="Gill Sans" w:hAnsi="Gill Sans"/>
        </w:rPr>
        <w:t xml:space="preserve">through Jesus Christ our Lord. </w:t>
      </w:r>
      <w:r w:rsidRPr="00F80589">
        <w:rPr>
          <w:rFonts w:ascii="Gill Sans" w:hAnsi="Gill Sans"/>
          <w:b/>
          <w:bCs/>
        </w:rPr>
        <w:t xml:space="preserve"> Amen.</w:t>
      </w:r>
      <w:r w:rsidRPr="00F80589">
        <w:rPr>
          <w:rFonts w:ascii="Gill Sans" w:hAnsi="Gill Sans"/>
          <w:b/>
          <w:bCs/>
        </w:rPr>
        <w:tab/>
      </w:r>
      <w:r w:rsidRPr="00F80589">
        <w:rPr>
          <w:rFonts w:ascii="Gill Sans" w:hAnsi="Gill Sans"/>
          <w:b/>
          <w:bCs/>
          <w:i/>
          <w:iCs/>
        </w:rPr>
        <w:tab/>
      </w:r>
      <w:r w:rsidRPr="00F80589">
        <w:rPr>
          <w:rFonts w:ascii="Gill Sans" w:hAnsi="Gill Sans"/>
          <w:b/>
          <w:bCs/>
          <w:i/>
          <w:iCs/>
        </w:rPr>
        <w:tab/>
        <w:t xml:space="preserve"> </w:t>
      </w:r>
      <w:r w:rsidR="007C586C" w:rsidRPr="00F80589">
        <w:rPr>
          <w:rFonts w:ascii="Gill Sans" w:hAnsi="Gill Sans"/>
          <w:b/>
          <w:bCs/>
          <w:i/>
          <w:iCs/>
        </w:rPr>
        <w:tab/>
      </w:r>
      <w:r w:rsidR="007C586C" w:rsidRPr="00F80589">
        <w:rPr>
          <w:rFonts w:ascii="Gill Sans" w:hAnsi="Gill Sans"/>
          <w:b/>
          <w:bCs/>
          <w:i/>
          <w:iCs/>
        </w:rPr>
        <w:tab/>
      </w:r>
      <w:r w:rsidRPr="00F80589">
        <w:rPr>
          <w:rFonts w:ascii="Gill Sans" w:hAnsi="Gill Sans"/>
          <w:bCs/>
          <w:i/>
          <w:iCs/>
        </w:rPr>
        <w:t>(CinW Daily Prayer)</w:t>
      </w:r>
    </w:p>
    <w:p w:rsidR="002D2D42" w:rsidRPr="00F80589" w:rsidRDefault="002D2D42">
      <w:pPr>
        <w:rPr>
          <w:rFonts w:ascii="Gill Sans" w:hAnsi="Gill Sans"/>
        </w:rPr>
      </w:pP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One of the following prayers may be used:</w:t>
      </w:r>
    </w:p>
    <w:p w:rsidR="002D2D42" w:rsidRPr="00F80589" w:rsidRDefault="002D2D42">
      <w:pPr>
        <w:rPr>
          <w:rFonts w:ascii="Gill Sans" w:hAnsi="Gill Sans"/>
        </w:rPr>
      </w:pPr>
    </w:p>
    <w:p w:rsidR="002D2D42" w:rsidRPr="00F80589" w:rsidRDefault="002D2D42" w:rsidP="00A41107">
      <w:pPr>
        <w:ind w:left="567"/>
        <w:rPr>
          <w:rFonts w:ascii="Gill Sans" w:hAnsi="Gill Sans"/>
        </w:rPr>
      </w:pPr>
      <w:r w:rsidRPr="00F80589">
        <w:rPr>
          <w:rFonts w:ascii="Gill Sans" w:hAnsi="Gill Sans"/>
        </w:rPr>
        <w:t>Good and Loving Father,</w:t>
      </w:r>
    </w:p>
    <w:p w:rsidR="002D2D42" w:rsidRPr="00F80589" w:rsidRDefault="002D2D42" w:rsidP="00A41107">
      <w:pPr>
        <w:ind w:left="567"/>
        <w:rPr>
          <w:rFonts w:ascii="Gill Sans" w:hAnsi="Gill Sans"/>
        </w:rPr>
      </w:pPr>
      <w:r w:rsidRPr="00F80589">
        <w:rPr>
          <w:rFonts w:ascii="Gill Sans" w:hAnsi="Gill Sans"/>
        </w:rPr>
        <w:t>may we reach out to grasp your hand,</w:t>
      </w:r>
    </w:p>
    <w:p w:rsidR="002D2D42" w:rsidRPr="00F80589" w:rsidRDefault="002D2D42" w:rsidP="00A41107">
      <w:pPr>
        <w:ind w:left="567"/>
        <w:rPr>
          <w:rFonts w:ascii="Gill Sans" w:hAnsi="Gill Sans"/>
        </w:rPr>
      </w:pPr>
      <w:r w:rsidRPr="00F80589">
        <w:rPr>
          <w:rFonts w:ascii="Gill Sans" w:hAnsi="Gill Sans"/>
        </w:rPr>
        <w:t>to feel your loving embrace greeting us with joy</w:t>
      </w:r>
    </w:p>
    <w:p w:rsidR="002D2D42" w:rsidRPr="00F80589" w:rsidRDefault="002D2D42" w:rsidP="00A41107">
      <w:pPr>
        <w:ind w:left="567"/>
        <w:rPr>
          <w:rFonts w:ascii="Gill Sans" w:hAnsi="Gill Sans"/>
        </w:rPr>
      </w:pPr>
      <w:r w:rsidRPr="00F80589">
        <w:rPr>
          <w:rFonts w:ascii="Gill Sans" w:hAnsi="Gill Sans"/>
        </w:rPr>
        <w:t>and raising us from death to life.</w:t>
      </w:r>
    </w:p>
    <w:p w:rsidR="002D2D42" w:rsidRPr="00F80589" w:rsidRDefault="002D2D42" w:rsidP="00A41107">
      <w:pPr>
        <w:ind w:left="567"/>
        <w:rPr>
          <w:rFonts w:ascii="Gill Sans" w:hAnsi="Gill Sans"/>
        </w:rPr>
      </w:pPr>
      <w:r w:rsidRPr="00F80589">
        <w:rPr>
          <w:rFonts w:ascii="Gill Sans" w:hAnsi="Gill Sans"/>
        </w:rPr>
        <w:t>Dead to sin and alive to you in Christ,</w:t>
      </w:r>
    </w:p>
    <w:p w:rsidR="002D2D42" w:rsidRPr="00F80589" w:rsidRDefault="002D2D42" w:rsidP="00A41107">
      <w:pPr>
        <w:ind w:left="567"/>
        <w:rPr>
          <w:rFonts w:ascii="Gill Sans" w:hAnsi="Gill Sans"/>
        </w:rPr>
      </w:pPr>
      <w:r w:rsidRPr="00F80589">
        <w:rPr>
          <w:rFonts w:ascii="Gill Sans" w:hAnsi="Gill Sans"/>
        </w:rPr>
        <w:t>may we live to your glory</w:t>
      </w:r>
    </w:p>
    <w:p w:rsidR="002D2D42" w:rsidRPr="00F80589" w:rsidRDefault="002D2D42" w:rsidP="00A41107">
      <w:pPr>
        <w:ind w:left="567"/>
        <w:rPr>
          <w:rFonts w:ascii="Gill Sans" w:hAnsi="Gill Sans"/>
        </w:rPr>
      </w:pPr>
      <w:r w:rsidRPr="00F80589">
        <w:rPr>
          <w:rFonts w:ascii="Gill Sans" w:hAnsi="Gill Sans"/>
        </w:rPr>
        <w:t>and come at last to the banquet of heaven</w:t>
      </w:r>
    </w:p>
    <w:p w:rsidR="002D2D42" w:rsidRPr="00F80589" w:rsidRDefault="002D2D42" w:rsidP="00A41107">
      <w:pPr>
        <w:ind w:left="567"/>
        <w:rPr>
          <w:rFonts w:ascii="Gill Sans" w:hAnsi="Gill Sans"/>
        </w:rPr>
      </w:pPr>
      <w:r w:rsidRPr="00F80589">
        <w:rPr>
          <w:rFonts w:ascii="Gill Sans" w:hAnsi="Gill Sans"/>
        </w:rPr>
        <w:t>and feast in your presence for ever.</w:t>
      </w:r>
    </w:p>
    <w:p w:rsidR="002D2D42" w:rsidRPr="00F80589" w:rsidRDefault="002D2D42" w:rsidP="00A41107">
      <w:pPr>
        <w:ind w:left="567"/>
        <w:rPr>
          <w:rFonts w:ascii="Gill Sans" w:hAnsi="Gill Sans"/>
          <w:b/>
          <w:bCs/>
        </w:rPr>
      </w:pPr>
      <w:r w:rsidRPr="00F80589">
        <w:rPr>
          <w:rFonts w:ascii="Gill Sans" w:hAnsi="Gill Sans"/>
        </w:rPr>
        <w:t xml:space="preserve">We ask this through Christ our Lord.  </w:t>
      </w:r>
      <w:r w:rsidRPr="00F80589">
        <w:rPr>
          <w:rFonts w:ascii="Gill Sans" w:hAnsi="Gill Sans"/>
          <w:b/>
          <w:bCs/>
        </w:rPr>
        <w:t>Amen.</w:t>
      </w:r>
    </w:p>
    <w:p w:rsidR="002D2D42" w:rsidRPr="00F80589" w:rsidRDefault="002D2D42" w:rsidP="00A41107">
      <w:pPr>
        <w:ind w:left="567"/>
        <w:rPr>
          <w:rFonts w:ascii="Gill Sans" w:hAnsi="Gill Sans"/>
        </w:rPr>
      </w:pPr>
    </w:p>
    <w:p w:rsidR="002D2D42" w:rsidRPr="00F80589" w:rsidRDefault="002D2D42" w:rsidP="00A41107">
      <w:pPr>
        <w:ind w:left="567"/>
        <w:rPr>
          <w:rFonts w:ascii="Gill Sans" w:hAnsi="Gill Sans"/>
        </w:rPr>
      </w:pPr>
      <w:r w:rsidRPr="00F80589">
        <w:rPr>
          <w:rFonts w:ascii="Gill Sans" w:hAnsi="Gill Sans"/>
        </w:rPr>
        <w:t>God our Father,</w:t>
      </w:r>
    </w:p>
    <w:p w:rsidR="002D2D42" w:rsidRPr="00F80589" w:rsidRDefault="002D2D42" w:rsidP="00A41107">
      <w:pPr>
        <w:ind w:left="567"/>
        <w:rPr>
          <w:rFonts w:ascii="Gill Sans" w:hAnsi="Gill Sans"/>
        </w:rPr>
      </w:pPr>
      <w:r w:rsidRPr="00F80589">
        <w:rPr>
          <w:rFonts w:ascii="Gill Sans" w:hAnsi="Gill Sans"/>
        </w:rPr>
        <w:t>when we were lost</w:t>
      </w:r>
    </w:p>
    <w:p w:rsidR="002D2D42" w:rsidRPr="00F80589" w:rsidRDefault="002D2D42" w:rsidP="00A41107">
      <w:pPr>
        <w:ind w:left="567"/>
        <w:rPr>
          <w:rFonts w:ascii="Gill Sans" w:hAnsi="Gill Sans"/>
        </w:rPr>
      </w:pPr>
      <w:r w:rsidRPr="00F80589">
        <w:rPr>
          <w:rFonts w:ascii="Gill Sans" w:hAnsi="Gill Sans"/>
        </w:rPr>
        <w:t>and could not find the way to you,</w:t>
      </w:r>
    </w:p>
    <w:p w:rsidR="002D2D42" w:rsidRPr="00F80589" w:rsidRDefault="002D2D42" w:rsidP="00A41107">
      <w:pPr>
        <w:ind w:left="567"/>
        <w:rPr>
          <w:rFonts w:ascii="Gill Sans" w:hAnsi="Gill Sans"/>
        </w:rPr>
      </w:pPr>
      <w:r w:rsidRPr="00F80589">
        <w:rPr>
          <w:rFonts w:ascii="Gill Sans" w:hAnsi="Gill Sans"/>
        </w:rPr>
        <w:t>you looked on us with love and compassion</w:t>
      </w:r>
    </w:p>
    <w:p w:rsidR="002D2D42" w:rsidRPr="00F80589" w:rsidRDefault="002D2D42" w:rsidP="00A41107">
      <w:pPr>
        <w:ind w:left="567"/>
        <w:rPr>
          <w:rFonts w:ascii="Gill Sans" w:hAnsi="Gill Sans"/>
        </w:rPr>
      </w:pPr>
      <w:r w:rsidRPr="00F80589">
        <w:rPr>
          <w:rFonts w:ascii="Gill Sans" w:hAnsi="Gill Sans"/>
        </w:rPr>
        <w:t>and gave us Jesus your Son, innocent and without sin.</w:t>
      </w:r>
    </w:p>
    <w:p w:rsidR="002D2D42" w:rsidRPr="00F80589" w:rsidRDefault="002D2D42" w:rsidP="00A41107">
      <w:pPr>
        <w:ind w:left="567"/>
        <w:rPr>
          <w:rFonts w:ascii="Gill Sans" w:hAnsi="Gill Sans"/>
        </w:rPr>
      </w:pPr>
      <w:r w:rsidRPr="00F80589">
        <w:rPr>
          <w:rFonts w:ascii="Gill Sans" w:hAnsi="Gill Sans"/>
        </w:rPr>
        <w:t>Through his death and resurrection</w:t>
      </w:r>
    </w:p>
    <w:p w:rsidR="002D2D42" w:rsidRPr="00F80589" w:rsidRDefault="002D2D42" w:rsidP="00A41107">
      <w:pPr>
        <w:ind w:left="567"/>
        <w:rPr>
          <w:rFonts w:ascii="Gill Sans" w:hAnsi="Gill Sans"/>
        </w:rPr>
      </w:pPr>
      <w:r w:rsidRPr="00F80589">
        <w:rPr>
          <w:rFonts w:ascii="Gill Sans" w:hAnsi="Gill Sans"/>
        </w:rPr>
        <w:t>he shepherds your people,</w:t>
      </w:r>
    </w:p>
    <w:p w:rsidR="002D2D42" w:rsidRPr="00F80589" w:rsidRDefault="002D2D42" w:rsidP="00A41107">
      <w:pPr>
        <w:ind w:left="567"/>
        <w:rPr>
          <w:rFonts w:ascii="Gill Sans" w:hAnsi="Gill Sans"/>
        </w:rPr>
      </w:pPr>
      <w:r w:rsidRPr="00F80589">
        <w:rPr>
          <w:rFonts w:ascii="Gill Sans" w:hAnsi="Gill Sans"/>
        </w:rPr>
        <w:t>and seeks out the lost.</w:t>
      </w:r>
    </w:p>
    <w:p w:rsidR="002D2D42" w:rsidRPr="00F80589" w:rsidRDefault="002D2D42" w:rsidP="00A41107">
      <w:pPr>
        <w:ind w:left="567"/>
        <w:rPr>
          <w:rFonts w:ascii="Gill Sans" w:hAnsi="Gill Sans"/>
        </w:rPr>
      </w:pPr>
      <w:r w:rsidRPr="00F80589">
        <w:rPr>
          <w:rFonts w:ascii="Gill Sans" w:hAnsi="Gill Sans"/>
        </w:rPr>
        <w:lastRenderedPageBreak/>
        <w:t>Rescued from the clutches of sin</w:t>
      </w:r>
    </w:p>
    <w:p w:rsidR="002D2D42" w:rsidRPr="00F80589" w:rsidRDefault="002D2D42" w:rsidP="00A41107">
      <w:pPr>
        <w:ind w:left="567"/>
        <w:rPr>
          <w:rFonts w:ascii="Gill Sans" w:hAnsi="Gill Sans"/>
        </w:rPr>
      </w:pPr>
      <w:r w:rsidRPr="00F80589">
        <w:rPr>
          <w:rFonts w:ascii="Gill Sans" w:hAnsi="Gill Sans"/>
        </w:rPr>
        <w:t>may we be led back to you,</w:t>
      </w:r>
    </w:p>
    <w:p w:rsidR="002D2D42" w:rsidRPr="00F80589" w:rsidRDefault="002D2D42" w:rsidP="00A41107">
      <w:pPr>
        <w:ind w:left="567"/>
        <w:rPr>
          <w:rFonts w:ascii="Gill Sans" w:hAnsi="Gill Sans"/>
        </w:rPr>
      </w:pPr>
      <w:r w:rsidRPr="00F80589">
        <w:rPr>
          <w:rFonts w:ascii="Gill Sans" w:hAnsi="Gill Sans"/>
        </w:rPr>
        <w:t>and restored to the flock of your church,</w:t>
      </w:r>
    </w:p>
    <w:p w:rsidR="002D2D42" w:rsidRPr="00F80589" w:rsidRDefault="002D2D42" w:rsidP="00A41107">
      <w:pPr>
        <w:ind w:left="567"/>
        <w:rPr>
          <w:rFonts w:ascii="Gill Sans" w:hAnsi="Gill Sans"/>
        </w:rPr>
      </w:pPr>
      <w:r w:rsidRPr="00F80589">
        <w:rPr>
          <w:rFonts w:ascii="Gill Sans" w:hAnsi="Gill Sans"/>
        </w:rPr>
        <w:t>reconciled to you and one another,</w:t>
      </w:r>
    </w:p>
    <w:p w:rsidR="002D2D42" w:rsidRPr="00F80589" w:rsidRDefault="002D2D42" w:rsidP="00A41107">
      <w:pPr>
        <w:ind w:left="567"/>
        <w:rPr>
          <w:rFonts w:ascii="Gill Sans" w:hAnsi="Gill Sans"/>
          <w:b/>
          <w:bCs/>
        </w:rPr>
      </w:pPr>
      <w:r w:rsidRPr="00F80589">
        <w:rPr>
          <w:rFonts w:ascii="Gill Sans" w:hAnsi="Gill Sans"/>
        </w:rPr>
        <w:t xml:space="preserve">and live to your glory forever and ever.  </w:t>
      </w:r>
      <w:r w:rsidRPr="00F80589">
        <w:rPr>
          <w:rFonts w:ascii="Gill Sans" w:hAnsi="Gill Sans"/>
          <w:b/>
          <w:bCs/>
        </w:rPr>
        <w:t>Amen.</w:t>
      </w:r>
    </w:p>
    <w:p w:rsidR="002D2D42" w:rsidRPr="00F80589" w:rsidRDefault="002D2D42" w:rsidP="00A41107">
      <w:pPr>
        <w:ind w:left="567"/>
        <w:rPr>
          <w:rFonts w:ascii="Gill Sans" w:hAnsi="Gill Sans"/>
        </w:rPr>
      </w:pPr>
    </w:p>
    <w:p w:rsidR="002D2D42" w:rsidRPr="00F80589" w:rsidRDefault="002D2D42" w:rsidP="00A41107">
      <w:pPr>
        <w:ind w:left="567"/>
        <w:rPr>
          <w:rFonts w:ascii="Gill Sans" w:hAnsi="Gill Sans"/>
        </w:rPr>
      </w:pPr>
      <w:r w:rsidRPr="00F80589">
        <w:rPr>
          <w:rFonts w:ascii="Gill Sans" w:hAnsi="Gill Sans"/>
        </w:rPr>
        <w:t>God our Father,</w:t>
      </w:r>
    </w:p>
    <w:p w:rsidR="002D2D42" w:rsidRPr="00F80589" w:rsidRDefault="002D2D42" w:rsidP="00A41107">
      <w:pPr>
        <w:ind w:left="567"/>
        <w:rPr>
          <w:rFonts w:ascii="Gill Sans" w:hAnsi="Gill Sans"/>
        </w:rPr>
      </w:pPr>
      <w:r w:rsidRPr="00F80589">
        <w:rPr>
          <w:rFonts w:ascii="Gill Sans" w:hAnsi="Gill Sans"/>
        </w:rPr>
        <w:t>you are the source of life,</w:t>
      </w:r>
    </w:p>
    <w:p w:rsidR="002D2D42" w:rsidRPr="00F80589" w:rsidRDefault="002D2D42" w:rsidP="00A41107">
      <w:pPr>
        <w:ind w:left="567"/>
        <w:rPr>
          <w:rFonts w:ascii="Gill Sans" w:hAnsi="Gill Sans"/>
        </w:rPr>
      </w:pPr>
      <w:r w:rsidRPr="00F80589">
        <w:rPr>
          <w:rFonts w:ascii="Gill Sans" w:hAnsi="Gill Sans"/>
        </w:rPr>
        <w:t>the fount of forgiveness</w:t>
      </w:r>
    </w:p>
    <w:p w:rsidR="002D2D42" w:rsidRPr="00F80589" w:rsidRDefault="002D2D42" w:rsidP="00A41107">
      <w:pPr>
        <w:ind w:left="567"/>
        <w:rPr>
          <w:rFonts w:ascii="Gill Sans" w:hAnsi="Gill Sans"/>
        </w:rPr>
      </w:pPr>
      <w:r w:rsidRPr="00F80589">
        <w:rPr>
          <w:rFonts w:ascii="Gill Sans" w:hAnsi="Gill Sans"/>
        </w:rPr>
        <w:t>and the well-spring of all holiness.</w:t>
      </w:r>
    </w:p>
    <w:p w:rsidR="002D2D42" w:rsidRPr="00F80589" w:rsidRDefault="002D2D42" w:rsidP="00A41107">
      <w:pPr>
        <w:ind w:left="567"/>
        <w:rPr>
          <w:rFonts w:ascii="Gill Sans" w:hAnsi="Gill Sans"/>
        </w:rPr>
      </w:pPr>
      <w:r w:rsidRPr="00F80589">
        <w:rPr>
          <w:rFonts w:ascii="Gill Sans" w:hAnsi="Gill Sans"/>
        </w:rPr>
        <w:t>Bring us back to you,</w:t>
      </w:r>
    </w:p>
    <w:p w:rsidR="002D2D42" w:rsidRPr="00F80589" w:rsidRDefault="002D2D42" w:rsidP="00A41107">
      <w:pPr>
        <w:ind w:left="567"/>
        <w:rPr>
          <w:rFonts w:ascii="Gill Sans" w:hAnsi="Gill Sans"/>
        </w:rPr>
      </w:pPr>
      <w:r w:rsidRPr="00F80589">
        <w:rPr>
          <w:rFonts w:ascii="Gill Sans" w:hAnsi="Gill Sans"/>
        </w:rPr>
        <w:t>fill our hearts with love and compassion,</w:t>
      </w:r>
    </w:p>
    <w:p w:rsidR="002D2D42" w:rsidRPr="00F80589" w:rsidRDefault="002D2D42" w:rsidP="00A41107">
      <w:pPr>
        <w:ind w:left="567"/>
        <w:rPr>
          <w:rFonts w:ascii="Gill Sans" w:hAnsi="Gill Sans"/>
        </w:rPr>
      </w:pPr>
      <w:r w:rsidRPr="00F80589">
        <w:rPr>
          <w:rFonts w:ascii="Gill Sans" w:hAnsi="Gill Sans"/>
        </w:rPr>
        <w:t>and renew our lives,</w:t>
      </w:r>
    </w:p>
    <w:p w:rsidR="002D2D42" w:rsidRPr="00F80589" w:rsidRDefault="002D2D42" w:rsidP="00A41107">
      <w:pPr>
        <w:ind w:left="567"/>
        <w:rPr>
          <w:rFonts w:ascii="Gill Sans" w:hAnsi="Gill Sans"/>
        </w:rPr>
      </w:pPr>
      <w:r w:rsidRPr="00F80589">
        <w:rPr>
          <w:rFonts w:ascii="Gill Sans" w:hAnsi="Gill Sans"/>
        </w:rPr>
        <w:t>that we may live to your glory,</w:t>
      </w:r>
    </w:p>
    <w:p w:rsidR="002D2D42" w:rsidRPr="00F80589" w:rsidRDefault="002D2D42" w:rsidP="00A41107">
      <w:pPr>
        <w:ind w:left="567"/>
        <w:rPr>
          <w:rFonts w:ascii="Gill Sans" w:hAnsi="Gill Sans"/>
        </w:rPr>
      </w:pPr>
      <w:r w:rsidRPr="00F80589">
        <w:rPr>
          <w:rFonts w:ascii="Gill Sans" w:hAnsi="Gill Sans"/>
        </w:rPr>
        <w:t>and come with Christ our Saviour</w:t>
      </w:r>
    </w:p>
    <w:p w:rsidR="002D2D42" w:rsidRPr="00F80589" w:rsidRDefault="002D2D42" w:rsidP="00A41107">
      <w:pPr>
        <w:ind w:left="567"/>
        <w:rPr>
          <w:rFonts w:ascii="Gill Sans" w:hAnsi="Gill Sans"/>
        </w:rPr>
      </w:pPr>
      <w:r w:rsidRPr="00F80589">
        <w:rPr>
          <w:rFonts w:ascii="Gill Sans" w:hAnsi="Gill Sans"/>
        </w:rPr>
        <w:t>to the glory of your kingdom,</w:t>
      </w:r>
    </w:p>
    <w:p w:rsidR="002D2D42" w:rsidRPr="00F80589" w:rsidRDefault="002D2D42" w:rsidP="00A41107">
      <w:pPr>
        <w:ind w:left="567"/>
        <w:rPr>
          <w:rFonts w:ascii="Gill Sans" w:hAnsi="Gill Sans"/>
          <w:b/>
          <w:bCs/>
        </w:rPr>
      </w:pPr>
      <w:r w:rsidRPr="00F80589">
        <w:rPr>
          <w:rFonts w:ascii="Gill Sans" w:hAnsi="Gill Sans"/>
        </w:rPr>
        <w:t xml:space="preserve">where he reigns forever and ever.  </w:t>
      </w:r>
      <w:r w:rsidRPr="00F80589">
        <w:rPr>
          <w:rFonts w:ascii="Gill Sans" w:hAnsi="Gill Sans"/>
          <w:b/>
          <w:bCs/>
        </w:rPr>
        <w:t>Amen.</w:t>
      </w:r>
    </w:p>
    <w:p w:rsidR="002D2D42" w:rsidRPr="00F80589" w:rsidRDefault="002D2D42">
      <w:pPr>
        <w:rPr>
          <w:rFonts w:ascii="Gill Sans" w:hAnsi="Gill Sans"/>
        </w:rPr>
      </w:pPr>
    </w:p>
    <w:p w:rsidR="00D24EDD" w:rsidRDefault="00D24EDD">
      <w:pPr>
        <w:rPr>
          <w:rFonts w:ascii="Gill Sans" w:hAnsi="Gill Sans"/>
          <w:b/>
          <w:bCs/>
          <w:i/>
          <w:iCs/>
        </w:rPr>
      </w:pPr>
    </w:p>
    <w:p w:rsidR="002D2D42" w:rsidRPr="00F80589" w:rsidRDefault="002D2D42">
      <w:pPr>
        <w:rPr>
          <w:rFonts w:ascii="Gill Sans" w:hAnsi="Gill Sans"/>
          <w:b/>
          <w:bCs/>
          <w:i/>
          <w:iCs/>
        </w:rPr>
      </w:pPr>
      <w:r w:rsidRPr="00F80589">
        <w:rPr>
          <w:rFonts w:ascii="Gill Sans" w:hAnsi="Gill Sans"/>
          <w:b/>
          <w:bCs/>
          <w:i/>
          <w:iCs/>
        </w:rPr>
        <w:t>Act of Penitence</w:t>
      </w:r>
    </w:p>
    <w:p w:rsidR="002D2D42" w:rsidRPr="00F80589" w:rsidRDefault="002D2D42">
      <w:pPr>
        <w:rPr>
          <w:rFonts w:ascii="Gill Sans" w:hAnsi="Gill Sans"/>
          <w:i/>
          <w:iCs/>
        </w:rPr>
      </w:pPr>
      <w:r w:rsidRPr="00F80589">
        <w:rPr>
          <w:rFonts w:ascii="Gill Sans" w:hAnsi="Gill Sans"/>
          <w:i/>
          <w:iCs/>
        </w:rPr>
        <w:t>It may be appropriate for individuals to make their individual confession to a priest.  Whilst this is happening, suitable hymns or songs may be sung by the congregation.  Alternatively, other ritual acts (corporate or</w:t>
      </w:r>
      <w:r w:rsidR="001D64F5" w:rsidRPr="00F80589">
        <w:rPr>
          <w:rFonts w:ascii="Gill Sans" w:hAnsi="Gill Sans"/>
          <w:i/>
          <w:iCs/>
        </w:rPr>
        <w:t xml:space="preserve"> individual) may be adapted</w:t>
      </w:r>
      <w:r w:rsidRPr="00F80589">
        <w:rPr>
          <w:rFonts w:ascii="Gill Sans" w:hAnsi="Gill Sans"/>
          <w:i/>
          <w:iCs/>
        </w:rPr>
        <w:t xml:space="preserve"> to give a physical, symbolic expression of our </w:t>
      </w:r>
      <w:r w:rsidR="00730E5B">
        <w:rPr>
          <w:rFonts w:ascii="Gill Sans" w:hAnsi="Gill Sans"/>
          <w:i/>
          <w:iCs/>
        </w:rPr>
        <w:t>penitence</w:t>
      </w:r>
      <w:r w:rsidRPr="00F80589">
        <w:rPr>
          <w:rFonts w:ascii="Gill Sans" w:hAnsi="Gill Sans"/>
          <w:i/>
          <w:iCs/>
        </w:rPr>
        <w:t xml:space="preserve"> and conversion of heart.</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Concluding Prayer</w:t>
      </w:r>
    </w:p>
    <w:p w:rsidR="002D2D42" w:rsidRPr="00F80589" w:rsidRDefault="002D2D42" w:rsidP="00A41107">
      <w:pPr>
        <w:ind w:left="567"/>
        <w:rPr>
          <w:rFonts w:ascii="Gill Sans" w:hAnsi="Gill Sans"/>
        </w:rPr>
      </w:pPr>
      <w:r w:rsidRPr="00F80589">
        <w:rPr>
          <w:rFonts w:ascii="Gill Sans" w:hAnsi="Gill Sans"/>
        </w:rPr>
        <w:t>Let us pray.</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Either:</w:t>
      </w:r>
    </w:p>
    <w:p w:rsidR="002D2D42" w:rsidRPr="00F80589" w:rsidRDefault="002D2D42" w:rsidP="00A41107">
      <w:pPr>
        <w:ind w:left="567"/>
        <w:rPr>
          <w:rFonts w:ascii="Gill Sans" w:hAnsi="Gill Sans"/>
        </w:rPr>
      </w:pPr>
      <w:r w:rsidRPr="00F80589">
        <w:rPr>
          <w:rFonts w:ascii="Gill Sans" w:hAnsi="Gill Sans"/>
        </w:rPr>
        <w:t>God our Father,</w:t>
      </w:r>
    </w:p>
    <w:p w:rsidR="002D2D42" w:rsidRPr="00F80589" w:rsidRDefault="002D2D42" w:rsidP="00A41107">
      <w:pPr>
        <w:ind w:left="567"/>
        <w:rPr>
          <w:rFonts w:ascii="Gill Sans" w:hAnsi="Gill Sans"/>
        </w:rPr>
      </w:pPr>
      <w:r w:rsidRPr="00F80589">
        <w:rPr>
          <w:rFonts w:ascii="Gill Sans" w:hAnsi="Gill Sans"/>
        </w:rPr>
        <w:t>you loved the world so much that you gave us</w:t>
      </w:r>
    </w:p>
    <w:p w:rsidR="002D2D42" w:rsidRPr="00F80589" w:rsidRDefault="002D2D42" w:rsidP="00A41107">
      <w:pPr>
        <w:ind w:left="567"/>
        <w:rPr>
          <w:rFonts w:ascii="Gill Sans" w:hAnsi="Gill Sans"/>
        </w:rPr>
      </w:pPr>
      <w:r w:rsidRPr="00F80589">
        <w:rPr>
          <w:rFonts w:ascii="Gill Sans" w:hAnsi="Gill Sans"/>
        </w:rPr>
        <w:t>your only Son for our salvation.</w:t>
      </w:r>
    </w:p>
    <w:p w:rsidR="002D2D42" w:rsidRPr="00F80589" w:rsidRDefault="002D2D42" w:rsidP="00A41107">
      <w:pPr>
        <w:ind w:left="567"/>
        <w:rPr>
          <w:rFonts w:ascii="Gill Sans" w:hAnsi="Gill Sans"/>
        </w:rPr>
      </w:pPr>
      <w:r w:rsidRPr="00F80589">
        <w:rPr>
          <w:rFonts w:ascii="Gill Sans" w:hAnsi="Gill Sans"/>
        </w:rPr>
        <w:t>May he make us an everlasting gift to you</w:t>
      </w:r>
    </w:p>
    <w:p w:rsidR="002D2D42" w:rsidRPr="00F80589" w:rsidRDefault="002D2D42" w:rsidP="00A41107">
      <w:pPr>
        <w:ind w:left="567"/>
        <w:rPr>
          <w:rFonts w:ascii="Gill Sans" w:hAnsi="Gill Sans"/>
        </w:rPr>
      </w:pPr>
      <w:r w:rsidRPr="00F80589">
        <w:rPr>
          <w:rFonts w:ascii="Gill Sans" w:hAnsi="Gill Sans"/>
        </w:rPr>
        <w:t>and raise us up to revere your glory.</w:t>
      </w:r>
    </w:p>
    <w:p w:rsidR="002D2D42" w:rsidRPr="00F80589" w:rsidRDefault="002D2D42" w:rsidP="00A41107">
      <w:pPr>
        <w:ind w:left="567"/>
        <w:rPr>
          <w:rFonts w:ascii="Gill Sans" w:hAnsi="Gill Sans"/>
        </w:rPr>
      </w:pPr>
      <w:r w:rsidRPr="00F80589">
        <w:rPr>
          <w:rFonts w:ascii="Gill Sans" w:hAnsi="Gill Sans"/>
        </w:rPr>
        <w:t>Help us to serve you in faith.</w:t>
      </w:r>
    </w:p>
    <w:p w:rsidR="002D2D42" w:rsidRPr="00F80589" w:rsidRDefault="002D2D42" w:rsidP="00A41107">
      <w:pPr>
        <w:ind w:left="567"/>
        <w:rPr>
          <w:rFonts w:ascii="Gill Sans" w:hAnsi="Gill Sans"/>
        </w:rPr>
      </w:pPr>
      <w:r w:rsidRPr="00F80589">
        <w:rPr>
          <w:rFonts w:ascii="Gill Sans" w:hAnsi="Gill Sans"/>
        </w:rPr>
        <w:t>Fill our days with love</w:t>
      </w:r>
    </w:p>
    <w:p w:rsidR="002D2D42" w:rsidRPr="00F80589" w:rsidRDefault="002D2D42" w:rsidP="00A41107">
      <w:pPr>
        <w:ind w:left="567"/>
        <w:rPr>
          <w:rFonts w:ascii="Gill Sans" w:hAnsi="Gill Sans"/>
        </w:rPr>
      </w:pPr>
      <w:r w:rsidRPr="00F80589">
        <w:rPr>
          <w:rFonts w:ascii="Gill Sans" w:hAnsi="Gill Sans"/>
        </w:rPr>
        <w:t>and our whole lives with faith in you,</w:t>
      </w:r>
    </w:p>
    <w:p w:rsidR="002D2D42" w:rsidRPr="00F80589" w:rsidRDefault="002D2D42" w:rsidP="00A41107">
      <w:pPr>
        <w:ind w:left="567"/>
        <w:rPr>
          <w:rFonts w:ascii="Gill Sans" w:hAnsi="Gill Sans"/>
        </w:rPr>
      </w:pPr>
      <w:r w:rsidRPr="00F80589">
        <w:rPr>
          <w:rFonts w:ascii="Gill Sans" w:hAnsi="Gill Sans"/>
        </w:rPr>
        <w:t>until at last we receive the reward of everlasting life</w:t>
      </w:r>
    </w:p>
    <w:p w:rsidR="002D2D42" w:rsidRPr="00F80589" w:rsidRDefault="002D2D42" w:rsidP="00A41107">
      <w:pPr>
        <w:ind w:left="567"/>
        <w:rPr>
          <w:rFonts w:ascii="Gill Sans" w:hAnsi="Gill Sans"/>
        </w:rPr>
      </w:pPr>
      <w:r w:rsidRPr="00F80589">
        <w:rPr>
          <w:rFonts w:ascii="Gill Sans" w:hAnsi="Gill Sans"/>
        </w:rPr>
        <w:t>and praise you for ever in the glory of heaven.</w:t>
      </w:r>
    </w:p>
    <w:p w:rsidR="002D2D42" w:rsidRPr="00F80589" w:rsidRDefault="002D2D42" w:rsidP="00A41107">
      <w:pPr>
        <w:ind w:left="567"/>
        <w:rPr>
          <w:rFonts w:ascii="Gill Sans" w:hAnsi="Gill Sans"/>
          <w:b/>
          <w:bCs/>
        </w:rPr>
      </w:pPr>
      <w:r w:rsidRPr="00F80589">
        <w:rPr>
          <w:rFonts w:ascii="Gill Sans" w:hAnsi="Gill Sans"/>
        </w:rPr>
        <w:t xml:space="preserve">We ask this through Christ our Lord.  </w:t>
      </w:r>
      <w:r w:rsidRPr="00F80589">
        <w:rPr>
          <w:rFonts w:ascii="Gill Sans" w:hAnsi="Gill Sans"/>
          <w:b/>
          <w:bCs/>
        </w:rPr>
        <w:t>Amen.</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Or:</w:t>
      </w:r>
    </w:p>
    <w:p w:rsidR="002D2D42" w:rsidRPr="00F80589" w:rsidRDefault="002D2D42" w:rsidP="00A41107">
      <w:pPr>
        <w:ind w:left="567"/>
        <w:rPr>
          <w:rFonts w:ascii="Gill Sans" w:hAnsi="Gill Sans"/>
        </w:rPr>
      </w:pPr>
      <w:r w:rsidRPr="00F80589">
        <w:rPr>
          <w:rFonts w:ascii="Gill Sans" w:hAnsi="Gill Sans"/>
        </w:rPr>
        <w:t>Lord God and Father of all,</w:t>
      </w:r>
    </w:p>
    <w:p w:rsidR="002D2D42" w:rsidRPr="00F80589" w:rsidRDefault="002D2D42" w:rsidP="00A41107">
      <w:pPr>
        <w:ind w:left="567"/>
        <w:rPr>
          <w:rFonts w:ascii="Gill Sans" w:hAnsi="Gill Sans"/>
        </w:rPr>
      </w:pPr>
      <w:r w:rsidRPr="00F80589">
        <w:rPr>
          <w:rFonts w:ascii="Gill Sans" w:hAnsi="Gill Sans"/>
        </w:rPr>
        <w:t>we have come to you in sorrow for our sins</w:t>
      </w:r>
    </w:p>
    <w:p w:rsidR="002D2D42" w:rsidRPr="00F80589" w:rsidRDefault="002D2D42" w:rsidP="00A41107">
      <w:pPr>
        <w:ind w:left="567"/>
        <w:rPr>
          <w:rFonts w:ascii="Gill Sans" w:hAnsi="Gill Sans"/>
        </w:rPr>
      </w:pPr>
      <w:r w:rsidRPr="00F80589">
        <w:rPr>
          <w:rFonts w:ascii="Gill Sans" w:hAnsi="Gill Sans"/>
        </w:rPr>
        <w:t>and you have assured us of your forgiveness.</w:t>
      </w:r>
    </w:p>
    <w:p w:rsidR="002D2D42" w:rsidRPr="00F80589" w:rsidRDefault="002D2D42" w:rsidP="00A41107">
      <w:pPr>
        <w:ind w:left="567"/>
        <w:rPr>
          <w:rFonts w:ascii="Gill Sans" w:hAnsi="Gill Sans"/>
        </w:rPr>
      </w:pPr>
      <w:r w:rsidRPr="00F80589">
        <w:rPr>
          <w:rFonts w:ascii="Gill Sans" w:hAnsi="Gill Sans"/>
        </w:rPr>
        <w:t>You have comforted our hearts in love</w:t>
      </w:r>
    </w:p>
    <w:p w:rsidR="002D2D42" w:rsidRPr="00F80589" w:rsidRDefault="002D2D42" w:rsidP="00A41107">
      <w:pPr>
        <w:ind w:left="567"/>
        <w:rPr>
          <w:rFonts w:ascii="Gill Sans" w:hAnsi="Gill Sans"/>
        </w:rPr>
      </w:pPr>
      <w:r w:rsidRPr="00F80589">
        <w:rPr>
          <w:rFonts w:ascii="Gill Sans" w:hAnsi="Gill Sans"/>
        </w:rPr>
        <w:t>and given us the joy of salvation.</w:t>
      </w:r>
    </w:p>
    <w:p w:rsidR="002D2D42" w:rsidRPr="00F80589" w:rsidRDefault="002D2D42" w:rsidP="00A41107">
      <w:pPr>
        <w:ind w:left="567"/>
        <w:rPr>
          <w:rFonts w:ascii="Gill Sans" w:hAnsi="Gill Sans"/>
        </w:rPr>
      </w:pPr>
      <w:r w:rsidRPr="00F80589">
        <w:rPr>
          <w:rFonts w:ascii="Gill Sans" w:hAnsi="Gill Sans"/>
        </w:rPr>
        <w:t>Now, as you send us out to live to your praise and glory,</w:t>
      </w:r>
    </w:p>
    <w:p w:rsidR="002D2D42" w:rsidRPr="00F80589" w:rsidRDefault="002D2D42" w:rsidP="00A41107">
      <w:pPr>
        <w:ind w:left="567"/>
        <w:rPr>
          <w:rFonts w:ascii="Gill Sans" w:hAnsi="Gill Sans"/>
        </w:rPr>
      </w:pPr>
      <w:r w:rsidRPr="00F80589">
        <w:rPr>
          <w:rFonts w:ascii="Gill Sans" w:hAnsi="Gill Sans"/>
        </w:rPr>
        <w:t>may our whole lives resound with the love of your Son</w:t>
      </w:r>
    </w:p>
    <w:p w:rsidR="002D2D42" w:rsidRPr="00F80589" w:rsidRDefault="002D2D42" w:rsidP="00A41107">
      <w:pPr>
        <w:ind w:left="567"/>
        <w:rPr>
          <w:rFonts w:ascii="Gill Sans" w:hAnsi="Gill Sans"/>
        </w:rPr>
      </w:pPr>
      <w:r w:rsidRPr="00F80589">
        <w:rPr>
          <w:rFonts w:ascii="Gill Sans" w:hAnsi="Gill Sans"/>
        </w:rPr>
        <w:t>who gave himself up for our sake,</w:t>
      </w:r>
    </w:p>
    <w:p w:rsidR="002D2D42" w:rsidRPr="00F80589" w:rsidRDefault="002D2D42" w:rsidP="00A41107">
      <w:pPr>
        <w:ind w:left="567"/>
        <w:rPr>
          <w:rFonts w:ascii="Gill Sans" w:hAnsi="Gill Sans"/>
        </w:rPr>
      </w:pPr>
      <w:r w:rsidRPr="00F80589">
        <w:rPr>
          <w:rFonts w:ascii="Gill Sans" w:hAnsi="Gill Sans"/>
        </w:rPr>
        <w:lastRenderedPageBreak/>
        <w:t>that we may live no longer to sin,</w:t>
      </w:r>
    </w:p>
    <w:p w:rsidR="002D2D42" w:rsidRPr="00F80589" w:rsidRDefault="002D2D42" w:rsidP="00A41107">
      <w:pPr>
        <w:ind w:left="567"/>
        <w:rPr>
          <w:rFonts w:ascii="Gill Sans" w:hAnsi="Gill Sans"/>
        </w:rPr>
      </w:pPr>
      <w:r w:rsidRPr="00F80589">
        <w:rPr>
          <w:rFonts w:ascii="Gill Sans" w:hAnsi="Gill Sans"/>
        </w:rPr>
        <w:t>but be alive to you in Christ Jesus our Lord,</w:t>
      </w:r>
    </w:p>
    <w:p w:rsidR="002D2D42" w:rsidRPr="00F80589" w:rsidRDefault="002D2D42" w:rsidP="00A41107">
      <w:pPr>
        <w:ind w:left="567"/>
        <w:rPr>
          <w:rFonts w:ascii="Gill Sans" w:hAnsi="Gill Sans"/>
          <w:b/>
          <w:bCs/>
        </w:rPr>
      </w:pPr>
      <w:r w:rsidRPr="00F80589">
        <w:rPr>
          <w:rFonts w:ascii="Gill Sans" w:hAnsi="Gill Sans"/>
        </w:rPr>
        <w:t xml:space="preserve">who reigns for ever and ever.  </w:t>
      </w:r>
      <w:r w:rsidRPr="00F80589">
        <w:rPr>
          <w:rFonts w:ascii="Gill Sans" w:hAnsi="Gill Sans"/>
          <w:b/>
          <w:bCs/>
        </w:rPr>
        <w:t>Amen.</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Or:</w:t>
      </w:r>
    </w:p>
    <w:p w:rsidR="002D2D42" w:rsidRPr="00F80589" w:rsidRDefault="002D2D42" w:rsidP="00A41107">
      <w:pPr>
        <w:ind w:left="567"/>
        <w:rPr>
          <w:rFonts w:ascii="Gill Sans" w:hAnsi="Gill Sans"/>
        </w:rPr>
      </w:pPr>
      <w:r w:rsidRPr="00F80589">
        <w:rPr>
          <w:rFonts w:ascii="Gill Sans" w:hAnsi="Gill Sans"/>
        </w:rPr>
        <w:t>Salvation has come to this place, O God,</w:t>
      </w:r>
    </w:p>
    <w:p w:rsidR="002D2D42" w:rsidRPr="00F80589" w:rsidRDefault="002D2D42" w:rsidP="00A41107">
      <w:pPr>
        <w:ind w:left="567"/>
        <w:rPr>
          <w:rFonts w:ascii="Gill Sans" w:hAnsi="Gill Sans"/>
        </w:rPr>
      </w:pPr>
      <w:r w:rsidRPr="00F80589">
        <w:rPr>
          <w:rFonts w:ascii="Gill Sans" w:hAnsi="Gill Sans"/>
        </w:rPr>
        <w:t>through the life giving death of Jesus your Son.</w:t>
      </w:r>
    </w:p>
    <w:p w:rsidR="002D2D42" w:rsidRPr="00F80589" w:rsidRDefault="002D2D42" w:rsidP="00A41107">
      <w:pPr>
        <w:ind w:left="567"/>
        <w:rPr>
          <w:rFonts w:ascii="Gill Sans" w:hAnsi="Gill Sans"/>
        </w:rPr>
      </w:pPr>
      <w:r w:rsidRPr="00F80589">
        <w:rPr>
          <w:rFonts w:ascii="Gill Sans" w:hAnsi="Gill Sans"/>
        </w:rPr>
        <w:t>We have opened our lives to the forgiveness he brings</w:t>
      </w:r>
    </w:p>
    <w:p w:rsidR="002D2D42" w:rsidRPr="00F80589" w:rsidRDefault="002D2D42" w:rsidP="00A41107">
      <w:pPr>
        <w:ind w:left="567"/>
        <w:rPr>
          <w:rFonts w:ascii="Gill Sans" w:hAnsi="Gill Sans"/>
        </w:rPr>
      </w:pPr>
      <w:r w:rsidRPr="00F80589">
        <w:rPr>
          <w:rFonts w:ascii="Gill Sans" w:hAnsi="Gill Sans"/>
        </w:rPr>
        <w:t>and he has set us free from all that has weighed us down.</w:t>
      </w:r>
    </w:p>
    <w:p w:rsidR="002D2D42" w:rsidRPr="00F80589" w:rsidRDefault="002D2D42" w:rsidP="00A41107">
      <w:pPr>
        <w:ind w:left="567"/>
        <w:rPr>
          <w:rFonts w:ascii="Gill Sans" w:hAnsi="Gill Sans"/>
        </w:rPr>
      </w:pPr>
      <w:r w:rsidRPr="00F80589">
        <w:rPr>
          <w:rFonts w:ascii="Gill Sans" w:hAnsi="Gill Sans"/>
        </w:rPr>
        <w:t>Keep us faithful to your promises,</w:t>
      </w:r>
    </w:p>
    <w:p w:rsidR="002D2D42" w:rsidRPr="00F80589" w:rsidRDefault="002D2D42" w:rsidP="00A41107">
      <w:pPr>
        <w:ind w:left="567"/>
        <w:rPr>
          <w:rFonts w:ascii="Gill Sans" w:hAnsi="Gill Sans"/>
        </w:rPr>
      </w:pPr>
      <w:r w:rsidRPr="00F80589">
        <w:rPr>
          <w:rFonts w:ascii="Gill Sans" w:hAnsi="Gill Sans"/>
        </w:rPr>
        <w:t>so that we may be a holy dwelling place,</w:t>
      </w:r>
    </w:p>
    <w:p w:rsidR="002D2D42" w:rsidRPr="00F80589" w:rsidRDefault="002D2D42" w:rsidP="00A41107">
      <w:pPr>
        <w:ind w:left="567"/>
        <w:rPr>
          <w:rFonts w:ascii="Gill Sans" w:hAnsi="Gill Sans"/>
        </w:rPr>
      </w:pPr>
      <w:r w:rsidRPr="00F80589">
        <w:rPr>
          <w:rFonts w:ascii="Gill Sans" w:hAnsi="Gill Sans"/>
        </w:rPr>
        <w:t>alive in the Spirit and singing your praise for ever and ever.</w:t>
      </w:r>
    </w:p>
    <w:p w:rsidR="002D2D42" w:rsidRPr="00F80589" w:rsidRDefault="002D2D42" w:rsidP="00A41107">
      <w:pPr>
        <w:ind w:left="567"/>
        <w:rPr>
          <w:rFonts w:ascii="Gill Sans" w:hAnsi="Gill Sans"/>
          <w:b/>
          <w:bCs/>
        </w:rPr>
      </w:pPr>
      <w:r w:rsidRPr="00F80589">
        <w:rPr>
          <w:rFonts w:ascii="Gill Sans" w:hAnsi="Gill Sans"/>
        </w:rPr>
        <w:t xml:space="preserve">Through Christ the Lord.  </w:t>
      </w:r>
      <w:r w:rsidRPr="00F80589">
        <w:rPr>
          <w:rFonts w:ascii="Gill Sans" w:hAnsi="Gill Sans"/>
          <w:b/>
          <w:bCs/>
        </w:rPr>
        <w:t>Amen.</w:t>
      </w:r>
    </w:p>
    <w:p w:rsidR="00A41107" w:rsidRPr="00F80589" w:rsidRDefault="00A41107" w:rsidP="00A41107">
      <w:pPr>
        <w:ind w:left="567"/>
        <w:rPr>
          <w:rFonts w:ascii="Gill Sans" w:hAnsi="Gill Sans"/>
          <w:b/>
          <w:bCs/>
        </w:rPr>
      </w:pPr>
    </w:p>
    <w:p w:rsidR="002D2D42" w:rsidRPr="00F80589" w:rsidRDefault="00A41107" w:rsidP="00A41107">
      <w:pPr>
        <w:rPr>
          <w:rFonts w:ascii="Gill Sans" w:hAnsi="Gill Sans"/>
          <w:i/>
        </w:rPr>
      </w:pPr>
      <w:r w:rsidRPr="00F80589">
        <w:rPr>
          <w:rFonts w:ascii="Gill Sans" w:hAnsi="Gill Sans"/>
          <w:i/>
        </w:rPr>
        <w:t>Or:</w:t>
      </w:r>
    </w:p>
    <w:p w:rsidR="002D2D42" w:rsidRPr="00F80589" w:rsidRDefault="002D2D42" w:rsidP="00A41107">
      <w:pPr>
        <w:tabs>
          <w:tab w:val="left" w:pos="426"/>
          <w:tab w:val="left" w:pos="851"/>
          <w:tab w:val="left" w:pos="1276"/>
          <w:tab w:val="right" w:pos="10206"/>
        </w:tabs>
        <w:ind w:left="567"/>
        <w:rPr>
          <w:rFonts w:ascii="Gill Sans" w:hAnsi="Gill Sans"/>
        </w:rPr>
      </w:pPr>
      <w:r w:rsidRPr="00F80589">
        <w:rPr>
          <w:rFonts w:ascii="Gill Sans" w:hAnsi="Gill Sans"/>
        </w:rPr>
        <w:t xml:space="preserve">Almighty God, who forgives all who truly repent, </w:t>
      </w:r>
    </w:p>
    <w:p w:rsidR="002D2D42" w:rsidRPr="00F80589" w:rsidRDefault="002D2D42" w:rsidP="00A41107">
      <w:pPr>
        <w:tabs>
          <w:tab w:val="left" w:pos="426"/>
          <w:tab w:val="left" w:pos="851"/>
          <w:tab w:val="left" w:pos="1276"/>
          <w:tab w:val="right" w:pos="10206"/>
        </w:tabs>
        <w:ind w:left="567"/>
        <w:rPr>
          <w:rFonts w:ascii="Gill Sans" w:hAnsi="Gill Sans"/>
        </w:rPr>
      </w:pPr>
      <w:r w:rsidRPr="00F80589">
        <w:rPr>
          <w:rFonts w:ascii="Gill Sans" w:hAnsi="Gill Sans"/>
        </w:rPr>
        <w:t xml:space="preserve">have mercy on </w:t>
      </w:r>
      <w:r w:rsidRPr="00F80589">
        <w:rPr>
          <w:rFonts w:ascii="Gill Sans" w:hAnsi="Gill Sans"/>
          <w:i/>
          <w:iCs/>
        </w:rPr>
        <w:t>you/us</w:t>
      </w:r>
      <w:r w:rsidRPr="00F80589">
        <w:rPr>
          <w:rFonts w:ascii="Gill Sans" w:hAnsi="Gill Sans"/>
        </w:rPr>
        <w:t xml:space="preserve"> and set </w:t>
      </w:r>
      <w:r w:rsidRPr="00F80589">
        <w:rPr>
          <w:rFonts w:ascii="Gill Sans" w:hAnsi="Gill Sans"/>
          <w:i/>
          <w:iCs/>
        </w:rPr>
        <w:t>you/us</w:t>
      </w:r>
      <w:r w:rsidRPr="00F80589">
        <w:rPr>
          <w:rFonts w:ascii="Gill Sans" w:hAnsi="Gill Sans"/>
        </w:rPr>
        <w:t xml:space="preserve"> free from sin, </w:t>
      </w:r>
    </w:p>
    <w:p w:rsidR="002D2D42" w:rsidRPr="00F80589" w:rsidRDefault="002D2D42" w:rsidP="00A41107">
      <w:pPr>
        <w:tabs>
          <w:tab w:val="left" w:pos="426"/>
          <w:tab w:val="left" w:pos="851"/>
          <w:tab w:val="left" w:pos="1276"/>
          <w:tab w:val="right" w:pos="10206"/>
        </w:tabs>
        <w:ind w:left="567"/>
        <w:rPr>
          <w:rFonts w:ascii="Gill Sans" w:hAnsi="Gill Sans"/>
        </w:rPr>
      </w:pPr>
      <w:r w:rsidRPr="00F80589">
        <w:rPr>
          <w:rFonts w:ascii="Gill Sans" w:hAnsi="Gill Sans"/>
        </w:rPr>
        <w:t xml:space="preserve">strengthen </w:t>
      </w:r>
      <w:r w:rsidRPr="00F80589">
        <w:rPr>
          <w:rFonts w:ascii="Gill Sans" w:hAnsi="Gill Sans"/>
          <w:i/>
          <w:iCs/>
        </w:rPr>
        <w:t>you/us</w:t>
      </w:r>
      <w:r w:rsidRPr="00F80589">
        <w:rPr>
          <w:rFonts w:ascii="Gill Sans" w:hAnsi="Gill Sans"/>
        </w:rPr>
        <w:t xml:space="preserve"> in goodness and keep </w:t>
      </w:r>
      <w:r w:rsidRPr="00F80589">
        <w:rPr>
          <w:rFonts w:ascii="Gill Sans" w:hAnsi="Gill Sans"/>
          <w:i/>
          <w:iCs/>
        </w:rPr>
        <w:t>you/us</w:t>
      </w:r>
      <w:r w:rsidRPr="00F80589">
        <w:rPr>
          <w:rFonts w:ascii="Gill Sans" w:hAnsi="Gill Sans"/>
        </w:rPr>
        <w:t xml:space="preserve"> in eternal life; </w:t>
      </w:r>
    </w:p>
    <w:p w:rsidR="002D2D42" w:rsidRPr="00F80589" w:rsidRDefault="002D2D42" w:rsidP="00A41107">
      <w:pPr>
        <w:tabs>
          <w:tab w:val="left" w:pos="426"/>
          <w:tab w:val="left" w:pos="851"/>
          <w:tab w:val="left" w:pos="1276"/>
          <w:tab w:val="right" w:pos="10206"/>
        </w:tabs>
        <w:ind w:left="567"/>
        <w:rPr>
          <w:rFonts w:ascii="Gill Sans" w:hAnsi="Gill Sans"/>
          <w:b/>
        </w:rPr>
      </w:pPr>
      <w:r w:rsidRPr="00F80589">
        <w:rPr>
          <w:rFonts w:ascii="Gill Sans" w:hAnsi="Gill Sans"/>
        </w:rPr>
        <w:t xml:space="preserve">through Jesus Christ our Lord. </w:t>
      </w:r>
      <w:r w:rsidRPr="00F80589">
        <w:rPr>
          <w:rFonts w:ascii="Gill Sans" w:hAnsi="Gill Sans"/>
          <w:b/>
        </w:rPr>
        <w:t>Amen.</w:t>
      </w:r>
    </w:p>
    <w:p w:rsidR="002D2D42" w:rsidRPr="00F80589" w:rsidRDefault="002D2D42">
      <w:pPr>
        <w:rPr>
          <w:rFonts w:ascii="Gill Sans" w:hAnsi="Gill Sans"/>
          <w:i/>
          <w:iCs/>
        </w:rPr>
      </w:pPr>
    </w:p>
    <w:p w:rsidR="002D2D42" w:rsidRPr="00F80589" w:rsidRDefault="002D2D42">
      <w:pPr>
        <w:rPr>
          <w:rFonts w:ascii="Gill Sans" w:hAnsi="Gill Sans"/>
          <w:i/>
          <w:iCs/>
        </w:rPr>
      </w:pPr>
      <w:r w:rsidRPr="00F80589">
        <w:rPr>
          <w:rFonts w:ascii="Gill Sans" w:hAnsi="Gill Sans"/>
          <w:i/>
          <w:iCs/>
        </w:rPr>
        <w:t>Or some other appropriate prayer</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Blessing and Dismissal</w:t>
      </w:r>
    </w:p>
    <w:p w:rsidR="002D2D42" w:rsidRPr="00F80589" w:rsidRDefault="002D2D42" w:rsidP="00A41107">
      <w:pPr>
        <w:ind w:left="567"/>
        <w:rPr>
          <w:rFonts w:ascii="Gill Sans" w:hAnsi="Gill Sans"/>
        </w:rPr>
      </w:pPr>
      <w:r w:rsidRPr="00F80589">
        <w:rPr>
          <w:rFonts w:ascii="Gill Sans" w:hAnsi="Gill Sans"/>
        </w:rPr>
        <w:t>The Lord be with you.</w:t>
      </w:r>
    </w:p>
    <w:p w:rsidR="002D2D42" w:rsidRPr="00F80589" w:rsidRDefault="002D2D42" w:rsidP="00A41107">
      <w:pPr>
        <w:ind w:left="567"/>
        <w:rPr>
          <w:rFonts w:ascii="Gill Sans" w:hAnsi="Gill Sans"/>
          <w:b/>
          <w:bCs/>
        </w:rPr>
      </w:pPr>
      <w:r w:rsidRPr="00F80589">
        <w:rPr>
          <w:rFonts w:ascii="Gill Sans" w:hAnsi="Gill Sans"/>
          <w:b/>
          <w:bCs/>
        </w:rPr>
        <w:t>And also with you.</w:t>
      </w:r>
    </w:p>
    <w:p w:rsidR="002D2D42" w:rsidRPr="00F80589" w:rsidRDefault="002D2D42" w:rsidP="00A41107">
      <w:pPr>
        <w:ind w:left="567"/>
        <w:rPr>
          <w:rFonts w:ascii="Gill Sans" w:hAnsi="Gill Sans"/>
        </w:rPr>
      </w:pPr>
    </w:p>
    <w:p w:rsidR="002D2D42" w:rsidRPr="00F80589" w:rsidRDefault="002D2D42" w:rsidP="00A41107">
      <w:pPr>
        <w:ind w:left="567"/>
        <w:rPr>
          <w:rFonts w:ascii="Gill Sans" w:hAnsi="Gill Sans"/>
        </w:rPr>
      </w:pPr>
      <w:r w:rsidRPr="00F80589">
        <w:rPr>
          <w:rFonts w:ascii="Gill Sans" w:hAnsi="Gill Sans"/>
        </w:rPr>
        <w:t>Keep your eyes fixed on Christ who was wounded for our sake,</w:t>
      </w:r>
    </w:p>
    <w:p w:rsidR="002D2D42" w:rsidRPr="00F80589" w:rsidRDefault="002D2D42" w:rsidP="00A41107">
      <w:pPr>
        <w:ind w:left="567"/>
        <w:rPr>
          <w:rFonts w:ascii="Gill Sans" w:hAnsi="Gill Sans"/>
        </w:rPr>
      </w:pPr>
      <w:r w:rsidRPr="00F80589">
        <w:rPr>
          <w:rFonts w:ascii="Gill Sans" w:hAnsi="Gill Sans"/>
        </w:rPr>
        <w:t>and the blessing of Almighty God, the Father and the Son and the Holy Spirit</w:t>
      </w:r>
    </w:p>
    <w:p w:rsidR="002D2D42" w:rsidRPr="00F80589" w:rsidRDefault="002D2D42" w:rsidP="00A41107">
      <w:pPr>
        <w:ind w:left="567"/>
        <w:rPr>
          <w:rFonts w:ascii="Gill Sans" w:hAnsi="Gill Sans"/>
        </w:rPr>
      </w:pPr>
      <w:r w:rsidRPr="00F80589">
        <w:rPr>
          <w:rFonts w:ascii="Gill Sans" w:hAnsi="Gill Sans"/>
        </w:rPr>
        <w:t>be among you and remain with you always.</w:t>
      </w:r>
    </w:p>
    <w:p w:rsidR="002D2D42" w:rsidRPr="00F80589" w:rsidRDefault="002D2D42" w:rsidP="00A41107">
      <w:pPr>
        <w:ind w:left="567"/>
        <w:rPr>
          <w:rFonts w:ascii="Gill Sans" w:hAnsi="Gill Sans"/>
        </w:rPr>
      </w:pPr>
    </w:p>
    <w:p w:rsidR="002D2D42" w:rsidRPr="00F80589" w:rsidRDefault="002D2D42" w:rsidP="00A41107">
      <w:pPr>
        <w:ind w:left="567"/>
        <w:rPr>
          <w:rFonts w:ascii="Gill Sans" w:hAnsi="Gill Sans"/>
        </w:rPr>
      </w:pPr>
      <w:r w:rsidRPr="00F80589">
        <w:rPr>
          <w:rFonts w:ascii="Gill Sans" w:hAnsi="Gill Sans"/>
        </w:rPr>
        <w:t>The Lord has put away your sin.</w:t>
      </w:r>
    </w:p>
    <w:p w:rsidR="002D2D42" w:rsidRPr="00F80589" w:rsidRDefault="002D2D42" w:rsidP="00A41107">
      <w:pPr>
        <w:ind w:left="567"/>
        <w:rPr>
          <w:rFonts w:ascii="Gill Sans" w:hAnsi="Gill Sans"/>
        </w:rPr>
      </w:pPr>
      <w:r w:rsidRPr="00F80589">
        <w:rPr>
          <w:rFonts w:ascii="Gill Sans" w:hAnsi="Gill Sans"/>
        </w:rPr>
        <w:t>Go in peace to love and serve the Lord.</w:t>
      </w:r>
    </w:p>
    <w:p w:rsidR="002D2D42" w:rsidRPr="00F80589" w:rsidRDefault="002D2D42" w:rsidP="00A41107">
      <w:pPr>
        <w:ind w:left="567"/>
        <w:rPr>
          <w:rFonts w:ascii="Gill Sans" w:hAnsi="Gill Sans"/>
          <w:b/>
          <w:bCs/>
        </w:rPr>
      </w:pPr>
      <w:r w:rsidRPr="00F80589">
        <w:rPr>
          <w:rFonts w:ascii="Gill Sans" w:hAnsi="Gill Sans"/>
          <w:b/>
          <w:bCs/>
        </w:rPr>
        <w:t>In the name of Christ.  Amen.</w:t>
      </w:r>
    </w:p>
    <w:p w:rsidR="002D2D42" w:rsidRPr="00F80589" w:rsidRDefault="002D2D42">
      <w:pPr>
        <w:rPr>
          <w:rFonts w:ascii="Gill Sans" w:hAnsi="Gill Sans"/>
          <w:i/>
          <w:iCs/>
        </w:rPr>
      </w:pPr>
    </w:p>
    <w:p w:rsidR="002D2D42" w:rsidRPr="00F80589" w:rsidRDefault="002D2D42">
      <w:pPr>
        <w:pStyle w:val="BodyText"/>
        <w:rPr>
          <w:rFonts w:ascii="Gill Sans" w:hAnsi="Gill Sans"/>
          <w:i/>
          <w:iCs/>
        </w:rPr>
      </w:pPr>
      <w:r w:rsidRPr="00F80589">
        <w:rPr>
          <w:rFonts w:ascii="Gill Sans" w:hAnsi="Gill Sans"/>
          <w:i/>
          <w:iCs/>
        </w:rPr>
        <w:t>A hymn may be sung</w:t>
      </w:r>
    </w:p>
    <w:p w:rsidR="002D2D42" w:rsidRPr="00F80589" w:rsidRDefault="002D2D42">
      <w:pPr>
        <w:pStyle w:val="BodyText"/>
        <w:rPr>
          <w:rFonts w:ascii="Gill Sans" w:hAnsi="Gill Sans"/>
          <w:b/>
          <w:bCs/>
          <w:i/>
          <w:iCs/>
        </w:rPr>
      </w:pPr>
    </w:p>
    <w:p w:rsidR="002D2D42" w:rsidRPr="00F80589" w:rsidRDefault="002D2D42">
      <w:pPr>
        <w:pStyle w:val="BodyText"/>
        <w:rPr>
          <w:rFonts w:ascii="Gill Sans" w:hAnsi="Gill Sans"/>
          <w:b/>
          <w:bCs/>
          <w:i/>
          <w:iCs/>
        </w:rPr>
      </w:pPr>
    </w:p>
    <w:p w:rsidR="002D2D42" w:rsidRPr="00F80589" w:rsidRDefault="002D2D42">
      <w:pPr>
        <w:rPr>
          <w:rFonts w:ascii="Gill Sans" w:hAnsi="Gill Sans"/>
        </w:rPr>
        <w:sectPr w:rsidR="002D2D42" w:rsidRPr="00F80589">
          <w:footerReference w:type="default" r:id="rId8"/>
          <w:pgSz w:w="11906" w:h="16838"/>
          <w:pgMar w:top="1134" w:right="1134" w:bottom="1700" w:left="1134" w:header="720" w:footer="1134" w:gutter="0"/>
          <w:cols w:space="720"/>
          <w:docGrid w:linePitch="360"/>
        </w:sectPr>
      </w:pPr>
    </w:p>
    <w:p w:rsidR="002D2D42" w:rsidRPr="00F80589" w:rsidRDefault="002D2D42">
      <w:pPr>
        <w:pageBreakBefore/>
        <w:jc w:val="center"/>
        <w:rPr>
          <w:rFonts w:ascii="Gill Sans" w:hAnsi="Gill Sans"/>
          <w:sz w:val="36"/>
          <w:szCs w:val="36"/>
        </w:rPr>
      </w:pPr>
      <w:r w:rsidRPr="00F80589">
        <w:rPr>
          <w:rFonts w:ascii="Gill Sans" w:hAnsi="Gill Sans"/>
          <w:sz w:val="36"/>
          <w:szCs w:val="36"/>
        </w:rPr>
        <w:lastRenderedPageBreak/>
        <w:t>Fourth Sunday of Lent</w:t>
      </w:r>
    </w:p>
    <w:p w:rsidR="002D2D42" w:rsidRPr="00F80589" w:rsidRDefault="002D2D42">
      <w:pPr>
        <w:jc w:val="center"/>
        <w:rPr>
          <w:rFonts w:ascii="Gill Sans" w:hAnsi="Gill Sans"/>
          <w:b/>
          <w:bCs/>
          <w:i/>
          <w:iCs/>
        </w:rPr>
      </w:pPr>
    </w:p>
    <w:p w:rsidR="002D2D42" w:rsidRPr="00F80589" w:rsidRDefault="002D2D42">
      <w:pPr>
        <w:rPr>
          <w:rFonts w:ascii="Gill Sans" w:hAnsi="Gill Sans"/>
          <w:b/>
          <w:bCs/>
          <w:i/>
          <w:iCs/>
        </w:rPr>
      </w:pPr>
      <w:r w:rsidRPr="00F80589">
        <w:rPr>
          <w:rFonts w:ascii="Gill Sans" w:hAnsi="Gill Sans"/>
          <w:b/>
          <w:bCs/>
          <w:i/>
          <w:iCs/>
        </w:rPr>
        <w:t>Notes</w:t>
      </w:r>
    </w:p>
    <w:p w:rsidR="002D2D42" w:rsidRPr="00F80589" w:rsidRDefault="002D2D42">
      <w:pPr>
        <w:rPr>
          <w:rFonts w:ascii="Gill Sans" w:hAnsi="Gill Sans"/>
          <w:i/>
        </w:rPr>
      </w:pPr>
      <w:r w:rsidRPr="00F80589">
        <w:rPr>
          <w:rFonts w:ascii="Gill Sans" w:hAnsi="Gill Sans"/>
          <w:i/>
        </w:rPr>
        <w:t xml:space="preserve">The Fourth Sunday of Lent indicates for many a relaxation of the rigours of Lent, as we draw closer to the Paschal Mysteries of Christ's suffering, death and resurrection.   It has long been known as </w:t>
      </w:r>
      <w:proofErr w:type="spellStart"/>
      <w:r w:rsidRPr="00F80589">
        <w:rPr>
          <w:rFonts w:ascii="Gill Sans" w:hAnsi="Gill Sans"/>
          <w:i/>
          <w:iCs/>
        </w:rPr>
        <w:t>Laetare</w:t>
      </w:r>
      <w:proofErr w:type="spellEnd"/>
      <w:r w:rsidRPr="00F80589">
        <w:rPr>
          <w:rFonts w:ascii="Gill Sans" w:hAnsi="Gill Sans"/>
          <w:i/>
        </w:rPr>
        <w:t xml:space="preserve"> Sunday, which refers to the traditional opening Antiphon which was sung at the Eucharist '</w:t>
      </w:r>
      <w:proofErr w:type="spellStart"/>
      <w:r w:rsidRPr="00F80589">
        <w:rPr>
          <w:rFonts w:ascii="Gill Sans" w:hAnsi="Gill Sans"/>
          <w:i/>
          <w:iCs/>
        </w:rPr>
        <w:t>Laetare</w:t>
      </w:r>
      <w:proofErr w:type="spellEnd"/>
      <w:r w:rsidRPr="00F80589">
        <w:rPr>
          <w:rFonts w:ascii="Gill Sans" w:hAnsi="Gill Sans"/>
          <w:i/>
          <w:iCs/>
        </w:rPr>
        <w:t xml:space="preserve"> Jerusalem' </w:t>
      </w:r>
      <w:r w:rsidRPr="00F80589">
        <w:rPr>
          <w:rFonts w:ascii="Gill Sans" w:hAnsi="Gill Sans"/>
          <w:i/>
        </w:rPr>
        <w:t>('O be joyful, Jerusalem') (Isaiah 66:10)</w:t>
      </w:r>
    </w:p>
    <w:p w:rsidR="002D2D42" w:rsidRPr="00F80589" w:rsidRDefault="002D2D42">
      <w:pPr>
        <w:rPr>
          <w:rFonts w:ascii="Gill Sans" w:hAnsi="Gill Sans"/>
          <w:i/>
          <w:iCs/>
        </w:rPr>
      </w:pPr>
    </w:p>
    <w:p w:rsidR="002D2D42" w:rsidRPr="00F80589" w:rsidRDefault="002D2D42">
      <w:pPr>
        <w:rPr>
          <w:rFonts w:ascii="Gill Sans" w:hAnsi="Gill Sans"/>
          <w:bCs/>
          <w:i/>
          <w:iCs/>
        </w:rPr>
      </w:pPr>
      <w:r w:rsidRPr="00F80589">
        <w:rPr>
          <w:rFonts w:ascii="Gill Sans" w:hAnsi="Gill Sans"/>
          <w:bCs/>
          <w:i/>
          <w:iCs/>
        </w:rPr>
        <w:t>This Sunday is also known as 'Refreshment Sunday' or even 'Rose Sunday' indicated by the rose coloured vestments and liturgical colours which are often used on this day.   On this day, the Book of Common Prayer Volume 1 (1984) provides John 6:1-15 as the Gospel Reading (The Feeding of the Five Thousand) as have many other churches and so the day in some places has been called 'The Sunday of the Five Loaves.'   In the Revised Common Lectionary we are provided with the following gospel readings:  In Year A , John 9:1-41 (The healing of the blind man from birth).  In Year B, John 3:14-21 (Jesus speaks with Nicodemus).  In Year C, Luke 15 (The parable of 'The Prodigal Son')</w:t>
      </w:r>
    </w:p>
    <w:p w:rsidR="002D2D42" w:rsidRPr="00F80589" w:rsidRDefault="002D2D42">
      <w:pPr>
        <w:rPr>
          <w:rFonts w:ascii="Gill Sans" w:hAnsi="Gill Sans"/>
          <w:b/>
          <w:bCs/>
          <w:i/>
          <w:iCs/>
        </w:rPr>
      </w:pPr>
    </w:p>
    <w:p w:rsidR="002D2D42" w:rsidRPr="00F80589" w:rsidRDefault="002D2D42">
      <w:pPr>
        <w:rPr>
          <w:rFonts w:ascii="Gill Sans" w:hAnsi="Gill Sans"/>
          <w:bCs/>
          <w:i/>
          <w:iCs/>
        </w:rPr>
      </w:pPr>
      <w:r w:rsidRPr="00F80589">
        <w:rPr>
          <w:rFonts w:ascii="Gill Sans" w:hAnsi="Gill Sans"/>
          <w:bCs/>
          <w:i/>
          <w:iCs/>
        </w:rPr>
        <w:t xml:space="preserve">This day is also known as Mothering Sunday </w:t>
      </w:r>
      <w:r w:rsidRPr="00F80589">
        <w:rPr>
          <w:rFonts w:ascii="Gill Sans" w:hAnsi="Gill Sans"/>
          <w:bCs/>
          <w:i/>
        </w:rPr>
        <w:t>when, from the</w:t>
      </w:r>
      <w:r w:rsidRPr="00F80589">
        <w:rPr>
          <w:rFonts w:ascii="Gill Sans" w:hAnsi="Gill Sans"/>
          <w:i/>
        </w:rPr>
        <w:t xml:space="preserve"> sixteenth century, people returned to their 'mother church' which was the cathedral or main church of the area.  In later times 'Mot</w:t>
      </w:r>
      <w:r w:rsidRPr="00F80589">
        <w:rPr>
          <w:rFonts w:ascii="Gill Sans" w:hAnsi="Gill Sans"/>
          <w:bCs/>
          <w:i/>
        </w:rPr>
        <w:t xml:space="preserve">hering Sunday' </w:t>
      </w:r>
      <w:r w:rsidRPr="00F80589">
        <w:rPr>
          <w:rFonts w:ascii="Gill Sans" w:hAnsi="Gill Sans"/>
          <w:bCs/>
          <w:i/>
          <w:iCs/>
        </w:rPr>
        <w:t>became a day when domestic servants including children and young people 'in service' were given a day off to visit their mother church, usually with their own mothers and other family members.  In addition to the readings of the three</w:t>
      </w:r>
      <w:r w:rsidR="006A37B5" w:rsidRPr="00F80589">
        <w:rPr>
          <w:rFonts w:ascii="Gill Sans" w:hAnsi="Gill Sans"/>
          <w:bCs/>
          <w:i/>
          <w:iCs/>
        </w:rPr>
        <w:t>-</w:t>
      </w:r>
      <w:r w:rsidRPr="00F80589">
        <w:rPr>
          <w:rFonts w:ascii="Gill Sans" w:hAnsi="Gill Sans"/>
          <w:bCs/>
          <w:i/>
          <w:iCs/>
        </w:rPr>
        <w:t>yearly cycle, the Church in Wales provides alternative readings for 'Mothering Sunday.'</w:t>
      </w:r>
    </w:p>
    <w:p w:rsidR="002D2D42" w:rsidRPr="00F80589" w:rsidRDefault="002D2D42">
      <w:pPr>
        <w:rPr>
          <w:rFonts w:ascii="Gill Sans" w:hAnsi="Gill Sans"/>
          <w:b/>
          <w:bCs/>
          <w:i/>
          <w:iCs/>
        </w:rPr>
      </w:pPr>
    </w:p>
    <w:p w:rsidR="002D2D42" w:rsidRPr="00F80589" w:rsidRDefault="002D2D42">
      <w:pPr>
        <w:jc w:val="both"/>
        <w:rPr>
          <w:rFonts w:ascii="Gill Sans" w:hAnsi="Gill Sans"/>
          <w:i/>
        </w:rPr>
      </w:pPr>
      <w:r w:rsidRPr="00F80589">
        <w:rPr>
          <w:rFonts w:ascii="Gill Sans" w:hAnsi="Gill Sans"/>
          <w:i/>
        </w:rPr>
        <w:t>It has become a widespread tradition for flowers to be presented to children and others as gifts for their own mothers or those who have nurtured and loved the</w:t>
      </w:r>
      <w:r w:rsidR="001726C3" w:rsidRPr="00F80589">
        <w:rPr>
          <w:rFonts w:ascii="Gill Sans" w:hAnsi="Gill Sans"/>
          <w:i/>
        </w:rPr>
        <w:t>m</w:t>
      </w:r>
      <w:r w:rsidRPr="00F80589">
        <w:rPr>
          <w:rFonts w:ascii="Gill Sans" w:hAnsi="Gill Sans"/>
          <w:i/>
        </w:rPr>
        <w:t xml:space="preserve"> at home or within the family of the church community.  Four prayers have been provided here.  One focusses on the love and care we have received from God our Father, the second on the love Jesus received from his own mother, Mary, and the third expresses the love we receive from 'Mother Church.'  The fourth is written in more simple, child-like way.  The flowers may be distributed at any suitable time during the Eucharist, such as after the Homily or Intercessions or before the final blessing and dismissal.  Simnel cake is also a traditional food eaten on this day.  Young girls in 'service' would make one to take home as a gift.  A prayer of blessing is also provided at the end of this section.</w:t>
      </w:r>
    </w:p>
    <w:p w:rsidR="002D2D42" w:rsidRPr="00F80589" w:rsidRDefault="002D2D42">
      <w:pPr>
        <w:rPr>
          <w:rFonts w:ascii="Gill Sans" w:hAnsi="Gill Sans"/>
          <w:i/>
          <w:iCs/>
        </w:rPr>
      </w:pPr>
    </w:p>
    <w:p w:rsidR="002D2D42" w:rsidRPr="00F80589" w:rsidRDefault="007C586C">
      <w:pPr>
        <w:rPr>
          <w:rFonts w:ascii="Gill Sans" w:hAnsi="Gill Sans"/>
          <w:b/>
          <w:bCs/>
          <w:i/>
          <w:iCs/>
        </w:rPr>
      </w:pPr>
      <w:r w:rsidRPr="00F80589">
        <w:rPr>
          <w:rFonts w:ascii="Gill Sans" w:hAnsi="Gill Sans"/>
          <w:b/>
          <w:bCs/>
          <w:i/>
          <w:iCs/>
        </w:rPr>
        <w:br w:type="page"/>
      </w:r>
      <w:r w:rsidR="002D2D42" w:rsidRPr="00F80589">
        <w:rPr>
          <w:rFonts w:ascii="Gill Sans" w:hAnsi="Gill Sans"/>
          <w:b/>
          <w:bCs/>
          <w:i/>
          <w:iCs/>
        </w:rPr>
        <w:lastRenderedPageBreak/>
        <w:t>An Introduction and Welcome</w:t>
      </w:r>
      <w:r w:rsidRPr="00F80589">
        <w:rPr>
          <w:rFonts w:ascii="Gill Sans" w:hAnsi="Gill Sans"/>
          <w:b/>
          <w:bCs/>
          <w:i/>
          <w:iCs/>
        </w:rPr>
        <w:t xml:space="preserve"> on Mothering Sunda</w:t>
      </w:r>
      <w:r w:rsidR="006A37B5" w:rsidRPr="00F80589">
        <w:rPr>
          <w:rFonts w:ascii="Gill Sans" w:hAnsi="Gill Sans"/>
          <w:b/>
          <w:bCs/>
          <w:i/>
          <w:iCs/>
        </w:rPr>
        <w:t>y</w:t>
      </w:r>
    </w:p>
    <w:p w:rsidR="002D2D42" w:rsidRPr="00F80589" w:rsidRDefault="002D2D42">
      <w:pPr>
        <w:rPr>
          <w:rFonts w:ascii="Gill Sans" w:hAnsi="Gill Sans"/>
          <w:i/>
          <w:iCs/>
        </w:rPr>
      </w:pPr>
      <w:r w:rsidRPr="00F80589">
        <w:rPr>
          <w:rFonts w:ascii="Gill Sans" w:hAnsi="Gill Sans"/>
          <w:i/>
          <w:iCs/>
        </w:rPr>
        <w:t>For use at the beginning of the main Sunday Service</w:t>
      </w:r>
    </w:p>
    <w:p w:rsidR="002D2D42" w:rsidRPr="00F80589" w:rsidRDefault="002D2D42">
      <w:pPr>
        <w:rPr>
          <w:rFonts w:ascii="Gill Sans" w:hAnsi="Gill Sans"/>
          <w:b/>
          <w:bCs/>
          <w:i/>
          <w:iCs/>
        </w:rPr>
      </w:pPr>
    </w:p>
    <w:p w:rsidR="002D2D42" w:rsidRPr="00F80589" w:rsidRDefault="002D2D42" w:rsidP="004910FB">
      <w:pPr>
        <w:ind w:left="1134"/>
        <w:rPr>
          <w:rFonts w:ascii="Gill Sans" w:hAnsi="Gill Sans"/>
          <w:i/>
          <w:iCs/>
        </w:rPr>
      </w:pPr>
      <w:r w:rsidRPr="00F80589">
        <w:rPr>
          <w:rFonts w:ascii="Gill Sans" w:hAnsi="Gill Sans"/>
          <w:i/>
          <w:iCs/>
        </w:rPr>
        <w:t>'Rejoice, Jerusalem,</w:t>
      </w:r>
    </w:p>
    <w:p w:rsidR="002D2D42" w:rsidRPr="00F80589" w:rsidRDefault="002D2D42" w:rsidP="004910FB">
      <w:pPr>
        <w:ind w:left="1134"/>
        <w:rPr>
          <w:rFonts w:ascii="Gill Sans" w:hAnsi="Gill Sans"/>
          <w:i/>
          <w:iCs/>
        </w:rPr>
      </w:pPr>
      <w:r w:rsidRPr="00F80589">
        <w:rPr>
          <w:rFonts w:ascii="Gill Sans" w:hAnsi="Gill Sans"/>
          <w:i/>
          <w:iCs/>
        </w:rPr>
        <w:t>and all who love her.</w:t>
      </w:r>
    </w:p>
    <w:p w:rsidR="002D2D42" w:rsidRPr="00F80589" w:rsidRDefault="002D2D42" w:rsidP="004910FB">
      <w:pPr>
        <w:ind w:left="1134"/>
        <w:rPr>
          <w:rFonts w:ascii="Gill Sans" w:hAnsi="Gill Sans"/>
          <w:i/>
          <w:iCs/>
        </w:rPr>
      </w:pPr>
      <w:r w:rsidRPr="00F80589">
        <w:rPr>
          <w:rFonts w:ascii="Gill Sans" w:hAnsi="Gill Sans"/>
          <w:i/>
          <w:iCs/>
        </w:rPr>
        <w:t>Be joyful, all who were in mourning;</w:t>
      </w:r>
    </w:p>
    <w:p w:rsidR="002D2D42" w:rsidRPr="00F80589" w:rsidRDefault="002D2D42" w:rsidP="004910FB">
      <w:pPr>
        <w:ind w:left="1134"/>
        <w:rPr>
          <w:rFonts w:ascii="Gill Sans" w:hAnsi="Gill Sans"/>
          <w:i/>
          <w:iCs/>
        </w:rPr>
      </w:pPr>
      <w:r w:rsidRPr="00F80589">
        <w:rPr>
          <w:rFonts w:ascii="Gill Sans" w:hAnsi="Gill Sans"/>
          <w:i/>
          <w:iCs/>
        </w:rPr>
        <w:t>exult and be sa</w:t>
      </w:r>
      <w:r w:rsidR="007C586C" w:rsidRPr="00F80589">
        <w:rPr>
          <w:rFonts w:ascii="Gill Sans" w:hAnsi="Gill Sans"/>
          <w:i/>
          <w:iCs/>
        </w:rPr>
        <w:t xml:space="preserve">tisfied by her consoling love' </w:t>
      </w:r>
      <w:r w:rsidRPr="00F80589">
        <w:rPr>
          <w:rFonts w:ascii="Gill Sans" w:hAnsi="Gill Sans"/>
          <w:i/>
          <w:iCs/>
        </w:rPr>
        <w:t>(</w:t>
      </w:r>
      <w:proofErr w:type="spellStart"/>
      <w:r w:rsidRPr="00F80589">
        <w:rPr>
          <w:rFonts w:ascii="Gill Sans" w:hAnsi="Gill Sans"/>
          <w:i/>
          <w:iCs/>
        </w:rPr>
        <w:t>cf</w:t>
      </w:r>
      <w:proofErr w:type="spellEnd"/>
      <w:r w:rsidRPr="00F80589">
        <w:rPr>
          <w:rFonts w:ascii="Gill Sans" w:hAnsi="Gill Sans"/>
          <w:i/>
          <w:iCs/>
        </w:rPr>
        <w:t xml:space="preserve"> Isaiah 66:10-11)</w:t>
      </w:r>
    </w:p>
    <w:p w:rsidR="002D2D42" w:rsidRPr="00F80589" w:rsidRDefault="002D2D42">
      <w:pPr>
        <w:rPr>
          <w:rFonts w:ascii="Gill Sans" w:hAnsi="Gill Sans"/>
          <w:b/>
          <w:bCs/>
          <w:i/>
          <w:iCs/>
        </w:rPr>
      </w:pPr>
    </w:p>
    <w:p w:rsidR="002D2D42" w:rsidRPr="00F80589" w:rsidRDefault="002D2D42" w:rsidP="004910FB">
      <w:pPr>
        <w:ind w:left="567"/>
        <w:jc w:val="both"/>
        <w:rPr>
          <w:rFonts w:ascii="Gill Sans" w:hAnsi="Gill Sans"/>
        </w:rPr>
      </w:pPr>
      <w:r w:rsidRPr="00F80589">
        <w:rPr>
          <w:rFonts w:ascii="Gill Sans" w:hAnsi="Gill Sans"/>
        </w:rPr>
        <w:t>My brothers and sisters, we gather with joy and greet one another in the name of the Lord, grateful for the many ways in which we have been nurtured in God's love.  From our mothers' arms</w:t>
      </w:r>
      <w:r w:rsidR="006A37B5" w:rsidRPr="00F80589">
        <w:rPr>
          <w:rFonts w:ascii="Gill Sans" w:hAnsi="Gill Sans"/>
        </w:rPr>
        <w:t>,</w:t>
      </w:r>
      <w:r w:rsidRPr="00F80589">
        <w:rPr>
          <w:rFonts w:ascii="Gill Sans" w:hAnsi="Gill Sans"/>
        </w:rPr>
        <w:t xml:space="preserve"> God has blessed us on our way with countless gifts of love.  Through our baptism, we have been born into the life of God's family, the Church and known God's loving care. </w:t>
      </w:r>
    </w:p>
    <w:p w:rsidR="002D2D42" w:rsidRPr="00F80589" w:rsidRDefault="002D2D42" w:rsidP="004910FB">
      <w:pPr>
        <w:ind w:left="567"/>
        <w:jc w:val="both"/>
        <w:rPr>
          <w:rFonts w:ascii="Gill Sans" w:hAnsi="Gill Sans"/>
        </w:rPr>
      </w:pPr>
    </w:p>
    <w:p w:rsidR="002D2D42" w:rsidRPr="00F80589" w:rsidRDefault="002D2D42" w:rsidP="004910FB">
      <w:pPr>
        <w:ind w:left="567"/>
        <w:jc w:val="both"/>
        <w:rPr>
          <w:rFonts w:ascii="Gill Sans" w:hAnsi="Gill Sans"/>
        </w:rPr>
      </w:pPr>
      <w:r w:rsidRPr="00F80589">
        <w:rPr>
          <w:rFonts w:ascii="Gill Sans" w:hAnsi="Gill Sans"/>
        </w:rPr>
        <w:t>Jesus himself was nursed by a loving mother and cradled within a human family, through which he grew in stature and wisdom, in favour with God and humankind.  His mother, Mary, has given us example of loving service and attentiveness to her son and Saviour.</w:t>
      </w:r>
    </w:p>
    <w:p w:rsidR="002D2D42" w:rsidRPr="00F80589" w:rsidRDefault="002D2D42" w:rsidP="004910FB">
      <w:pPr>
        <w:ind w:left="567"/>
        <w:jc w:val="both"/>
        <w:rPr>
          <w:rFonts w:ascii="Gill Sans" w:hAnsi="Gill Sans"/>
        </w:rPr>
      </w:pPr>
    </w:p>
    <w:p w:rsidR="002D2D42" w:rsidRPr="00F80589" w:rsidRDefault="002D2D42" w:rsidP="004910FB">
      <w:pPr>
        <w:ind w:left="567"/>
        <w:jc w:val="both"/>
        <w:rPr>
          <w:rFonts w:ascii="Gill Sans" w:hAnsi="Gill Sans"/>
        </w:rPr>
      </w:pPr>
      <w:r w:rsidRPr="00F80589">
        <w:rPr>
          <w:rFonts w:ascii="Gill Sans" w:hAnsi="Gill Sans"/>
        </w:rPr>
        <w:t xml:space="preserve">Today, our gathering is particularly brightened by the presence of those who have come home to be with their families, or who have returned to this place because they have experienced the love of God through the care and support of God's family, the Church.   </w:t>
      </w:r>
    </w:p>
    <w:p w:rsidR="002D2D42" w:rsidRPr="00F80589" w:rsidRDefault="002D2D42" w:rsidP="004910FB">
      <w:pPr>
        <w:ind w:left="567"/>
        <w:jc w:val="both"/>
        <w:rPr>
          <w:rFonts w:ascii="Gill Sans" w:hAnsi="Gill Sans"/>
        </w:rPr>
      </w:pPr>
    </w:p>
    <w:p w:rsidR="002D2D42" w:rsidRPr="00F80589" w:rsidRDefault="002D2D42" w:rsidP="004910FB">
      <w:pPr>
        <w:ind w:left="567"/>
        <w:jc w:val="both"/>
        <w:rPr>
          <w:rFonts w:ascii="Gill Sans" w:hAnsi="Gill Sans"/>
        </w:rPr>
      </w:pPr>
      <w:r w:rsidRPr="00F80589">
        <w:rPr>
          <w:rFonts w:ascii="Gill Sans" w:hAnsi="Gill Sans"/>
        </w:rPr>
        <w:t>We are mindful, too, of those whose mothers have died but who are remembered with gratitude and love.  We commend them anew to God's loving embrace.</w:t>
      </w:r>
    </w:p>
    <w:p w:rsidR="002D2D42" w:rsidRPr="00F80589" w:rsidRDefault="002D2D42" w:rsidP="004910FB">
      <w:pPr>
        <w:ind w:left="567"/>
        <w:jc w:val="both"/>
        <w:rPr>
          <w:rFonts w:ascii="Gill Sans" w:hAnsi="Gill Sans"/>
        </w:rPr>
      </w:pPr>
    </w:p>
    <w:p w:rsidR="002D2D42" w:rsidRPr="00F80589" w:rsidRDefault="002D2D42" w:rsidP="004910FB">
      <w:pPr>
        <w:ind w:left="567"/>
        <w:jc w:val="both"/>
        <w:rPr>
          <w:rFonts w:ascii="Gill Sans" w:hAnsi="Gill Sans"/>
        </w:rPr>
      </w:pPr>
      <w:r w:rsidRPr="00F80589">
        <w:rPr>
          <w:rFonts w:ascii="Gill Sans" w:hAnsi="Gill Sans"/>
        </w:rPr>
        <w:t>May our time together be filled with many blessings and may the Holy Spirit kindle in our hearts the fire of God's love.</w:t>
      </w:r>
    </w:p>
    <w:p w:rsidR="00782C43" w:rsidRPr="00F80589" w:rsidRDefault="00782C43" w:rsidP="004910FB">
      <w:pPr>
        <w:ind w:left="567"/>
        <w:jc w:val="both"/>
        <w:rPr>
          <w:rFonts w:ascii="Gill Sans" w:hAnsi="Gill Sans"/>
        </w:rPr>
      </w:pPr>
    </w:p>
    <w:p w:rsidR="00D24EDD" w:rsidRDefault="00D24EDD" w:rsidP="00782C43">
      <w:pPr>
        <w:rPr>
          <w:rFonts w:ascii="Gill Sans" w:hAnsi="Gill Sans"/>
          <w:b/>
          <w:bCs/>
          <w:i/>
          <w:iCs/>
        </w:rPr>
      </w:pPr>
    </w:p>
    <w:p w:rsidR="00782C43" w:rsidRPr="00F80589" w:rsidRDefault="00782C43" w:rsidP="00782C43">
      <w:pPr>
        <w:rPr>
          <w:rFonts w:ascii="Gill Sans" w:hAnsi="Gill Sans"/>
          <w:b/>
          <w:bCs/>
          <w:i/>
          <w:iCs/>
        </w:rPr>
      </w:pPr>
      <w:r w:rsidRPr="00F80589">
        <w:rPr>
          <w:rFonts w:ascii="Gill Sans" w:hAnsi="Gill Sans"/>
          <w:b/>
          <w:bCs/>
          <w:i/>
          <w:iCs/>
        </w:rPr>
        <w:t>Intercessions for Mothering Sunday</w:t>
      </w:r>
    </w:p>
    <w:p w:rsidR="00782C43" w:rsidRPr="00F80589" w:rsidRDefault="00782C43" w:rsidP="00782C43">
      <w:pPr>
        <w:rPr>
          <w:rFonts w:ascii="Gill Sans" w:hAnsi="Gill Sans"/>
        </w:rPr>
      </w:pPr>
    </w:p>
    <w:p w:rsidR="00782C43" w:rsidRPr="00F80589" w:rsidRDefault="00782C43" w:rsidP="00782C43">
      <w:pPr>
        <w:rPr>
          <w:rFonts w:ascii="Gill Sans" w:hAnsi="Gill Sans"/>
          <w:i/>
          <w:iCs/>
        </w:rPr>
      </w:pPr>
      <w:r w:rsidRPr="00F80589">
        <w:rPr>
          <w:rFonts w:ascii="Gill Sans" w:hAnsi="Gill Sans"/>
          <w:i/>
          <w:iCs/>
        </w:rPr>
        <w:t>Introduction</w:t>
      </w:r>
    </w:p>
    <w:p w:rsidR="00782C43" w:rsidRPr="00F80589" w:rsidRDefault="00782C43" w:rsidP="007445D2">
      <w:pPr>
        <w:ind w:left="567"/>
        <w:rPr>
          <w:rFonts w:ascii="Gill Sans" w:hAnsi="Gill Sans"/>
        </w:rPr>
      </w:pPr>
      <w:r w:rsidRPr="00F80589">
        <w:rPr>
          <w:rFonts w:ascii="Gill Sans" w:hAnsi="Gill Sans"/>
        </w:rPr>
        <w:t>Today we are joyful, refreshed by the love of God. Let us pray that the whole</w:t>
      </w:r>
      <w:r w:rsidR="001D64F5" w:rsidRPr="00F80589">
        <w:rPr>
          <w:rFonts w:ascii="Gill Sans" w:hAnsi="Gill Sans"/>
        </w:rPr>
        <w:t xml:space="preserve"> world and </w:t>
      </w:r>
      <w:r w:rsidRPr="00F80589">
        <w:rPr>
          <w:rFonts w:ascii="Gill Sans" w:hAnsi="Gill Sans"/>
        </w:rPr>
        <w:t xml:space="preserve">all people may be filled with knowledge of his love. </w:t>
      </w:r>
    </w:p>
    <w:p w:rsidR="00782C43" w:rsidRPr="00F80589" w:rsidRDefault="00782C43" w:rsidP="007445D2">
      <w:pPr>
        <w:ind w:left="567"/>
        <w:rPr>
          <w:rFonts w:ascii="Gill Sans" w:hAnsi="Gill Sans"/>
        </w:rPr>
      </w:pPr>
    </w:p>
    <w:p w:rsidR="00782C43" w:rsidRPr="00F80589" w:rsidRDefault="00782C43" w:rsidP="00782C43">
      <w:pPr>
        <w:rPr>
          <w:rFonts w:ascii="Gill Sans" w:hAnsi="Gill Sans"/>
          <w:i/>
          <w:iCs/>
        </w:rPr>
      </w:pPr>
      <w:r w:rsidRPr="00F80589">
        <w:rPr>
          <w:rFonts w:ascii="Gill Sans" w:hAnsi="Gill Sans"/>
          <w:i/>
          <w:iCs/>
        </w:rPr>
        <w:t>Petitions</w:t>
      </w:r>
    </w:p>
    <w:p w:rsidR="00782C43" w:rsidRPr="00F80589" w:rsidRDefault="00782C43" w:rsidP="007445D2">
      <w:pPr>
        <w:ind w:left="567"/>
        <w:rPr>
          <w:rFonts w:ascii="Gill Sans" w:hAnsi="Gill Sans"/>
        </w:rPr>
      </w:pPr>
      <w:r w:rsidRPr="00F80589">
        <w:rPr>
          <w:rFonts w:ascii="Gill Sans" w:hAnsi="Gill Sans"/>
        </w:rPr>
        <w:t>That the church will live as the family of God,</w:t>
      </w:r>
    </w:p>
    <w:p w:rsidR="00782C43" w:rsidRPr="00F80589" w:rsidRDefault="00782C43" w:rsidP="007445D2">
      <w:pPr>
        <w:ind w:left="567"/>
        <w:rPr>
          <w:rFonts w:ascii="Gill Sans" w:hAnsi="Gill Sans"/>
        </w:rPr>
      </w:pPr>
      <w:r w:rsidRPr="00F80589">
        <w:rPr>
          <w:rFonts w:ascii="Gill Sans" w:hAnsi="Gill Sans"/>
        </w:rPr>
        <w:t>and welcome all who come in the Lord's name.</w:t>
      </w:r>
    </w:p>
    <w:p w:rsidR="00782C43" w:rsidRPr="00F80589" w:rsidRDefault="00782C43" w:rsidP="007445D2">
      <w:pPr>
        <w:ind w:left="567"/>
        <w:rPr>
          <w:rFonts w:ascii="Gill Sans" w:hAnsi="Gill Sans"/>
        </w:rPr>
      </w:pPr>
    </w:p>
    <w:p w:rsidR="00782C43" w:rsidRPr="00F80589" w:rsidRDefault="00782C43" w:rsidP="007445D2">
      <w:pPr>
        <w:ind w:left="1134"/>
        <w:rPr>
          <w:rFonts w:ascii="Gill Sans" w:hAnsi="Gill Sans"/>
        </w:rPr>
      </w:pPr>
      <w:r w:rsidRPr="00F80589">
        <w:rPr>
          <w:rFonts w:ascii="Gill Sans" w:hAnsi="Gill Sans"/>
        </w:rPr>
        <w:tab/>
        <w:t>God of love:</w:t>
      </w:r>
    </w:p>
    <w:p w:rsidR="00782C43" w:rsidRPr="00F80589" w:rsidRDefault="00782C43" w:rsidP="007445D2">
      <w:pPr>
        <w:ind w:left="1134"/>
        <w:rPr>
          <w:rFonts w:ascii="Gill Sans" w:hAnsi="Gill Sans"/>
          <w:b/>
          <w:bCs/>
        </w:rPr>
      </w:pPr>
      <w:r w:rsidRPr="00F80589">
        <w:rPr>
          <w:rFonts w:ascii="Gill Sans" w:hAnsi="Gill Sans"/>
          <w:b/>
          <w:bCs/>
        </w:rPr>
        <w:tab/>
        <w:t>Hear our prayer</w:t>
      </w:r>
    </w:p>
    <w:p w:rsidR="00782C43" w:rsidRPr="00F80589" w:rsidRDefault="00782C43" w:rsidP="007445D2">
      <w:pPr>
        <w:ind w:left="567"/>
        <w:rPr>
          <w:rFonts w:ascii="Gill Sans" w:hAnsi="Gill Sans"/>
          <w:b/>
          <w:bCs/>
        </w:rPr>
      </w:pPr>
    </w:p>
    <w:p w:rsidR="00782C43" w:rsidRPr="00F80589" w:rsidRDefault="00782C43" w:rsidP="007445D2">
      <w:pPr>
        <w:ind w:left="567"/>
        <w:rPr>
          <w:rFonts w:ascii="Gill Sans" w:hAnsi="Gill Sans"/>
        </w:rPr>
      </w:pPr>
      <w:r w:rsidRPr="00F80589">
        <w:rPr>
          <w:rFonts w:ascii="Gill Sans" w:hAnsi="Gill Sans"/>
        </w:rPr>
        <w:t>That all families will be united in God's love</w:t>
      </w:r>
    </w:p>
    <w:p w:rsidR="00782C43" w:rsidRPr="00F80589" w:rsidRDefault="00782C43" w:rsidP="007445D2">
      <w:pPr>
        <w:ind w:left="567"/>
        <w:rPr>
          <w:rFonts w:ascii="Gill Sans" w:hAnsi="Gill Sans"/>
        </w:rPr>
      </w:pPr>
      <w:r w:rsidRPr="00F80589">
        <w:rPr>
          <w:rFonts w:ascii="Gill Sans" w:hAnsi="Gill Sans"/>
        </w:rPr>
        <w:t>and all people treated with care and respect.</w:t>
      </w:r>
    </w:p>
    <w:p w:rsidR="00782C43" w:rsidRPr="00F80589" w:rsidRDefault="00782C43" w:rsidP="007445D2">
      <w:pPr>
        <w:ind w:left="567"/>
        <w:rPr>
          <w:rFonts w:ascii="Gill Sans" w:hAnsi="Gill Sans"/>
        </w:rPr>
      </w:pPr>
    </w:p>
    <w:p w:rsidR="00782C43" w:rsidRPr="00F80589" w:rsidRDefault="00782C43" w:rsidP="007445D2">
      <w:pPr>
        <w:ind w:left="567"/>
        <w:rPr>
          <w:rFonts w:ascii="Gill Sans" w:hAnsi="Gill Sans"/>
        </w:rPr>
      </w:pPr>
      <w:r w:rsidRPr="00F80589">
        <w:rPr>
          <w:rFonts w:ascii="Gill Sans" w:hAnsi="Gill Sans"/>
        </w:rPr>
        <w:t>That the whole human race may seek peace</w:t>
      </w:r>
    </w:p>
    <w:p w:rsidR="00782C43" w:rsidRPr="00F80589" w:rsidRDefault="00782C43" w:rsidP="007445D2">
      <w:pPr>
        <w:ind w:left="567"/>
        <w:rPr>
          <w:rFonts w:ascii="Gill Sans" w:hAnsi="Gill Sans"/>
        </w:rPr>
      </w:pPr>
      <w:r w:rsidRPr="00F80589">
        <w:rPr>
          <w:rFonts w:ascii="Gill Sans" w:hAnsi="Gill Sans"/>
        </w:rPr>
        <w:t>and come to live as the family of God.</w:t>
      </w:r>
    </w:p>
    <w:p w:rsidR="00782C43" w:rsidRPr="00F80589" w:rsidRDefault="00782C43" w:rsidP="007445D2">
      <w:pPr>
        <w:ind w:left="567"/>
        <w:rPr>
          <w:rFonts w:ascii="Gill Sans" w:hAnsi="Gill Sans"/>
        </w:rPr>
      </w:pPr>
    </w:p>
    <w:p w:rsidR="00782C43" w:rsidRPr="00F80589" w:rsidRDefault="00782C43" w:rsidP="007445D2">
      <w:pPr>
        <w:ind w:left="567"/>
        <w:rPr>
          <w:rFonts w:ascii="Gill Sans" w:hAnsi="Gill Sans"/>
        </w:rPr>
      </w:pPr>
      <w:r w:rsidRPr="00F80589">
        <w:rPr>
          <w:rFonts w:ascii="Gill Sans" w:hAnsi="Gill Sans"/>
        </w:rPr>
        <w:t>That those who are lonely or bereaved may know God's consoling love</w:t>
      </w:r>
    </w:p>
    <w:p w:rsidR="00782C43" w:rsidRPr="00F80589" w:rsidRDefault="00782C43" w:rsidP="007445D2">
      <w:pPr>
        <w:ind w:left="567"/>
        <w:rPr>
          <w:rFonts w:ascii="Gill Sans" w:hAnsi="Gill Sans"/>
        </w:rPr>
      </w:pPr>
      <w:r w:rsidRPr="00F80589">
        <w:rPr>
          <w:rFonts w:ascii="Gill Sans" w:hAnsi="Gill Sans"/>
        </w:rPr>
        <w:t>and the friendship of God's holy people.</w:t>
      </w:r>
    </w:p>
    <w:p w:rsidR="00782C43" w:rsidRPr="00F80589" w:rsidRDefault="00782C43" w:rsidP="007445D2">
      <w:pPr>
        <w:ind w:left="567"/>
        <w:rPr>
          <w:rFonts w:ascii="Gill Sans" w:hAnsi="Gill Sans"/>
        </w:rPr>
      </w:pPr>
    </w:p>
    <w:p w:rsidR="00782C43" w:rsidRPr="00F80589" w:rsidRDefault="00782C43" w:rsidP="007445D2">
      <w:pPr>
        <w:ind w:left="567"/>
        <w:rPr>
          <w:rFonts w:ascii="Gill Sans" w:hAnsi="Gill Sans"/>
        </w:rPr>
      </w:pPr>
      <w:r w:rsidRPr="00F80589">
        <w:rPr>
          <w:rFonts w:ascii="Gill Sans" w:hAnsi="Gill Sans"/>
        </w:rPr>
        <w:t>That all children will be nurtured in love and safe from harm</w:t>
      </w:r>
    </w:p>
    <w:p w:rsidR="00782C43" w:rsidRPr="00F80589" w:rsidRDefault="00782C43" w:rsidP="007445D2">
      <w:pPr>
        <w:ind w:left="567"/>
        <w:rPr>
          <w:rFonts w:ascii="Gill Sans" w:hAnsi="Gill Sans"/>
        </w:rPr>
      </w:pPr>
      <w:r w:rsidRPr="00F80589">
        <w:rPr>
          <w:rFonts w:ascii="Gill Sans" w:hAnsi="Gill Sans"/>
        </w:rPr>
        <w:t>and their homes be aglow with the warmth of the Spirit.</w:t>
      </w:r>
    </w:p>
    <w:p w:rsidR="00782C43" w:rsidRPr="00F80589" w:rsidRDefault="00782C43" w:rsidP="007445D2">
      <w:pPr>
        <w:ind w:left="567"/>
        <w:rPr>
          <w:rFonts w:ascii="Gill Sans" w:hAnsi="Gill Sans"/>
        </w:rPr>
      </w:pPr>
    </w:p>
    <w:p w:rsidR="00782C43" w:rsidRPr="00F80589" w:rsidRDefault="00782C43" w:rsidP="007445D2">
      <w:pPr>
        <w:ind w:left="567"/>
        <w:rPr>
          <w:rFonts w:ascii="Gill Sans" w:hAnsi="Gill Sans"/>
        </w:rPr>
      </w:pPr>
      <w:r w:rsidRPr="00F80589">
        <w:rPr>
          <w:rFonts w:ascii="Gill Sans" w:hAnsi="Gill Sans"/>
        </w:rPr>
        <w:t>That parents and all who have the care of children may be given the gifts they need</w:t>
      </w:r>
    </w:p>
    <w:p w:rsidR="00782C43" w:rsidRPr="00F80589" w:rsidRDefault="00782C43" w:rsidP="007445D2">
      <w:pPr>
        <w:ind w:left="567"/>
        <w:rPr>
          <w:rFonts w:ascii="Gill Sans" w:hAnsi="Gill Sans"/>
        </w:rPr>
      </w:pPr>
      <w:r w:rsidRPr="00F80589">
        <w:rPr>
          <w:rFonts w:ascii="Gill Sans" w:hAnsi="Gill Sans"/>
        </w:rPr>
        <w:t>and help to create a community of love.</w:t>
      </w:r>
    </w:p>
    <w:p w:rsidR="00782C43" w:rsidRPr="00F80589" w:rsidRDefault="00782C43" w:rsidP="007445D2">
      <w:pPr>
        <w:ind w:left="567"/>
        <w:rPr>
          <w:rFonts w:ascii="Gill Sans" w:hAnsi="Gill Sans"/>
        </w:rPr>
      </w:pPr>
    </w:p>
    <w:p w:rsidR="00782C43" w:rsidRPr="00F80589" w:rsidRDefault="00782C43" w:rsidP="007445D2">
      <w:pPr>
        <w:ind w:left="567"/>
        <w:rPr>
          <w:rFonts w:ascii="Gill Sans" w:hAnsi="Gill Sans"/>
        </w:rPr>
      </w:pPr>
      <w:r w:rsidRPr="00F80589">
        <w:rPr>
          <w:rFonts w:ascii="Gill Sans" w:hAnsi="Gill Sans"/>
        </w:rPr>
        <w:t>That our community and all gathered here today may live as God's family</w:t>
      </w:r>
    </w:p>
    <w:p w:rsidR="00782C43" w:rsidRPr="00F80589" w:rsidRDefault="00782C43" w:rsidP="007445D2">
      <w:pPr>
        <w:ind w:left="567"/>
        <w:rPr>
          <w:rFonts w:ascii="Gill Sans" w:hAnsi="Gill Sans"/>
        </w:rPr>
      </w:pPr>
      <w:r w:rsidRPr="00F80589">
        <w:rPr>
          <w:rFonts w:ascii="Gill Sans" w:hAnsi="Gill Sans"/>
        </w:rPr>
        <w:t>and enable others to call God 'Father.'</w:t>
      </w:r>
    </w:p>
    <w:p w:rsidR="00782C43" w:rsidRPr="00F80589" w:rsidRDefault="00782C43" w:rsidP="007445D2">
      <w:pPr>
        <w:ind w:left="567"/>
        <w:rPr>
          <w:rFonts w:ascii="Gill Sans" w:hAnsi="Gill Sans"/>
        </w:rPr>
      </w:pPr>
    </w:p>
    <w:p w:rsidR="00782C43" w:rsidRPr="00F80589" w:rsidRDefault="00782C43" w:rsidP="007445D2">
      <w:pPr>
        <w:ind w:left="567"/>
        <w:rPr>
          <w:rFonts w:ascii="Gill Sans" w:hAnsi="Gill Sans"/>
        </w:rPr>
      </w:pPr>
      <w:r w:rsidRPr="00F80589">
        <w:rPr>
          <w:rFonts w:ascii="Gill Sans" w:hAnsi="Gill Sans"/>
        </w:rPr>
        <w:t>That the poor and hungry will be filled with good things</w:t>
      </w:r>
    </w:p>
    <w:p w:rsidR="00782C43" w:rsidRPr="00F80589" w:rsidRDefault="00782C43" w:rsidP="007445D2">
      <w:pPr>
        <w:ind w:left="567"/>
        <w:rPr>
          <w:rFonts w:ascii="Gill Sans" w:hAnsi="Gill Sans"/>
        </w:rPr>
      </w:pPr>
      <w:r w:rsidRPr="00F80589">
        <w:rPr>
          <w:rFonts w:ascii="Gill Sans" w:hAnsi="Gill Sans"/>
        </w:rPr>
        <w:t>and all people seek justice and love in the world.</w:t>
      </w:r>
    </w:p>
    <w:p w:rsidR="00782C43" w:rsidRPr="00F80589" w:rsidRDefault="00782C43" w:rsidP="007445D2">
      <w:pPr>
        <w:ind w:left="567"/>
        <w:rPr>
          <w:rFonts w:ascii="Gill Sans" w:hAnsi="Gill Sans"/>
        </w:rPr>
      </w:pPr>
    </w:p>
    <w:p w:rsidR="00782C43" w:rsidRPr="00F80589" w:rsidRDefault="00782C43" w:rsidP="007445D2">
      <w:pPr>
        <w:ind w:left="567"/>
        <w:rPr>
          <w:rFonts w:ascii="Gill Sans" w:hAnsi="Gill Sans"/>
        </w:rPr>
      </w:pPr>
      <w:r w:rsidRPr="00F80589">
        <w:rPr>
          <w:rFonts w:ascii="Gill Sans" w:hAnsi="Gill Sans"/>
        </w:rPr>
        <w:t>That our departed loved ones and all who have died</w:t>
      </w:r>
    </w:p>
    <w:p w:rsidR="00782C43" w:rsidRPr="00F80589" w:rsidRDefault="00782C43" w:rsidP="007445D2">
      <w:pPr>
        <w:ind w:left="567"/>
        <w:rPr>
          <w:rFonts w:ascii="Gill Sans" w:hAnsi="Gill Sans"/>
        </w:rPr>
      </w:pPr>
      <w:r w:rsidRPr="00F80589">
        <w:rPr>
          <w:rFonts w:ascii="Gill Sans" w:hAnsi="Gill Sans"/>
        </w:rPr>
        <w:t>may rejoice in the light of heaven.</w:t>
      </w:r>
    </w:p>
    <w:p w:rsidR="00782C43" w:rsidRPr="00F80589" w:rsidRDefault="00782C43" w:rsidP="00782C43">
      <w:pPr>
        <w:rPr>
          <w:rFonts w:ascii="Gill Sans" w:hAnsi="Gill Sans"/>
        </w:rPr>
      </w:pPr>
    </w:p>
    <w:p w:rsidR="00782C43" w:rsidRPr="00F80589" w:rsidRDefault="00782C43" w:rsidP="00782C43">
      <w:pPr>
        <w:rPr>
          <w:rFonts w:ascii="Gill Sans" w:hAnsi="Gill Sans"/>
          <w:i/>
          <w:iCs/>
        </w:rPr>
      </w:pPr>
      <w:r w:rsidRPr="00F80589">
        <w:rPr>
          <w:rFonts w:ascii="Gill Sans" w:hAnsi="Gill Sans"/>
          <w:i/>
          <w:iCs/>
        </w:rPr>
        <w:t>In Year A:</w:t>
      </w:r>
    </w:p>
    <w:p w:rsidR="00782C43" w:rsidRPr="00F80589" w:rsidRDefault="00782C43" w:rsidP="007445D2">
      <w:pPr>
        <w:ind w:left="567"/>
        <w:rPr>
          <w:rFonts w:ascii="Gill Sans" w:hAnsi="Gill Sans"/>
        </w:rPr>
      </w:pPr>
      <w:r w:rsidRPr="00F80589">
        <w:rPr>
          <w:rFonts w:ascii="Gill Sans" w:hAnsi="Gill Sans"/>
        </w:rPr>
        <w:t>That we may care for all in our society who are overlooked or in need</w:t>
      </w:r>
    </w:p>
    <w:p w:rsidR="00782C43" w:rsidRPr="00F80589" w:rsidRDefault="00782C43" w:rsidP="007445D2">
      <w:pPr>
        <w:ind w:left="567"/>
        <w:rPr>
          <w:rFonts w:ascii="Gill Sans" w:hAnsi="Gill Sans"/>
        </w:rPr>
      </w:pPr>
      <w:r w:rsidRPr="00F80589">
        <w:rPr>
          <w:rFonts w:ascii="Gill Sans" w:hAnsi="Gill Sans"/>
        </w:rPr>
        <w:t>and bring the healing love of Jesus to all people.</w:t>
      </w:r>
    </w:p>
    <w:p w:rsidR="00782C43" w:rsidRPr="00F80589" w:rsidRDefault="00782C43" w:rsidP="007445D2">
      <w:pPr>
        <w:ind w:left="567"/>
        <w:rPr>
          <w:rFonts w:ascii="Gill Sans" w:hAnsi="Gill Sans"/>
        </w:rPr>
      </w:pPr>
    </w:p>
    <w:p w:rsidR="00782C43" w:rsidRPr="00F80589" w:rsidRDefault="00782C43" w:rsidP="00782C43">
      <w:pPr>
        <w:rPr>
          <w:rFonts w:ascii="Gill Sans" w:hAnsi="Gill Sans"/>
          <w:i/>
          <w:iCs/>
        </w:rPr>
      </w:pPr>
      <w:r w:rsidRPr="00F80589">
        <w:rPr>
          <w:rFonts w:ascii="Gill Sans" w:hAnsi="Gill Sans"/>
          <w:i/>
          <w:iCs/>
        </w:rPr>
        <w:t>In Year B:</w:t>
      </w:r>
    </w:p>
    <w:p w:rsidR="00782C43" w:rsidRPr="00F80589" w:rsidRDefault="00782C43" w:rsidP="007445D2">
      <w:pPr>
        <w:ind w:left="567"/>
        <w:rPr>
          <w:rFonts w:ascii="Gill Sans" w:hAnsi="Gill Sans"/>
        </w:rPr>
      </w:pPr>
      <w:r w:rsidRPr="00F80589">
        <w:rPr>
          <w:rFonts w:ascii="Gill Sans" w:hAnsi="Gill Sans"/>
        </w:rPr>
        <w:t>That all who seek Jesus will discover his life and love among his holy people</w:t>
      </w:r>
    </w:p>
    <w:p w:rsidR="00782C43" w:rsidRPr="00F80589" w:rsidRDefault="00782C43" w:rsidP="007445D2">
      <w:pPr>
        <w:ind w:left="567"/>
        <w:rPr>
          <w:rFonts w:ascii="Gill Sans" w:hAnsi="Gill Sans"/>
        </w:rPr>
      </w:pPr>
      <w:r w:rsidRPr="00F80589">
        <w:rPr>
          <w:rFonts w:ascii="Gill Sans" w:hAnsi="Gill Sans"/>
        </w:rPr>
        <w:t>and learn to walk in newness of life.</w:t>
      </w:r>
    </w:p>
    <w:p w:rsidR="00782C43" w:rsidRPr="00F80589" w:rsidRDefault="00782C43" w:rsidP="00782C43">
      <w:pPr>
        <w:rPr>
          <w:rFonts w:ascii="Gill Sans" w:hAnsi="Gill Sans"/>
        </w:rPr>
      </w:pPr>
    </w:p>
    <w:p w:rsidR="00782C43" w:rsidRPr="00F80589" w:rsidRDefault="00782C43" w:rsidP="00782C43">
      <w:pPr>
        <w:rPr>
          <w:rFonts w:ascii="Gill Sans" w:hAnsi="Gill Sans"/>
          <w:i/>
          <w:iCs/>
        </w:rPr>
      </w:pPr>
      <w:r w:rsidRPr="00F80589">
        <w:rPr>
          <w:rFonts w:ascii="Gill Sans" w:hAnsi="Gill Sans"/>
          <w:i/>
          <w:iCs/>
        </w:rPr>
        <w:t>In Year C:</w:t>
      </w:r>
    </w:p>
    <w:p w:rsidR="00782C43" w:rsidRPr="00F80589" w:rsidRDefault="00782C43" w:rsidP="007445D2">
      <w:pPr>
        <w:ind w:left="567"/>
        <w:rPr>
          <w:rFonts w:ascii="Gill Sans" w:hAnsi="Gill Sans"/>
        </w:rPr>
      </w:pPr>
      <w:r w:rsidRPr="00F80589">
        <w:rPr>
          <w:rFonts w:ascii="Gill Sans" w:hAnsi="Gill Sans"/>
        </w:rPr>
        <w:t>That all children and parents separated by distance, selfishness, war or upset</w:t>
      </w:r>
    </w:p>
    <w:p w:rsidR="00782C43" w:rsidRPr="00F80589" w:rsidRDefault="00782C43" w:rsidP="007445D2">
      <w:pPr>
        <w:ind w:left="567"/>
        <w:rPr>
          <w:rFonts w:ascii="Gill Sans" w:hAnsi="Gill Sans"/>
        </w:rPr>
      </w:pPr>
      <w:r w:rsidRPr="00F80589">
        <w:rPr>
          <w:rFonts w:ascii="Gill Sans" w:hAnsi="Gill Sans"/>
        </w:rPr>
        <w:t>may be reunited and come to embrace one another in love.</w:t>
      </w:r>
    </w:p>
    <w:p w:rsidR="00782C43" w:rsidRPr="00F80589" w:rsidRDefault="00782C43" w:rsidP="00782C43">
      <w:pPr>
        <w:rPr>
          <w:rFonts w:ascii="Gill Sans" w:hAnsi="Gill Sans"/>
        </w:rPr>
      </w:pPr>
    </w:p>
    <w:p w:rsidR="00782C43" w:rsidRPr="00F80589" w:rsidRDefault="00782C43" w:rsidP="00782C43">
      <w:pPr>
        <w:rPr>
          <w:rFonts w:ascii="Gill Sans" w:hAnsi="Gill Sans"/>
          <w:i/>
          <w:iCs/>
        </w:rPr>
      </w:pPr>
      <w:r w:rsidRPr="00F80589">
        <w:rPr>
          <w:rFonts w:ascii="Gill Sans" w:hAnsi="Gill Sans"/>
          <w:i/>
          <w:iCs/>
        </w:rPr>
        <w:t>Concluding Prayer</w:t>
      </w:r>
    </w:p>
    <w:p w:rsidR="00782C43" w:rsidRPr="00F80589" w:rsidRDefault="00782C43" w:rsidP="007445D2">
      <w:pPr>
        <w:ind w:left="567"/>
        <w:rPr>
          <w:rFonts w:ascii="Gill Sans" w:hAnsi="Gill Sans"/>
        </w:rPr>
      </w:pPr>
      <w:r w:rsidRPr="00F80589">
        <w:rPr>
          <w:rFonts w:ascii="Gill Sans" w:hAnsi="Gill Sans"/>
        </w:rPr>
        <w:t>Loving God, listen to our prayer.</w:t>
      </w:r>
    </w:p>
    <w:p w:rsidR="00782C43" w:rsidRPr="00F80589" w:rsidRDefault="00782C43" w:rsidP="007445D2">
      <w:pPr>
        <w:ind w:left="567"/>
        <w:rPr>
          <w:rFonts w:ascii="Gill Sans" w:hAnsi="Gill Sans"/>
        </w:rPr>
      </w:pPr>
      <w:r w:rsidRPr="00F80589">
        <w:rPr>
          <w:rFonts w:ascii="Gill Sans" w:hAnsi="Gill Sans"/>
        </w:rPr>
        <w:t>May the love of Jesus fill the Church and the hearts of all people</w:t>
      </w:r>
    </w:p>
    <w:p w:rsidR="00782C43" w:rsidRPr="00F80589" w:rsidRDefault="00782C43" w:rsidP="007445D2">
      <w:pPr>
        <w:ind w:left="567"/>
        <w:rPr>
          <w:rFonts w:ascii="Gill Sans" w:hAnsi="Gill Sans"/>
        </w:rPr>
      </w:pPr>
      <w:r w:rsidRPr="00F80589">
        <w:rPr>
          <w:rFonts w:ascii="Gill Sans" w:hAnsi="Gill Sans"/>
        </w:rPr>
        <w:t>that all will know the joy and happiness that comes from knowing Jesus,</w:t>
      </w:r>
    </w:p>
    <w:p w:rsidR="00782C43" w:rsidRPr="00F80589" w:rsidRDefault="00782C43" w:rsidP="007445D2">
      <w:pPr>
        <w:ind w:left="567"/>
        <w:rPr>
          <w:rFonts w:ascii="Gill Sans" w:hAnsi="Gill Sans"/>
          <w:b/>
          <w:bCs/>
        </w:rPr>
      </w:pPr>
      <w:r w:rsidRPr="00F80589">
        <w:rPr>
          <w:rFonts w:ascii="Gill Sans" w:hAnsi="Gill Sans"/>
        </w:rPr>
        <w:t xml:space="preserve">for he is Lord for ever and ever.  </w:t>
      </w:r>
      <w:r w:rsidRPr="00F80589">
        <w:rPr>
          <w:rFonts w:ascii="Gill Sans" w:hAnsi="Gill Sans"/>
          <w:b/>
          <w:bCs/>
        </w:rPr>
        <w:t>Amen.</w:t>
      </w:r>
    </w:p>
    <w:p w:rsidR="00782C43" w:rsidRPr="00F80589" w:rsidRDefault="00782C43">
      <w:pPr>
        <w:jc w:val="both"/>
        <w:rPr>
          <w:rFonts w:ascii="Gill Sans" w:hAnsi="Gill Sans"/>
        </w:rPr>
      </w:pPr>
    </w:p>
    <w:p w:rsidR="00D24EDD" w:rsidRDefault="00D24EDD">
      <w:pPr>
        <w:widowControl/>
        <w:suppressAutoHyphens w:val="0"/>
        <w:rPr>
          <w:rFonts w:ascii="Gill Sans" w:hAnsi="Gill Sans"/>
          <w:b/>
          <w:bCs/>
          <w:i/>
          <w:iCs/>
        </w:rPr>
      </w:pPr>
      <w:r>
        <w:rPr>
          <w:rFonts w:ascii="Gill Sans" w:hAnsi="Gill Sans"/>
          <w:b/>
          <w:bCs/>
          <w:i/>
          <w:iCs/>
        </w:rPr>
        <w:br w:type="page"/>
      </w:r>
    </w:p>
    <w:p w:rsidR="002D2D42" w:rsidRPr="00F80589" w:rsidRDefault="002D2D42">
      <w:pPr>
        <w:rPr>
          <w:rFonts w:ascii="Gill Sans" w:hAnsi="Gill Sans"/>
          <w:b/>
          <w:bCs/>
          <w:i/>
          <w:iCs/>
        </w:rPr>
      </w:pPr>
      <w:r w:rsidRPr="00F80589">
        <w:rPr>
          <w:rFonts w:ascii="Gill Sans" w:hAnsi="Gill Sans"/>
          <w:b/>
          <w:bCs/>
          <w:i/>
          <w:iCs/>
        </w:rPr>
        <w:lastRenderedPageBreak/>
        <w:t>Blessing of Flowers</w:t>
      </w:r>
      <w:r w:rsidR="007C586C" w:rsidRPr="00F80589">
        <w:rPr>
          <w:rFonts w:ascii="Gill Sans" w:hAnsi="Gill Sans"/>
          <w:b/>
          <w:bCs/>
          <w:i/>
          <w:iCs/>
        </w:rPr>
        <w:t xml:space="preserve"> on Mothering Sunday</w:t>
      </w:r>
    </w:p>
    <w:p w:rsidR="002D2D42" w:rsidRPr="00F80589" w:rsidRDefault="002D2D42">
      <w:pPr>
        <w:rPr>
          <w:rFonts w:ascii="Gill Sans" w:hAnsi="Gill Sans"/>
          <w:i/>
          <w:iCs/>
        </w:rPr>
      </w:pPr>
      <w:r w:rsidRPr="00F80589">
        <w:rPr>
          <w:rFonts w:ascii="Gill Sans" w:hAnsi="Gill Sans"/>
          <w:i/>
          <w:iCs/>
        </w:rPr>
        <w:t>This may take place after the Prayer after Communion</w:t>
      </w:r>
    </w:p>
    <w:p w:rsidR="002D2D42" w:rsidRPr="00F80589" w:rsidRDefault="002D2D42">
      <w:pPr>
        <w:rPr>
          <w:rFonts w:ascii="Gill Sans" w:hAnsi="Gill Sans"/>
          <w:i/>
          <w:iCs/>
        </w:rPr>
      </w:pPr>
    </w:p>
    <w:p w:rsidR="002D2D42" w:rsidRPr="00F80589" w:rsidRDefault="002D2D42" w:rsidP="004910FB">
      <w:pPr>
        <w:rPr>
          <w:rFonts w:ascii="Gill Sans" w:hAnsi="Gill Sans"/>
          <w:b/>
          <w:bCs/>
          <w:i/>
          <w:iCs/>
        </w:rPr>
      </w:pPr>
      <w:r w:rsidRPr="00F80589">
        <w:rPr>
          <w:rFonts w:ascii="Gill Sans" w:hAnsi="Gill Sans"/>
          <w:b/>
          <w:bCs/>
          <w:i/>
          <w:iCs/>
        </w:rPr>
        <w:t>I.</w:t>
      </w:r>
    </w:p>
    <w:p w:rsidR="002D2D42" w:rsidRPr="00F80589" w:rsidRDefault="002D2D42" w:rsidP="004910FB">
      <w:pPr>
        <w:ind w:left="567"/>
        <w:rPr>
          <w:rFonts w:ascii="Gill Sans" w:hAnsi="Gill Sans"/>
        </w:rPr>
      </w:pPr>
      <w:r w:rsidRPr="00F80589">
        <w:rPr>
          <w:rFonts w:ascii="Gill Sans" w:hAnsi="Gill Sans"/>
        </w:rPr>
        <w:t>Loving God,</w:t>
      </w:r>
    </w:p>
    <w:p w:rsidR="002D2D42" w:rsidRPr="00F80589" w:rsidRDefault="002D2D42" w:rsidP="004910FB">
      <w:pPr>
        <w:ind w:left="567"/>
        <w:rPr>
          <w:rFonts w:ascii="Gill Sans" w:hAnsi="Gill Sans"/>
        </w:rPr>
      </w:pPr>
      <w:r w:rsidRPr="00F80589">
        <w:rPr>
          <w:rFonts w:ascii="Gill Sans" w:hAnsi="Gill Sans"/>
        </w:rPr>
        <w:t>you have fashioned and formed us,</w:t>
      </w:r>
    </w:p>
    <w:p w:rsidR="002D2D42" w:rsidRPr="00F80589" w:rsidRDefault="002D2D42" w:rsidP="004910FB">
      <w:pPr>
        <w:ind w:left="567"/>
        <w:rPr>
          <w:rFonts w:ascii="Gill Sans" w:hAnsi="Gill Sans"/>
        </w:rPr>
      </w:pPr>
      <w:r w:rsidRPr="00F80589">
        <w:rPr>
          <w:rFonts w:ascii="Gill Sans" w:hAnsi="Gill Sans"/>
        </w:rPr>
        <w:t>caring for us as your children,</w:t>
      </w:r>
    </w:p>
    <w:p w:rsidR="002D2D42" w:rsidRPr="00F80589" w:rsidRDefault="002D2D42" w:rsidP="004910FB">
      <w:pPr>
        <w:ind w:left="567"/>
        <w:rPr>
          <w:rFonts w:ascii="Gill Sans" w:hAnsi="Gill Sans"/>
        </w:rPr>
      </w:pPr>
      <w:r w:rsidRPr="00F80589">
        <w:rPr>
          <w:rFonts w:ascii="Gill Sans" w:hAnsi="Gill Sans"/>
        </w:rPr>
        <w:t>teaching us through Jesus to call you Father.</w:t>
      </w:r>
    </w:p>
    <w:p w:rsidR="002D2D42" w:rsidRPr="00F80589" w:rsidRDefault="002D2D42" w:rsidP="004910FB">
      <w:pPr>
        <w:ind w:left="567"/>
        <w:rPr>
          <w:rFonts w:ascii="Gill Sans" w:hAnsi="Gill Sans"/>
        </w:rPr>
      </w:pPr>
      <w:r w:rsidRPr="00F80589">
        <w:rPr>
          <w:rFonts w:ascii="Gill Sans" w:hAnsi="Gill Sans"/>
        </w:rPr>
        <w:t>You nourish us with the Word of Life</w:t>
      </w:r>
    </w:p>
    <w:p w:rsidR="002D2D42" w:rsidRPr="00F80589" w:rsidRDefault="002D2D42" w:rsidP="004910FB">
      <w:pPr>
        <w:ind w:left="567"/>
        <w:rPr>
          <w:rFonts w:ascii="Gill Sans" w:hAnsi="Gill Sans"/>
        </w:rPr>
      </w:pPr>
      <w:r w:rsidRPr="00F80589">
        <w:rPr>
          <w:rFonts w:ascii="Gill Sans" w:hAnsi="Gill Sans"/>
        </w:rPr>
        <w:t>and feed us with bread from heaven</w:t>
      </w:r>
    </w:p>
    <w:p w:rsidR="002D2D42" w:rsidRPr="00F80589" w:rsidRDefault="002D2D42" w:rsidP="004910FB">
      <w:pPr>
        <w:ind w:left="567"/>
        <w:rPr>
          <w:rFonts w:ascii="Gill Sans" w:hAnsi="Gill Sans"/>
        </w:rPr>
      </w:pPr>
      <w:r w:rsidRPr="00F80589">
        <w:rPr>
          <w:rFonts w:ascii="Gill Sans" w:hAnsi="Gill Sans"/>
        </w:rPr>
        <w:t>and call us to love one another as we have been loved.</w:t>
      </w:r>
    </w:p>
    <w:p w:rsidR="002D2D42" w:rsidRPr="00F80589" w:rsidRDefault="002D2D42" w:rsidP="004910FB">
      <w:pPr>
        <w:ind w:left="567"/>
        <w:rPr>
          <w:rFonts w:ascii="Gill Sans" w:hAnsi="Gill Sans"/>
        </w:rPr>
      </w:pPr>
      <w:r w:rsidRPr="00F80589">
        <w:rPr>
          <w:rFonts w:ascii="Gill Sans" w:hAnsi="Gill Sans"/>
        </w:rPr>
        <w:t>Bless us and all who receive these flowers</w:t>
      </w:r>
    </w:p>
    <w:p w:rsidR="002D2D42" w:rsidRPr="00F80589" w:rsidRDefault="002D2D42" w:rsidP="004910FB">
      <w:pPr>
        <w:ind w:left="567"/>
        <w:rPr>
          <w:rFonts w:ascii="Gill Sans" w:hAnsi="Gill Sans"/>
        </w:rPr>
      </w:pPr>
      <w:r w:rsidRPr="00F80589">
        <w:rPr>
          <w:rFonts w:ascii="Gill Sans" w:hAnsi="Gill Sans"/>
        </w:rPr>
        <w:t>as signs of love and gratitude</w:t>
      </w:r>
    </w:p>
    <w:p w:rsidR="002D2D42" w:rsidRPr="00F80589" w:rsidRDefault="002D2D42" w:rsidP="004910FB">
      <w:pPr>
        <w:ind w:left="567"/>
        <w:rPr>
          <w:rFonts w:ascii="Gill Sans" w:hAnsi="Gill Sans"/>
        </w:rPr>
      </w:pPr>
      <w:r w:rsidRPr="00F80589">
        <w:rPr>
          <w:rFonts w:ascii="Gill Sans" w:hAnsi="Gill Sans"/>
        </w:rPr>
        <w:t>for the life we have enjoyed</w:t>
      </w:r>
    </w:p>
    <w:p w:rsidR="002D2D42" w:rsidRPr="00F80589" w:rsidRDefault="002D2D42" w:rsidP="004910FB">
      <w:pPr>
        <w:ind w:left="567"/>
        <w:rPr>
          <w:rFonts w:ascii="Gill Sans" w:hAnsi="Gill Sans"/>
        </w:rPr>
      </w:pPr>
      <w:r w:rsidRPr="00F80589">
        <w:rPr>
          <w:rFonts w:ascii="Gill Sans" w:hAnsi="Gill Sans"/>
        </w:rPr>
        <w:t>and the love we have received.</w:t>
      </w:r>
    </w:p>
    <w:p w:rsidR="002D2D42" w:rsidRPr="00F80589" w:rsidRDefault="002D2D42" w:rsidP="004910FB">
      <w:pPr>
        <w:ind w:left="567"/>
        <w:rPr>
          <w:rFonts w:ascii="Gill Sans" w:hAnsi="Gill Sans"/>
          <w:b/>
          <w:bCs/>
        </w:rPr>
      </w:pPr>
      <w:r w:rsidRPr="00F80589">
        <w:rPr>
          <w:rFonts w:ascii="Gill Sans" w:hAnsi="Gill Sans"/>
        </w:rPr>
        <w:t xml:space="preserve">We make our prayer in Jesus name.  </w:t>
      </w:r>
      <w:r w:rsidRPr="00F80589">
        <w:rPr>
          <w:rFonts w:ascii="Gill Sans" w:hAnsi="Gill Sans"/>
          <w:b/>
          <w:bCs/>
        </w:rPr>
        <w:t>Amen.</w:t>
      </w:r>
    </w:p>
    <w:p w:rsidR="002D2D42" w:rsidRPr="00F80589" w:rsidRDefault="002D2D42" w:rsidP="004910FB">
      <w:pPr>
        <w:ind w:left="567"/>
        <w:rPr>
          <w:rFonts w:ascii="Gill Sans" w:hAnsi="Gill Sans"/>
        </w:rPr>
      </w:pPr>
    </w:p>
    <w:p w:rsidR="002D2D42" w:rsidRPr="00F80589" w:rsidRDefault="002D2D42" w:rsidP="004910FB">
      <w:pPr>
        <w:rPr>
          <w:rFonts w:ascii="Gill Sans" w:hAnsi="Gill Sans"/>
          <w:b/>
          <w:bCs/>
          <w:i/>
          <w:iCs/>
        </w:rPr>
      </w:pPr>
      <w:r w:rsidRPr="00F80589">
        <w:rPr>
          <w:rFonts w:ascii="Gill Sans" w:hAnsi="Gill Sans"/>
          <w:b/>
          <w:bCs/>
          <w:i/>
          <w:iCs/>
        </w:rPr>
        <w:t>II.</w:t>
      </w:r>
    </w:p>
    <w:p w:rsidR="002D2D42" w:rsidRPr="00F80589" w:rsidRDefault="002D2D42" w:rsidP="004910FB">
      <w:pPr>
        <w:ind w:left="567"/>
        <w:rPr>
          <w:rFonts w:ascii="Gill Sans" w:hAnsi="Gill Sans"/>
        </w:rPr>
      </w:pPr>
      <w:r w:rsidRPr="00F80589">
        <w:rPr>
          <w:rFonts w:ascii="Gill Sans" w:hAnsi="Gill Sans"/>
        </w:rPr>
        <w:t>Loving Father,</w:t>
      </w:r>
    </w:p>
    <w:p w:rsidR="002D2D42" w:rsidRPr="00F80589" w:rsidRDefault="002D2D42" w:rsidP="004910FB">
      <w:pPr>
        <w:ind w:left="567"/>
        <w:rPr>
          <w:rFonts w:ascii="Gill Sans" w:hAnsi="Gill Sans"/>
        </w:rPr>
      </w:pPr>
      <w:r w:rsidRPr="00F80589">
        <w:rPr>
          <w:rFonts w:ascii="Gill Sans" w:hAnsi="Gill Sans"/>
        </w:rPr>
        <w:t>your Son Jesus Christ was born into a human family</w:t>
      </w:r>
    </w:p>
    <w:p w:rsidR="002D2D42" w:rsidRPr="00F80589" w:rsidRDefault="002D2D42" w:rsidP="004910FB">
      <w:pPr>
        <w:ind w:left="567"/>
        <w:rPr>
          <w:rFonts w:ascii="Gill Sans" w:hAnsi="Gill Sans"/>
        </w:rPr>
      </w:pPr>
      <w:r w:rsidRPr="00F80589">
        <w:rPr>
          <w:rFonts w:ascii="Gill Sans" w:hAnsi="Gill Sans"/>
        </w:rPr>
        <w:t xml:space="preserve">and was nurtured with deep love and affection </w:t>
      </w:r>
    </w:p>
    <w:p w:rsidR="002D2D42" w:rsidRPr="00F80589" w:rsidRDefault="002D2D42" w:rsidP="004910FB">
      <w:pPr>
        <w:ind w:left="567"/>
        <w:rPr>
          <w:rFonts w:ascii="Gill Sans" w:hAnsi="Gill Sans"/>
        </w:rPr>
      </w:pPr>
      <w:r w:rsidRPr="00F80589">
        <w:rPr>
          <w:rFonts w:ascii="Gill Sans" w:hAnsi="Gill Sans"/>
        </w:rPr>
        <w:t>by his Mother, the Blessed Virgin Mary.</w:t>
      </w:r>
    </w:p>
    <w:p w:rsidR="002D2D42" w:rsidRPr="00F80589" w:rsidRDefault="002D2D42" w:rsidP="004910FB">
      <w:pPr>
        <w:ind w:left="567"/>
        <w:rPr>
          <w:rFonts w:ascii="Gill Sans" w:hAnsi="Gill Sans"/>
        </w:rPr>
      </w:pPr>
      <w:r w:rsidRPr="00F80589">
        <w:rPr>
          <w:rFonts w:ascii="Gill Sans" w:hAnsi="Gill Sans"/>
        </w:rPr>
        <w:t>We thank you for our own families, particularly our mothers:</w:t>
      </w:r>
    </w:p>
    <w:p w:rsidR="002D2D42" w:rsidRPr="00F80589" w:rsidRDefault="002D2D42" w:rsidP="004910FB">
      <w:pPr>
        <w:ind w:left="567"/>
        <w:rPr>
          <w:rFonts w:ascii="Gill Sans" w:hAnsi="Gill Sans"/>
        </w:rPr>
      </w:pPr>
      <w:r w:rsidRPr="00F80589">
        <w:rPr>
          <w:rFonts w:ascii="Gill Sans" w:hAnsi="Gill Sans"/>
        </w:rPr>
        <w:t>for the love we have received</w:t>
      </w:r>
    </w:p>
    <w:p w:rsidR="002D2D42" w:rsidRPr="00F80589" w:rsidRDefault="002D2D42" w:rsidP="004910FB">
      <w:pPr>
        <w:ind w:left="567"/>
        <w:rPr>
          <w:rFonts w:ascii="Gill Sans" w:hAnsi="Gill Sans"/>
        </w:rPr>
      </w:pPr>
      <w:r w:rsidRPr="00F80589">
        <w:rPr>
          <w:rFonts w:ascii="Gill Sans" w:hAnsi="Gill Sans"/>
        </w:rPr>
        <w:t>and the life we have been given.</w:t>
      </w:r>
    </w:p>
    <w:p w:rsidR="002D2D42" w:rsidRPr="00F80589" w:rsidRDefault="002D2D42" w:rsidP="004910FB">
      <w:pPr>
        <w:ind w:left="567"/>
        <w:rPr>
          <w:rFonts w:ascii="Gill Sans" w:hAnsi="Gill Sans"/>
        </w:rPr>
      </w:pPr>
      <w:r w:rsidRPr="00F80589">
        <w:rPr>
          <w:rFonts w:ascii="Gill Sans" w:hAnsi="Gill Sans"/>
        </w:rPr>
        <w:t>Bless us and all who will receive these flowers.</w:t>
      </w:r>
    </w:p>
    <w:p w:rsidR="002D2D42" w:rsidRPr="00F80589" w:rsidRDefault="002D2D42" w:rsidP="004910FB">
      <w:pPr>
        <w:ind w:left="567"/>
        <w:rPr>
          <w:rFonts w:ascii="Gill Sans" w:hAnsi="Gill Sans"/>
        </w:rPr>
      </w:pPr>
      <w:r w:rsidRPr="00F80589">
        <w:rPr>
          <w:rFonts w:ascii="Gill Sans" w:hAnsi="Gill Sans"/>
        </w:rPr>
        <w:t>May the family life of Jesus, Mary and Joseph</w:t>
      </w:r>
    </w:p>
    <w:p w:rsidR="002D2D42" w:rsidRPr="00F80589" w:rsidRDefault="002D2D42" w:rsidP="004910FB">
      <w:pPr>
        <w:ind w:left="567"/>
        <w:rPr>
          <w:rFonts w:ascii="Gill Sans" w:hAnsi="Gill Sans"/>
        </w:rPr>
      </w:pPr>
      <w:r w:rsidRPr="00F80589">
        <w:rPr>
          <w:rFonts w:ascii="Gill Sans" w:hAnsi="Gill Sans"/>
        </w:rPr>
        <w:t>be an example of holiness and love,</w:t>
      </w:r>
    </w:p>
    <w:p w:rsidR="002D2D42" w:rsidRPr="00F80589" w:rsidRDefault="002D2D42" w:rsidP="004910FB">
      <w:pPr>
        <w:ind w:left="567"/>
        <w:rPr>
          <w:rFonts w:ascii="Gill Sans" w:hAnsi="Gill Sans"/>
        </w:rPr>
      </w:pPr>
      <w:r w:rsidRPr="00F80589">
        <w:rPr>
          <w:rFonts w:ascii="Gill Sans" w:hAnsi="Gill Sans"/>
        </w:rPr>
        <w:t>of peace and respect,</w:t>
      </w:r>
    </w:p>
    <w:p w:rsidR="002D2D42" w:rsidRPr="00F80589" w:rsidRDefault="002D2D42" w:rsidP="004910FB">
      <w:pPr>
        <w:ind w:left="567"/>
        <w:rPr>
          <w:rFonts w:ascii="Gill Sans" w:hAnsi="Gill Sans"/>
        </w:rPr>
      </w:pPr>
      <w:r w:rsidRPr="00F80589">
        <w:rPr>
          <w:rFonts w:ascii="Gill Sans" w:hAnsi="Gill Sans"/>
        </w:rPr>
        <w:t>of affection and gratitude,</w:t>
      </w:r>
    </w:p>
    <w:p w:rsidR="002D2D42" w:rsidRPr="00F80589" w:rsidRDefault="002D2D42" w:rsidP="004910FB">
      <w:pPr>
        <w:ind w:left="567"/>
        <w:rPr>
          <w:rFonts w:ascii="Gill Sans" w:hAnsi="Gill Sans"/>
        </w:rPr>
      </w:pPr>
      <w:r w:rsidRPr="00F80589">
        <w:rPr>
          <w:rFonts w:ascii="Gill Sans" w:hAnsi="Gill Sans"/>
        </w:rPr>
        <w:t>until at last we come to our heavenly home</w:t>
      </w:r>
    </w:p>
    <w:p w:rsidR="002D2D42" w:rsidRPr="00F80589" w:rsidRDefault="002D2D42" w:rsidP="004910FB">
      <w:pPr>
        <w:ind w:left="567"/>
        <w:rPr>
          <w:rFonts w:ascii="Gill Sans" w:hAnsi="Gill Sans"/>
        </w:rPr>
      </w:pPr>
      <w:r w:rsidRPr="00F80589">
        <w:rPr>
          <w:rFonts w:ascii="Gill Sans" w:hAnsi="Gill Sans"/>
        </w:rPr>
        <w:t>where, with all your children, we shall live together in your eternal love.</w:t>
      </w:r>
    </w:p>
    <w:p w:rsidR="002D2D42" w:rsidRPr="00F80589" w:rsidRDefault="002D2D42" w:rsidP="004910FB">
      <w:pPr>
        <w:ind w:left="567"/>
        <w:rPr>
          <w:rFonts w:ascii="Gill Sans" w:hAnsi="Gill Sans"/>
          <w:b/>
          <w:bCs/>
        </w:rPr>
      </w:pPr>
      <w:r w:rsidRPr="00F80589">
        <w:rPr>
          <w:rFonts w:ascii="Gill Sans" w:hAnsi="Gill Sans"/>
        </w:rPr>
        <w:t xml:space="preserve">We ask this through Jesus Christ our Lord.  </w:t>
      </w:r>
      <w:r w:rsidRPr="00F80589">
        <w:rPr>
          <w:rFonts w:ascii="Gill Sans" w:hAnsi="Gill Sans"/>
          <w:b/>
          <w:bCs/>
        </w:rPr>
        <w:t>Amen.</w:t>
      </w:r>
    </w:p>
    <w:p w:rsidR="002D2D42" w:rsidRPr="00F80589" w:rsidRDefault="002D2D42" w:rsidP="004910FB">
      <w:pPr>
        <w:ind w:left="567"/>
        <w:rPr>
          <w:rFonts w:ascii="Gill Sans" w:hAnsi="Gill Sans"/>
        </w:rPr>
      </w:pPr>
    </w:p>
    <w:p w:rsidR="002D2D42" w:rsidRPr="00F80589" w:rsidRDefault="002D2D42" w:rsidP="004910FB">
      <w:pPr>
        <w:rPr>
          <w:rFonts w:ascii="Gill Sans" w:hAnsi="Gill Sans"/>
          <w:b/>
          <w:bCs/>
          <w:i/>
          <w:iCs/>
        </w:rPr>
      </w:pPr>
      <w:r w:rsidRPr="00F80589">
        <w:rPr>
          <w:rFonts w:ascii="Gill Sans" w:hAnsi="Gill Sans"/>
          <w:b/>
          <w:bCs/>
          <w:i/>
          <w:iCs/>
        </w:rPr>
        <w:t>III</w:t>
      </w:r>
    </w:p>
    <w:p w:rsidR="002D2D42" w:rsidRPr="00F80589" w:rsidRDefault="002D2D42" w:rsidP="004910FB">
      <w:pPr>
        <w:ind w:left="567"/>
        <w:rPr>
          <w:rFonts w:ascii="Gill Sans" w:hAnsi="Gill Sans"/>
        </w:rPr>
      </w:pPr>
      <w:r w:rsidRPr="00F80589">
        <w:rPr>
          <w:rFonts w:ascii="Gill Sans" w:hAnsi="Gill Sans"/>
        </w:rPr>
        <w:t>Lord God,</w:t>
      </w:r>
    </w:p>
    <w:p w:rsidR="002D2D42" w:rsidRPr="00F80589" w:rsidRDefault="002D2D42" w:rsidP="004910FB">
      <w:pPr>
        <w:ind w:left="567"/>
        <w:rPr>
          <w:rFonts w:ascii="Gill Sans" w:hAnsi="Gill Sans"/>
        </w:rPr>
      </w:pPr>
      <w:r w:rsidRPr="00F80589">
        <w:rPr>
          <w:rFonts w:ascii="Gill Sans" w:hAnsi="Gill Sans"/>
        </w:rPr>
        <w:t>in the loving embrace of your Church</w:t>
      </w:r>
    </w:p>
    <w:p w:rsidR="002D2D42" w:rsidRPr="00F80589" w:rsidRDefault="002D2D42" w:rsidP="004910FB">
      <w:pPr>
        <w:ind w:left="567"/>
        <w:rPr>
          <w:rFonts w:ascii="Gill Sans" w:hAnsi="Gill Sans"/>
        </w:rPr>
      </w:pPr>
      <w:r w:rsidRPr="00F80589">
        <w:rPr>
          <w:rFonts w:ascii="Gill Sans" w:hAnsi="Gill Sans"/>
        </w:rPr>
        <w:t>we are nurtured and loved,</w:t>
      </w:r>
    </w:p>
    <w:p w:rsidR="002D2D42" w:rsidRPr="00F80589" w:rsidRDefault="002D2D42" w:rsidP="004910FB">
      <w:pPr>
        <w:ind w:left="567"/>
        <w:rPr>
          <w:rFonts w:ascii="Gill Sans" w:hAnsi="Gill Sans"/>
        </w:rPr>
      </w:pPr>
      <w:r w:rsidRPr="00F80589">
        <w:rPr>
          <w:rFonts w:ascii="Gill Sans" w:hAnsi="Gill Sans"/>
        </w:rPr>
        <w:t>nourished and sustained.</w:t>
      </w:r>
    </w:p>
    <w:p w:rsidR="002D2D42" w:rsidRPr="00F80589" w:rsidRDefault="002D2D42" w:rsidP="004910FB">
      <w:pPr>
        <w:ind w:left="567"/>
        <w:rPr>
          <w:rFonts w:ascii="Gill Sans" w:hAnsi="Gill Sans"/>
        </w:rPr>
      </w:pPr>
      <w:r w:rsidRPr="00F80589">
        <w:rPr>
          <w:rFonts w:ascii="Gill Sans" w:hAnsi="Gill Sans"/>
        </w:rPr>
        <w:t>You gather us as a hen gathers her chicks,</w:t>
      </w:r>
    </w:p>
    <w:p w:rsidR="002D2D42" w:rsidRPr="00F80589" w:rsidRDefault="002D2D42" w:rsidP="004910FB">
      <w:pPr>
        <w:ind w:left="567"/>
        <w:rPr>
          <w:rFonts w:ascii="Gill Sans" w:hAnsi="Gill Sans"/>
        </w:rPr>
      </w:pPr>
      <w:r w:rsidRPr="00F80589">
        <w:rPr>
          <w:rFonts w:ascii="Gill Sans" w:hAnsi="Gill Sans"/>
        </w:rPr>
        <w:t>protecting and providing for all our needs.</w:t>
      </w:r>
    </w:p>
    <w:p w:rsidR="002D2D42" w:rsidRPr="00F80589" w:rsidRDefault="002D2D42" w:rsidP="004910FB">
      <w:pPr>
        <w:ind w:left="567"/>
        <w:rPr>
          <w:rFonts w:ascii="Gill Sans" w:hAnsi="Gill Sans"/>
        </w:rPr>
      </w:pPr>
      <w:r w:rsidRPr="00F80589">
        <w:rPr>
          <w:rFonts w:ascii="Gill Sans" w:hAnsi="Gill Sans"/>
        </w:rPr>
        <w:t>Bless us and all who receive these flowers,</w:t>
      </w:r>
    </w:p>
    <w:p w:rsidR="002D2D42" w:rsidRPr="00F80589" w:rsidRDefault="002D2D42" w:rsidP="004910FB">
      <w:pPr>
        <w:ind w:left="567"/>
        <w:rPr>
          <w:rFonts w:ascii="Gill Sans" w:hAnsi="Gill Sans"/>
        </w:rPr>
      </w:pPr>
      <w:r w:rsidRPr="00F80589">
        <w:rPr>
          <w:rFonts w:ascii="Gill Sans" w:hAnsi="Gill Sans"/>
        </w:rPr>
        <w:t>a sign of the beauty of your love.</w:t>
      </w:r>
    </w:p>
    <w:p w:rsidR="002D2D42" w:rsidRPr="00F80589" w:rsidRDefault="002D2D42" w:rsidP="004910FB">
      <w:pPr>
        <w:ind w:left="567"/>
        <w:rPr>
          <w:rFonts w:ascii="Gill Sans" w:hAnsi="Gill Sans"/>
        </w:rPr>
      </w:pPr>
      <w:r w:rsidRPr="00F80589">
        <w:rPr>
          <w:rFonts w:ascii="Gill Sans" w:hAnsi="Gill Sans"/>
        </w:rPr>
        <w:t>May we who have known such love in our lives</w:t>
      </w:r>
    </w:p>
    <w:p w:rsidR="002D2D42" w:rsidRPr="00F80589" w:rsidRDefault="002D2D42" w:rsidP="004910FB">
      <w:pPr>
        <w:ind w:left="567"/>
        <w:rPr>
          <w:rFonts w:ascii="Gill Sans" w:hAnsi="Gill Sans"/>
        </w:rPr>
      </w:pPr>
      <w:r w:rsidRPr="00F80589">
        <w:rPr>
          <w:rFonts w:ascii="Gill Sans" w:hAnsi="Gill Sans"/>
        </w:rPr>
        <w:t>respond with thankfulness and joy,</w:t>
      </w:r>
    </w:p>
    <w:p w:rsidR="002D2D42" w:rsidRPr="00F80589" w:rsidRDefault="002D2D42" w:rsidP="004910FB">
      <w:pPr>
        <w:ind w:left="567"/>
        <w:rPr>
          <w:rFonts w:ascii="Gill Sans" w:hAnsi="Gill Sans"/>
        </w:rPr>
      </w:pPr>
      <w:r w:rsidRPr="00F80589">
        <w:rPr>
          <w:rFonts w:ascii="Gill Sans" w:hAnsi="Gill Sans"/>
        </w:rPr>
        <w:t>and learn to share your love with others.</w:t>
      </w:r>
    </w:p>
    <w:p w:rsidR="002D2D42" w:rsidRPr="00F80589" w:rsidRDefault="002D2D42" w:rsidP="004910FB">
      <w:pPr>
        <w:ind w:left="567"/>
        <w:rPr>
          <w:rFonts w:ascii="Gill Sans" w:hAnsi="Gill Sans"/>
          <w:b/>
          <w:bCs/>
        </w:rPr>
      </w:pPr>
      <w:r w:rsidRPr="00F80589">
        <w:rPr>
          <w:rFonts w:ascii="Gill Sans" w:hAnsi="Gill Sans"/>
        </w:rPr>
        <w:t xml:space="preserve">We ask this through Christ our Lord.  </w:t>
      </w:r>
      <w:r w:rsidRPr="00F80589">
        <w:rPr>
          <w:rFonts w:ascii="Gill Sans" w:hAnsi="Gill Sans"/>
          <w:b/>
          <w:bCs/>
        </w:rPr>
        <w:t>Amen.</w:t>
      </w:r>
    </w:p>
    <w:p w:rsidR="002D2D42" w:rsidRPr="00F80589" w:rsidRDefault="002D2D42" w:rsidP="004910FB">
      <w:pPr>
        <w:ind w:left="567"/>
        <w:rPr>
          <w:rFonts w:ascii="Gill Sans" w:hAnsi="Gill Sans"/>
        </w:rPr>
      </w:pPr>
    </w:p>
    <w:p w:rsidR="00D24EDD" w:rsidRDefault="00D24EDD">
      <w:pPr>
        <w:widowControl/>
        <w:suppressAutoHyphens w:val="0"/>
        <w:rPr>
          <w:rFonts w:ascii="Gill Sans" w:hAnsi="Gill Sans"/>
          <w:b/>
          <w:bCs/>
          <w:i/>
          <w:iCs/>
        </w:rPr>
      </w:pPr>
      <w:r>
        <w:rPr>
          <w:rFonts w:ascii="Gill Sans" w:hAnsi="Gill Sans"/>
          <w:b/>
          <w:bCs/>
          <w:i/>
          <w:iCs/>
        </w:rPr>
        <w:br w:type="page"/>
      </w:r>
    </w:p>
    <w:p w:rsidR="002D2D42" w:rsidRPr="00F80589" w:rsidRDefault="002D2D42" w:rsidP="004910FB">
      <w:pPr>
        <w:rPr>
          <w:rFonts w:ascii="Gill Sans" w:hAnsi="Gill Sans"/>
          <w:b/>
          <w:bCs/>
          <w:i/>
          <w:iCs/>
        </w:rPr>
      </w:pPr>
      <w:r w:rsidRPr="00F80589">
        <w:rPr>
          <w:rFonts w:ascii="Gill Sans" w:hAnsi="Gill Sans"/>
          <w:b/>
          <w:bCs/>
          <w:i/>
          <w:iCs/>
        </w:rPr>
        <w:lastRenderedPageBreak/>
        <w:t>IV</w:t>
      </w:r>
    </w:p>
    <w:p w:rsidR="002D2D42" w:rsidRPr="00F80589" w:rsidRDefault="002D2D42" w:rsidP="004910FB">
      <w:pPr>
        <w:ind w:left="567"/>
        <w:rPr>
          <w:rFonts w:ascii="Gill Sans" w:hAnsi="Gill Sans"/>
        </w:rPr>
      </w:pPr>
      <w:r w:rsidRPr="00F80589">
        <w:rPr>
          <w:rFonts w:ascii="Gill Sans" w:hAnsi="Gill Sans"/>
        </w:rPr>
        <w:t>God our Father,</w:t>
      </w:r>
    </w:p>
    <w:p w:rsidR="002D2D42" w:rsidRPr="00F80589" w:rsidRDefault="002D2D42" w:rsidP="004910FB">
      <w:pPr>
        <w:ind w:left="567"/>
        <w:rPr>
          <w:rFonts w:ascii="Gill Sans" w:hAnsi="Gill Sans"/>
        </w:rPr>
      </w:pPr>
      <w:r w:rsidRPr="00F80589">
        <w:rPr>
          <w:rFonts w:ascii="Gill Sans" w:hAnsi="Gill Sans"/>
        </w:rPr>
        <w:t>we love to give gifts to others:</w:t>
      </w:r>
    </w:p>
    <w:p w:rsidR="002D2D42" w:rsidRPr="00F80589" w:rsidRDefault="002D2D42" w:rsidP="004910FB">
      <w:pPr>
        <w:ind w:left="567"/>
        <w:rPr>
          <w:rFonts w:ascii="Gill Sans" w:hAnsi="Gill Sans"/>
        </w:rPr>
      </w:pPr>
      <w:r w:rsidRPr="00F80589">
        <w:rPr>
          <w:rFonts w:ascii="Gill Sans" w:hAnsi="Gill Sans"/>
        </w:rPr>
        <w:tab/>
        <w:t>gifts to say 'Thank you,'</w:t>
      </w:r>
    </w:p>
    <w:p w:rsidR="002D2D42" w:rsidRPr="00F80589" w:rsidRDefault="002D2D42" w:rsidP="004910FB">
      <w:pPr>
        <w:ind w:left="567"/>
        <w:rPr>
          <w:rFonts w:ascii="Gill Sans" w:hAnsi="Gill Sans"/>
        </w:rPr>
      </w:pPr>
      <w:r w:rsidRPr="00F80589">
        <w:rPr>
          <w:rFonts w:ascii="Gill Sans" w:hAnsi="Gill Sans"/>
        </w:rPr>
        <w:tab/>
        <w:t>gifts to say 'I love you,'</w:t>
      </w:r>
    </w:p>
    <w:p w:rsidR="002D2D42" w:rsidRPr="00F80589" w:rsidRDefault="002D2D42" w:rsidP="004910FB">
      <w:pPr>
        <w:ind w:left="567"/>
        <w:rPr>
          <w:rFonts w:ascii="Gill Sans" w:hAnsi="Gill Sans"/>
        </w:rPr>
      </w:pPr>
      <w:r w:rsidRPr="00F80589">
        <w:rPr>
          <w:rFonts w:ascii="Gill Sans" w:hAnsi="Gill Sans"/>
        </w:rPr>
        <w:tab/>
        <w:t>gifts to bring a smile to someone's face.</w:t>
      </w:r>
    </w:p>
    <w:p w:rsidR="002D2D42" w:rsidRPr="00F80589" w:rsidRDefault="002D2D42" w:rsidP="004910FB">
      <w:pPr>
        <w:ind w:left="567"/>
        <w:rPr>
          <w:rFonts w:ascii="Gill Sans" w:hAnsi="Gill Sans"/>
        </w:rPr>
      </w:pPr>
      <w:r w:rsidRPr="00F80589">
        <w:rPr>
          <w:rFonts w:ascii="Gill Sans" w:hAnsi="Gill Sans"/>
        </w:rPr>
        <w:t>Bless everyon</w:t>
      </w:r>
      <w:r w:rsidR="00734E80" w:rsidRPr="00F80589">
        <w:rPr>
          <w:rFonts w:ascii="Gill Sans" w:hAnsi="Gill Sans"/>
        </w:rPr>
        <w:t xml:space="preserve">e who will receive these </w:t>
      </w:r>
      <w:r w:rsidRPr="00F80589">
        <w:rPr>
          <w:rFonts w:ascii="Gill Sans" w:hAnsi="Gill Sans"/>
        </w:rPr>
        <w:t>flowers.</w:t>
      </w:r>
    </w:p>
    <w:p w:rsidR="002D2D42" w:rsidRPr="00F80589" w:rsidRDefault="002D2D42" w:rsidP="004910FB">
      <w:pPr>
        <w:ind w:left="567"/>
        <w:rPr>
          <w:rFonts w:ascii="Gill Sans" w:hAnsi="Gill Sans"/>
        </w:rPr>
      </w:pPr>
      <w:r w:rsidRPr="00F80589">
        <w:rPr>
          <w:rFonts w:ascii="Gill Sans" w:hAnsi="Gill Sans"/>
        </w:rPr>
        <w:t>Help them grow in your love</w:t>
      </w:r>
    </w:p>
    <w:p w:rsidR="002D2D42" w:rsidRPr="00F80589" w:rsidRDefault="002D2D42" w:rsidP="004910FB">
      <w:pPr>
        <w:ind w:left="567"/>
        <w:rPr>
          <w:rFonts w:ascii="Gill Sans" w:hAnsi="Gill Sans"/>
        </w:rPr>
      </w:pPr>
      <w:r w:rsidRPr="00F80589">
        <w:rPr>
          <w:rFonts w:ascii="Gill Sans" w:hAnsi="Gill Sans"/>
        </w:rPr>
        <w:t>and to know how much we love the things they do for us.</w:t>
      </w:r>
    </w:p>
    <w:p w:rsidR="002D2D42" w:rsidRPr="00F80589" w:rsidRDefault="002D2D42" w:rsidP="004910FB">
      <w:pPr>
        <w:ind w:left="567"/>
        <w:rPr>
          <w:rFonts w:ascii="Gill Sans" w:hAnsi="Gill Sans"/>
          <w:b/>
          <w:bCs/>
        </w:rPr>
      </w:pPr>
      <w:r w:rsidRPr="00F80589">
        <w:rPr>
          <w:rFonts w:ascii="Gill Sans" w:hAnsi="Gill Sans"/>
        </w:rPr>
        <w:t xml:space="preserve">We ask this through Jesus the Lord.  </w:t>
      </w:r>
      <w:r w:rsidRPr="00F80589">
        <w:rPr>
          <w:rFonts w:ascii="Gill Sans" w:hAnsi="Gill Sans"/>
          <w:b/>
          <w:bCs/>
        </w:rPr>
        <w:t>Amen.</w:t>
      </w:r>
    </w:p>
    <w:p w:rsidR="002D2D42" w:rsidRPr="00F80589" w:rsidRDefault="002D2D42">
      <w:pPr>
        <w:rPr>
          <w:rFonts w:ascii="Gill Sans" w:hAnsi="Gill Sans"/>
        </w:rPr>
      </w:pPr>
    </w:p>
    <w:p w:rsidR="002D2D42" w:rsidRPr="00F80589" w:rsidRDefault="002D2D42">
      <w:pPr>
        <w:rPr>
          <w:rFonts w:ascii="Gill Sans" w:hAnsi="Gill Sans"/>
        </w:rPr>
      </w:pPr>
    </w:p>
    <w:p w:rsidR="002D2D42" w:rsidRPr="00F80589" w:rsidRDefault="006A37B5">
      <w:pPr>
        <w:rPr>
          <w:rFonts w:ascii="Gill Sans" w:hAnsi="Gill Sans"/>
        </w:rPr>
      </w:pPr>
      <w:r w:rsidRPr="00F80589">
        <w:rPr>
          <w:rFonts w:ascii="Gill Sans" w:hAnsi="Gill Sans"/>
          <w:i/>
        </w:rPr>
        <w:t>There is also a prayer for Blessing of Simnel Cake in the Appendix</w:t>
      </w:r>
    </w:p>
    <w:p w:rsidR="002D2D42" w:rsidRPr="00F80589" w:rsidRDefault="002D2D42">
      <w:pPr>
        <w:rPr>
          <w:rFonts w:ascii="Gill Sans" w:hAnsi="Gill Sans"/>
        </w:rPr>
      </w:pPr>
    </w:p>
    <w:p w:rsidR="002D2D42" w:rsidRPr="00F80589" w:rsidRDefault="002D2D42">
      <w:pPr>
        <w:rPr>
          <w:rFonts w:ascii="Gill Sans" w:hAnsi="Gill Sans"/>
          <w:b/>
          <w:bCs/>
        </w:rPr>
        <w:sectPr w:rsidR="002D2D42" w:rsidRPr="00F80589">
          <w:footerReference w:type="default" r:id="rId9"/>
          <w:pgSz w:w="11906" w:h="16838"/>
          <w:pgMar w:top="1134" w:right="1134" w:bottom="1700" w:left="1134" w:header="720" w:footer="1134" w:gutter="0"/>
          <w:cols w:space="720"/>
          <w:docGrid w:linePitch="360"/>
        </w:sectPr>
      </w:pPr>
    </w:p>
    <w:p w:rsidR="002D2D42" w:rsidRPr="00F80589" w:rsidRDefault="002D2D42">
      <w:pPr>
        <w:pageBreakBefore/>
        <w:jc w:val="center"/>
        <w:rPr>
          <w:rFonts w:ascii="Gill Sans" w:hAnsi="Gill Sans"/>
          <w:sz w:val="36"/>
          <w:szCs w:val="28"/>
        </w:rPr>
      </w:pPr>
      <w:r w:rsidRPr="00F80589">
        <w:rPr>
          <w:rFonts w:ascii="Gill Sans" w:hAnsi="Gill Sans"/>
          <w:sz w:val="36"/>
          <w:szCs w:val="28"/>
        </w:rPr>
        <w:lastRenderedPageBreak/>
        <w:t>Fifth Sunday of Lent</w:t>
      </w:r>
    </w:p>
    <w:p w:rsidR="002D2D42" w:rsidRPr="00F80589" w:rsidRDefault="002D2D42">
      <w:pPr>
        <w:jc w:val="center"/>
        <w:rPr>
          <w:rFonts w:ascii="Gill Sans" w:hAnsi="Gill Sans"/>
          <w:sz w:val="36"/>
          <w:szCs w:val="28"/>
        </w:rPr>
      </w:pPr>
    </w:p>
    <w:p w:rsidR="002D2D42" w:rsidRPr="00F80589" w:rsidRDefault="002D2D42">
      <w:pPr>
        <w:rPr>
          <w:rFonts w:ascii="Gill Sans" w:hAnsi="Gill Sans"/>
          <w:i/>
          <w:iCs/>
        </w:rPr>
      </w:pPr>
      <w:r w:rsidRPr="00F80589">
        <w:rPr>
          <w:rFonts w:ascii="Gill Sans" w:hAnsi="Gill Sans"/>
          <w:i/>
          <w:iCs/>
        </w:rPr>
        <w:t>This Sunday is traditionally known as Passion Sunday and indicates a beginning of a two</w:t>
      </w:r>
      <w:r w:rsidR="006A37B5" w:rsidRPr="00F80589">
        <w:rPr>
          <w:rFonts w:ascii="Gill Sans" w:hAnsi="Gill Sans"/>
          <w:i/>
          <w:iCs/>
        </w:rPr>
        <w:t>-</w:t>
      </w:r>
      <w:r w:rsidRPr="00F80589">
        <w:rPr>
          <w:rFonts w:ascii="Gill Sans" w:hAnsi="Gill Sans"/>
          <w:i/>
          <w:iCs/>
        </w:rPr>
        <w:t>week period known as Passiontide, which brings the passion of Jesus clo</w:t>
      </w:r>
      <w:r w:rsidR="007C586C" w:rsidRPr="00F80589">
        <w:rPr>
          <w:rFonts w:ascii="Gill Sans" w:hAnsi="Gill Sans"/>
          <w:i/>
          <w:iCs/>
        </w:rPr>
        <w:t>ser to mind, expressed in many P</w:t>
      </w:r>
      <w:r w:rsidRPr="00F80589">
        <w:rPr>
          <w:rFonts w:ascii="Gill Sans" w:hAnsi="Gill Sans"/>
          <w:i/>
          <w:iCs/>
        </w:rPr>
        <w:t>assiontide hymns, as we draw closer to the events of Holy Week and Easter.</w:t>
      </w:r>
    </w:p>
    <w:p w:rsidR="002D2D42" w:rsidRPr="00F80589" w:rsidRDefault="002D2D42">
      <w:pPr>
        <w:rPr>
          <w:rFonts w:ascii="Gill Sans" w:hAnsi="Gill Sans"/>
          <w:i/>
          <w:iCs/>
        </w:rPr>
      </w:pPr>
    </w:p>
    <w:p w:rsidR="00C86D44" w:rsidRPr="00C86D44" w:rsidRDefault="002D2D42" w:rsidP="00C86D44">
      <w:pPr>
        <w:rPr>
          <w:rFonts w:ascii="Gill Sans" w:hAnsi="Gill Sans"/>
          <w:i/>
          <w:iCs/>
        </w:rPr>
      </w:pPr>
      <w:r w:rsidRPr="00F80589">
        <w:rPr>
          <w:rFonts w:ascii="Gill Sans" w:hAnsi="Gill Sans"/>
          <w:i/>
          <w:iCs/>
        </w:rPr>
        <w:t>On this day, many church communities veil the crosses in church (which then gives deeper meaning to the unveiling of the cross on Good Friday).  Instead of the Lenten purple, an option is given to have Passion Red as the liturgical colour during this period.</w:t>
      </w:r>
    </w:p>
    <w:p w:rsidR="002D2D42" w:rsidRPr="00F80589" w:rsidRDefault="002D2D42" w:rsidP="00950408">
      <w:pPr>
        <w:ind w:left="567"/>
        <w:rPr>
          <w:rFonts w:ascii="Gill Sans" w:hAnsi="Gill Sans"/>
        </w:rPr>
      </w:pPr>
    </w:p>
    <w:sectPr w:rsidR="002D2D42" w:rsidRPr="00F80589" w:rsidSect="00036B2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700"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A12" w:rsidRDefault="00694A12">
      <w:r>
        <w:separator/>
      </w:r>
    </w:p>
  </w:endnote>
  <w:endnote w:type="continuationSeparator" w:id="0">
    <w:p w:rsidR="00694A12" w:rsidRDefault="00694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Narrow">
    <w:panose1 w:val="020B05060201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w:panose1 w:val="020B0502020104020203"/>
    <w:charset w:val="00"/>
    <w:family w:val="swiss"/>
    <w:pitch w:val="variable"/>
    <w:sig w:usb0="00000003" w:usb1="00000000" w:usb2="00000000" w:usb3="00000000" w:csb0="00000001" w:csb1="00000000"/>
  </w:font>
  <w:font w:name="Gill Sans MT Ext Condensed Bold">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1B" w:rsidRDefault="0067181B">
    <w:pPr>
      <w:pStyle w:val="Footer"/>
      <w:jc w:val="center"/>
    </w:pPr>
    <w:fldSimple w:instr=" PAGE ">
      <w:r w:rsidR="00C86D44">
        <w:rPr>
          <w:noProof/>
        </w:rPr>
        <w:t>39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1B" w:rsidRDefault="0067181B">
    <w:pPr>
      <w:pStyle w:val="Footer"/>
      <w:jc w:val="center"/>
    </w:pPr>
    <w:fldSimple w:instr=" PAGE ">
      <w:r w:rsidR="00C86D44">
        <w:rPr>
          <w:noProof/>
        </w:rPr>
        <w:t>44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1B" w:rsidRDefault="0067181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1B" w:rsidRDefault="0067181B">
    <w:pPr>
      <w:pStyle w:val="Footer"/>
      <w:jc w:val="center"/>
    </w:pPr>
    <w:fldSimple w:instr=" PAGE ">
      <w:r w:rsidR="00C86D44">
        <w:rPr>
          <w:noProof/>
        </w:rPr>
        <w:t>45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1B" w:rsidRDefault="006718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A12" w:rsidRDefault="00694A12">
      <w:r>
        <w:separator/>
      </w:r>
    </w:p>
  </w:footnote>
  <w:footnote w:type="continuationSeparator" w:id="0">
    <w:p w:rsidR="00694A12" w:rsidRDefault="00694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1B" w:rsidRDefault="006718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1B" w:rsidRDefault="006718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1B" w:rsidRDefault="006718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2">
    <w:nsid w:val="00000003"/>
    <w:multiLevelType w:val="multilevel"/>
    <w:tmpl w:val="00000003"/>
    <w:name w:val="WW8Num3"/>
    <w:lvl w:ilvl="0">
      <w:start w:val="1"/>
      <w:numFmt w:val="upperRoman"/>
      <w:lvlText w:val="%1."/>
      <w:lvlJc w:val="left"/>
      <w:pPr>
        <w:tabs>
          <w:tab w:val="num" w:pos="1506"/>
        </w:tabs>
        <w:ind w:left="1506" w:hanging="360"/>
      </w:pPr>
    </w:lvl>
    <w:lvl w:ilvl="1">
      <w:start w:val="1"/>
      <w:numFmt w:val="decimal"/>
      <w:lvlText w:val="%2."/>
      <w:lvlJc w:val="left"/>
      <w:pPr>
        <w:tabs>
          <w:tab w:val="num" w:pos="1866"/>
        </w:tabs>
        <w:ind w:left="186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586"/>
        </w:tabs>
        <w:ind w:left="2586" w:hanging="360"/>
      </w:pPr>
    </w:lvl>
    <w:lvl w:ilvl="4">
      <w:start w:val="1"/>
      <w:numFmt w:val="decimal"/>
      <w:lvlText w:val="%5."/>
      <w:lvlJc w:val="left"/>
      <w:pPr>
        <w:tabs>
          <w:tab w:val="num" w:pos="2946"/>
        </w:tabs>
        <w:ind w:left="2946" w:hanging="360"/>
      </w:pPr>
    </w:lvl>
    <w:lvl w:ilvl="5">
      <w:start w:val="1"/>
      <w:numFmt w:val="decimal"/>
      <w:lvlText w:val="%6."/>
      <w:lvlJc w:val="left"/>
      <w:pPr>
        <w:tabs>
          <w:tab w:val="num" w:pos="3306"/>
        </w:tabs>
        <w:ind w:left="3306" w:hanging="360"/>
      </w:pPr>
    </w:lvl>
    <w:lvl w:ilvl="6">
      <w:start w:val="1"/>
      <w:numFmt w:val="decimal"/>
      <w:lvlText w:val="%7."/>
      <w:lvlJc w:val="left"/>
      <w:pPr>
        <w:tabs>
          <w:tab w:val="num" w:pos="3666"/>
        </w:tabs>
        <w:ind w:left="3666" w:hanging="360"/>
      </w:pPr>
    </w:lvl>
    <w:lvl w:ilvl="7">
      <w:start w:val="1"/>
      <w:numFmt w:val="decimal"/>
      <w:lvlText w:val="%8."/>
      <w:lvlJc w:val="left"/>
      <w:pPr>
        <w:tabs>
          <w:tab w:val="num" w:pos="4026"/>
        </w:tabs>
        <w:ind w:left="4026" w:hanging="360"/>
      </w:pPr>
    </w:lvl>
    <w:lvl w:ilvl="8">
      <w:start w:val="1"/>
      <w:numFmt w:val="decimal"/>
      <w:lvlText w:val="%9."/>
      <w:lvlJc w:val="left"/>
      <w:pPr>
        <w:tabs>
          <w:tab w:val="num" w:pos="4386"/>
        </w:tabs>
        <w:ind w:left="4386" w:hanging="360"/>
      </w:pPr>
    </w:lvl>
  </w:abstractNum>
  <w:abstractNum w:abstractNumId="3">
    <w:nsid w:val="00000004"/>
    <w:multiLevelType w:val="multilevel"/>
    <w:tmpl w:val="00000004"/>
    <w:name w:val="WW8Num4"/>
    <w:lvl w:ilvl="0">
      <w:start w:val="1"/>
      <w:numFmt w:val="upperRoman"/>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4">
    <w:nsid w:val="245F0033"/>
    <w:multiLevelType w:val="hybridMultilevel"/>
    <w:tmpl w:val="1DAC922A"/>
    <w:lvl w:ilvl="0" w:tplc="FFFFFFFF">
      <w:start w:val="1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33D5BC5"/>
    <w:multiLevelType w:val="hybridMultilevel"/>
    <w:tmpl w:val="CF5C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1B1DF4"/>
    <w:multiLevelType w:val="hybridMultilevel"/>
    <w:tmpl w:val="00AC2912"/>
    <w:lvl w:ilvl="0" w:tplc="F016426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8639BC"/>
    <w:multiLevelType w:val="hybridMultilevel"/>
    <w:tmpl w:val="02E8D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90DB2"/>
    <w:rsid w:val="000123A2"/>
    <w:rsid w:val="00021145"/>
    <w:rsid w:val="00032A99"/>
    <w:rsid w:val="00035AFE"/>
    <w:rsid w:val="00036B27"/>
    <w:rsid w:val="00036BD5"/>
    <w:rsid w:val="0005090F"/>
    <w:rsid w:val="0007714C"/>
    <w:rsid w:val="000810A2"/>
    <w:rsid w:val="00086872"/>
    <w:rsid w:val="000950EE"/>
    <w:rsid w:val="000D2AC2"/>
    <w:rsid w:val="000E1537"/>
    <w:rsid w:val="000E5B34"/>
    <w:rsid w:val="00113D19"/>
    <w:rsid w:val="00117C4C"/>
    <w:rsid w:val="001323D9"/>
    <w:rsid w:val="00135909"/>
    <w:rsid w:val="00142962"/>
    <w:rsid w:val="00153E09"/>
    <w:rsid w:val="00157BCC"/>
    <w:rsid w:val="00160619"/>
    <w:rsid w:val="00164D3A"/>
    <w:rsid w:val="00164E49"/>
    <w:rsid w:val="00166745"/>
    <w:rsid w:val="001726C3"/>
    <w:rsid w:val="00180276"/>
    <w:rsid w:val="00190DB2"/>
    <w:rsid w:val="001B15F6"/>
    <w:rsid w:val="001B2200"/>
    <w:rsid w:val="001B4B1A"/>
    <w:rsid w:val="001C5594"/>
    <w:rsid w:val="001C691B"/>
    <w:rsid w:val="001D144C"/>
    <w:rsid w:val="001D64F5"/>
    <w:rsid w:val="001E249C"/>
    <w:rsid w:val="00200ADA"/>
    <w:rsid w:val="002111C0"/>
    <w:rsid w:val="00223D16"/>
    <w:rsid w:val="00240067"/>
    <w:rsid w:val="00262337"/>
    <w:rsid w:val="00266B34"/>
    <w:rsid w:val="002710A4"/>
    <w:rsid w:val="00287C2F"/>
    <w:rsid w:val="002A5D76"/>
    <w:rsid w:val="002B05F4"/>
    <w:rsid w:val="002C1736"/>
    <w:rsid w:val="002D19A3"/>
    <w:rsid w:val="002D2D42"/>
    <w:rsid w:val="00316422"/>
    <w:rsid w:val="003206FC"/>
    <w:rsid w:val="003303A2"/>
    <w:rsid w:val="00332907"/>
    <w:rsid w:val="00333CB5"/>
    <w:rsid w:val="00337655"/>
    <w:rsid w:val="00355B3F"/>
    <w:rsid w:val="003613FC"/>
    <w:rsid w:val="00380BE3"/>
    <w:rsid w:val="00386CD5"/>
    <w:rsid w:val="00394BB6"/>
    <w:rsid w:val="003A1676"/>
    <w:rsid w:val="003B0678"/>
    <w:rsid w:val="003D459A"/>
    <w:rsid w:val="003E2AA9"/>
    <w:rsid w:val="003E4B26"/>
    <w:rsid w:val="0040494C"/>
    <w:rsid w:val="00404D7E"/>
    <w:rsid w:val="004050BF"/>
    <w:rsid w:val="004072B2"/>
    <w:rsid w:val="00436119"/>
    <w:rsid w:val="00456295"/>
    <w:rsid w:val="0048057A"/>
    <w:rsid w:val="004910FB"/>
    <w:rsid w:val="00497DDE"/>
    <w:rsid w:val="004A3F80"/>
    <w:rsid w:val="004B704F"/>
    <w:rsid w:val="004D3A7B"/>
    <w:rsid w:val="004E3E41"/>
    <w:rsid w:val="004E6E3C"/>
    <w:rsid w:val="00532699"/>
    <w:rsid w:val="00534574"/>
    <w:rsid w:val="005351A9"/>
    <w:rsid w:val="0053697C"/>
    <w:rsid w:val="00542B40"/>
    <w:rsid w:val="00591F66"/>
    <w:rsid w:val="005A3FD3"/>
    <w:rsid w:val="005B4489"/>
    <w:rsid w:val="005B6696"/>
    <w:rsid w:val="005C3092"/>
    <w:rsid w:val="005C37C9"/>
    <w:rsid w:val="005D6EDD"/>
    <w:rsid w:val="005F18BB"/>
    <w:rsid w:val="00604B72"/>
    <w:rsid w:val="00611B6C"/>
    <w:rsid w:val="0062078B"/>
    <w:rsid w:val="00621607"/>
    <w:rsid w:val="00633D50"/>
    <w:rsid w:val="00637C49"/>
    <w:rsid w:val="00656CD6"/>
    <w:rsid w:val="00667030"/>
    <w:rsid w:val="00670451"/>
    <w:rsid w:val="0067181B"/>
    <w:rsid w:val="00675241"/>
    <w:rsid w:val="00694A12"/>
    <w:rsid w:val="006A37B5"/>
    <w:rsid w:val="006B0517"/>
    <w:rsid w:val="006B5370"/>
    <w:rsid w:val="006D4369"/>
    <w:rsid w:val="0070657A"/>
    <w:rsid w:val="007124BA"/>
    <w:rsid w:val="00713578"/>
    <w:rsid w:val="0072573A"/>
    <w:rsid w:val="00730E5B"/>
    <w:rsid w:val="00734E80"/>
    <w:rsid w:val="00737334"/>
    <w:rsid w:val="007408F7"/>
    <w:rsid w:val="007445D2"/>
    <w:rsid w:val="0075723D"/>
    <w:rsid w:val="00782C43"/>
    <w:rsid w:val="007B6E01"/>
    <w:rsid w:val="007B7CF3"/>
    <w:rsid w:val="007C586C"/>
    <w:rsid w:val="007D0EFF"/>
    <w:rsid w:val="007E0DFF"/>
    <w:rsid w:val="007F3D37"/>
    <w:rsid w:val="007F5F79"/>
    <w:rsid w:val="00805B11"/>
    <w:rsid w:val="008450E9"/>
    <w:rsid w:val="008A15EE"/>
    <w:rsid w:val="008D0B37"/>
    <w:rsid w:val="008D556C"/>
    <w:rsid w:val="008E0802"/>
    <w:rsid w:val="008E3696"/>
    <w:rsid w:val="008F4544"/>
    <w:rsid w:val="00906D05"/>
    <w:rsid w:val="00920058"/>
    <w:rsid w:val="0092343F"/>
    <w:rsid w:val="00932570"/>
    <w:rsid w:val="00933E45"/>
    <w:rsid w:val="00943BB2"/>
    <w:rsid w:val="009450DD"/>
    <w:rsid w:val="00950408"/>
    <w:rsid w:val="00951D74"/>
    <w:rsid w:val="00983C97"/>
    <w:rsid w:val="00993B5C"/>
    <w:rsid w:val="009A4548"/>
    <w:rsid w:val="009A73CF"/>
    <w:rsid w:val="009D054E"/>
    <w:rsid w:val="009D109B"/>
    <w:rsid w:val="009F16FA"/>
    <w:rsid w:val="009F5AFC"/>
    <w:rsid w:val="009F60BB"/>
    <w:rsid w:val="009F63D8"/>
    <w:rsid w:val="009F70E4"/>
    <w:rsid w:val="00A10361"/>
    <w:rsid w:val="00A119E2"/>
    <w:rsid w:val="00A41107"/>
    <w:rsid w:val="00A65B58"/>
    <w:rsid w:val="00A719A0"/>
    <w:rsid w:val="00A761F3"/>
    <w:rsid w:val="00AE5D1C"/>
    <w:rsid w:val="00B068C5"/>
    <w:rsid w:val="00B217CA"/>
    <w:rsid w:val="00B27603"/>
    <w:rsid w:val="00B40CCF"/>
    <w:rsid w:val="00B55701"/>
    <w:rsid w:val="00B62240"/>
    <w:rsid w:val="00B6267F"/>
    <w:rsid w:val="00B9679D"/>
    <w:rsid w:val="00B97DAA"/>
    <w:rsid w:val="00BA1A14"/>
    <w:rsid w:val="00BB20C1"/>
    <w:rsid w:val="00BB6CDF"/>
    <w:rsid w:val="00BC7EE2"/>
    <w:rsid w:val="00BD7528"/>
    <w:rsid w:val="00BE17C0"/>
    <w:rsid w:val="00C04185"/>
    <w:rsid w:val="00C17096"/>
    <w:rsid w:val="00C2491D"/>
    <w:rsid w:val="00C267C4"/>
    <w:rsid w:val="00C26933"/>
    <w:rsid w:val="00C409E1"/>
    <w:rsid w:val="00C50AD3"/>
    <w:rsid w:val="00C641AF"/>
    <w:rsid w:val="00C75F7E"/>
    <w:rsid w:val="00C8151A"/>
    <w:rsid w:val="00C84AAF"/>
    <w:rsid w:val="00C86D44"/>
    <w:rsid w:val="00C92F55"/>
    <w:rsid w:val="00CA2C58"/>
    <w:rsid w:val="00CD5C90"/>
    <w:rsid w:val="00CF1461"/>
    <w:rsid w:val="00CF36AF"/>
    <w:rsid w:val="00CF4E68"/>
    <w:rsid w:val="00CF53A5"/>
    <w:rsid w:val="00D02E92"/>
    <w:rsid w:val="00D16D5D"/>
    <w:rsid w:val="00D24EDD"/>
    <w:rsid w:val="00D41D8C"/>
    <w:rsid w:val="00D44FD6"/>
    <w:rsid w:val="00D75D27"/>
    <w:rsid w:val="00D770BE"/>
    <w:rsid w:val="00DB6EA2"/>
    <w:rsid w:val="00DB7F4F"/>
    <w:rsid w:val="00DD1968"/>
    <w:rsid w:val="00DE27CB"/>
    <w:rsid w:val="00DE2E5B"/>
    <w:rsid w:val="00DF26AE"/>
    <w:rsid w:val="00E37797"/>
    <w:rsid w:val="00E74E81"/>
    <w:rsid w:val="00E91C6E"/>
    <w:rsid w:val="00EA59E4"/>
    <w:rsid w:val="00ED4D3B"/>
    <w:rsid w:val="00EE04AC"/>
    <w:rsid w:val="00EE4B9E"/>
    <w:rsid w:val="00F05A7D"/>
    <w:rsid w:val="00F12972"/>
    <w:rsid w:val="00F22E75"/>
    <w:rsid w:val="00F31457"/>
    <w:rsid w:val="00F3471F"/>
    <w:rsid w:val="00F513A9"/>
    <w:rsid w:val="00F5343C"/>
    <w:rsid w:val="00F62D05"/>
    <w:rsid w:val="00F801C9"/>
    <w:rsid w:val="00F80589"/>
    <w:rsid w:val="00F865F3"/>
    <w:rsid w:val="00F86E89"/>
    <w:rsid w:val="00F912FE"/>
    <w:rsid w:val="00FA0DCB"/>
    <w:rsid w:val="00FA3F27"/>
    <w:rsid w:val="00FB10DA"/>
    <w:rsid w:val="00FB3E9B"/>
    <w:rsid w:val="00FC6C7C"/>
    <w:rsid w:val="00FE44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27"/>
    <w:pPr>
      <w:widowControl w:val="0"/>
      <w:suppressAutoHyphens/>
    </w:pPr>
    <w:rPr>
      <w:rFonts w:eastAsia="SimSun" w:cs="Mangal"/>
      <w:kern w:val="1"/>
      <w:sz w:val="24"/>
      <w:szCs w:val="24"/>
      <w:lang w:eastAsia="hi-IN" w:bidi="hi-IN"/>
    </w:rPr>
  </w:style>
  <w:style w:type="paragraph" w:styleId="Heading1">
    <w:name w:val="heading 1"/>
    <w:basedOn w:val="Normal"/>
    <w:next w:val="Normal"/>
    <w:qFormat/>
    <w:rsid w:val="00036B27"/>
    <w:pPr>
      <w:keepNext/>
      <w:numPr>
        <w:numId w:val="1"/>
      </w:numPr>
      <w:outlineLvl w:val="0"/>
    </w:pPr>
    <w:rPr>
      <w:b/>
      <w:bCs/>
    </w:rPr>
  </w:style>
  <w:style w:type="paragraph" w:styleId="Heading2">
    <w:name w:val="heading 2"/>
    <w:basedOn w:val="Normal"/>
    <w:next w:val="Normal"/>
    <w:qFormat/>
    <w:rsid w:val="00036B27"/>
    <w:pPr>
      <w:keepNext/>
      <w:numPr>
        <w:ilvl w:val="1"/>
        <w:numId w:val="1"/>
      </w:numPr>
      <w:outlineLvl w:val="1"/>
    </w:pPr>
    <w:rPr>
      <w:rFonts w:ascii="Gill Sans MT" w:hAnsi="Gill Sans MT"/>
      <w:b/>
      <w:bCs/>
      <w:i/>
      <w:iCs/>
    </w:rPr>
  </w:style>
  <w:style w:type="paragraph" w:styleId="Heading3">
    <w:name w:val="heading 3"/>
    <w:basedOn w:val="Normal"/>
    <w:next w:val="Normal"/>
    <w:qFormat/>
    <w:rsid w:val="00036B27"/>
    <w:pPr>
      <w:keepNext/>
      <w:numPr>
        <w:ilvl w:val="2"/>
        <w:numId w:val="1"/>
      </w:numPr>
      <w:outlineLvl w:val="2"/>
    </w:pPr>
    <w:rPr>
      <w:rFonts w:ascii="Gill Sans MT" w:hAnsi="Gill Sans MT"/>
      <w:i/>
      <w:iCs/>
    </w:rPr>
  </w:style>
  <w:style w:type="paragraph" w:styleId="Heading4">
    <w:name w:val="heading 4"/>
    <w:basedOn w:val="Normal"/>
    <w:next w:val="Normal"/>
    <w:qFormat/>
    <w:rsid w:val="00036B27"/>
    <w:pPr>
      <w:keepNext/>
      <w:numPr>
        <w:ilvl w:val="3"/>
        <w:numId w:val="1"/>
      </w:numPr>
      <w:outlineLvl w:val="3"/>
    </w:pPr>
    <w:rPr>
      <w:rFonts w:ascii="Gill Sans MT" w:hAnsi="Gill Sans MT"/>
      <w:i/>
      <w:iCs/>
    </w:rPr>
  </w:style>
  <w:style w:type="paragraph" w:styleId="Heading7">
    <w:name w:val="heading 7"/>
    <w:basedOn w:val="Normal"/>
    <w:next w:val="Normal"/>
    <w:qFormat/>
    <w:rsid w:val="00036B27"/>
    <w:pPr>
      <w:keepNext/>
      <w:numPr>
        <w:ilvl w:val="6"/>
        <w:numId w:val="1"/>
      </w:numPr>
      <w:outlineLvl w:val="6"/>
    </w:pPr>
    <w:rPr>
      <w:rFonts w:ascii="Gill Sans MT" w:hAnsi="Gill Sans MT"/>
      <w:i/>
      <w:iCs/>
      <w:sz w:val="36"/>
      <w:szCs w:val="28"/>
    </w:rPr>
  </w:style>
  <w:style w:type="paragraph" w:styleId="Heading8">
    <w:name w:val="heading 8"/>
    <w:basedOn w:val="Normal"/>
    <w:next w:val="Normal"/>
    <w:link w:val="Heading8Char"/>
    <w:uiPriority w:val="9"/>
    <w:unhideWhenUsed/>
    <w:qFormat/>
    <w:rsid w:val="0092343F"/>
    <w:pPr>
      <w:spacing w:before="240" w:after="60"/>
      <w:outlineLvl w:val="7"/>
    </w:pPr>
    <w:rPr>
      <w:rFonts w:ascii="Calibri" w:eastAsia="Times New Roman" w:hAnsi="Calibri"/>
      <w:i/>
      <w:iCs/>
      <w:szCs w:val="21"/>
    </w:rPr>
  </w:style>
  <w:style w:type="paragraph" w:styleId="Heading9">
    <w:name w:val="heading 9"/>
    <w:basedOn w:val="Normal"/>
    <w:next w:val="Normal"/>
    <w:qFormat/>
    <w:rsid w:val="00036B27"/>
    <w:pPr>
      <w:keepNext/>
      <w:numPr>
        <w:ilvl w:val="8"/>
        <w:numId w:val="1"/>
      </w:numPr>
      <w:outlineLvl w:val="8"/>
    </w:pPr>
    <w:rPr>
      <w:rFonts w:ascii="Gill Sans MT" w:hAnsi="Gill Sans M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36B27"/>
  </w:style>
  <w:style w:type="character" w:customStyle="1" w:styleId="WW-Absatz-Standardschriftart">
    <w:name w:val="WW-Absatz-Standardschriftart"/>
    <w:rsid w:val="00036B27"/>
  </w:style>
  <w:style w:type="character" w:customStyle="1" w:styleId="WW-Absatz-Standardschriftart1">
    <w:name w:val="WW-Absatz-Standardschriftart1"/>
    <w:rsid w:val="00036B27"/>
  </w:style>
  <w:style w:type="character" w:customStyle="1" w:styleId="WW-Absatz-Standardschriftart11">
    <w:name w:val="WW-Absatz-Standardschriftart11"/>
    <w:rsid w:val="00036B27"/>
  </w:style>
  <w:style w:type="character" w:customStyle="1" w:styleId="WW-Absatz-Standardschriftart111">
    <w:name w:val="WW-Absatz-Standardschriftart111"/>
    <w:rsid w:val="00036B27"/>
  </w:style>
  <w:style w:type="character" w:customStyle="1" w:styleId="WW-Absatz-Standardschriftart1111">
    <w:name w:val="WW-Absatz-Standardschriftart1111"/>
    <w:rsid w:val="00036B27"/>
  </w:style>
  <w:style w:type="character" w:customStyle="1" w:styleId="WW-Absatz-Standardschriftart11111">
    <w:name w:val="WW-Absatz-Standardschriftart11111"/>
    <w:rsid w:val="00036B27"/>
  </w:style>
  <w:style w:type="character" w:customStyle="1" w:styleId="WW-Absatz-Standardschriftart111111">
    <w:name w:val="WW-Absatz-Standardschriftart111111"/>
    <w:rsid w:val="00036B27"/>
  </w:style>
  <w:style w:type="character" w:customStyle="1" w:styleId="WW-Absatz-Standardschriftart1111111">
    <w:name w:val="WW-Absatz-Standardschriftart1111111"/>
    <w:rsid w:val="00036B27"/>
  </w:style>
  <w:style w:type="character" w:customStyle="1" w:styleId="WW-Absatz-Standardschriftart11111111">
    <w:name w:val="WW-Absatz-Standardschriftart11111111"/>
    <w:rsid w:val="00036B27"/>
  </w:style>
  <w:style w:type="character" w:customStyle="1" w:styleId="WW-Absatz-Standardschriftart111111111">
    <w:name w:val="WW-Absatz-Standardschriftart111111111"/>
    <w:rsid w:val="00036B27"/>
  </w:style>
  <w:style w:type="character" w:customStyle="1" w:styleId="WW-Absatz-Standardschriftart1111111111">
    <w:name w:val="WW-Absatz-Standardschriftart1111111111"/>
    <w:rsid w:val="00036B27"/>
  </w:style>
  <w:style w:type="character" w:customStyle="1" w:styleId="WW-Absatz-Standardschriftart11111111111">
    <w:name w:val="WW-Absatz-Standardschriftart11111111111"/>
    <w:rsid w:val="00036B27"/>
  </w:style>
  <w:style w:type="character" w:customStyle="1" w:styleId="WW-Absatz-Standardschriftart111111111111">
    <w:name w:val="WW-Absatz-Standardschriftart111111111111"/>
    <w:rsid w:val="00036B27"/>
  </w:style>
  <w:style w:type="character" w:customStyle="1" w:styleId="WW-Absatz-Standardschriftart1111111111111">
    <w:name w:val="WW-Absatz-Standardschriftart1111111111111"/>
    <w:rsid w:val="00036B27"/>
  </w:style>
  <w:style w:type="character" w:customStyle="1" w:styleId="WW-Absatz-Standardschriftart11111111111111">
    <w:name w:val="WW-Absatz-Standardschriftart11111111111111"/>
    <w:rsid w:val="00036B27"/>
  </w:style>
  <w:style w:type="character" w:customStyle="1" w:styleId="WW-Absatz-Standardschriftart111111111111111">
    <w:name w:val="WW-Absatz-Standardschriftart111111111111111"/>
    <w:rsid w:val="00036B27"/>
  </w:style>
  <w:style w:type="character" w:customStyle="1" w:styleId="WW-Absatz-Standardschriftart1111111111111111">
    <w:name w:val="WW-Absatz-Standardschriftart1111111111111111"/>
    <w:rsid w:val="00036B27"/>
  </w:style>
  <w:style w:type="character" w:customStyle="1" w:styleId="WW-Absatz-Standardschriftart11111111111111111">
    <w:name w:val="WW-Absatz-Standardschriftart11111111111111111"/>
    <w:rsid w:val="00036B27"/>
  </w:style>
  <w:style w:type="character" w:customStyle="1" w:styleId="NumberingSymbols">
    <w:name w:val="Numbering Symbols"/>
    <w:rsid w:val="00036B27"/>
  </w:style>
  <w:style w:type="character" w:styleId="Strong">
    <w:name w:val="Strong"/>
    <w:qFormat/>
    <w:rsid w:val="00036B27"/>
    <w:rPr>
      <w:b/>
      <w:bCs/>
    </w:rPr>
  </w:style>
  <w:style w:type="character" w:styleId="Emphasis">
    <w:name w:val="Emphasis"/>
    <w:qFormat/>
    <w:rsid w:val="00036B27"/>
    <w:rPr>
      <w:i/>
      <w:iCs/>
    </w:rPr>
  </w:style>
  <w:style w:type="character" w:styleId="Hyperlink">
    <w:name w:val="Hyperlink"/>
    <w:rsid w:val="00036B27"/>
    <w:rPr>
      <w:color w:val="000080"/>
      <w:u w:val="single"/>
    </w:rPr>
  </w:style>
  <w:style w:type="character" w:styleId="FootnoteReference">
    <w:name w:val="footnote reference"/>
    <w:rsid w:val="00036B27"/>
    <w:rPr>
      <w:vertAlign w:val="superscript"/>
    </w:rPr>
  </w:style>
  <w:style w:type="character" w:customStyle="1" w:styleId="FootnoteCharacters">
    <w:name w:val="Footnote Characters"/>
    <w:rsid w:val="00036B27"/>
  </w:style>
  <w:style w:type="character" w:styleId="EndnoteReference">
    <w:name w:val="endnote reference"/>
    <w:rsid w:val="00036B27"/>
    <w:rPr>
      <w:vertAlign w:val="superscript"/>
    </w:rPr>
  </w:style>
  <w:style w:type="character" w:customStyle="1" w:styleId="EndnoteCharacters">
    <w:name w:val="Endnote Characters"/>
    <w:rsid w:val="00036B27"/>
  </w:style>
  <w:style w:type="paragraph" w:customStyle="1" w:styleId="Heading">
    <w:name w:val="Heading"/>
    <w:basedOn w:val="Normal"/>
    <w:next w:val="BodyText"/>
    <w:rsid w:val="00036B27"/>
    <w:pPr>
      <w:keepNext/>
      <w:spacing w:before="240" w:after="120"/>
    </w:pPr>
    <w:rPr>
      <w:rFonts w:ascii="Arial" w:eastAsia="Microsoft YaHei" w:hAnsi="Arial"/>
      <w:sz w:val="28"/>
      <w:szCs w:val="28"/>
    </w:rPr>
  </w:style>
  <w:style w:type="paragraph" w:styleId="BodyText">
    <w:name w:val="Body Text"/>
    <w:basedOn w:val="Normal"/>
    <w:rsid w:val="00036B27"/>
    <w:pPr>
      <w:spacing w:after="120"/>
    </w:pPr>
  </w:style>
  <w:style w:type="paragraph" w:styleId="List">
    <w:name w:val="List"/>
    <w:basedOn w:val="BodyText"/>
    <w:rsid w:val="00036B27"/>
  </w:style>
  <w:style w:type="paragraph" w:styleId="Caption">
    <w:name w:val="caption"/>
    <w:basedOn w:val="Normal"/>
    <w:qFormat/>
    <w:rsid w:val="00036B27"/>
    <w:pPr>
      <w:suppressLineNumbers/>
      <w:spacing w:before="120" w:after="120"/>
    </w:pPr>
    <w:rPr>
      <w:i/>
      <w:iCs/>
    </w:rPr>
  </w:style>
  <w:style w:type="paragraph" w:customStyle="1" w:styleId="Index">
    <w:name w:val="Index"/>
    <w:basedOn w:val="Normal"/>
    <w:rsid w:val="00036B27"/>
    <w:pPr>
      <w:suppressLineNumbers/>
    </w:pPr>
  </w:style>
  <w:style w:type="paragraph" w:styleId="BodyTextIndent3">
    <w:name w:val="Body Text Indent 3"/>
    <w:basedOn w:val="Normal"/>
    <w:rsid w:val="00036B27"/>
    <w:pPr>
      <w:overflowPunct w:val="0"/>
      <w:ind w:left="720"/>
      <w:jc w:val="both"/>
    </w:pPr>
    <w:rPr>
      <w:rFonts w:ascii="Arial" w:hAnsi="Arial" w:cs="Arial"/>
      <w:b/>
      <w:bCs/>
      <w:color w:val="0000FF"/>
      <w:lang w:val="en-US"/>
    </w:rPr>
  </w:style>
  <w:style w:type="paragraph" w:styleId="BodyTextIndent2">
    <w:name w:val="Body Text Indent 2"/>
    <w:basedOn w:val="Normal"/>
    <w:rsid w:val="00036B27"/>
    <w:pPr>
      <w:overflowPunct w:val="0"/>
      <w:ind w:left="360"/>
    </w:pPr>
    <w:rPr>
      <w:rFonts w:ascii="Arial Narrow" w:hAnsi="Arial Narrow"/>
      <w:color w:val="000000"/>
      <w:sz w:val="32"/>
      <w:szCs w:val="32"/>
      <w:lang w:val="en-US"/>
    </w:rPr>
  </w:style>
  <w:style w:type="paragraph" w:styleId="Footer">
    <w:name w:val="footer"/>
    <w:basedOn w:val="Normal"/>
    <w:rsid w:val="00036B27"/>
    <w:pPr>
      <w:suppressLineNumbers/>
      <w:tabs>
        <w:tab w:val="center" w:pos="4819"/>
        <w:tab w:val="right" w:pos="9638"/>
      </w:tabs>
    </w:pPr>
  </w:style>
  <w:style w:type="paragraph" w:styleId="Header">
    <w:name w:val="header"/>
    <w:basedOn w:val="Normal"/>
    <w:rsid w:val="00036B27"/>
    <w:pPr>
      <w:suppressLineNumbers/>
      <w:tabs>
        <w:tab w:val="center" w:pos="4819"/>
        <w:tab w:val="right" w:pos="9638"/>
      </w:tabs>
    </w:pPr>
  </w:style>
  <w:style w:type="paragraph" w:customStyle="1" w:styleId="Body">
    <w:name w:val="Body"/>
    <w:basedOn w:val="Normal"/>
    <w:rsid w:val="00036B27"/>
    <w:rPr>
      <w:rFonts w:ascii="Arial" w:hAnsi="Arial"/>
      <w:sz w:val="20"/>
      <w:szCs w:val="20"/>
    </w:rPr>
  </w:style>
  <w:style w:type="paragraph" w:styleId="FootnoteText">
    <w:name w:val="footnote text"/>
    <w:basedOn w:val="Normal"/>
    <w:rsid w:val="00036B27"/>
    <w:pPr>
      <w:suppressLineNumbers/>
      <w:ind w:left="283" w:hanging="283"/>
    </w:pPr>
    <w:rPr>
      <w:sz w:val="20"/>
      <w:szCs w:val="20"/>
    </w:rPr>
  </w:style>
  <w:style w:type="paragraph" w:styleId="NoSpacing">
    <w:name w:val="No Spacing"/>
    <w:uiPriority w:val="1"/>
    <w:qFormat/>
    <w:rsid w:val="00CD5C90"/>
    <w:rPr>
      <w:rFonts w:ascii="Calibri" w:hAnsi="Calibri"/>
      <w:sz w:val="22"/>
      <w:szCs w:val="22"/>
    </w:rPr>
  </w:style>
  <w:style w:type="character" w:customStyle="1" w:styleId="Heading8Char">
    <w:name w:val="Heading 8 Char"/>
    <w:link w:val="Heading8"/>
    <w:uiPriority w:val="9"/>
    <w:rsid w:val="0092343F"/>
    <w:rPr>
      <w:rFonts w:ascii="Calibri" w:eastAsia="Times New Roman" w:hAnsi="Calibri" w:cs="Mangal"/>
      <w:i/>
      <w:iCs/>
      <w:kern w:val="1"/>
      <w:sz w:val="24"/>
      <w:szCs w:val="21"/>
      <w:lang w:eastAsia="hi-IN" w:bidi="hi-IN"/>
    </w:rPr>
  </w:style>
  <w:style w:type="character" w:customStyle="1" w:styleId="text">
    <w:name w:val="text"/>
    <w:rsid w:val="003E2AA9"/>
  </w:style>
  <w:style w:type="paragraph" w:styleId="BodyText2">
    <w:name w:val="Body Text 2"/>
    <w:basedOn w:val="Normal"/>
    <w:link w:val="BodyText2Char"/>
    <w:uiPriority w:val="99"/>
    <w:unhideWhenUsed/>
    <w:rsid w:val="0040494C"/>
    <w:pPr>
      <w:spacing w:after="120" w:line="480" w:lineRule="auto"/>
    </w:pPr>
    <w:rPr>
      <w:szCs w:val="21"/>
    </w:rPr>
  </w:style>
  <w:style w:type="character" w:customStyle="1" w:styleId="BodyText2Char">
    <w:name w:val="Body Text 2 Char"/>
    <w:link w:val="BodyText2"/>
    <w:uiPriority w:val="99"/>
    <w:rsid w:val="0040494C"/>
    <w:rPr>
      <w:rFonts w:eastAsia="SimSun" w:cs="Mangal"/>
      <w:kern w:val="1"/>
      <w:sz w:val="24"/>
      <w:szCs w:val="21"/>
      <w:lang w:eastAsia="hi-IN" w:bidi="hi-IN"/>
    </w:rPr>
  </w:style>
  <w:style w:type="paragraph" w:styleId="BodyText3">
    <w:name w:val="Body Text 3"/>
    <w:basedOn w:val="Normal"/>
    <w:link w:val="BodyText3Char"/>
    <w:uiPriority w:val="99"/>
    <w:unhideWhenUsed/>
    <w:rsid w:val="0040494C"/>
    <w:pPr>
      <w:spacing w:after="120"/>
    </w:pPr>
    <w:rPr>
      <w:sz w:val="16"/>
      <w:szCs w:val="14"/>
    </w:rPr>
  </w:style>
  <w:style w:type="character" w:customStyle="1" w:styleId="BodyText3Char">
    <w:name w:val="Body Text 3 Char"/>
    <w:link w:val="BodyText3"/>
    <w:uiPriority w:val="99"/>
    <w:rsid w:val="0040494C"/>
    <w:rPr>
      <w:rFonts w:eastAsia="SimSun" w:cs="Mangal"/>
      <w:kern w:val="1"/>
      <w:sz w:val="16"/>
      <w:szCs w:val="14"/>
      <w:lang w:eastAsia="hi-IN" w:bidi="hi-IN"/>
    </w:rPr>
  </w:style>
  <w:style w:type="paragraph" w:styleId="Title">
    <w:name w:val="Title"/>
    <w:basedOn w:val="Normal"/>
    <w:next w:val="Subtitle"/>
    <w:link w:val="TitleChar"/>
    <w:qFormat/>
    <w:rsid w:val="00DE27CB"/>
    <w:pPr>
      <w:widowControl/>
      <w:jc w:val="center"/>
    </w:pPr>
    <w:rPr>
      <w:rFonts w:eastAsia="Times New Roman" w:cs="Times New Roman"/>
      <w:b/>
      <w:bCs/>
      <w:kern w:val="0"/>
      <w:lang w:eastAsia="ar-SA" w:bidi="ar-SA"/>
    </w:rPr>
  </w:style>
  <w:style w:type="character" w:customStyle="1" w:styleId="TitleChar">
    <w:name w:val="Title Char"/>
    <w:link w:val="Title"/>
    <w:rsid w:val="00DE27CB"/>
    <w:rPr>
      <w:b/>
      <w:bCs/>
      <w:sz w:val="24"/>
      <w:szCs w:val="24"/>
      <w:lang w:eastAsia="ar-SA"/>
    </w:rPr>
  </w:style>
  <w:style w:type="paragraph" w:styleId="Subtitle">
    <w:name w:val="Subtitle"/>
    <w:basedOn w:val="Normal"/>
    <w:next w:val="Normal"/>
    <w:link w:val="SubtitleChar"/>
    <w:uiPriority w:val="11"/>
    <w:qFormat/>
    <w:rsid w:val="00DE27CB"/>
    <w:pPr>
      <w:spacing w:after="60"/>
      <w:jc w:val="center"/>
      <w:outlineLvl w:val="1"/>
    </w:pPr>
    <w:rPr>
      <w:rFonts w:ascii="Calibri Light" w:eastAsia="Times New Roman" w:hAnsi="Calibri Light"/>
      <w:szCs w:val="21"/>
    </w:rPr>
  </w:style>
  <w:style w:type="character" w:customStyle="1" w:styleId="SubtitleChar">
    <w:name w:val="Subtitle Char"/>
    <w:link w:val="Subtitle"/>
    <w:uiPriority w:val="11"/>
    <w:rsid w:val="00DE27CB"/>
    <w:rPr>
      <w:rFonts w:ascii="Calibri Light" w:eastAsia="Times New Roman" w:hAnsi="Calibri Light" w:cs="Mangal"/>
      <w:kern w:val="1"/>
      <w:sz w:val="24"/>
      <w:szCs w:val="21"/>
      <w:lang w:eastAsia="hi-IN" w:bidi="hi-IN"/>
    </w:rPr>
  </w:style>
  <w:style w:type="paragraph" w:styleId="BalloonText">
    <w:name w:val="Balloon Text"/>
    <w:basedOn w:val="Normal"/>
    <w:link w:val="BalloonTextChar"/>
    <w:uiPriority w:val="99"/>
    <w:semiHidden/>
    <w:unhideWhenUsed/>
    <w:rsid w:val="00F62D05"/>
    <w:rPr>
      <w:rFonts w:ascii="Segoe UI" w:hAnsi="Segoe UI"/>
      <w:sz w:val="18"/>
      <w:szCs w:val="16"/>
    </w:rPr>
  </w:style>
  <w:style w:type="character" w:customStyle="1" w:styleId="BalloonTextChar">
    <w:name w:val="Balloon Text Char"/>
    <w:link w:val="BalloonText"/>
    <w:uiPriority w:val="99"/>
    <w:semiHidden/>
    <w:rsid w:val="00F62D05"/>
    <w:rPr>
      <w:rFonts w:ascii="Segoe UI" w:eastAsia="SimSun" w:hAnsi="Segoe UI" w:cs="Mangal"/>
      <w:kern w:val="1"/>
      <w:sz w:val="18"/>
      <w:szCs w:val="16"/>
      <w:lang w:eastAsia="hi-IN" w:bidi="hi-IN"/>
    </w:rPr>
  </w:style>
  <w:style w:type="paragraph" w:customStyle="1" w:styleId="DefaultText">
    <w:name w:val="Default Text"/>
    <w:basedOn w:val="Normal"/>
    <w:rsid w:val="001726C3"/>
    <w:pPr>
      <w:widowControl/>
      <w:suppressAutoHyphens w:val="0"/>
      <w:overflowPunct w:val="0"/>
      <w:autoSpaceDE w:val="0"/>
      <w:autoSpaceDN w:val="0"/>
      <w:adjustRightInd w:val="0"/>
      <w:textAlignment w:val="baseline"/>
    </w:pPr>
    <w:rPr>
      <w:rFonts w:eastAsia="Times New Roman" w:cs="Times New Roman"/>
      <w:kern w:val="0"/>
      <w:szCs w:val="20"/>
      <w:lang w:eastAsia="en-GB" w:bidi="ar-SA"/>
    </w:rPr>
  </w:style>
</w:styles>
</file>

<file path=word/webSettings.xml><?xml version="1.0" encoding="utf-8"?>
<w:webSettings xmlns:r="http://schemas.openxmlformats.org/officeDocument/2006/relationships" xmlns:w="http://schemas.openxmlformats.org/wordprocessingml/2006/main">
  <w:divs>
    <w:div w:id="12636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C28B-C5D3-44B9-B377-1DB9D55F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10435</Words>
  <Characters>59480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Atkins</dc:creator>
  <cp:lastModifiedBy>Archdeacon</cp:lastModifiedBy>
  <cp:revision>4</cp:revision>
  <cp:lastPrinted>2017-10-05T09:16:00Z</cp:lastPrinted>
  <dcterms:created xsi:type="dcterms:W3CDTF">2018-10-22T11:28:00Z</dcterms:created>
  <dcterms:modified xsi:type="dcterms:W3CDTF">2018-10-22T15:24:00Z</dcterms:modified>
</cp:coreProperties>
</file>