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80E41" w14:textId="0257878A" w:rsidR="006C4A5E" w:rsidRDefault="006C4A5E" w:rsidP="00050EDF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6C4A5E">
        <w:rPr>
          <w:rFonts w:ascii="Arial" w:hAnsi="Arial" w:cs="Arial"/>
          <w:b/>
          <w:bCs/>
          <w:sz w:val="24"/>
          <w:szCs w:val="24"/>
        </w:rPr>
        <w:t>GWASANAETHAU ANGLADD</w:t>
      </w:r>
    </w:p>
    <w:p w14:paraId="72F76710" w14:textId="77777777" w:rsidR="00A50098" w:rsidRPr="006C4A5E" w:rsidRDefault="00A50098" w:rsidP="00050EDF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14:paraId="57D527E7" w14:textId="02238A93" w:rsidR="006C4A5E" w:rsidRPr="006C4A5E" w:rsidRDefault="006C4A5E" w:rsidP="00050EDF">
      <w:pPr>
        <w:widowControl/>
        <w:jc w:val="center"/>
        <w:rPr>
          <w:rFonts w:ascii="Arial" w:hAnsi="Arial" w:cs="Arial"/>
          <w:sz w:val="24"/>
          <w:szCs w:val="24"/>
        </w:rPr>
      </w:pPr>
      <w:r w:rsidRPr="006C4A5E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sz w:val="24"/>
          <w:szCs w:val="24"/>
        </w:rPr>
        <w:t>Llyfr</w:t>
      </w:r>
      <w:proofErr w:type="spellEnd"/>
      <w:r w:rsidRPr="006C4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sz w:val="24"/>
          <w:szCs w:val="24"/>
        </w:rPr>
        <w:t>Gyffredin</w:t>
      </w:r>
      <w:proofErr w:type="spellEnd"/>
      <w:r w:rsidRPr="006C4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sz w:val="24"/>
          <w:szCs w:val="24"/>
        </w:rPr>
        <w:t>arfer</w:t>
      </w:r>
      <w:proofErr w:type="spellEnd"/>
      <w:r w:rsidRPr="006C4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sz w:val="24"/>
          <w:szCs w:val="24"/>
        </w:rPr>
        <w:t>Nghymru</w:t>
      </w:r>
      <w:proofErr w:type="spellEnd"/>
    </w:p>
    <w:p w14:paraId="74A8D91A" w14:textId="1839C36A" w:rsidR="006C4A5E" w:rsidRDefault="006C4A5E" w:rsidP="00050EDF">
      <w:pPr>
        <w:widowControl/>
        <w:jc w:val="center"/>
        <w:rPr>
          <w:rFonts w:ascii="Arial" w:hAnsi="Arial" w:cs="Arial"/>
          <w:sz w:val="24"/>
          <w:szCs w:val="24"/>
        </w:rPr>
      </w:pPr>
    </w:p>
    <w:p w14:paraId="7B0A88B4" w14:textId="21209DB0" w:rsidR="00A50098" w:rsidRDefault="00A50098" w:rsidP="00050EDF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</w:p>
    <w:p w14:paraId="7B4E2600" w14:textId="77777777" w:rsidR="00A50098" w:rsidRPr="006C4A5E" w:rsidRDefault="00A50098" w:rsidP="00050EDF">
      <w:pPr>
        <w:widowControl/>
        <w:jc w:val="center"/>
        <w:rPr>
          <w:rFonts w:ascii="Arial" w:hAnsi="Arial" w:cs="Arial"/>
          <w:sz w:val="24"/>
          <w:szCs w:val="24"/>
        </w:rPr>
      </w:pPr>
    </w:p>
    <w:p w14:paraId="5A0E52BD" w14:textId="396E1041" w:rsidR="006C4A5E" w:rsidRPr="00A50098" w:rsidRDefault="006C4A5E" w:rsidP="00050EDF">
      <w:pPr>
        <w:widowControl/>
        <w:rPr>
          <w:rFonts w:ascii="Arial" w:hAnsi="Arial" w:cs="Arial"/>
          <w:sz w:val="24"/>
          <w:szCs w:val="24"/>
        </w:rPr>
      </w:pPr>
      <w:r w:rsidRPr="006C4A5E">
        <w:rPr>
          <w:rFonts w:ascii="Arial" w:hAnsi="Arial" w:cs="Arial"/>
          <w:sz w:val="24"/>
          <w:szCs w:val="24"/>
        </w:rPr>
        <w:t xml:space="preserve">© </w:t>
      </w:r>
      <w:proofErr w:type="spellStart"/>
      <w:r w:rsidRPr="006C4A5E">
        <w:rPr>
          <w:rFonts w:ascii="Arial" w:hAnsi="Arial" w:cs="Arial"/>
          <w:sz w:val="24"/>
          <w:szCs w:val="24"/>
        </w:rPr>
        <w:t>Hawlfraint</w:t>
      </w:r>
      <w:proofErr w:type="spellEnd"/>
      <w:r w:rsidRPr="006C4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sz w:val="24"/>
          <w:szCs w:val="24"/>
        </w:rPr>
        <w:t>Cynrychiolwyr</w:t>
      </w:r>
      <w:proofErr w:type="spellEnd"/>
      <w:r w:rsidRPr="006C4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sz w:val="24"/>
          <w:szCs w:val="24"/>
        </w:rPr>
        <w:t>Nghymru</w:t>
      </w:r>
      <w:proofErr w:type="spellEnd"/>
      <w:r w:rsidRPr="006C4A5E">
        <w:rPr>
          <w:rFonts w:ascii="Arial" w:hAnsi="Arial" w:cs="Arial"/>
          <w:sz w:val="24"/>
          <w:szCs w:val="24"/>
        </w:rPr>
        <w:t>.</w:t>
      </w:r>
      <w:r w:rsidR="00A50098">
        <w:rPr>
          <w:rFonts w:ascii="Arial" w:hAnsi="Arial" w:cs="Arial"/>
          <w:sz w:val="24"/>
          <w:szCs w:val="24"/>
        </w:rPr>
        <w:t xml:space="preserve"> </w:t>
      </w:r>
      <w:r w:rsidRPr="006C4A5E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6C4A5E">
        <w:rPr>
          <w:rFonts w:ascii="Arial" w:hAnsi="Arial" w:cs="Arial"/>
          <w:sz w:val="24"/>
          <w:szCs w:val="24"/>
        </w:rPr>
        <w:t>Sgwâr</w:t>
      </w:r>
      <w:proofErr w:type="spellEnd"/>
      <w:r w:rsidRPr="006C4A5E">
        <w:rPr>
          <w:rFonts w:ascii="Arial" w:hAnsi="Arial" w:cs="Arial"/>
          <w:sz w:val="24"/>
          <w:szCs w:val="24"/>
        </w:rPr>
        <w:t xml:space="preserve"> Callaghan, </w:t>
      </w:r>
      <w:proofErr w:type="spellStart"/>
      <w:r w:rsidRPr="006C4A5E">
        <w:rPr>
          <w:rFonts w:ascii="Arial" w:hAnsi="Arial" w:cs="Arial"/>
          <w:sz w:val="24"/>
          <w:szCs w:val="24"/>
        </w:rPr>
        <w:t>Caerdydd</w:t>
      </w:r>
      <w:proofErr w:type="spellEnd"/>
      <w:r w:rsidRPr="006C4A5E">
        <w:rPr>
          <w:rFonts w:ascii="Arial" w:hAnsi="Arial" w:cs="Arial"/>
          <w:sz w:val="24"/>
          <w:szCs w:val="24"/>
        </w:rPr>
        <w:t>. CF10 5BT.</w:t>
      </w:r>
    </w:p>
    <w:p w14:paraId="2F5C34E2" w14:textId="4E72735E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7C0B7E4" w14:textId="58631C52" w:rsidR="00A50098" w:rsidRDefault="00A50098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A50098">
        <w:rPr>
          <w:rFonts w:ascii="Arial" w:hAnsi="Arial" w:cs="Arial"/>
          <w:b/>
          <w:bCs/>
          <w:sz w:val="24"/>
          <w:szCs w:val="24"/>
        </w:rPr>
        <w:t>Y GWASANAETH ANGLADD</w:t>
      </w:r>
    </w:p>
    <w:p w14:paraId="6D425A6A" w14:textId="77777777" w:rsidR="00A50098" w:rsidRPr="00A50098" w:rsidRDefault="00A50098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72890DF3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 DOD YNGHYD</w:t>
      </w:r>
    </w:p>
    <w:p w14:paraId="0EE915B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EF20F3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Gall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dderbyn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arch.</w:t>
      </w:r>
    </w:p>
    <w:p w14:paraId="473EFB7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640C99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brawddeg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frawddegau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Ysgrythur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0E82476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6FAE276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pacing w:val="-3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‘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Myfi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,’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 ‘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bynnag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ynof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fi,</w:t>
      </w:r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er</w:t>
      </w:r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r w:rsidRPr="006C4A5E">
        <w:rPr>
          <w:rFonts w:ascii="Arial" w:hAnsi="Arial" w:cs="Arial"/>
          <w:color w:val="231F20"/>
          <w:spacing w:val="39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phob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fi,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.’</w:t>
      </w:r>
    </w:p>
    <w:p w14:paraId="51CE95BE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11. 25, 26</w:t>
      </w:r>
    </w:p>
    <w:p w14:paraId="7D5381C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7A75EE8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gwbl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all</w:t>
      </w:r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einioes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angylion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thywysogaethau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presennol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dyfodol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grymusterau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uchelderau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dyfnderau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gwahanu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AF09E0F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Rhufeiniaid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8. 38, 39</w:t>
      </w:r>
    </w:p>
    <w:p w14:paraId="3BEC6CA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8104BC1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ac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byddwn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gyda’r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barhaus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Calonogwch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gilydd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felly,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geiriau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4372134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1 </w:t>
      </w: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Thesaloniaid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4. 14, 17b, 18</w:t>
      </w:r>
    </w:p>
    <w:p w14:paraId="7201858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F6D853B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Ni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ddaethom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dim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dim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ddygodd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Bendigedig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79D10F5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1 Timotheus 6. 7: Job 1. 21b</w:t>
      </w:r>
    </w:p>
    <w:p w14:paraId="0FA06FC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8EC1668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terfyn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phalla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dosturiaethau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bore,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4245EB6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Galarnad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3. 22,</w:t>
      </w:r>
      <w:r w:rsidRPr="006C4A5E">
        <w:rPr>
          <w:rFonts w:ascii="Arial" w:hAnsi="Arial" w:cs="Arial"/>
          <w:i/>
          <w:iCs/>
          <w:color w:val="6D6E71"/>
          <w:spacing w:val="-36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23</w:t>
      </w:r>
    </w:p>
    <w:p w14:paraId="7252382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741B17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Gwyn</w:t>
      </w:r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cânt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E423F82" w14:textId="0D4C685D" w:rsid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Mathew 5.</w:t>
      </w:r>
      <w:r w:rsidRPr="006C4A5E">
        <w:rPr>
          <w:rFonts w:ascii="Arial" w:hAnsi="Arial" w:cs="Arial"/>
          <w:i/>
          <w:iCs/>
          <w:color w:val="6D6E71"/>
          <w:spacing w:val="-26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4</w:t>
      </w:r>
    </w:p>
    <w:p w14:paraId="5D852E7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9537F7D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Do,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beidio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ddistryw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34EC176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3.</w:t>
      </w:r>
      <w:r w:rsidRPr="006C4A5E">
        <w:rPr>
          <w:rFonts w:ascii="Arial" w:hAnsi="Arial" w:cs="Arial"/>
          <w:i/>
          <w:iCs/>
          <w:color w:val="6D6E71"/>
          <w:spacing w:val="-24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16</w:t>
      </w:r>
    </w:p>
    <w:p w14:paraId="2F60D10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03F57C0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pacing w:val="-6"/>
          <w:w w:val="105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pacing w:val="-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pacing w:val="-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7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w w:val="105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28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pacing w:val="-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19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pacing w:val="-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w w:val="105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pacing w:val="-4"/>
          <w:w w:val="105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8"/>
          <w:w w:val="10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w w:val="105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19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pacing w:val="-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w w:val="105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pacing w:val="-4"/>
          <w:w w:val="105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8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w w:val="105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pacing w:val="-7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7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pacing w:val="-7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7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w w:val="105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pacing w:val="-5"/>
          <w:w w:val="105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14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Prun</w:t>
      </w:r>
      <w:proofErr w:type="spellEnd"/>
      <w:r w:rsidRPr="006C4A5E">
        <w:rPr>
          <w:rFonts w:ascii="Arial" w:hAnsi="Arial" w:cs="Arial"/>
          <w:color w:val="231F20"/>
          <w:spacing w:val="-7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bynnag</w:t>
      </w:r>
      <w:proofErr w:type="spellEnd"/>
      <w:r w:rsidRPr="006C4A5E">
        <w:rPr>
          <w:rFonts w:ascii="Arial" w:hAnsi="Arial" w:cs="Arial"/>
          <w:color w:val="231F20"/>
          <w:spacing w:val="-7"/>
          <w:w w:val="10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w w:val="105"/>
          <w:sz w:val="24"/>
          <w:szCs w:val="24"/>
        </w:rPr>
        <w:t>ai</w:t>
      </w:r>
      <w:r w:rsidRPr="006C4A5E">
        <w:rPr>
          <w:rFonts w:ascii="Arial" w:hAnsi="Arial" w:cs="Arial"/>
          <w:color w:val="231F20"/>
          <w:spacing w:val="-7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pacing w:val="-7"/>
          <w:w w:val="10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w w:val="105"/>
          <w:sz w:val="24"/>
          <w:szCs w:val="24"/>
        </w:rPr>
        <w:t>ai</w:t>
      </w:r>
      <w:r w:rsidRPr="006C4A5E">
        <w:rPr>
          <w:rFonts w:ascii="Arial" w:hAnsi="Arial" w:cs="Arial"/>
          <w:color w:val="231F20"/>
          <w:spacing w:val="-7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pacing w:val="-6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7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eiddo’r</w:t>
      </w:r>
      <w:proofErr w:type="spellEnd"/>
      <w:r w:rsidRPr="006C4A5E">
        <w:rPr>
          <w:rFonts w:ascii="Arial" w:hAnsi="Arial" w:cs="Arial"/>
          <w:color w:val="231F20"/>
          <w:spacing w:val="-27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pacing w:val="-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27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pacing w:val="-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pwrpas</w:t>
      </w:r>
      <w:proofErr w:type="spellEnd"/>
      <w:r w:rsidRPr="006C4A5E">
        <w:rPr>
          <w:rFonts w:ascii="Arial" w:hAnsi="Arial" w:cs="Arial"/>
          <w:color w:val="231F20"/>
          <w:spacing w:val="-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pacing w:val="-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pacing w:val="-12"/>
          <w:w w:val="10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w w:val="105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12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pacing w:val="-12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pacing w:val="-12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pacing w:val="-12"/>
          <w:w w:val="10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w w:val="105"/>
          <w:sz w:val="24"/>
          <w:szCs w:val="24"/>
        </w:rPr>
        <w:t>bod</w:t>
      </w:r>
      <w:r w:rsidRPr="006C4A5E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pacing w:val="-12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w w:val="105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12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pacing w:val="-12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w w:val="105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6"/>
          <w:w w:val="105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pacing w:val="-6"/>
          <w:w w:val="105"/>
          <w:sz w:val="24"/>
          <w:szCs w:val="24"/>
        </w:rPr>
        <w:t>.</w:t>
      </w:r>
    </w:p>
    <w:p w14:paraId="09163DAA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Rhufeiniaid</w:t>
      </w:r>
      <w:proofErr w:type="spellEnd"/>
      <w:r w:rsidRPr="006C4A5E">
        <w:rPr>
          <w:rFonts w:ascii="Arial" w:hAnsi="Arial" w:cs="Arial"/>
          <w:i/>
          <w:iCs/>
          <w:color w:val="6D6E71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14.</w:t>
      </w:r>
      <w:r w:rsidRPr="006C4A5E">
        <w:rPr>
          <w:rFonts w:ascii="Arial" w:hAnsi="Arial" w:cs="Arial"/>
          <w:i/>
          <w:iCs/>
          <w:color w:val="6D6E71"/>
          <w:spacing w:val="-26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8,</w:t>
      </w:r>
      <w:r w:rsidRPr="006C4A5E">
        <w:rPr>
          <w:rFonts w:ascii="Arial" w:hAnsi="Arial" w:cs="Arial"/>
          <w:i/>
          <w:iCs/>
          <w:color w:val="6D6E71"/>
          <w:spacing w:val="-25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9</w:t>
      </w:r>
    </w:p>
    <w:p w14:paraId="35485F3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479FDF3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Peidiwch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gynhyrfu’ch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7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Nuw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chredwch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finnau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nhŷ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drigfannau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pe</w:t>
      </w:r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byddai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felly,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fyddwn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baratoi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pharatoi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fi.</w:t>
      </w:r>
    </w:p>
    <w:p w14:paraId="471030DD" w14:textId="5C1A3FB9" w:rsid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14. 1-3</w:t>
      </w:r>
    </w:p>
    <w:p w14:paraId="195F375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4DA46A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74D4D31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3B357E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Mab,</w:t>
      </w:r>
    </w:p>
    <w:p w14:paraId="323FE91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8DE360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Gras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</w:p>
    <w:p w14:paraId="5FCC85FC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43CF8A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21BEBE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(neu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nhymor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Pasg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):</w:t>
      </w:r>
    </w:p>
    <w:p w14:paraId="34367AA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90B277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!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BF5C3D1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!</w:t>
      </w:r>
    </w:p>
    <w:p w14:paraId="0E65FCA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999357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gyflwyno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E.</w:t>
      </w:r>
    </w:p>
    <w:p w14:paraId="05A581B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96EB8E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</w:p>
    <w:p w14:paraId="67B7505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Gristnogion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hyder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E91700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C8350E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buddugoliaeth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4C4572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etifeddion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gredu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B50892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ddaioni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79FBC45" w14:textId="77777777" w:rsidR="00050EDF" w:rsidRDefault="00050EDF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</w:p>
    <w:p w14:paraId="1BAB4F8D" w14:textId="14B67B2A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42180046" w14:textId="77777777" w:rsidR="00050EDF" w:rsidRDefault="00050EDF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1617A3A6" w14:textId="06067DE2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cwrdd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</w:t>
      </w:r>
    </w:p>
    <w:p w14:paraId="23EDDF7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Dad.</w:t>
      </w:r>
    </w:p>
    <w:p w14:paraId="77A288A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Daethom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</w:p>
    <w:p w14:paraId="316095B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gofio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gerbron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E.</w:t>
      </w:r>
    </w:p>
    <w:p w14:paraId="615CE98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proofErr w:type="gram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;</w:t>
      </w:r>
      <w:proofErr w:type="gramEnd"/>
    </w:p>
    <w:p w14:paraId="447865B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gyflwyno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chyflwyno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9E21C3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barnwr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trugarog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5261D09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draddodi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gladdu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amlosgi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gysuro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gilydd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D8CCDF6" w14:textId="3296C6B2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eiriau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cyffelyb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62464BB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089EB7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Gall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ddweud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canlynol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261C13D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E33165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diddanwch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8ED20F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torrodd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Lasarus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ffrind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C17366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Edrych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colled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gofidus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</w:p>
    <w:p w14:paraId="118F7CA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chryfha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</w:p>
    <w:p w14:paraId="48AE5EC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476A3A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672043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4F182F5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DDDA88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B97F1A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chyfiawnder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diderfyn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wnaethost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F1F6C9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</w:p>
    <w:p w14:paraId="3394ADC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cynorthwya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</w:p>
    <w:p w14:paraId="69DA65A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pacing w:val="-4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lastRenderedPageBreak/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gwahanu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Grist.</w:t>
      </w:r>
      <w:r w:rsidRPr="006C4A5E">
        <w:rPr>
          <w:rFonts w:ascii="Arial" w:hAnsi="Arial" w:cs="Arial"/>
          <w:color w:val="231F20"/>
          <w:spacing w:val="55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Amen.</w:t>
      </w:r>
    </w:p>
    <w:p w14:paraId="7A79CB3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D77101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emyn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BB14B4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BA0AA9E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Colect</w:t>
      </w:r>
      <w:proofErr w:type="spellEnd"/>
    </w:p>
    <w:p w14:paraId="0DBE5D7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B1497F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</w:t>
      </w:r>
      <w:r w:rsidRPr="006C4A5E">
        <w:rPr>
          <w:rFonts w:ascii="Arial" w:hAnsi="Arial" w:cs="Arial"/>
          <w:i/>
          <w:iCs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i/>
          <w:iCs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gwahodd</w:t>
      </w:r>
      <w:proofErr w:type="spellEnd"/>
      <w:r w:rsidRPr="006C4A5E">
        <w:rPr>
          <w:rFonts w:ascii="Arial" w:hAnsi="Arial" w:cs="Arial"/>
          <w:i/>
          <w:iCs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</w:t>
      </w:r>
      <w:r w:rsidRPr="006C4A5E">
        <w:rPr>
          <w:rFonts w:ascii="Arial" w:hAnsi="Arial" w:cs="Arial"/>
          <w:i/>
          <w:iCs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i/>
          <w:iCs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weddïo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;</w:t>
      </w:r>
      <w:r w:rsidRPr="006C4A5E">
        <w:rPr>
          <w:rFonts w:ascii="Arial" w:hAnsi="Arial" w:cs="Arial"/>
          <w:i/>
          <w:iCs/>
          <w:color w:val="231F20"/>
          <w:spacing w:val="-2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cedwir</w:t>
      </w:r>
      <w:proofErr w:type="spellEnd"/>
      <w:r w:rsidRPr="006C4A5E">
        <w:rPr>
          <w:rFonts w:ascii="Arial" w:hAnsi="Arial" w:cs="Arial"/>
          <w:i/>
          <w:iCs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distawrwydd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ai un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Colectau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Golect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</w:t>
      </w:r>
      <w:r w:rsidRPr="006C4A5E">
        <w:rPr>
          <w:rFonts w:ascii="Arial" w:hAnsi="Arial" w:cs="Arial"/>
          <w:i/>
          <w:iCs/>
          <w:color w:val="231F20"/>
          <w:spacing w:val="-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4017A51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626526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7351A5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chysura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adnewydda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7B3FF69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cryfha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</w:p>
    <w:p w14:paraId="5FE3ABD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C4323C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6C1561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A269CC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6597EE0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DARLLENIADAU A PHREGETH</w:t>
      </w:r>
    </w:p>
    <w:p w14:paraId="3264FF2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79DB30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Hen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Destament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Testament Newydd.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hon,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emyn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27EA7D1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mugail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69CDE23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A6CA31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imi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porfeydd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breision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thywys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gerllaw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dyfroedd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tawel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4BA536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adfywio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B1F1F7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llwybrau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cyfiawnder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405F74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imi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gerdded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ddyffryn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du:</w:t>
      </w:r>
    </w:p>
    <w:p w14:paraId="33EC7F1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unrhyw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niwed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2D376F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mi:</w:t>
      </w:r>
    </w:p>
    <w:p w14:paraId="55876F4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wialen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nghysuro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7C5655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arlwyo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bwrdd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ACE87C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ngŵydd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ngelynion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603D070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eneinio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mhen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ag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043C16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nghwpan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25F842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daioni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055DB00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nhŷ’r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weddill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nyddiau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6379B1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Salm 23</w:t>
      </w:r>
    </w:p>
    <w:p w14:paraId="4E44CBC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04B04E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Defnyddir</w:t>
      </w:r>
      <w:proofErr w:type="spellEnd"/>
      <w:r w:rsidRPr="006C4A5E">
        <w:rPr>
          <w:rFonts w:ascii="Arial" w:hAnsi="Arial" w:cs="Arial"/>
          <w:i/>
          <w:iCs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darlleniad</w:t>
      </w:r>
      <w:proofErr w:type="spellEnd"/>
      <w:r w:rsidRPr="006C4A5E">
        <w:rPr>
          <w:rFonts w:ascii="Arial" w:hAnsi="Arial" w:cs="Arial"/>
          <w:i/>
          <w:iCs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pacing w:val="-34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pacing w:val="-5"/>
          <w:sz w:val="24"/>
          <w:szCs w:val="24"/>
        </w:rPr>
        <w:t>Testament</w:t>
      </w:r>
      <w:r w:rsidRPr="006C4A5E">
        <w:rPr>
          <w:rFonts w:ascii="Arial" w:hAnsi="Arial" w:cs="Arial"/>
          <w:i/>
          <w:iCs/>
          <w:color w:val="231F20"/>
          <w:spacing w:val="-14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Newydd</w:t>
      </w:r>
      <w:r w:rsidRPr="006C4A5E">
        <w:rPr>
          <w:rFonts w:ascii="Arial" w:hAnsi="Arial" w:cs="Arial"/>
          <w:i/>
          <w:iCs/>
          <w:color w:val="231F20"/>
          <w:spacing w:val="-13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</w:t>
      </w:r>
      <w:proofErr w:type="spellEnd"/>
      <w:r w:rsidRPr="006C4A5E">
        <w:rPr>
          <w:rFonts w:ascii="Arial" w:hAnsi="Arial" w:cs="Arial"/>
          <w:i/>
          <w:iCs/>
          <w:color w:val="231F20"/>
          <w:spacing w:val="-14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all</w:t>
      </w:r>
      <w:r w:rsidRPr="006C4A5E">
        <w:rPr>
          <w:rFonts w:ascii="Arial" w:hAnsi="Arial" w:cs="Arial"/>
          <w:i/>
          <w:iCs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i/>
          <w:iCs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ddarlleniad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Efengyl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).</w:t>
      </w:r>
    </w:p>
    <w:p w14:paraId="19073FA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6218C3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traddodi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pregeth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54AEC4A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FBA677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D215B83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GWEDDÏAU</w:t>
      </w:r>
    </w:p>
    <w:p w14:paraId="43C08B6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CB0CDF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mae'r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35D9D3D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09FF26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rheol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gweddïau’n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drefn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1322844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†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Diolchgarwch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ymadawedig</w:t>
      </w:r>
      <w:proofErr w:type="spellEnd"/>
    </w:p>
    <w:p w14:paraId="2E3A4AA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†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galaru</w:t>
      </w:r>
      <w:proofErr w:type="spellEnd"/>
    </w:p>
    <w:p w14:paraId="0D4DBA8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† 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edifeirwch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</w:t>
      </w:r>
    </w:p>
    <w:p w14:paraId="79F87E9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†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barodrwydd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ngoleuni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tragwyddoldeb</w:t>
      </w:r>
      <w:proofErr w:type="spellEnd"/>
    </w:p>
    <w:p w14:paraId="4D1CCD3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4F8B5B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ffurf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achos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hepgor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ymatebion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gall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ddweud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derfynol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3460941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81ED3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lluniaist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ddelw</w:t>
      </w:r>
      <w:proofErr w:type="spellEnd"/>
    </w:p>
    <w:p w14:paraId="51A30ED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adlewyrchu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wirionedd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E.,</w:t>
      </w:r>
    </w:p>
    <w:p w14:paraId="777C1D3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y cariad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dderbyniodd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am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F790CF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atgofion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trysori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 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arbennig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...)</w:t>
      </w:r>
    </w:p>
    <w:p w14:paraId="11F4094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A14814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Distawrwydd</w:t>
      </w:r>
      <w:proofErr w:type="spellEnd"/>
    </w:p>
    <w:p w14:paraId="5FB1034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z w:val="24"/>
          <w:szCs w:val="24"/>
        </w:rPr>
        <w:t>)</w:t>
      </w:r>
    </w:p>
    <w:p w14:paraId="24D8476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83867F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gorffwyso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6F8C93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hesiampl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hannog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ddyddiau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14B369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Tyrd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tristwch</w:t>
      </w:r>
      <w:proofErr w:type="spellEnd"/>
    </w:p>
    <w:p w14:paraId="4D79236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B4F1DC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5351C9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Distawrwydd</w:t>
      </w:r>
      <w:proofErr w:type="spellEnd"/>
    </w:p>
    <w:p w14:paraId="41970F38" w14:textId="7C77D5F1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z w:val="24"/>
          <w:szCs w:val="24"/>
        </w:rPr>
        <w:t>)</w:t>
      </w:r>
    </w:p>
    <w:p w14:paraId="6F6ABC83" w14:textId="77777777" w:rsidR="00E41436" w:rsidRPr="006C4A5E" w:rsidRDefault="00E41436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7199BC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C79964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gorffwyso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</w:p>
    <w:p w14:paraId="1F87071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maddeuwyd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A2813B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E8A025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Distawrwydd</w:t>
      </w:r>
      <w:proofErr w:type="spellEnd"/>
    </w:p>
    <w:p w14:paraId="5F88A4C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z w:val="24"/>
          <w:szCs w:val="24"/>
        </w:rPr>
        <w:t>)</w:t>
      </w:r>
    </w:p>
    <w:p w14:paraId="1826A36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D57DEA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dristwch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F0612B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Edrych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70828E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(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[neu]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Edrych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).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amyneddgar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dyddiau’n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dywyll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ag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ymwybod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F170C6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242978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Distawrwydd</w:t>
      </w:r>
      <w:proofErr w:type="spellEnd"/>
    </w:p>
    <w:p w14:paraId="0FBB783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z w:val="24"/>
          <w:szCs w:val="24"/>
        </w:rPr>
        <w:t>)</w:t>
      </w:r>
    </w:p>
    <w:p w14:paraId="25FFF14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6D92BE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</w:p>
    <w:p w14:paraId="3477273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weithredoedd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A278BE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ddoethineb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gras</w:t>
      </w:r>
    </w:p>
    <w:p w14:paraId="3A2F9FA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ddefnyddio’r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weddill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hon,</w:t>
      </w:r>
    </w:p>
    <w:p w14:paraId="500C5EA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Grist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draed</w:t>
      </w:r>
      <w:proofErr w:type="spellEnd"/>
    </w:p>
    <w:p w14:paraId="0597DAC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DAFC66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B5C12C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Distawrwydd</w:t>
      </w:r>
      <w:proofErr w:type="spellEnd"/>
    </w:p>
    <w:p w14:paraId="2649F5B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z w:val="24"/>
          <w:szCs w:val="24"/>
        </w:rPr>
        <w:t>)</w:t>
      </w:r>
    </w:p>
    <w:p w14:paraId="7E649D5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4F4D1F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6F28F0E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0AE18C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1FA05F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wnaethost</w:t>
      </w:r>
      <w:proofErr w:type="spellEnd"/>
    </w:p>
    <w:p w14:paraId="6FC426A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cymundeb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offrymwn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A318D3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A0461C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52822D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Gweddi’r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0FCCEB7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371326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dysgodd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68A69564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Ein Tad,</w:t>
      </w:r>
    </w:p>
    <w:p w14:paraId="5246ABF2" w14:textId="77777777" w:rsidR="00636C2B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,</w:t>
      </w:r>
    </w:p>
    <w:p w14:paraId="3672C357" w14:textId="77777777" w:rsidR="00636C2B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sancteiddier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,</w:t>
      </w:r>
    </w:p>
    <w:p w14:paraId="22135A87" w14:textId="77777777" w:rsidR="00636C2B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deled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,</w:t>
      </w:r>
    </w:p>
    <w:p w14:paraId="59BE1B95" w14:textId="3F32FCA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gwneler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;</w:t>
      </w:r>
      <w:proofErr w:type="gramEnd"/>
    </w:p>
    <w:p w14:paraId="1CEEB97A" w14:textId="77777777" w:rsidR="00636C2B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megis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15F51A1" w14:textId="77777777" w:rsidR="00581A6F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bara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beunyddiol</w:t>
      </w:r>
      <w:proofErr w:type="spellEnd"/>
    </w:p>
    <w:p w14:paraId="6D34FF70" w14:textId="56C6BD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dyledion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D0B1283" w14:textId="77777777" w:rsidR="00581A6F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pacing w:val="-4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maddeuwn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dyledwyr</w:t>
      </w:r>
      <w:proofErr w:type="spellEnd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.</w:t>
      </w:r>
    </w:p>
    <w:p w14:paraId="029F8881" w14:textId="77777777" w:rsidR="00581A6F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brofedigaeth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;</w:t>
      </w:r>
      <w:proofErr w:type="gramEnd"/>
    </w:p>
    <w:p w14:paraId="25386380" w14:textId="6334FB74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eithr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gwared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drwg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079ED3E0" w14:textId="77777777" w:rsidR="00581A6F" w:rsidRDefault="00581A6F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7AF048F2" w14:textId="77777777" w:rsidR="00581A6F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F4DEA0E" w14:textId="0463924D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B19230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  <w:r w:rsidRPr="006C4A5E">
        <w:rPr>
          <w:rFonts w:ascii="Arial" w:hAnsi="Arial" w:cs="Arial"/>
          <w:b/>
          <w:bCs/>
          <w:color w:val="231F20"/>
          <w:spacing w:val="34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5BBB0F5" w14:textId="77777777" w:rsidR="00C06331" w:rsidRDefault="00C06331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</w:p>
    <w:p w14:paraId="3E60CA62" w14:textId="25A994BC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2D341E3E" w14:textId="77777777" w:rsidR="00C06331" w:rsidRDefault="00C06331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2240F688" w14:textId="3C809DD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Tad:</w:t>
      </w:r>
    </w:p>
    <w:p w14:paraId="144A9213" w14:textId="77777777" w:rsidR="00C06331" w:rsidRDefault="00C06331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7E757CB7" w14:textId="77777777" w:rsidR="00581A6F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Ein 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68CBE58" w14:textId="77777777" w:rsidR="00581A6F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sancteiddier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734761C" w14:textId="77777777" w:rsidR="00581A6F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deled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13E8C95" w14:textId="5D711B62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gwneler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7A40D6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3A7A4E1A" w14:textId="77777777" w:rsidR="00581A6F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bara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beunyddiol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7BA37AD0" w14:textId="3974374D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troseddau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9AB7F9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ŷm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b/>
          <w:bCs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maddau</w:t>
      </w:r>
      <w:proofErr w:type="spellEnd"/>
    </w:p>
    <w:p w14:paraId="1A99B873" w14:textId="77777777" w:rsidR="00581A6F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droseddodd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herbyn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534996D8" w14:textId="55C25091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brawf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92CCD0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gwared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drwg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1049FFA6" w14:textId="77777777" w:rsidR="00581A6F" w:rsidRDefault="00581A6F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58846FC7" w14:textId="77777777" w:rsidR="00581A6F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</w:p>
    <w:p w14:paraId="56C1BF2F" w14:textId="373071A4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</w:p>
    <w:p w14:paraId="61D058C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 Amen.</w:t>
      </w:r>
    </w:p>
    <w:p w14:paraId="697265B5" w14:textId="77777777" w:rsidR="00581A6F" w:rsidRDefault="00581A6F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</w:p>
    <w:p w14:paraId="10EA7096" w14:textId="6BC115E8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emyn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6FEF42B8" w14:textId="77777777" w:rsidR="00581A6F" w:rsidRPr="006C4A5E" w:rsidRDefault="00581A6F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DEB74C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CEB2E96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CYFLWYNO A FFARWELIO</w:t>
      </w:r>
    </w:p>
    <w:p w14:paraId="756710E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E01252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Saif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arch a gall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wahodd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eraill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ymgynnull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chwmpas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5CFBD12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39328D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7F92CD5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DDC91D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crëwr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1D4D6E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D44386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Cedwir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distawrwydd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6D357A6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7A57BF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Defnyddia’r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canlynol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chyflwyno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briodol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62907AC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BC3274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crëwr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8C6490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gorchfygodd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9EC458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fuddugoliaeth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hawlio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addewidion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ofal</w:t>
      </w:r>
      <w:proofErr w:type="spellEnd"/>
    </w:p>
    <w:p w14:paraId="1834C19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</w:p>
    <w:p w14:paraId="3AF3540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3EBAE1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3838E5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8F95AF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612416D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08C1C4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wasanaethferch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</w:t>
      </w:r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A25AD2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arddel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dafad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gorlan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ddiadell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270977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pechadur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waredwyd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Cofleidia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mreichiau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46EC7E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bendigaid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</w:p>
    <w:p w14:paraId="08F8D54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nghwmni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gogoneddus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saint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54D805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940D51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Gall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sawl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gweinyddu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ychwanegu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canlynol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773B53C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A0AE31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Grist,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wasanaethferch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saint: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thristwch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EB7FBA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anfarwol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33DCB8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crëwr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lluniwr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4B6953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lluniwyd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dychwelwn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ordeiniaist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fi,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 “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dychweli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”.</w:t>
      </w:r>
    </w:p>
    <w:p w14:paraId="1B86891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disgyn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1347085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7169252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7F8228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551DE4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60CA057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14089C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dos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63F3B36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brynodd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7362AC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3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gryfhau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angylion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baradwys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1414865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merthyron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gyrhaeddi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Jerwsalem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271795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angylion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Lasarus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649B78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unwaith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dlawd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4B60CE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719317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Onid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Traddodiant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adrannau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Anfon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Allan.</w:t>
      </w:r>
    </w:p>
    <w:p w14:paraId="1055573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4FF04D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6696042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 TRADDODIANT</w:t>
      </w:r>
    </w:p>
    <w:p w14:paraId="039E87A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3C652E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brawddegau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Ysgrythur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1A66535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graslon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ddigio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297DCB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tosturio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6FC17F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felly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tosturia’r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deunydd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030991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36D643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lastRenderedPageBreak/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glaswelltyn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36AA648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blodeuo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blodeuyn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—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drosto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ddiflanna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1E0558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adnabod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63D1F5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</w:p>
    <w:p w14:paraId="01E9030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gyfiawnder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plant.</w:t>
      </w:r>
    </w:p>
    <w:p w14:paraId="6326385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C4CA47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334F77C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AB2C66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Blodeuwn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blodau’r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gwywo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ehedwn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cysgod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771AD8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nghanol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gymorth</w:t>
      </w:r>
      <w:proofErr w:type="spellEnd"/>
    </w:p>
    <w:p w14:paraId="2F1B5E5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7FF66A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pechodau’n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gyfiawn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ddicllon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?</w:t>
      </w:r>
    </w:p>
    <w:p w14:paraId="2C120B3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sancteiddiaf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galluocaf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thrugarocaf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B44B15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ollwng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chwerw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boenau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adwaenost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ddirgelion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2555371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galluocaf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512E71C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deilyngaf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Farnwr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arbed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0F26E2D" w14:textId="018D2264" w:rsidR="006C4A5E" w:rsidRPr="003B4466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syrthio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F79717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103AAA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w w:val="95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i/>
          <w:iCs/>
          <w:color w:val="231F20"/>
          <w:spacing w:val="-16"/>
          <w:w w:val="9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w w:val="95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pacing w:val="-16"/>
          <w:w w:val="9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w w:val="95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pacing w:val="-17"/>
          <w:w w:val="9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w w:val="95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pacing w:val="-16"/>
          <w:w w:val="95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w w:val="95"/>
          <w:sz w:val="24"/>
          <w:szCs w:val="24"/>
        </w:rPr>
        <w:t>un</w:t>
      </w:r>
      <w:r w:rsidRPr="006C4A5E">
        <w:rPr>
          <w:rFonts w:ascii="Arial" w:hAnsi="Arial" w:cs="Arial"/>
          <w:i/>
          <w:iCs/>
          <w:color w:val="231F20"/>
          <w:spacing w:val="-17"/>
          <w:w w:val="9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w w:val="95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pacing w:val="-16"/>
          <w:w w:val="9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w w:val="95"/>
          <w:sz w:val="24"/>
          <w:szCs w:val="24"/>
        </w:rPr>
        <w:t>ffurfiau</w:t>
      </w:r>
      <w:proofErr w:type="spellEnd"/>
      <w:r w:rsidRPr="006C4A5E">
        <w:rPr>
          <w:rFonts w:ascii="Arial" w:hAnsi="Arial" w:cs="Arial"/>
          <w:i/>
          <w:iCs/>
          <w:color w:val="231F20"/>
          <w:spacing w:val="-17"/>
          <w:w w:val="9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w w:val="95"/>
          <w:sz w:val="24"/>
          <w:szCs w:val="24"/>
        </w:rPr>
        <w:t>canlynol</w:t>
      </w:r>
      <w:proofErr w:type="spellEnd"/>
      <w:r w:rsidRPr="006C4A5E">
        <w:rPr>
          <w:rFonts w:ascii="Arial" w:hAnsi="Arial" w:cs="Arial"/>
          <w:i/>
          <w:iCs/>
          <w:color w:val="231F20"/>
          <w:spacing w:val="-16"/>
          <w:w w:val="9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w w:val="95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pacing w:val="-17"/>
          <w:w w:val="95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w w:val="95"/>
          <w:sz w:val="24"/>
          <w:szCs w:val="24"/>
        </w:rPr>
        <w:t>y</w:t>
      </w:r>
      <w:r w:rsidRPr="006C4A5E">
        <w:rPr>
          <w:rFonts w:ascii="Arial" w:hAnsi="Arial" w:cs="Arial"/>
          <w:i/>
          <w:iCs/>
          <w:color w:val="231F20"/>
          <w:spacing w:val="-34"/>
          <w:w w:val="9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w w:val="95"/>
          <w:sz w:val="24"/>
          <w:szCs w:val="24"/>
        </w:rPr>
        <w:t>Traddodiant</w:t>
      </w:r>
      <w:proofErr w:type="spellEnd"/>
      <w:r w:rsidRPr="006C4A5E">
        <w:rPr>
          <w:rFonts w:ascii="Arial" w:hAnsi="Arial" w:cs="Arial"/>
          <w:i/>
          <w:iCs/>
          <w:color w:val="231F20"/>
          <w:spacing w:val="-3"/>
          <w:w w:val="95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gladdu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14B6347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</w:p>
    <w:p w14:paraId="2D0684E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E247D8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traddodi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08F1BE4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gwir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diogel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</w:t>
      </w:r>
    </w:p>
    <w:p w14:paraId="3D1D6FD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newidia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</w:p>
    <w:p w14:paraId="2D58D1A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unffurf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gogoneddus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3704DE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gladdwyd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drachefn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66AA83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04C4DA8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F00CAA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Caniatâ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fedyddiwyd</w:t>
      </w:r>
      <w:proofErr w:type="spellEnd"/>
    </w:p>
    <w:p w14:paraId="2C6C5A4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farwhau’n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dymuniadau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llygredig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3D0A3F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claddu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063042A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thrwy’r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47AED4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awn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llawen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7AED44A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haeddiannau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gladdwyd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drachefn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B6FE40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E8AE7B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01E6FF0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5D1F92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Thad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</w:t>
      </w:r>
      <w:proofErr w:type="spellEnd"/>
    </w:p>
    <w:p w14:paraId="334FDF3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sancteiddiaist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A339C4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Mae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gwastadol</w:t>
      </w:r>
      <w:proofErr w:type="spellEnd"/>
    </w:p>
    <w:p w14:paraId="48FFDC7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cryfhau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dihoeni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ABA68D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Gorffwysed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wasanaethferch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eilw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Gwaredwr</w:t>
      </w:r>
      <w:proofErr w:type="spellEnd"/>
    </w:p>
    <w:p w14:paraId="7C54301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Gofynnwn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</w:t>
      </w:r>
    </w:p>
    <w:p w14:paraId="44C56FC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pacing w:val="-4"/>
          <w:sz w:val="24"/>
          <w:szCs w:val="24"/>
        </w:rPr>
      </w:pP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Amen.</w:t>
      </w:r>
    </w:p>
    <w:p w14:paraId="53C9318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E2D455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lastRenderedPageBreak/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amlosgfa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Traddodiant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ddigwydd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69CA2A1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BBDAE7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E.</w:t>
      </w:r>
    </w:p>
    <w:p w14:paraId="06DBCE1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97E630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</w:p>
    <w:p w14:paraId="40A919F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2561B8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traddodi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amlosgi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gwir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diogel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</w:t>
      </w:r>
    </w:p>
    <w:p w14:paraId="2C6BF5F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newidia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</w:p>
    <w:p w14:paraId="44C80DB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unffurf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gogoneddus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9C2675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gladdwyd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drachefn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20444B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8CDB3F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amlosgfa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Traddodiant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ddilyn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Gladdu’r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467EECF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E569E5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E.</w:t>
      </w:r>
    </w:p>
    <w:p w14:paraId="2C0485A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4885E0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</w:p>
    <w:p w14:paraId="3E8B8D1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AB0190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paratown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gladdedigaeth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chladdedigaeth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amlosgi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0BBDB9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pacing w:val="-4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Disgwyliwn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casglu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>saint</w:t>
      </w:r>
    </w:p>
    <w:p w14:paraId="61E3C10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97080C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C0959B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3DC2977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D39AB0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8636D4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all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einioes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gwahanu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9653F0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garedigrwydd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cofleidio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3C3096E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tynn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</w:p>
    <w:p w14:paraId="2F1A43A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cymdeithas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DA35EA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gwybyddom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ag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/â hi.</w:t>
      </w:r>
    </w:p>
    <w:p w14:paraId="3D11EFD6" w14:textId="5050A38B" w:rsidR="006C4A5E" w:rsidRPr="003B4466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Gofynnwn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42AC04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72048D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gleddir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môr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1C96B46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C94710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</w:p>
    <w:p w14:paraId="45C19CB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FA6240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traddodi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13BFCFB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gwir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diogel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</w:t>
      </w:r>
    </w:p>
    <w:p w14:paraId="409096C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newidia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</w:p>
    <w:p w14:paraId="05F4BDA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unffurf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gogoneddus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91BE74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gladdwyd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drachefn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E84C9E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741F8A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8ED3427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YR ANFON ALLAN</w:t>
      </w:r>
    </w:p>
    <w:p w14:paraId="2EF67DF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14AE5E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Gall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gynnwys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7163078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†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Gweddi’r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onis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eisoes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</w:t>
      </w:r>
    </w:p>
    <w:p w14:paraId="7F25288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† Y Nunc Dimittis</w:t>
      </w:r>
    </w:p>
    <w:p w14:paraId="4F9186F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†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</w:t>
      </w:r>
    </w:p>
    <w:p w14:paraId="1CF347D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†</w:t>
      </w:r>
      <w:r w:rsidRPr="006C4A5E">
        <w:rPr>
          <w:rFonts w:ascii="Arial" w:hAnsi="Arial" w:cs="Arial"/>
          <w:i/>
          <w:iCs/>
          <w:color w:val="231F20"/>
          <w:spacing w:val="5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Diweddglo</w:t>
      </w:r>
      <w:proofErr w:type="spellEnd"/>
    </w:p>
    <w:p w14:paraId="725FFF5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7D3CE26" w14:textId="4C60C6AB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Gweddi’r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</w:p>
    <w:p w14:paraId="4398795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B731FBF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Nunc Dimittis 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Simeon):</w:t>
      </w:r>
    </w:p>
    <w:p w14:paraId="1A95BDE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DA20BE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gollwng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was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air;</w:t>
      </w:r>
      <w:proofErr w:type="gramEnd"/>
    </w:p>
    <w:p w14:paraId="4CAF420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A841D4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gweld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iachawdwriaeth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ddarperaist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ngŵydd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bobloedd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3963B20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0B1F8A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ddatguddiad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Cenhedloedd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Israel.</w:t>
      </w:r>
    </w:p>
    <w:p w14:paraId="069E1D4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AD50B9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Mab,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5A2BB7C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dechrau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E3898D3" w14:textId="50E018A5" w:rsidR="006C4A5E" w:rsidRPr="003B4466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C4B886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8BCC8A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ragor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eraill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7D69DA5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0EB618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</w:t>
      </w:r>
    </w:p>
    <w:p w14:paraId="41094AF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diogel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C8EA8A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Cryfha</w:t>
      </w:r>
      <w:proofErr w:type="spellEnd"/>
      <w:r w:rsidRPr="006C4A5E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ynom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ddyddiau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</w:p>
    <w:p w14:paraId="27E9A36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nghymundeb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saint,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maddeuant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pechodau</w:t>
      </w:r>
      <w:proofErr w:type="spellEnd"/>
    </w:p>
    <w:p w14:paraId="492D925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7454B04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FFAAFD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F38994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mhen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neall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395C3DD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nhrem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f’edrychiad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22BD11E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ngair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siarad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4A63EE7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mron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nirnad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76BFD2C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ben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806C33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f’ymadawiad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67BC60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56A065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</w:p>
    <w:p w14:paraId="4F81156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blin,</w:t>
      </w:r>
    </w:p>
    <w:p w14:paraId="261E472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estynno’r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cysgodion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distewi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ddwndwr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29BF13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tawelu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dwymyn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380B8B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3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breswylfa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ddiogel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gorffwysfa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</w:t>
      </w:r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5C3B557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B4AA24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94054C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canlynol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ddiweddglo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2401788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diderfyn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7791D1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</w:t>
      </w:r>
      <w:proofErr w:type="spellEnd"/>
    </w:p>
    <w:p w14:paraId="47D6F6E8" w14:textId="7B2EA4D1" w:rsidR="006C4A5E" w:rsidRPr="003B4466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chyflawniad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CCAF41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10370C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ichwi</w:t>
      </w:r>
      <w:proofErr w:type="spellEnd"/>
    </w:p>
    <w:p w14:paraId="6C0A21E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ddiddanwch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BC3DA8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3A2989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Tad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Mab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FC50A9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drigo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533F0A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4A3766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lastRenderedPageBreak/>
        <w:t xml:space="preserve">Fe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ddengys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lwybr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0E0146E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ddeheulaw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fwyniant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20AA3D9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cf. Salm 16. 11</w:t>
      </w:r>
    </w:p>
    <w:p w14:paraId="4D3CAD0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BC790C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syrthio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ddi-fai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gorfoleddus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gerbron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20B1ACF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mawrhydi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awdurdod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F10473A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E892F3F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!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FE6600C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Jwdas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24, 25</w:t>
      </w:r>
    </w:p>
    <w:p w14:paraId="43FF963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F33489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llewyrched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gwastadol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arno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2D74F66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B1D27E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Arhosed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88FBC8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gorffwysed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brodyr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chwiorydd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ymadawedig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D3F6BB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51436E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38C0E1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2B3BE99" w14:textId="77777777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4F0498A3" w14:textId="4775F138" w:rsidR="003B4466" w:rsidRPr="006C4A5E" w:rsidRDefault="003B4466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  <w:sectPr w:rsidR="003B4466" w:rsidRPr="006C4A5E" w:rsidSect="00050EDF">
          <w:headerReference w:type="default" r:id="rId7"/>
          <w:pgSz w:w="11906" w:h="16838" w:code="9"/>
          <w:pgMar w:top="1134" w:right="1134" w:bottom="1134" w:left="1134" w:header="567" w:footer="567" w:gutter="0"/>
          <w:cols w:space="720"/>
          <w:noEndnote/>
        </w:sectPr>
      </w:pPr>
    </w:p>
    <w:p w14:paraId="1D5ED1B1" w14:textId="77777777" w:rsidR="003B4466" w:rsidRDefault="006C4A5E" w:rsidP="003B4466">
      <w:pPr>
        <w:pStyle w:val="Heading1"/>
        <w:kinsoku w:val="0"/>
        <w:overflowPunct w:val="0"/>
        <w:spacing w:before="0"/>
        <w:ind w:left="0" w:right="0"/>
        <w:rPr>
          <w:rFonts w:ascii="Arial" w:hAnsi="Arial" w:cs="Arial"/>
          <w:color w:val="231F20"/>
          <w:sz w:val="24"/>
          <w:szCs w:val="24"/>
        </w:rPr>
      </w:pPr>
      <w:bookmarkStart w:id="0" w:name="_bookmark23"/>
      <w:bookmarkEnd w:id="0"/>
      <w:r w:rsidRPr="006C4A5E">
        <w:rPr>
          <w:rFonts w:ascii="Arial" w:hAnsi="Arial" w:cs="Arial"/>
          <w:color w:val="231F20"/>
          <w:spacing w:val="-4"/>
          <w:sz w:val="24"/>
          <w:szCs w:val="24"/>
        </w:rPr>
        <w:lastRenderedPageBreak/>
        <w:t xml:space="preserve">GWASANAETH </w:t>
      </w:r>
      <w:r w:rsidRPr="006C4A5E">
        <w:rPr>
          <w:rFonts w:ascii="Arial" w:hAnsi="Arial" w:cs="Arial"/>
          <w:color w:val="231F20"/>
          <w:sz w:val="24"/>
          <w:szCs w:val="24"/>
        </w:rPr>
        <w:t>ANGLADD</w:t>
      </w:r>
    </w:p>
    <w:p w14:paraId="765888EC" w14:textId="766F0D51" w:rsidR="006C4A5E" w:rsidRPr="006C4A5E" w:rsidRDefault="006C4A5E" w:rsidP="003B4466">
      <w:pPr>
        <w:pStyle w:val="Heading1"/>
        <w:kinsoku w:val="0"/>
        <w:overflowPunct w:val="0"/>
        <w:spacing w:before="0"/>
        <w:ind w:left="0" w:righ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ODDI MEWN I’R CYMUN</w:t>
      </w:r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BENDIGAID</w:t>
      </w:r>
    </w:p>
    <w:p w14:paraId="7C06571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A48D9BD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Nodyn</w:t>
      </w:r>
      <w:proofErr w:type="spellEnd"/>
    </w:p>
    <w:p w14:paraId="77D5F83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Cyhyd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ag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modd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dylai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amlwg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mai’r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llywyddu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drwy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gydol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Cymun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Bendigaid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pwysleisio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undod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Pan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angen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gall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diacon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ddarllenydd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rhannau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penodol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ganddynt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awdurdod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dilys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wneud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amgylchiadau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bod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rhuddell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cyfeirio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at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eiriau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weithred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cyfeirio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at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diacon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bo’n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gymwys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669FED3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05BF01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21629B4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 DOD YNGHYD</w:t>
      </w:r>
    </w:p>
    <w:p w14:paraId="274A8A3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1A5908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Gall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dderbyn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arch.</w:t>
      </w:r>
    </w:p>
    <w:p w14:paraId="77A5E05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19C08B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brawddeg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frawddegau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Ysgrythur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4A06A38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BBD40F8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pacing w:val="-3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‘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Myfi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,’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 ‘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bynnag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ynof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fi,</w:t>
      </w:r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er</w:t>
      </w:r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r w:rsidRPr="006C4A5E">
        <w:rPr>
          <w:rFonts w:ascii="Arial" w:hAnsi="Arial" w:cs="Arial"/>
          <w:color w:val="231F20"/>
          <w:spacing w:val="39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phob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fi,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.’</w:t>
      </w:r>
    </w:p>
    <w:p w14:paraId="267267C0" w14:textId="77777777" w:rsidR="006C4A5E" w:rsidRPr="006C4A5E" w:rsidRDefault="006C4A5E" w:rsidP="003D35BC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11. 25, 26</w:t>
      </w:r>
    </w:p>
    <w:p w14:paraId="0E02FBC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380EE23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gwbl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all</w:t>
      </w:r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einioes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angylion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thywysogaethau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presennol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dyfodol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grymusterau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uchelderau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dyfnderau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gwahanu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43C7215" w14:textId="77777777" w:rsidR="006C4A5E" w:rsidRPr="006C4A5E" w:rsidRDefault="006C4A5E" w:rsidP="003D35BC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Rhufeiniaid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8. 38, 39</w:t>
      </w:r>
    </w:p>
    <w:p w14:paraId="3DF1606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00C21E9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ac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byddwn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gyda’r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barhaus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Calonogwch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gilydd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felly,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geiriau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C7DE753" w14:textId="77777777" w:rsidR="006C4A5E" w:rsidRPr="006C4A5E" w:rsidRDefault="006C4A5E" w:rsidP="003D35BC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1 </w:t>
      </w: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Thesaloniaid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4. 14, 17b, 18</w:t>
      </w:r>
    </w:p>
    <w:p w14:paraId="2520226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CD4E604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Ni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ddaethom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dim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dim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ddygodd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Bendigedig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7E1208D" w14:textId="3EFC8D07" w:rsidR="006C4A5E" w:rsidRPr="003D35BC" w:rsidRDefault="006C4A5E" w:rsidP="003D35BC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1 Timotheus 6. 7: Job 1. 21b</w:t>
      </w:r>
    </w:p>
    <w:p w14:paraId="42AABB5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AE26EBF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terfyn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phalla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dosturiaethau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bore,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BBF6350" w14:textId="77777777" w:rsidR="006C4A5E" w:rsidRPr="006C4A5E" w:rsidRDefault="006C4A5E" w:rsidP="003D35BC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Galarnad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3. 22,</w:t>
      </w:r>
      <w:r w:rsidRPr="006C4A5E">
        <w:rPr>
          <w:rFonts w:ascii="Arial" w:hAnsi="Arial" w:cs="Arial"/>
          <w:i/>
          <w:iCs/>
          <w:color w:val="6D6E71"/>
          <w:spacing w:val="-36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23</w:t>
      </w:r>
    </w:p>
    <w:p w14:paraId="0851CA4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4CAEECC" w14:textId="77777777" w:rsidR="006C4A5E" w:rsidRPr="006C4A5E" w:rsidRDefault="006C4A5E" w:rsidP="003D35BC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Gwyn</w:t>
      </w:r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cânt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837E77E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Mathew 5.</w:t>
      </w:r>
      <w:r w:rsidRPr="006C4A5E">
        <w:rPr>
          <w:rFonts w:ascii="Arial" w:hAnsi="Arial" w:cs="Arial"/>
          <w:i/>
          <w:iCs/>
          <w:color w:val="6D6E71"/>
          <w:spacing w:val="-26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4</w:t>
      </w:r>
    </w:p>
    <w:p w14:paraId="53B8AF6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F2CF793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Do,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beidio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ddistryw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B22AC5A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3. 16</w:t>
      </w:r>
    </w:p>
    <w:p w14:paraId="6C3ACC8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6C5ADCA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pacing w:val="-6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bynnag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pwrpas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6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>.</w:t>
      </w:r>
    </w:p>
    <w:p w14:paraId="08A8E857" w14:textId="77777777" w:rsidR="006C4A5E" w:rsidRPr="006C4A5E" w:rsidRDefault="006C4A5E" w:rsidP="00913C5E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Rhufeiniaid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14. 8, 9</w:t>
      </w:r>
    </w:p>
    <w:p w14:paraId="52E60FC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EF8D5CE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Peidiwch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gynhyrfu’ch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7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Nuw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chredwch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finnau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nhŷ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drigfannau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pe</w:t>
      </w:r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byddai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felly,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fyddwn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baratoi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pharatoi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fi.</w:t>
      </w:r>
    </w:p>
    <w:p w14:paraId="0B2F31BB" w14:textId="0B4BE824" w:rsid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14. 1-3</w:t>
      </w:r>
    </w:p>
    <w:p w14:paraId="426F751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8EAED6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77A1AB2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02F0BB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Mab,</w:t>
      </w:r>
    </w:p>
    <w:p w14:paraId="77E1800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0FAC71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Gras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</w:p>
    <w:p w14:paraId="4FB3CEB0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00D04E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E8249B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(neu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nhymor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Pasg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):</w:t>
      </w:r>
    </w:p>
    <w:p w14:paraId="7752E0F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18D951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!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F9D44BB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!</w:t>
      </w:r>
    </w:p>
    <w:p w14:paraId="7F62AEA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7D3D65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gyflwyno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E.</w:t>
      </w:r>
    </w:p>
    <w:p w14:paraId="64D1FFE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752FAE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</w:p>
    <w:p w14:paraId="7570AD1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Gristnogion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hyder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EADFDA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3E92B3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buddugoliaeth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32BA95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etifeddion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gredu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D0BFF5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ddaioni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AE63B1A" w14:textId="77777777" w:rsidR="003D35BC" w:rsidRDefault="003D35BC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</w:p>
    <w:p w14:paraId="604E8D4E" w14:textId="5E0BEF3F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740C5B0D" w14:textId="77777777" w:rsidR="003D35BC" w:rsidRDefault="003D35BC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408FE318" w14:textId="3D76078C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cwrdd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</w:t>
      </w:r>
    </w:p>
    <w:p w14:paraId="6B07EFE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Dad.</w:t>
      </w:r>
    </w:p>
    <w:p w14:paraId="2A8C39A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Daethom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</w:p>
    <w:p w14:paraId="608BA9E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gofio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gerbron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E.</w:t>
      </w:r>
    </w:p>
    <w:p w14:paraId="6903047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proofErr w:type="gram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;</w:t>
      </w:r>
      <w:proofErr w:type="gramEnd"/>
    </w:p>
    <w:p w14:paraId="33D071B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gyflwyno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chyflwyno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EA6B9A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barnwr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trugarog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3D2CABB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draddodi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gladdu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amlosgi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gysuro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gilydd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217D8E8" w14:textId="2D16C839" w:rsidR="006C4A5E" w:rsidRPr="003D35BC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eiriau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cyffelyb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7E926A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67DC3D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Gall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ddweud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canlynol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31CE044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786684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diddanwch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A5BB29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torrodd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Lasarus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ffrind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ADEAD7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Edrych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colled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gofidus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</w:p>
    <w:p w14:paraId="4BB2401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chryfha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</w:p>
    <w:p w14:paraId="1051AEA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8A6705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430CFD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2FA225D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A92DF4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F8BB04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chyfiawnder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diderfyn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wnaethost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CF5A05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</w:p>
    <w:p w14:paraId="561493F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cynorthwya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</w:p>
    <w:p w14:paraId="6E7CBE8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lastRenderedPageBreak/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gwahanu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2A5EE1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2AB2F2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emyn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62B562A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39668B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C3D5D8D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GWEDDÏAU O EDIFEIRWCH</w:t>
      </w:r>
    </w:p>
    <w:p w14:paraId="793AAED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B52F01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geiriau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eiriau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cyffelyb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17D13E7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155C66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cariadus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2A9243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cydnabyddwn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gofynnwn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faddeuant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addfwyn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DDF918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4DD997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w w:val="105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pacing w:val="-14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>darllen</w:t>
      </w:r>
      <w:proofErr w:type="spellEnd"/>
      <w:r w:rsidRPr="006C4A5E">
        <w:rPr>
          <w:rFonts w:ascii="Arial" w:hAnsi="Arial" w:cs="Arial"/>
          <w:i/>
          <w:iCs/>
          <w:color w:val="231F20"/>
          <w:spacing w:val="-13"/>
          <w:w w:val="105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>un</w:t>
      </w:r>
      <w:r w:rsidRPr="006C4A5E">
        <w:rPr>
          <w:rFonts w:ascii="Arial" w:hAnsi="Arial" w:cs="Arial"/>
          <w:i/>
          <w:iCs/>
          <w:color w:val="231F20"/>
          <w:spacing w:val="-14"/>
          <w:w w:val="105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>neu</w:t>
      </w:r>
      <w:r w:rsidRPr="006C4A5E">
        <w:rPr>
          <w:rFonts w:ascii="Arial" w:hAnsi="Arial" w:cs="Arial"/>
          <w:i/>
          <w:iCs/>
          <w:color w:val="231F20"/>
          <w:spacing w:val="-13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>fwy</w:t>
      </w:r>
      <w:proofErr w:type="spellEnd"/>
      <w:r w:rsidRPr="006C4A5E">
        <w:rPr>
          <w:rFonts w:ascii="Arial" w:hAnsi="Arial" w:cs="Arial"/>
          <w:i/>
          <w:iCs/>
          <w:color w:val="231F20"/>
          <w:spacing w:val="-14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w w:val="105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pacing w:val="-13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>brawddegau</w:t>
      </w:r>
      <w:proofErr w:type="spellEnd"/>
      <w:r w:rsidRPr="006C4A5E">
        <w:rPr>
          <w:rFonts w:ascii="Arial" w:hAnsi="Arial" w:cs="Arial"/>
          <w:i/>
          <w:iCs/>
          <w:color w:val="231F20"/>
          <w:spacing w:val="-14"/>
          <w:w w:val="105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>o</w:t>
      </w:r>
      <w:r w:rsidRPr="006C4A5E">
        <w:rPr>
          <w:rFonts w:ascii="Arial" w:hAnsi="Arial" w:cs="Arial"/>
          <w:i/>
          <w:iCs/>
          <w:color w:val="231F20"/>
          <w:spacing w:val="-31"/>
          <w:w w:val="105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>‘</w:t>
      </w:r>
      <w:proofErr w:type="spellStart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>Geiriau</w:t>
      </w:r>
      <w:proofErr w:type="spellEnd"/>
      <w:r w:rsidRPr="006C4A5E">
        <w:rPr>
          <w:rFonts w:ascii="Arial" w:hAnsi="Arial" w:cs="Arial"/>
          <w:i/>
          <w:iCs/>
          <w:color w:val="231F20"/>
          <w:spacing w:val="-13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>Sicrwydd</w:t>
      </w:r>
      <w:proofErr w:type="spellEnd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 xml:space="preserve">’ </w:t>
      </w:r>
      <w:proofErr w:type="spellStart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>naill</w:t>
      </w:r>
      <w:proofErr w:type="spellEnd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 xml:space="preserve"> ai </w:t>
      </w:r>
      <w:proofErr w:type="spellStart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>gyflwyno’r</w:t>
      </w:r>
      <w:proofErr w:type="spellEnd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>distawrwydd</w:t>
      </w:r>
      <w:proofErr w:type="spellEnd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>cyn</w:t>
      </w:r>
      <w:proofErr w:type="spellEnd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>gyffes</w:t>
      </w:r>
      <w:proofErr w:type="spellEnd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>gollyngdod</w:t>
      </w:r>
      <w:proofErr w:type="spellEnd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>.</w:t>
      </w:r>
    </w:p>
    <w:p w14:paraId="54554C6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76049D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Dywedodd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Grist,</w:t>
      </w:r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Dewch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ataf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fi</w:t>
      </w:r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,</w:t>
      </w:r>
      <w:proofErr w:type="gramEnd"/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flinedig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llwythog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orffwystra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3FE32DE" w14:textId="77777777" w:rsidR="006C4A5E" w:rsidRPr="006C4A5E" w:rsidRDefault="006C4A5E" w:rsidP="003D35BC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Mathew 11. 28</w:t>
      </w:r>
    </w:p>
    <w:p w14:paraId="79F2667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351816D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 er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bob</w:t>
      </w:r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un</w:t>
      </w:r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beidio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â</w:t>
      </w:r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mynd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ddistryw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cael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8DF143B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3. 16</w:t>
      </w:r>
    </w:p>
    <w:p w14:paraId="3117E8E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D4F057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dyma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air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teilyngu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derbyniad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achub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pechaduriaid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B908EE0" w14:textId="77777777" w:rsidR="006C4A5E" w:rsidRPr="006C4A5E" w:rsidRDefault="006C4A5E" w:rsidP="003D35BC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1 Timotheus 1. 15</w:t>
      </w:r>
    </w:p>
    <w:p w14:paraId="53C6048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EA7E6F6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rywun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bechu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gennym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Eiriolwr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gyda’r</w:t>
      </w:r>
      <w:proofErr w:type="spellEnd"/>
      <w:r w:rsidRPr="006C4A5E">
        <w:rPr>
          <w:rFonts w:ascii="Arial" w:hAnsi="Arial" w:cs="Arial"/>
          <w:color w:val="231F20"/>
          <w:spacing w:val="-3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>Tad,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cyfiawn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puredigaeth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pacing w:val="5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A544F3F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1 </w:t>
      </w: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2. 1</w:t>
      </w:r>
    </w:p>
    <w:p w14:paraId="4F7102A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D8051B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cadw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distawrwydd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5B962D9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B60D00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C1A71C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geiriau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5D8B4D6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42498F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B0E33C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7AE5E5A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0A95CD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pechadur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faddeuant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C5B7E1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3D013E5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3C0EDA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B6A61B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4B342E2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BDB8B9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208748F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1072A83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AF6A3F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pechu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feddwl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gair a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gweithred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wneud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ddylem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32FCA29B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ddrwg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0F6E6E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ddifrif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edifarhau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3B0595F5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lastRenderedPageBreak/>
        <w:t xml:space="preserve">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cwbl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heibio</w:t>
      </w:r>
      <w:proofErr w:type="spellEnd"/>
    </w:p>
    <w:p w14:paraId="6056AC4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ffordd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ef</w:t>
      </w:r>
      <w:proofErr w:type="spellEnd"/>
    </w:p>
    <w:p w14:paraId="781B56CF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gerdded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plant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 Amen.</w:t>
      </w:r>
    </w:p>
    <w:p w14:paraId="4BDE468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94552B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6383C30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0DD970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FF76C7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edifeiriol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209D0C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drugarhao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rhyddhau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bechod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cadarnhau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daioni</w:t>
      </w:r>
      <w:proofErr w:type="spellEnd"/>
    </w:p>
    <w:p w14:paraId="3D9C16B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pacing w:val="-4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5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Amen.</w:t>
      </w:r>
    </w:p>
    <w:p w14:paraId="5FCE70A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DC3D7B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D381BD1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Gloria in Excelsis</w:t>
      </w:r>
    </w:p>
    <w:p w14:paraId="5C8FF69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9F30A1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goruchaf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,</w:t>
      </w:r>
    </w:p>
    <w:p w14:paraId="1BD7FAE4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Moliannwn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bendithiwn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di,</w:t>
      </w:r>
    </w:p>
    <w:p w14:paraId="47C0B61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addolwn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di,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gogoneddwn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di,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fawr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Frenin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Dad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4715C80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9A869B3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Grist;</w:t>
      </w:r>
      <w:proofErr w:type="gramEnd"/>
    </w:p>
    <w:p w14:paraId="3CEBBCB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Oen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Fab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y </w:t>
      </w:r>
      <w:r w:rsidRPr="006C4A5E">
        <w:rPr>
          <w:rFonts w:ascii="Arial" w:hAnsi="Arial" w:cs="Arial"/>
          <w:b/>
          <w:bCs/>
          <w:color w:val="231F20"/>
          <w:spacing w:val="-8"/>
          <w:sz w:val="24"/>
          <w:szCs w:val="24"/>
        </w:rPr>
        <w:t xml:space="preserve">Tad,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dwyn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bechod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;</w:t>
      </w:r>
      <w:proofErr w:type="gramEnd"/>
    </w:p>
    <w:p w14:paraId="3AB467CA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eistedd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ddeheulaw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Dad,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5FE950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2A76BC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;</w:t>
      </w:r>
      <w:proofErr w:type="gramEnd"/>
    </w:p>
    <w:p w14:paraId="6BDDB8E2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Grist,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40A93E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Oruchaf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ngogoniant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Dad. Amen.</w:t>
      </w:r>
    </w:p>
    <w:p w14:paraId="14D9527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03CC27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5FD5460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Colect</w:t>
      </w:r>
      <w:proofErr w:type="spellEnd"/>
    </w:p>
    <w:p w14:paraId="429ADE8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A580AA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gwahodd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weddïo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cedwir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distawrwydd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Colect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Golect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2E9E980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53BA7E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CA419F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chysura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adnewydda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2E84C73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cryfha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</w:p>
    <w:p w14:paraId="36DA479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</w:p>
    <w:p w14:paraId="6EF94CC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D04A30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2894B4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81A08D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9D1C101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CYHOEDDI’R GAIR</w:t>
      </w:r>
    </w:p>
    <w:p w14:paraId="4EE5ECD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5BD18F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w w:val="95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i/>
          <w:iCs/>
          <w:color w:val="231F20"/>
          <w:spacing w:val="-18"/>
          <w:w w:val="95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w w:val="95"/>
          <w:sz w:val="24"/>
          <w:szCs w:val="24"/>
        </w:rPr>
        <w:t>un</w:t>
      </w:r>
      <w:r w:rsidRPr="006C4A5E">
        <w:rPr>
          <w:rFonts w:ascii="Arial" w:hAnsi="Arial" w:cs="Arial"/>
          <w:i/>
          <w:iCs/>
          <w:color w:val="231F20"/>
          <w:spacing w:val="-17"/>
          <w:w w:val="95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w w:val="95"/>
          <w:sz w:val="24"/>
          <w:szCs w:val="24"/>
        </w:rPr>
        <w:t>neu</w:t>
      </w:r>
      <w:r w:rsidRPr="006C4A5E">
        <w:rPr>
          <w:rFonts w:ascii="Arial" w:hAnsi="Arial" w:cs="Arial"/>
          <w:i/>
          <w:iCs/>
          <w:color w:val="231F20"/>
          <w:spacing w:val="-17"/>
          <w:w w:val="9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w w:val="95"/>
          <w:sz w:val="24"/>
          <w:szCs w:val="24"/>
        </w:rPr>
        <w:t>ddau</w:t>
      </w:r>
      <w:proofErr w:type="spellEnd"/>
      <w:r w:rsidRPr="006C4A5E">
        <w:rPr>
          <w:rFonts w:ascii="Arial" w:hAnsi="Arial" w:cs="Arial"/>
          <w:i/>
          <w:iCs/>
          <w:color w:val="231F20"/>
          <w:spacing w:val="-17"/>
          <w:w w:val="9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w w:val="95"/>
          <w:sz w:val="24"/>
          <w:szCs w:val="24"/>
        </w:rPr>
        <w:t>ddarlleniad</w:t>
      </w:r>
      <w:proofErr w:type="spellEnd"/>
      <w:r w:rsidRPr="006C4A5E">
        <w:rPr>
          <w:rFonts w:ascii="Arial" w:hAnsi="Arial" w:cs="Arial"/>
          <w:i/>
          <w:iCs/>
          <w:color w:val="231F20"/>
          <w:spacing w:val="-17"/>
          <w:w w:val="9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w w:val="95"/>
          <w:sz w:val="24"/>
          <w:szCs w:val="24"/>
        </w:rPr>
        <w:t>o’rYsgrythur</w:t>
      </w:r>
      <w:proofErr w:type="spellEnd"/>
      <w:r w:rsidRPr="006C4A5E">
        <w:rPr>
          <w:rFonts w:ascii="Arial" w:hAnsi="Arial" w:cs="Arial"/>
          <w:i/>
          <w:iCs/>
          <w:color w:val="231F20"/>
          <w:spacing w:val="-17"/>
          <w:w w:val="9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w w:val="95"/>
          <w:sz w:val="24"/>
          <w:szCs w:val="24"/>
        </w:rPr>
        <w:t>cyn</w:t>
      </w:r>
      <w:proofErr w:type="spellEnd"/>
      <w:r w:rsidRPr="006C4A5E">
        <w:rPr>
          <w:rFonts w:ascii="Arial" w:hAnsi="Arial" w:cs="Arial"/>
          <w:i/>
          <w:iCs/>
          <w:color w:val="231F20"/>
          <w:spacing w:val="-17"/>
          <w:w w:val="95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w w:val="95"/>
          <w:sz w:val="24"/>
          <w:szCs w:val="24"/>
        </w:rPr>
        <w:t>y</w:t>
      </w:r>
      <w:r w:rsidRPr="006C4A5E">
        <w:rPr>
          <w:rFonts w:ascii="Arial" w:hAnsi="Arial" w:cs="Arial"/>
          <w:i/>
          <w:iCs/>
          <w:color w:val="231F20"/>
          <w:spacing w:val="-17"/>
          <w:w w:val="9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w w:val="95"/>
          <w:sz w:val="24"/>
          <w:szCs w:val="24"/>
        </w:rPr>
        <w:t>darlleniad</w:t>
      </w:r>
      <w:proofErr w:type="spellEnd"/>
      <w:r w:rsidRPr="006C4A5E">
        <w:rPr>
          <w:rFonts w:ascii="Arial" w:hAnsi="Arial" w:cs="Arial"/>
          <w:i/>
          <w:iCs/>
          <w:color w:val="231F20"/>
          <w:spacing w:val="-17"/>
          <w:w w:val="9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w w:val="95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pacing w:val="-18"/>
          <w:w w:val="9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w w:val="95"/>
          <w:sz w:val="24"/>
          <w:szCs w:val="24"/>
        </w:rPr>
        <w:t>Efengyl</w:t>
      </w:r>
      <w:proofErr w:type="spellEnd"/>
      <w:r w:rsidRPr="006C4A5E">
        <w:rPr>
          <w:rFonts w:ascii="Arial" w:hAnsi="Arial" w:cs="Arial"/>
          <w:i/>
          <w:iCs/>
          <w:color w:val="231F20"/>
          <w:w w:val="95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ddiwedd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(au) gall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darllenydd</w:t>
      </w:r>
      <w:proofErr w:type="spellEnd"/>
      <w:r w:rsidRPr="006C4A5E">
        <w:rPr>
          <w:rFonts w:ascii="Arial" w:hAnsi="Arial" w:cs="Arial"/>
          <w:i/>
          <w:iCs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ddweud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2274133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Gwrandewch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A125AD5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D33712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9889B7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58C1FEB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554EF4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Dyma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air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66C0687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943486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53E603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gantigl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cyntaf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emynau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ganeuon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eraill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rhwng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darlleniadau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24FD863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D13490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Efengyl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57E5188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AEA2F5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rhagflaenu’r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Efengyl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banllef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canlynol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5525BBB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3A0644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Do,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B32F198" w14:textId="77777777" w:rsidR="006C4A5E" w:rsidRPr="006C4A5E" w:rsidRDefault="006C4A5E" w:rsidP="00913C5E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cf. </w:t>
      </w: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3. 16</w:t>
      </w:r>
    </w:p>
    <w:p w14:paraId="4C6B483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ABDF9F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52C257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39A730A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E028DC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306B31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Gwyn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llafur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3121781" w14:textId="77777777" w:rsidR="006C4A5E" w:rsidRPr="006C4A5E" w:rsidRDefault="006C4A5E" w:rsidP="00913C5E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cf. </w:t>
      </w: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Datguddiad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14. 13</w:t>
      </w:r>
    </w:p>
    <w:p w14:paraId="781CA40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9BDBEE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F51633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058BAE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(neu,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Garawys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</w:t>
      </w:r>
    </w:p>
    <w:p w14:paraId="070816E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C63589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anfarwol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A4B37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29B54B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gyhoeddi’r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Efengyl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7C0E398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8C13D8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Gwrandewch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Efengyl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Sant …</w:t>
      </w:r>
    </w:p>
    <w:p w14:paraId="3862C727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 O</w:t>
      </w:r>
      <w:r w:rsidRPr="006C4A5E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07EEBD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02AC50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Efengyl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</w:t>
      </w:r>
      <w:r w:rsidRPr="006C4A5E">
        <w:rPr>
          <w:rFonts w:ascii="Arial" w:hAnsi="Arial" w:cs="Arial"/>
          <w:i/>
          <w:iCs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63D4F47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BB3FE3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Dyma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Efengyl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32C03D5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 O Grist.</w:t>
      </w:r>
    </w:p>
    <w:p w14:paraId="0A9BCE6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64B39D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YMBILIAU</w:t>
      </w:r>
    </w:p>
    <w:p w14:paraId="5EF5B0F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292A36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mae'r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1E92D48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rheol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gweddïau’n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drefn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01EFDE1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†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Diolchgarwch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ymadawedig</w:t>
      </w:r>
      <w:proofErr w:type="spellEnd"/>
    </w:p>
    <w:p w14:paraId="6A26ED4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†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galaru</w:t>
      </w:r>
      <w:proofErr w:type="spellEnd"/>
    </w:p>
    <w:p w14:paraId="726A3C2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†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barodrwydd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ngoleuni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tragwyddoldeb</w:t>
      </w:r>
      <w:proofErr w:type="spellEnd"/>
    </w:p>
    <w:p w14:paraId="70926FD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CD99CF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ffurf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achos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hepgor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ymatebion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gall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ddweud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derfynol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036888E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C59BEF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lluniaist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ddelw</w:t>
      </w:r>
      <w:proofErr w:type="spellEnd"/>
    </w:p>
    <w:p w14:paraId="7A0005E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adlewyrchu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wirionedd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E.,</w:t>
      </w:r>
    </w:p>
    <w:p w14:paraId="6DEEAE7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y cariad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dderbyniodd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am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8A8766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atgofion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trysori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 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arbennig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...)</w:t>
      </w:r>
    </w:p>
    <w:p w14:paraId="75D105D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646424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gorffwyso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069B69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hesiampl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hannog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ddyddiau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28DE6E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Tyrd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tristwch</w:t>
      </w:r>
      <w:proofErr w:type="spellEnd"/>
    </w:p>
    <w:p w14:paraId="08DF893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2A04C1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A93D5E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Distawrwydd</w:t>
      </w:r>
      <w:proofErr w:type="spellEnd"/>
    </w:p>
    <w:p w14:paraId="7482376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z w:val="24"/>
          <w:szCs w:val="24"/>
        </w:rPr>
        <w:t>)</w:t>
      </w:r>
    </w:p>
    <w:p w14:paraId="4293EFD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063DB6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3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pacing w:val="-3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Fab</w:t>
      </w:r>
      <w:r w:rsidRPr="006C4A5E">
        <w:rPr>
          <w:rFonts w:ascii="Arial" w:hAnsi="Arial" w:cs="Arial"/>
          <w:color w:val="231F20"/>
          <w:spacing w:val="-3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3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pacing w:val="-3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3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addo</w:t>
      </w:r>
      <w:proofErr w:type="spellEnd"/>
      <w:r w:rsidRPr="006C4A5E">
        <w:rPr>
          <w:rFonts w:ascii="Arial" w:hAnsi="Arial" w:cs="Arial"/>
          <w:color w:val="231F20"/>
          <w:spacing w:val="-3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pacing w:val="-3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1E4B3E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gorffwyso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</w:p>
    <w:p w14:paraId="4DD70C5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maddeuwyd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E0275B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F6B128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Distawrwydd</w:t>
      </w:r>
      <w:proofErr w:type="spellEnd"/>
    </w:p>
    <w:p w14:paraId="59B3649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z w:val="24"/>
          <w:szCs w:val="24"/>
        </w:rPr>
        <w:t>)</w:t>
      </w:r>
    </w:p>
    <w:p w14:paraId="5227E07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EDBBBC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dristwch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EBFAD1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Edrych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A6119F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(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[neu]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Edrych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).</w:t>
      </w:r>
    </w:p>
    <w:p w14:paraId="4A2EBA5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amyneddgar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dyddiau’n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dywyll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ag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ymwybod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DAF03E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E368C0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Distawrwydd</w:t>
      </w:r>
      <w:proofErr w:type="spellEnd"/>
    </w:p>
    <w:p w14:paraId="4DA6451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z w:val="24"/>
          <w:szCs w:val="24"/>
        </w:rPr>
        <w:t>)</w:t>
      </w:r>
    </w:p>
    <w:p w14:paraId="7EB5D38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07FECA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</w:p>
    <w:p w14:paraId="66A5C49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weithredoedd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072AD9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ddoethineb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gras</w:t>
      </w:r>
    </w:p>
    <w:p w14:paraId="4A7B500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ddefnyddio’r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weddill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hon,</w:t>
      </w:r>
    </w:p>
    <w:p w14:paraId="77BAF1C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Grist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draed</w:t>
      </w:r>
      <w:proofErr w:type="spellEnd"/>
    </w:p>
    <w:p w14:paraId="59D9D8D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197287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EF934B3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967A97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ddwylo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bopeth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a </w:t>
      </w:r>
      <w:proofErr w:type="spellStart"/>
      <w:proofErr w:type="gram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wnaethost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 a</w:t>
      </w:r>
      <w:proofErr w:type="gram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lawenhau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cymundeb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b/>
          <w:bCs/>
          <w:color w:val="231F20"/>
          <w:spacing w:val="-2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bobl</w:t>
      </w:r>
      <w:proofErr w:type="spellEnd"/>
    </w:p>
    <w:p w14:paraId="48DC3BFA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offrymwn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 Amen.</w:t>
      </w:r>
    </w:p>
    <w:p w14:paraId="43F5BD3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54B272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F2AAB3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LITWRGI’R SACRAMENT</w:t>
      </w:r>
    </w:p>
    <w:p w14:paraId="42F7037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94DE08D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</w:p>
    <w:p w14:paraId="5BAC4AA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BB8C2C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brawddeg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Ysgrythur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7A16466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396E6A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F1B98C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30C079F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313954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Peidiwch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gynhyrfu’ch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pheidiwch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ag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152A681" w14:textId="77777777" w:rsidR="006C4A5E" w:rsidRPr="006C4A5E" w:rsidRDefault="006C4A5E" w:rsidP="00DA6D68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cf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14. 27</w:t>
      </w:r>
    </w:p>
    <w:p w14:paraId="5ACA50F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E90229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1A8BD58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18B20E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Daeth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sefyll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ymhlith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ddisgyblion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!</w:t>
      </w:r>
    </w:p>
    <w:p w14:paraId="517A836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welsant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llawenychodd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disgyblion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410E54E" w14:textId="77777777" w:rsidR="006C4A5E" w:rsidRPr="006C4A5E" w:rsidRDefault="006C4A5E" w:rsidP="00DA6D68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cf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20. 19-20</w:t>
      </w:r>
    </w:p>
    <w:p w14:paraId="6ABEF8B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B59AAE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9FF3A62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F6FBE3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CE0D3C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cyfnewid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678654C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76F585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59DF493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 DIOLCH</w:t>
      </w:r>
    </w:p>
    <w:p w14:paraId="47BC90D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80DF94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Cymer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bara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cwpan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Gall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ddweud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ai:</w:t>
      </w:r>
    </w:p>
    <w:p w14:paraId="3B21CD5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Dathlwn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gilydd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gras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ACFA906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Cymerwn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bara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cymerwn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esiampl</w:t>
      </w:r>
      <w:proofErr w:type="spellEnd"/>
      <w:r w:rsidRPr="006C4A5E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</w:p>
    <w:p w14:paraId="2B940EE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ufuddhau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orchymyn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6A0D08A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111490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neu gall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foli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roddion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geiriau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5F2C70E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6F35CE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Bendigedig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greadigaeth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ddaioni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bara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offrymu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140CD3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Fe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E0E482C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Bendigedig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4F37D8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C2281B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Bendigedig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greadigaeth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ddaioni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offrymu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ffrwyth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winwydden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2D6FC0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Fe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C90963A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Bendigedig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C5AD1F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3354D4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EE2ED0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neu  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pacing w:val="-3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2ABAA31" w14:textId="77777777" w:rsidR="006C4A5E" w:rsidRPr="006C4A5E" w:rsidRDefault="006C4A5E" w:rsidP="00050EDF">
      <w:pPr>
        <w:pStyle w:val="Heading2"/>
        <w:tabs>
          <w:tab w:val="left" w:pos="4066"/>
        </w:tabs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z w:val="24"/>
          <w:szCs w:val="24"/>
        </w:rPr>
        <w:tab/>
        <w:t>Y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EACD77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7D2DCE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Dyrchefwch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F7065C0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dyrchafu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5FC518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BD1E0D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DABAF15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clod.</w:t>
      </w:r>
    </w:p>
    <w:p w14:paraId="6E68B92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293149C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dyletswydd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mhob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</w:p>
    <w:p w14:paraId="1F8A749F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bythfywiol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1DA8CA5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F66FF2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fuddugoliaethus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</w:p>
    <w:p w14:paraId="5D57B16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gwynfydedig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83D3FF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newidir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0CAC8A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dileu’r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anianol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ddarperir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cartref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</w:p>
    <w:p w14:paraId="6E7FBEA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5C1D14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7875F7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Felly,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angylion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gwmpeini’r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F6773E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cyhoeddwn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</w:p>
    <w:p w14:paraId="4ED5A2C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ymuno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hemyn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diderfyn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4D1B76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C75DCD6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0A5BF4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daear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llawn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b/>
          <w:bCs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. Hosanna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goruchaf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31A8EAB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840CD4A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Bendigedig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enw’r</w:t>
      </w:r>
      <w:proofErr w:type="spellEnd"/>
      <w:r w:rsidRPr="006C4A5E">
        <w:rPr>
          <w:rFonts w:ascii="Arial" w:hAnsi="Arial" w:cs="Arial"/>
          <w:color w:val="231F20"/>
          <w:spacing w:val="-4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Hosanna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</w:t>
      </w:r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goruchaf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C0F484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153F3E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Crëwr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CC0BC4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Lluniaist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ddelw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9040E6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difwyno’r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ddelw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honno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syrthio’n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brin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BA9E6E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</w:p>
    <w:p w14:paraId="400B0E9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033ABFC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hildiaist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achub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</w:p>
    <w:p w14:paraId="7FDCB6E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yntau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1615B7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EFEC0C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Sancteiddia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bara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E36058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bônt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Grist.</w:t>
      </w:r>
    </w:p>
    <w:p w14:paraId="697FF71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D36494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bradychwyd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cymerodd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6A502A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torrodd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ddisgyblion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Cymerwch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bwytewch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roddir</w:t>
      </w:r>
      <w:proofErr w:type="spellEnd"/>
      <w:r w:rsidRPr="006C4A5E">
        <w:rPr>
          <w:rFonts w:ascii="Arial" w:hAnsi="Arial" w:cs="Arial"/>
          <w:color w:val="231F20"/>
          <w:spacing w:val="-3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drosoch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gwnewch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amdanaf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3648C6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swper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cymerodd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cwpan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rhoi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36A1D7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ddweud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Yfwch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8F80E0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ngwaed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cyfamod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dywelltir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drosoch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lawer</w:t>
      </w:r>
      <w:proofErr w:type="spellEnd"/>
    </w:p>
    <w:p w14:paraId="0F3E1EA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maddeuant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5D2B6BF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gwnewch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yfwch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amdanaf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5D91D5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547B18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[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Gadewch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gyhoeddi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dirgelwch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:]</w:t>
      </w:r>
    </w:p>
    <w:p w14:paraId="3A726BD9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Bu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2A03B9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Daw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2BE80A4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FDF4DC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gorchmynnodd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Dad,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Fab.</w:t>
      </w:r>
    </w:p>
    <w:p w14:paraId="34B80BD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Gan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gyhoeddi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fuddugoliaethus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ymlawenhau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3ABC9D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disgwyl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deuwn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bara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cwpan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06C266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00A5F0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haberth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adfywia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8ECD4C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adnewydda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trostynt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fendith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</w:p>
    <w:p w14:paraId="30AACCF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saint</w:t>
      </w:r>
    </w:p>
    <w:p w14:paraId="2385623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diderfyn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addawyd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Grist.</w:t>
      </w:r>
    </w:p>
    <w:p w14:paraId="4F15ACF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D98BF5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7F251D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anrhydedd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63B6785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Amen.</w:t>
      </w:r>
    </w:p>
    <w:p w14:paraId="0FFF4A2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FCCCF8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Distawrwydd</w:t>
      </w:r>
      <w:proofErr w:type="spellEnd"/>
    </w:p>
    <w:p w14:paraId="049CA9A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92470B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604CD2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Gweddi’r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1140607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DC1674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dysgodd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FA41BE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5CE8824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Ein Tad,</w:t>
      </w:r>
    </w:p>
    <w:p w14:paraId="69F5BDFD" w14:textId="77777777" w:rsidR="008A3D24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,</w:t>
      </w:r>
    </w:p>
    <w:p w14:paraId="4D541F42" w14:textId="77777777" w:rsidR="008A3D24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sancteiddier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,</w:t>
      </w:r>
    </w:p>
    <w:p w14:paraId="0968FF11" w14:textId="77777777" w:rsidR="008A3D24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lastRenderedPageBreak/>
        <w:t xml:space="preserve">deled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,</w:t>
      </w:r>
    </w:p>
    <w:p w14:paraId="1F499B28" w14:textId="48CD5CAC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gwneler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;</w:t>
      </w:r>
      <w:proofErr w:type="gramEnd"/>
    </w:p>
    <w:p w14:paraId="5B80DD55" w14:textId="77777777" w:rsidR="008A3D24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megis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168F5AB" w14:textId="77777777" w:rsidR="00F87D4D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bara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beunyddiol</w:t>
      </w:r>
      <w:proofErr w:type="spellEnd"/>
    </w:p>
    <w:p w14:paraId="65D20B58" w14:textId="7A6A7720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dyledion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4951317" w14:textId="77777777" w:rsidR="00F87D4D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pacing w:val="-4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maddeuwn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dyledwyr</w:t>
      </w:r>
      <w:proofErr w:type="spellEnd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.</w:t>
      </w:r>
    </w:p>
    <w:p w14:paraId="6647FF48" w14:textId="77777777" w:rsidR="00F87D4D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brofedigaeth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;</w:t>
      </w:r>
      <w:proofErr w:type="gramEnd"/>
    </w:p>
    <w:p w14:paraId="460A298D" w14:textId="6E7DAC4D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eithr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gwared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drwg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0EE8E65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C5919DE" w14:textId="77777777" w:rsidR="00F87D4D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7DA0CA0" w14:textId="2C387123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323084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  <w:r w:rsidRPr="006C4A5E">
        <w:rPr>
          <w:rFonts w:ascii="Arial" w:hAnsi="Arial" w:cs="Arial"/>
          <w:b/>
          <w:bCs/>
          <w:color w:val="231F20"/>
          <w:spacing w:val="34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2006CF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56056C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4BED17F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1BCF6C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Tad:</w:t>
      </w:r>
    </w:p>
    <w:p w14:paraId="29543C4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2CB07BE" w14:textId="77777777" w:rsidR="00F87D4D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Ein 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92BFB04" w14:textId="77777777" w:rsidR="00F87D4D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sancteiddier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F9B60D9" w14:textId="77777777" w:rsidR="00F87D4D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deled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F989582" w14:textId="518D2A44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gwneler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BAC546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305C3944" w14:textId="77777777" w:rsidR="00F87D4D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bara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beunyddiol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5D2F95EA" w14:textId="6D855D61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troseddau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597145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ŷm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b/>
          <w:bCs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maddau</w:t>
      </w:r>
      <w:proofErr w:type="spellEnd"/>
    </w:p>
    <w:p w14:paraId="41A34592" w14:textId="77777777" w:rsidR="00F87D4D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droseddodd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herbyn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0FF326E5" w14:textId="72159934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brawf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E27CCE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gwared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drwg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57EC65C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3F85E2D" w14:textId="77777777" w:rsidR="00F87D4D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</w:p>
    <w:p w14:paraId="23085AA2" w14:textId="29992A4C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</w:p>
    <w:p w14:paraId="1289B13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 Amen.</w:t>
      </w:r>
    </w:p>
    <w:p w14:paraId="3EB3C1B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11B966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A667A42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 CYMUN</w:t>
      </w:r>
    </w:p>
    <w:p w14:paraId="786D2BB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F31E67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torri’r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bara.</w:t>
      </w:r>
    </w:p>
    <w:p w14:paraId="086424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4D71DD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torri’r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bara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BA11860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E30EF1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oll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rhannu’r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un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bara.</w:t>
      </w:r>
    </w:p>
    <w:p w14:paraId="36514BD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7D7C5D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5BCD5BD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0490A5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bwytawn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bara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yfwn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cwpan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</w:p>
    <w:p w14:paraId="3D1D9CA5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cyhoeddi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daw.</w:t>
      </w:r>
    </w:p>
    <w:p w14:paraId="340F29E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4C7531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anthem hon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adeg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cymun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2DCB80D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31A3F4C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pacing w:val="-3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.</w:t>
      </w:r>
    </w:p>
    <w:p w14:paraId="50FB313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F9C908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dwyn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pechodau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4462758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0444D29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750D47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2F2D5E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190408F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AD962C5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0AEF46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dwyn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bechodau’r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22E2451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D8270DB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0305D0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dwyn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bechodau’r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0A6E66E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86DB78E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427990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dwyn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bechodau’r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7B5D3A5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295589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675032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gwahoddiadau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canlynol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0206EF0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F0B81FA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7864FC1" w14:textId="77777777" w:rsidR="006C4A5E" w:rsidRPr="006C4A5E" w:rsidRDefault="006C4A5E" w:rsidP="00050EDF">
      <w:pPr>
        <w:pStyle w:val="Heading2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Dad.</w:t>
      </w:r>
    </w:p>
    <w:p w14:paraId="56AE7A3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E93D81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08D6B09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F418BF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</w:p>
    <w:p w14:paraId="00A346E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pacing w:val="-5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bechodau’r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Gwyn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elwir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swper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.</w:t>
      </w:r>
    </w:p>
    <w:p w14:paraId="12E46417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deilwng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gair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iacháu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EE07B1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4DF9B5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7157BA7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D98465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derbyniwn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ymborthwn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5D0120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A4FC7B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(neu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nhymor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Pasg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):</w:t>
      </w:r>
    </w:p>
    <w:p w14:paraId="61ADB46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FEE0C0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Pasg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aberthwyd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A4FA4F5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Felly,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gadewch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ŵyl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C782AF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915F98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derbyn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cymun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Gweinyddir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sacrament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geiriau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3B12DD8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gadwo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DC8647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BC2474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7361F4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25BAE0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gadwo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22F3ED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winwydden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989CBB1" w14:textId="523D0624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26F3A9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027616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bendithio’r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ydynt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cymuno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01CFE51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Darperir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ffurf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gyfer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cysegru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pellach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atodiad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dudalen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90.</w:t>
      </w:r>
    </w:p>
    <w:p w14:paraId="1F9470D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cymun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brawddeg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oYsgrythur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ddarllenwyd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Gyhoeddi’r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Gair.</w:t>
      </w:r>
    </w:p>
    <w:p w14:paraId="1CB9379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Cedwir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distawrwydd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emyn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08955D6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Bwyteir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yfir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unrhyw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fara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gwin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cysegredig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nas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neilltuir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gyfer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cymun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cadw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763CB9A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2AB9F3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cymun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ymlaen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5D08404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0968CD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graslon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4AA675B7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dragywydd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EFEC43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EBB8BC4" w14:textId="7F5C19D6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ôl-gymun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ac/neu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0B583050" w14:textId="77777777" w:rsidR="00FD4E6D" w:rsidRPr="006C4A5E" w:rsidRDefault="00FD4E6D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</w:p>
    <w:p w14:paraId="3BEDA0D1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gwirionedd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63F37C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gweld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â’n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llygaid</w:t>
      </w:r>
      <w:proofErr w:type="spellEnd"/>
    </w:p>
    <w:p w14:paraId="624AF267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chyffwrdd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0424CF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Cryfha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ffydd</w:t>
      </w:r>
      <w:proofErr w:type="spellEnd"/>
    </w:p>
    <w:p w14:paraId="3A8F304A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tyfwn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cariad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gilydd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23C664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Grist,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atgyfodedig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 Amen.</w:t>
      </w:r>
    </w:p>
    <w:p w14:paraId="73BB7F36" w14:textId="77777777" w:rsidR="00FD4E6D" w:rsidRDefault="00FD4E6D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</w:p>
    <w:p w14:paraId="022C2150" w14:textId="5142336B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1EC0A178" w14:textId="77777777" w:rsidR="00FD4E6D" w:rsidRDefault="00FD4E6D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7206AF09" w14:textId="7B0C37AB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575D63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Grist</w:t>
      </w:r>
    </w:p>
    <w:p w14:paraId="14A80D1F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diogel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E0C0B8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Cryfha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ynom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ddyddiau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bywyd</w:t>
      </w:r>
      <w:proofErr w:type="spellEnd"/>
    </w:p>
    <w:p w14:paraId="7F22BC10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nghymundeb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saint,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maddeuant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pechodau</w:t>
      </w:r>
      <w:proofErr w:type="spellEnd"/>
    </w:p>
    <w:p w14:paraId="1B51C131" w14:textId="3BDB1F44" w:rsidR="006C4A5E" w:rsidRPr="00FD4E6D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  <w:r w:rsidRPr="006C4A5E">
        <w:rPr>
          <w:rFonts w:ascii="Arial" w:hAnsi="Arial" w:cs="Arial"/>
          <w:b/>
          <w:bCs/>
          <w:color w:val="231F20"/>
          <w:spacing w:val="27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A6D2F7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9C2F10D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CYFLWYNO A FFARWELIO</w:t>
      </w:r>
    </w:p>
    <w:p w14:paraId="06A64D2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4E990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Saif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arch a gall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wahodd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eraill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ymgynnull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chwmpas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7F57851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B9979C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29E0B62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CB8FC9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crëwr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FBF017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DA7756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Cedwir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distawrwydd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C4F444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7FB7EF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Defnyddia’r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canlynol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chyflwyno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briodol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2642601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B6BFE3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crëwr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905150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gorchfygodd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30436C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fuddugoliaeth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hawlio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addewidion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ofal</w:t>
      </w:r>
      <w:proofErr w:type="spellEnd"/>
    </w:p>
    <w:p w14:paraId="43B5976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</w:p>
    <w:p w14:paraId="287F207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00D565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AB60AA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4C40B6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6FF63A9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433B52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wasanaethferch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</w:t>
      </w:r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EBABA9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arddel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dafad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gorlan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ddiadell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C952FF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pechadur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waredwyd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Cofleidia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mreichiau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25EBD6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bendigaid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</w:p>
    <w:p w14:paraId="5F4B88D0" w14:textId="2599FD4D" w:rsidR="006C4A5E" w:rsidRPr="00FD4E6D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nghwmni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gogoneddus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saint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FCC86B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4596E6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Gall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ychwanegu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canlynol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45EC4CC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54ABB2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Grist,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wasanaethferch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saint: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thristwch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EFA6B8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anfarwol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7FB37B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crëwr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lluniwr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1B961B8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lluniwyd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dychwelwn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ordeiniaist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fi,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 “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dychweli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”.</w:t>
      </w:r>
    </w:p>
    <w:p w14:paraId="68AA3FD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disgyn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6660E1D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DC5E0A9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B48732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576B57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761CCB0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9A5D73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dos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A3DFC4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brynodd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703D21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gryfhau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angylion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baradwys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28A05D8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merthyron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gyrhaeddi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Jerwsalem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B2FF5D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angylion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Lasarus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9F6A94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fu</w:t>
      </w:r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unwaith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dlawd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boed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orffwys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36C995F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E89DD0B" w14:textId="26AB0213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Onid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>Traddodiant</w:t>
      </w:r>
      <w:proofErr w:type="spellEnd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yma</w:t>
      </w:r>
      <w:proofErr w:type="spellEnd"/>
      <w:r w:rsidRPr="006C4A5E">
        <w:rPr>
          <w:rFonts w:ascii="Arial" w:hAnsi="Arial" w:cs="Arial"/>
          <w:i/>
          <w:iCs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adrannau</w:t>
      </w:r>
      <w:proofErr w:type="spellEnd"/>
      <w:r w:rsidRPr="006C4A5E">
        <w:rPr>
          <w:rFonts w:ascii="Arial" w:hAnsi="Arial" w:cs="Arial"/>
          <w:i/>
          <w:iCs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Anfon</w:t>
      </w:r>
      <w:proofErr w:type="spellEnd"/>
      <w:r w:rsidRPr="006C4A5E">
        <w:rPr>
          <w:rFonts w:ascii="Arial" w:hAnsi="Arial" w:cs="Arial"/>
          <w:i/>
          <w:iCs/>
          <w:color w:val="231F20"/>
          <w:spacing w:val="-14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Allan.</w:t>
      </w:r>
      <w:r w:rsidRPr="006C4A5E">
        <w:rPr>
          <w:rFonts w:ascii="Arial" w:hAnsi="Arial" w:cs="Arial"/>
          <w:i/>
          <w:iCs/>
          <w:color w:val="231F20"/>
          <w:spacing w:val="-25"/>
          <w:sz w:val="24"/>
          <w:szCs w:val="24"/>
        </w:rPr>
        <w:t xml:space="preserve"> </w:t>
      </w:r>
    </w:p>
    <w:p w14:paraId="1107EE2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84774B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854FBE0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 TRADDODIANT</w:t>
      </w:r>
    </w:p>
    <w:p w14:paraId="1F4F9C2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C26BE4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brawddegau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Ysgrythur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055EFE3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graslon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ddigio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84B5BF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tosturio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E13363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felly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tosturia’r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deunydd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212E97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A944BA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glaswelltyn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06265CF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blodeuo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blodeuyn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—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drosto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ddiflanna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8CA5FA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adnabod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6C377C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</w:p>
    <w:p w14:paraId="23D71AC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gyfiawnder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plant.</w:t>
      </w:r>
    </w:p>
    <w:p w14:paraId="0E2A5BE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A151F3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675C2AF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5E954B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Blodeuwn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blodau’r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gwywo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ehedwn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cysgod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362FA0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nghanol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gymorth</w:t>
      </w:r>
      <w:proofErr w:type="spellEnd"/>
    </w:p>
    <w:p w14:paraId="371E64F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415095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pechodau’n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gyfiawn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ddicllon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?</w:t>
      </w:r>
    </w:p>
    <w:p w14:paraId="56150B4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sancteiddiaf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galluocaf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thrugarocaf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05D879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ollwng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chwerw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boenau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adwaenost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ddirgelion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1F288B6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galluocaf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71796B9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tydi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deilyngaf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Farnwr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arbed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A21D21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syrthio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D3555B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225B96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i/>
          <w:iCs/>
          <w:color w:val="231F20"/>
          <w:spacing w:val="-3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pacing w:val="-3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pacing w:val="-3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pacing w:val="-33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un</w:t>
      </w:r>
      <w:r w:rsidRPr="006C4A5E">
        <w:rPr>
          <w:rFonts w:ascii="Arial" w:hAnsi="Arial" w:cs="Arial"/>
          <w:i/>
          <w:iCs/>
          <w:color w:val="231F20"/>
          <w:spacing w:val="-3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pacing w:val="-3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ffurfiau</w:t>
      </w:r>
      <w:proofErr w:type="spellEnd"/>
      <w:r w:rsidRPr="006C4A5E">
        <w:rPr>
          <w:rFonts w:ascii="Arial" w:hAnsi="Arial" w:cs="Arial"/>
          <w:i/>
          <w:iCs/>
          <w:color w:val="231F20"/>
          <w:spacing w:val="-3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canlynol</w:t>
      </w:r>
      <w:proofErr w:type="spellEnd"/>
      <w:r w:rsidRPr="006C4A5E">
        <w:rPr>
          <w:rFonts w:ascii="Arial" w:hAnsi="Arial" w:cs="Arial"/>
          <w:i/>
          <w:iCs/>
          <w:color w:val="231F20"/>
          <w:spacing w:val="-3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pacing w:val="-33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</w:t>
      </w:r>
      <w:r w:rsidRPr="006C4A5E">
        <w:rPr>
          <w:rFonts w:ascii="Arial" w:hAnsi="Arial" w:cs="Arial"/>
          <w:i/>
          <w:iCs/>
          <w:color w:val="231F20"/>
          <w:spacing w:val="-4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>Traddodiant</w:t>
      </w:r>
      <w:proofErr w:type="spellEnd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gladdu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7C46642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traddodi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337E28A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09EA8DD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gwir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diogel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</w:t>
      </w:r>
    </w:p>
    <w:p w14:paraId="064F947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newidia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</w:p>
    <w:p w14:paraId="3600927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unffurf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gogoneddus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F00DB1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gladdwyd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drachefn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EE2E49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16854C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6A88A9D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7E941C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Caniatâ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fedyddiwyd</w:t>
      </w:r>
      <w:proofErr w:type="spellEnd"/>
    </w:p>
    <w:p w14:paraId="6A8D358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farwhau’n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dymuniadau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llygredig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64A50E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claddu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2C0EB33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thrwy’r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AFE242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awn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llawen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12BD46C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haeddiannau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gladdwyd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drachefn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25127F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E78241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20DB15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42595AD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8FF4DE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Thad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</w:t>
      </w:r>
      <w:proofErr w:type="spellEnd"/>
    </w:p>
    <w:p w14:paraId="755BDE7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sancteiddiaist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07390A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Mae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gwastadol</w:t>
      </w:r>
      <w:proofErr w:type="spellEnd"/>
    </w:p>
    <w:p w14:paraId="4C81C49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cryfhau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dihoeni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95EBD5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Gorffwysed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wasanaethferch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eilw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Gwaredwr</w:t>
      </w:r>
      <w:proofErr w:type="spellEnd"/>
    </w:p>
    <w:p w14:paraId="3292F4E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Gofynnwn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</w:t>
      </w:r>
    </w:p>
    <w:p w14:paraId="4AC9CEC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pacing w:val="-4"/>
          <w:sz w:val="24"/>
          <w:szCs w:val="24"/>
        </w:rPr>
      </w:pP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Amen.</w:t>
      </w:r>
    </w:p>
    <w:p w14:paraId="6F8F962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280061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amlosgfa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Traddodiant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ddigwydd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3477B6B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FA87FA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E.</w:t>
      </w:r>
    </w:p>
    <w:p w14:paraId="2E357A2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49C711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traddodi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pacing w:val="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amlosgi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10ABD61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gwir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diogel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</w:t>
      </w:r>
    </w:p>
    <w:p w14:paraId="2B416D4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newidia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</w:p>
    <w:p w14:paraId="080906D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unffurf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gogoneddus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D594B9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gladdwyd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drachefn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5B5AAA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55FED5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amlosgfa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Traddodiant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ddilyn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Gladdu’r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2C209F9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A97F35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E.</w:t>
      </w:r>
    </w:p>
    <w:p w14:paraId="325E6DD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BA90EB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paratown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gladdedigaeth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chladdedigaeth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FA7AB5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pacing w:val="-4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amlosgi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Disgwyliwn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casglu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>saint</w:t>
      </w:r>
    </w:p>
    <w:p w14:paraId="6E64656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C92B02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27CA7B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433A6E9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3B0AA2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B7BC50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all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einioes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gwahanu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643505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garedigrwydd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cofleidio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0F6F45C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tynn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</w:p>
    <w:p w14:paraId="3AD3865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cymdeithas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FD52B7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gwybyddom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ag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/â hi.</w:t>
      </w:r>
    </w:p>
    <w:p w14:paraId="0FF1641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Gofynnwn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55BED9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2B59FE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gleddir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môr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1CC34A2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B00F56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</w:p>
    <w:p w14:paraId="3ED3BA4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B9DF64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traddodi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55FEF73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gwir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diogel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</w:t>
      </w:r>
    </w:p>
    <w:p w14:paraId="315F9E0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newidia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</w:p>
    <w:p w14:paraId="3C3E353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unffurf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gogoneddus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98CE53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gladdwyd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drachefn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D430F9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0BA7AD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D0823C3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YR ANFON ALLAN</w:t>
      </w:r>
    </w:p>
    <w:p w14:paraId="4C50C18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11C97F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Gall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gynnwys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50FF466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† Y Nunc Dimittis</w:t>
      </w:r>
    </w:p>
    <w:p w14:paraId="6C3CF5E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†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</w:t>
      </w:r>
    </w:p>
    <w:p w14:paraId="79B2448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†</w:t>
      </w:r>
      <w:r w:rsidRPr="006C4A5E">
        <w:rPr>
          <w:rFonts w:ascii="Arial" w:hAnsi="Arial" w:cs="Arial"/>
          <w:i/>
          <w:iCs/>
          <w:color w:val="231F20"/>
          <w:spacing w:val="5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Diweddglo</w:t>
      </w:r>
      <w:proofErr w:type="spellEnd"/>
    </w:p>
    <w:p w14:paraId="46FBF67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B2A093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6B07DB7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 Nunc Dimittis 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Simeon):</w:t>
      </w:r>
    </w:p>
    <w:p w14:paraId="5BD39D2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0420DC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gollwng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was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air;</w:t>
      </w:r>
      <w:proofErr w:type="gramEnd"/>
    </w:p>
    <w:p w14:paraId="6116A4B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CB9E72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gweld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iachawdwriaeth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ddarperaist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ngŵydd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bobloedd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42E4D75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0263C8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ddatguddiad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Cenhedloedd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Israel.</w:t>
      </w:r>
    </w:p>
    <w:p w14:paraId="35EE21E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B9665B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Mab,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23C9FBE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dechrau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6D254A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356340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D16208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ragor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eraill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74EA68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FB617A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</w:t>
      </w:r>
    </w:p>
    <w:p w14:paraId="67B783F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rhoddaist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diogel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64F84F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Cryfha</w:t>
      </w:r>
      <w:proofErr w:type="spellEnd"/>
      <w:r w:rsidRPr="006C4A5E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ynom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ddyddiau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</w:p>
    <w:p w14:paraId="33ABA09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nghymundeb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saint,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maddeuant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pechodau</w:t>
      </w:r>
      <w:proofErr w:type="spellEnd"/>
    </w:p>
    <w:p w14:paraId="5A3D6E1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01B4638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05A4A3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2DD1D1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mhen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neall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17B192F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nhrem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f’edrychiad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125F6C8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ngair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siarad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71D3B21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mron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nirnad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6162F80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ben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CD2649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f’ymadawiad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E6996E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3CDD4A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</w:p>
    <w:p w14:paraId="1A65181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blin,</w:t>
      </w:r>
    </w:p>
    <w:p w14:paraId="3359EE0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estynno’r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cysgodion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distewi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ddwndwr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C0CEA1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tawelu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dwymyn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67E527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3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breswylfa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ddiogel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gorffwysfa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</w:t>
      </w:r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272FA48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BAA77C7" w14:textId="77777777" w:rsidR="00C9547C" w:rsidRPr="006C4A5E" w:rsidRDefault="00C9547C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87E024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canlynol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ddiweddglo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0529E3B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diderfyn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311A45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</w:t>
      </w:r>
      <w:proofErr w:type="spellEnd"/>
    </w:p>
    <w:p w14:paraId="46DB8F8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chyflawniad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01DFEA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9BFAAA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ichwi</w:t>
      </w:r>
      <w:proofErr w:type="spellEnd"/>
    </w:p>
    <w:p w14:paraId="5903B6D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ddiddanwch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E8A49F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A439BB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Tad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Mab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EB9640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drigo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93ED18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9FA283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Fe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ddengys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lwybr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2CE510C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ddeheulaw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fwyniant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AC1A3D7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cf. Salm 16. 11</w:t>
      </w:r>
    </w:p>
    <w:p w14:paraId="21B7717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58957A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syrthio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ddi-fai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gorfoleddus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gerbron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0F343BB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mawrhydi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awdurdod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F7A3607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E775CE5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!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89C46A9" w14:textId="22FC4B19" w:rsidR="006C4A5E" w:rsidRPr="00C9547C" w:rsidRDefault="006C4A5E" w:rsidP="00C9547C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Jwdas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24, 25</w:t>
      </w:r>
    </w:p>
    <w:p w14:paraId="6E4F753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951C00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llewyrched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gwastadol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arno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5041047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9562CE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Arhosed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A05F05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gorffwysed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brodyr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chwiorydd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ymadawedig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0E2F41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DBA8A5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85B0F9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871ECB9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593390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BFF370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fendith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hon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fendith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08EFDD7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50F0B4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Dad,</w:t>
      </w:r>
    </w:p>
    <w:p w14:paraId="5D3134E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3C686A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3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3228E2F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597712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</w:t>
      </w:r>
    </w:p>
    <w:p w14:paraId="7DDC95B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enillodd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ddryllio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pyrth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fuddugoliaeth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ogoneddus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Pasg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268A8A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41B15C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E1EC6C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anadlodd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ddisgyblion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llenwi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DBCEAE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38C909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29491B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Tad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Mab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8A688D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drigo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7DCBA3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9E15BA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584DC1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(neu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nhymor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Pasg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):</w:t>
      </w:r>
    </w:p>
    <w:p w14:paraId="24FB7B4D" w14:textId="77777777" w:rsidR="006C4A5E" w:rsidRPr="006C4A5E" w:rsidRDefault="006C4A5E" w:rsidP="00C9547C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EB60DDD" w14:textId="77777777" w:rsidR="006C4A5E" w:rsidRPr="006C4A5E" w:rsidRDefault="006C4A5E" w:rsidP="00C9547C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!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!</w:t>
      </w:r>
    </w:p>
    <w:p w14:paraId="093ECFC6" w14:textId="77777777" w:rsidR="006C4A5E" w:rsidRPr="006C4A5E" w:rsidRDefault="006C4A5E" w:rsidP="00C9547C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9B59567" w14:textId="77777777" w:rsidR="006C4A5E" w:rsidRPr="006C4A5E" w:rsidRDefault="006C4A5E" w:rsidP="00C9547C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!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!</w:t>
      </w:r>
    </w:p>
    <w:p w14:paraId="02204876" w14:textId="74679D07" w:rsidR="006C4A5E" w:rsidRPr="00BA74CA" w:rsidRDefault="00C9547C" w:rsidP="00BA74CA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bookmarkStart w:id="1" w:name="_bookmark24"/>
      <w:bookmarkEnd w:id="1"/>
      <w:r w:rsidR="006C4A5E" w:rsidRPr="00BA74CA">
        <w:rPr>
          <w:rFonts w:ascii="Arial" w:hAnsi="Arial" w:cs="Arial"/>
          <w:b/>
          <w:bCs/>
          <w:color w:val="231F20"/>
          <w:sz w:val="24"/>
          <w:szCs w:val="24"/>
        </w:rPr>
        <w:lastRenderedPageBreak/>
        <w:t xml:space="preserve">CLADDU </w:t>
      </w:r>
      <w:r w:rsidR="006C4A5E" w:rsidRPr="00BA74CA">
        <w:rPr>
          <w:rFonts w:ascii="Arial" w:hAnsi="Arial" w:cs="Arial"/>
          <w:b/>
          <w:bCs/>
          <w:color w:val="231F20"/>
          <w:spacing w:val="-6"/>
          <w:sz w:val="24"/>
          <w:szCs w:val="24"/>
        </w:rPr>
        <w:t xml:space="preserve">LLWCH </w:t>
      </w:r>
      <w:r w:rsidR="006C4A5E" w:rsidRPr="00BA74CA">
        <w:rPr>
          <w:rFonts w:ascii="Arial" w:hAnsi="Arial" w:cs="Arial"/>
          <w:b/>
          <w:bCs/>
          <w:color w:val="231F20"/>
          <w:sz w:val="24"/>
          <w:szCs w:val="24"/>
        </w:rPr>
        <w:t>WEDI</w:t>
      </w:r>
      <w:r w:rsidR="006C4A5E" w:rsidRPr="00BA74CA">
        <w:rPr>
          <w:rFonts w:ascii="Arial" w:hAnsi="Arial" w:cs="Arial"/>
          <w:b/>
          <w:bCs/>
          <w:color w:val="231F20"/>
          <w:spacing w:val="-51"/>
          <w:sz w:val="24"/>
          <w:szCs w:val="24"/>
        </w:rPr>
        <w:t xml:space="preserve"> </w:t>
      </w:r>
      <w:r w:rsidR="006C4A5E" w:rsidRPr="00BA74CA">
        <w:rPr>
          <w:rFonts w:ascii="Arial" w:hAnsi="Arial" w:cs="Arial"/>
          <w:b/>
          <w:bCs/>
          <w:color w:val="231F20"/>
          <w:sz w:val="24"/>
          <w:szCs w:val="24"/>
        </w:rPr>
        <w:t>AMLOSGIAD</w:t>
      </w:r>
    </w:p>
    <w:p w14:paraId="3E258FF3" w14:textId="77777777" w:rsidR="006C4A5E" w:rsidRPr="00BA74CA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2103BD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3D4636D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Nodyn</w:t>
      </w:r>
      <w:proofErr w:type="spellEnd"/>
    </w:p>
    <w:p w14:paraId="05F7088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dechrau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gapel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all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gwahodd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galarwyr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fan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claddu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ddiwedd</w:t>
      </w:r>
      <w:proofErr w:type="spellEnd"/>
      <w:r w:rsidRPr="006C4A5E">
        <w:rPr>
          <w:rFonts w:ascii="Arial" w:hAnsi="Arial" w:cs="Arial"/>
          <w:i/>
          <w:iCs/>
          <w:color w:val="231F20"/>
          <w:spacing w:val="-39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darlleniadau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man y</w:t>
      </w:r>
      <w:r w:rsidRPr="006C4A5E">
        <w:rPr>
          <w:rFonts w:ascii="Arial" w:hAnsi="Arial" w:cs="Arial"/>
          <w:i/>
          <w:iCs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claddu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710F7BF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A13606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4677B08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BENDITHIO BEDD</w:t>
      </w:r>
    </w:p>
    <w:p w14:paraId="20E7D3B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8B236A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man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claddu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gysegru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ganlynol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fendithio’r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67E855D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7325F4A" w14:textId="77777777" w:rsidR="006C4A5E" w:rsidRPr="006C4A5E" w:rsidRDefault="006C4A5E" w:rsidP="001344EE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27E849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gosodwyd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fendithio’r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</w:p>
    <w:p w14:paraId="0AB114C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breswylfa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dawel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gall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6770F8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wasanaethferch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609B83D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91D81C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C07C13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08C8811" w14:textId="77777777" w:rsidR="006C4A5E" w:rsidRPr="006C4A5E" w:rsidRDefault="006C4A5E" w:rsidP="001344EE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PARATOAD</w:t>
      </w:r>
    </w:p>
    <w:p w14:paraId="4A4CBE4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D2C9C4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brawddegau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priodol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Ysgrythur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337464F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352972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cyfarch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geiriau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eiriau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eraill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627E505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2DD263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Gras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19111668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nghariad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F954D4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DC1764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1E450F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paratoi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drigfan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F02401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hangladd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cyflwynasom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462571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gweddillion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  <w:r w:rsidRPr="006C4A5E">
        <w:rPr>
          <w:rFonts w:ascii="Arial" w:hAnsi="Arial" w:cs="Arial"/>
          <w:i/>
          <w:iCs/>
          <w:color w:val="231F20"/>
          <w:spacing w:val="-3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hunain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phawb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caru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ofal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cariadus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F12AA0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A126DA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00614C2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DARLLENIADAU</w:t>
      </w:r>
    </w:p>
    <w:p w14:paraId="445735E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0BCFB6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ddarlleniadau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man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claddu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D054F4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Mi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amddiffynnwr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5FBEF46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saif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plaid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3BB2708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cnawd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weld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gwelaf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plaid:</w:t>
      </w:r>
    </w:p>
    <w:p w14:paraId="4792C5F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gwêl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ddieithr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4C1DBBD" w14:textId="77777777" w:rsidR="006C4A5E" w:rsidRPr="006C4A5E" w:rsidRDefault="006C4A5E" w:rsidP="001344EE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Job 19. 25-27</w:t>
      </w:r>
    </w:p>
    <w:p w14:paraId="7C17CC4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804D23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C00EC0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nghyfran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cwpan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diogelu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rhan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3A6BD24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56E28A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Syrthiodd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llinynnau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dymunol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etifeddiaeth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ragorol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E19B5F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B66291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Bendithiaf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gyngor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mi: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meddyliau’n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hyfforddi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942E39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62122D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Gosodais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neheulaw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symudir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041906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E4DAF9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nghalon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gorfoledda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f’ysbryd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chaiff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nghnawd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ddiogel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2555E43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B1FBEF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Sheol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3BEE903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chaiff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teyrngar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weld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Distryw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A1EFFD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248E87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Dangosi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lwybr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620AFA8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digonedd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ddeheulaw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fwyniant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A397943" w14:textId="600826E2" w:rsid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Salm 16. 5-11</w:t>
      </w:r>
    </w:p>
    <w:p w14:paraId="60D6F55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18FEE5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chwilio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hadnabod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Gwyddost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eistedd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bell;</w:t>
      </w:r>
      <w:proofErr w:type="gramEnd"/>
    </w:p>
    <w:p w14:paraId="79B8501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mesur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ngherdded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gyfarwydd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EE6125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air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nhafod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4B5AA19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EF6261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amdanaf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law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41F894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wybodaeth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hon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ryfedd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mi: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uchel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chyrraedd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8E27C0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3BCEF8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?</w:t>
      </w:r>
    </w:p>
    <w:p w14:paraId="223E304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dringaf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46CE5DD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cyweiriaf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Sheol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5F309B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cymeraf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07C7F6E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thrigo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mhellafoedd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môr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D573AC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law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3677D09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ddeheulaw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D8A364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 “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nghuddio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amdanaf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”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A52151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6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: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</w:p>
    <w:p w14:paraId="29FF190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</w:t>
      </w:r>
      <w:r w:rsidRPr="006C4A5E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A6ED71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ymysgaroedd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493E48C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llunio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nghroth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mam.</w:t>
      </w:r>
    </w:p>
    <w:p w14:paraId="757AAF5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Clodforaf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ofnadwy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rhyfeddol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: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weithredoedd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rhyfeddol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</w:p>
    <w:p w14:paraId="7EA58D8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adnabod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mor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</w:t>
      </w:r>
      <w:proofErr w:type="spellEnd"/>
    </w:p>
    <w:p w14:paraId="30331D54" w14:textId="23632436" w:rsid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Salm 139. 1-14</w:t>
      </w:r>
    </w:p>
    <w:p w14:paraId="7201640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7F7FB60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rhywun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“Pa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?”</w:t>
      </w:r>
    </w:p>
    <w:p w14:paraId="3F73631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8AD8C06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ffŵl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! Beth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 Ni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gyntaf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ydyw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gronyn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o</w:t>
      </w:r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wenith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efallai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neu</w:t>
      </w:r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o</w:t>
      </w:r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ryw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rawn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rhoi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un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4E1A92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02246DC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Heuir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llygredigaeth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anllygredigaeth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Heuir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gwaradwydd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Heuir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gwendid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anianol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heuir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E0520AA" w14:textId="77777777" w:rsidR="006C4A5E" w:rsidRPr="006C4A5E" w:rsidRDefault="006C4A5E" w:rsidP="00464D1C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1 </w:t>
      </w: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Corinthiaid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15. 35-38, 42-43</w:t>
      </w:r>
    </w:p>
    <w:p w14:paraId="255DEB5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F1ACE43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gofynnodd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Joseff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Arimathea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ganiatâd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Pilat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lawr.Yr</w:t>
      </w:r>
      <w:proofErr w:type="spellEnd"/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Joseff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ddisgybl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ddisgybl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cudd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Iddewon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Rhoddodd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Pilat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ganiatâd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Joseff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Nicodemus</w:t>
      </w:r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at</w:t>
      </w:r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cyntaf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thua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mesur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fyrr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aloes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gymysg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Cymerasant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rwymo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ynghyd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peraroglau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llieiniau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ag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arferion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claddu’r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Iddewon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267AFC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ECEBA5C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fan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croeshoeliwyd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neb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erioed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orwedd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3"/>
          <w:sz w:val="24"/>
          <w:szCs w:val="24"/>
        </w:rPr>
        <w:t>Felly,</w:t>
      </w:r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bod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ddydd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Paratoad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Iddewon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rhoesant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orwedd</w:t>
      </w:r>
      <w:proofErr w:type="spellEnd"/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656DFF6" w14:textId="39B46E22" w:rsidR="006C4A5E" w:rsidRPr="00464D1C" w:rsidRDefault="006C4A5E" w:rsidP="00464D1C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19. 38-diwedd</w:t>
      </w:r>
    </w:p>
    <w:p w14:paraId="0DDAC59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CDB4145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pacing w:val="-3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theml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theml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haul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lleuad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dywynnu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lamp 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cenhedloedd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hi,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brenhinoedd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chaeir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phyrth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proofErr w:type="gram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 </w:t>
      </w:r>
      <w:r w:rsidRPr="006C4A5E">
        <w:rPr>
          <w:rFonts w:ascii="Arial" w:hAnsi="Arial" w:cs="Arial"/>
          <w:color w:val="231F20"/>
          <w:spacing w:val="55"/>
          <w:sz w:val="24"/>
          <w:szCs w:val="24"/>
        </w:rPr>
        <w:t xml:space="preserve"> 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yno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.</w:t>
      </w:r>
    </w:p>
    <w:p w14:paraId="2263C0D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7EAE574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dangosodd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angel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imi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afon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dŵr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ddisglair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grisial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llifo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orsedd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afon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deuddeg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cnwd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cnwd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dail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pren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er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iachâd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cenhedloedd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Ni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dim</w:t>
      </w:r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mwyach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dan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felltith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gorsedd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weision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wasanaethu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weld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8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talcennau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Ni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lamp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haul,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971870E" w14:textId="77777777" w:rsidR="006C4A5E" w:rsidRPr="006C4A5E" w:rsidRDefault="006C4A5E" w:rsidP="00464D1C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Datguddiad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21. 22-26, 22. 1-5</w:t>
      </w:r>
    </w:p>
    <w:p w14:paraId="4B555EE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5267B1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04C0907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 TRADDODIANT</w:t>
      </w:r>
    </w:p>
    <w:p w14:paraId="100320D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30ED28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brawddegau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Ysgrythur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4AAEA43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E.</w:t>
      </w:r>
    </w:p>
    <w:p w14:paraId="28DF77E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00888A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traddodi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weddillion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gweddillion</w:t>
      </w:r>
      <w:proofErr w:type="spellEnd"/>
    </w:p>
    <w:p w14:paraId="02703CE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6DE0F0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diogel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</w:p>
    <w:p w14:paraId="2FF3BC4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</w:p>
    <w:p w14:paraId="348B429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newidia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</w:p>
    <w:p w14:paraId="5D858CC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unffurf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gogoneddus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777129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gladdwyd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drachefn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E11630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C10EF8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10C16AF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731D25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D5FEF9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ewyllysio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chollir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</w:p>
    <w:p w14:paraId="6477110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neb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brynwyd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Fab,</w:t>
      </w:r>
    </w:p>
    <w:p w14:paraId="46D4202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olaf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gair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addewid</w:t>
      </w:r>
      <w:proofErr w:type="spellEnd"/>
    </w:p>
    <w:p w14:paraId="52E2CC1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ddychwelyd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1BB75B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i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orffwysfa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FA03A55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Cryfha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crëir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saint</w:t>
      </w:r>
    </w:p>
    <w:p w14:paraId="70EABFF1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5247B44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lastRenderedPageBreak/>
        <w:t>GWEDDÏAU</w:t>
      </w:r>
    </w:p>
    <w:p w14:paraId="4399DDC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0DF1C9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Gweddi’r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0A580D1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EFB15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dysgodd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3172F04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17889AB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Ein Tad,</w:t>
      </w:r>
    </w:p>
    <w:p w14:paraId="3ADF5954" w14:textId="77777777" w:rsidR="00D35EED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,</w:t>
      </w:r>
    </w:p>
    <w:p w14:paraId="304701D8" w14:textId="77777777" w:rsidR="00D35EED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sancteiddier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,</w:t>
      </w:r>
    </w:p>
    <w:p w14:paraId="348AED83" w14:textId="77777777" w:rsidR="00D35EED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deled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,</w:t>
      </w:r>
    </w:p>
    <w:p w14:paraId="28462F9A" w14:textId="43ABE55D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gwneler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;</w:t>
      </w:r>
      <w:proofErr w:type="gramEnd"/>
    </w:p>
    <w:p w14:paraId="41664D3E" w14:textId="77777777" w:rsidR="00D35EED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megis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93E90BB" w14:textId="77777777" w:rsidR="00D35EED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bara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beunyddiol</w:t>
      </w:r>
      <w:proofErr w:type="spellEnd"/>
    </w:p>
    <w:p w14:paraId="279CEF8D" w14:textId="0CEE9E60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dyledion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CCF3082" w14:textId="77777777" w:rsidR="00D35EED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pacing w:val="-4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maddeuwn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dyledwyr</w:t>
      </w:r>
      <w:proofErr w:type="spellEnd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.</w:t>
      </w:r>
    </w:p>
    <w:p w14:paraId="20C756EB" w14:textId="77777777" w:rsidR="00D35EED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brofedigaeth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;</w:t>
      </w:r>
      <w:proofErr w:type="gramEnd"/>
    </w:p>
    <w:p w14:paraId="4A9ECE70" w14:textId="0B5A42F5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eithr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gwared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drwg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49626CD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0FE954E" w14:textId="77777777" w:rsidR="00D35EED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FF638E3" w14:textId="2E8D623D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3F152E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  <w:r w:rsidRPr="006C4A5E">
        <w:rPr>
          <w:rFonts w:ascii="Arial" w:hAnsi="Arial" w:cs="Arial"/>
          <w:b/>
          <w:bCs/>
          <w:color w:val="231F20"/>
          <w:spacing w:val="34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C072E9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A93C85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3279E89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9DC655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Tad:</w:t>
      </w:r>
    </w:p>
    <w:p w14:paraId="6728597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32AF7C5" w14:textId="77777777" w:rsidR="00D35EED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Ein 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027339A" w14:textId="77777777" w:rsidR="00D35EED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sancteiddier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992E62D" w14:textId="77777777" w:rsidR="00D35EED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deled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1FD70DE" w14:textId="1516DFC3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gwneler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2DFBC6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6A67F771" w14:textId="77777777" w:rsidR="00D35EED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bara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beunyddiol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1C4CA241" w14:textId="09C1C9D0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troseddau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2F9465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ŷm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b/>
          <w:bCs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maddau</w:t>
      </w:r>
      <w:proofErr w:type="spellEnd"/>
    </w:p>
    <w:p w14:paraId="56CFA450" w14:textId="77777777" w:rsidR="00D35EED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droseddodd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herbyn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700D6B2C" w14:textId="7B751C6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brawf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DD56DD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gwared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drwg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0FE2EE6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EB73F44" w14:textId="77777777" w:rsidR="00D35EED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</w:p>
    <w:p w14:paraId="0FE19CF9" w14:textId="7345FAE6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</w:p>
    <w:p w14:paraId="5D4FB9F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 Amen.</w:t>
      </w:r>
    </w:p>
    <w:p w14:paraId="15758FE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A1D5E7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3BCD54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E4E5EB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F94FB4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</w:p>
    <w:p w14:paraId="2178E0C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llewyrched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gwastadol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5543A8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dechrau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daethom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</w:t>
      </w:r>
      <w:proofErr w:type="spellEnd"/>
    </w:p>
    <w:p w14:paraId="7B5595F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teithio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tuag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D6737E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cadarn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bwrpas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BD7F5C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6FCA5D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573EF9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lastRenderedPageBreak/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eraill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diweddu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â:</w:t>
      </w:r>
    </w:p>
    <w:p w14:paraId="2BBA772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B7AC99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094BAA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caniatâ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4C9DB8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adnabyddiaeth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gweledigaeth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ddigwmwl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4EF8C19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382759A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8A7446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3F8942A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YR ANFON ALLAN</w:t>
      </w:r>
    </w:p>
    <w:p w14:paraId="1258DA3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5B72F7D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Drindod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gogoneddus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FA5B644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gyfarwyddo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gweithredoedd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orffwysfa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saint.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3DA00A48" w14:textId="7CAB827E" w:rsidR="006C4A5E" w:rsidRPr="00CC0D3D" w:rsidRDefault="00CC0D3D" w:rsidP="00CC0D3D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 w:rsidRPr="00CC0D3D">
        <w:rPr>
          <w:rFonts w:ascii="Arial" w:hAnsi="Arial" w:cs="Arial"/>
          <w:b/>
          <w:bCs/>
          <w:sz w:val="24"/>
          <w:szCs w:val="24"/>
        </w:rPr>
        <w:br w:type="page"/>
      </w:r>
      <w:bookmarkStart w:id="2" w:name="_bookmark25"/>
      <w:bookmarkEnd w:id="2"/>
      <w:r w:rsidR="006C4A5E" w:rsidRPr="00CC0D3D">
        <w:rPr>
          <w:rFonts w:ascii="Arial" w:hAnsi="Arial" w:cs="Arial"/>
          <w:b/>
          <w:bCs/>
          <w:color w:val="231F20"/>
          <w:sz w:val="24"/>
          <w:szCs w:val="24"/>
        </w:rPr>
        <w:lastRenderedPageBreak/>
        <w:t>Y LLYFR GWEDDI GYFFREDIN, 1984 TREFN</w:t>
      </w:r>
    </w:p>
    <w:p w14:paraId="3FB72F38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CLADDEDIGAETH Y MEIRW</w:t>
      </w:r>
    </w:p>
    <w:p w14:paraId="7DFE940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A812CA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89ADC5C" w14:textId="77777777" w:rsidR="006C4A5E" w:rsidRPr="006C4A5E" w:rsidRDefault="006C4A5E" w:rsidP="00050EDF">
      <w:pPr>
        <w:pStyle w:val="Heading2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DERBYN Y CORFF I’R EGLWYS</w:t>
      </w:r>
    </w:p>
    <w:p w14:paraId="2804792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EA8D52A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Adeg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claddu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hynny</w:t>
      </w:r>
      <w:proofErr w:type="spellEnd"/>
    </w:p>
    <w:p w14:paraId="3E0679B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978F418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Gan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gyfarfod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fynedfa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i'r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fynwent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borth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,</w:t>
      </w:r>
      <w:r w:rsidRPr="006C4A5E">
        <w:rPr>
          <w:rFonts w:ascii="Arial" w:hAnsi="Arial" w:cs="Arial"/>
          <w:i/>
          <w:iCs/>
          <w:color w:val="231F20"/>
          <w:spacing w:val="-2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i/>
          <w:iCs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o’i</w:t>
      </w:r>
      <w:proofErr w:type="spellEnd"/>
      <w:r w:rsidRPr="006C4A5E">
        <w:rPr>
          <w:rFonts w:ascii="Arial" w:hAnsi="Arial" w:cs="Arial"/>
          <w:i/>
          <w:iCs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flaen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,</w:t>
      </w:r>
      <w:r w:rsidRPr="006C4A5E">
        <w:rPr>
          <w:rFonts w:ascii="Arial" w:hAnsi="Arial" w:cs="Arial"/>
          <w:i/>
          <w:iCs/>
          <w:color w:val="231F20"/>
          <w:spacing w:val="-2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</w:t>
      </w:r>
      <w:proofErr w:type="spellEnd"/>
      <w:r w:rsidRPr="006C4A5E">
        <w:rPr>
          <w:rFonts w:ascii="Arial" w:hAnsi="Arial" w:cs="Arial"/>
          <w:i/>
          <w:iCs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dywedir</w:t>
      </w:r>
      <w:proofErr w:type="spellEnd"/>
      <w:r w:rsidRPr="006C4A5E">
        <w:rPr>
          <w:rFonts w:ascii="Arial" w:hAnsi="Arial" w:cs="Arial"/>
          <w:i/>
          <w:iCs/>
          <w:color w:val="231F20"/>
          <w:spacing w:val="-7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  <w:r w:rsidRPr="006C4A5E">
        <w:rPr>
          <w:rFonts w:ascii="Arial" w:hAnsi="Arial" w:cs="Arial"/>
          <w:i/>
          <w:iCs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cenir</w:t>
      </w:r>
      <w:proofErr w:type="spellEnd"/>
      <w:r w:rsidRPr="006C4A5E">
        <w:rPr>
          <w:rFonts w:ascii="Arial" w:hAnsi="Arial" w:cs="Arial"/>
          <w:i/>
          <w:iCs/>
          <w:color w:val="231F20"/>
          <w:spacing w:val="-8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un</w:t>
      </w:r>
      <w:r w:rsidRPr="006C4A5E">
        <w:rPr>
          <w:rFonts w:ascii="Arial" w:hAnsi="Arial" w:cs="Arial"/>
          <w:i/>
          <w:iCs/>
          <w:color w:val="231F20"/>
          <w:spacing w:val="-7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  <w:r w:rsidRPr="006C4A5E">
        <w:rPr>
          <w:rFonts w:ascii="Arial" w:hAnsi="Arial" w:cs="Arial"/>
          <w:i/>
          <w:iCs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fwy</w:t>
      </w:r>
      <w:proofErr w:type="spellEnd"/>
      <w:r w:rsidRPr="006C4A5E">
        <w:rPr>
          <w:rFonts w:ascii="Arial" w:hAnsi="Arial" w:cs="Arial"/>
          <w:i/>
          <w:iCs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brawddegau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salmau</w:t>
      </w:r>
      <w:proofErr w:type="spellEnd"/>
      <w:r w:rsidRPr="006C4A5E">
        <w:rPr>
          <w:rFonts w:ascii="Arial" w:hAnsi="Arial" w:cs="Arial"/>
          <w:i/>
          <w:iCs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50390B8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77CB0A2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Myfi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Pwy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bynnag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ynof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fi, </w:t>
      </w:r>
      <w:r w:rsidRPr="006C4A5E">
        <w:rPr>
          <w:rFonts w:ascii="Arial" w:hAnsi="Arial" w:cs="Arial"/>
          <w:color w:val="231F20"/>
          <w:sz w:val="24"/>
          <w:szCs w:val="24"/>
        </w:rPr>
        <w:t>er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phob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un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fi,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5910839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11. 25, 26</w:t>
      </w:r>
    </w:p>
    <w:p w14:paraId="67F5569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A079734" w14:textId="19268FA4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Myfi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Mhrynwr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saif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0407026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Job 19. 25, 27</w:t>
      </w:r>
    </w:p>
    <w:p w14:paraId="631B158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114DC71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Peidiwch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gynhyrfu’ch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7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Nuw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chredwch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finnau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nhŷ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drigfannau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pe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byddai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felly,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fyddwn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baratoi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pharatoi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fi.</w:t>
      </w:r>
    </w:p>
    <w:p w14:paraId="3859A814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14. 1-3</w:t>
      </w:r>
    </w:p>
    <w:p w14:paraId="6291D69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FE32C97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pacing w:val="-6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bynnag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pwrpas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6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>.</w:t>
      </w:r>
    </w:p>
    <w:p w14:paraId="19325162" w14:textId="77777777" w:rsidR="006C4A5E" w:rsidRPr="006C4A5E" w:rsidRDefault="006C4A5E" w:rsidP="00CC0D3D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Rhufeiniaid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14. 8, 9</w:t>
      </w:r>
    </w:p>
    <w:p w14:paraId="3A68DCB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3E92B14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Ni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ddygasom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ddim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eglur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allwn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ddwyn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dim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allan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chwaith.Yr</w:t>
      </w:r>
      <w:proofErr w:type="spellEnd"/>
      <w:proofErr w:type="gram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ddygodd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bendigedig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326981A" w14:textId="77777777" w:rsidR="006C4A5E" w:rsidRPr="006C4A5E" w:rsidRDefault="006C4A5E" w:rsidP="00CC0D3D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1 Timotheus 6, 7; Job 1. 21</w:t>
      </w:r>
    </w:p>
    <w:p w14:paraId="7AA5DE4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84C6863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Bendigedig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Thad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Grist!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64D89CA" w14:textId="77777777" w:rsidR="006C4A5E" w:rsidRPr="006C4A5E" w:rsidRDefault="006C4A5E" w:rsidP="00CC0D3D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1 </w:t>
      </w: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Pedr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1. 3</w:t>
      </w:r>
    </w:p>
    <w:p w14:paraId="74CFF95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99EB34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850E871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Salm 27. 1, 4, 5, 9, 11-14</w:t>
      </w:r>
    </w:p>
    <w:p w14:paraId="22F1E04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435406F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*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ofnaf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?: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*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rynaf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?</w:t>
      </w:r>
    </w:p>
    <w:p w14:paraId="79F5B0D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18E5C75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ddeisyfais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geisiaf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sef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caffael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trigo</w:t>
      </w:r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nhŷ</w:t>
      </w:r>
      <w:proofErr w:type="spellEnd"/>
      <w:r w:rsidRPr="006C4A5E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ddyddiau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mywyd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*</w:t>
      </w:r>
      <w:r w:rsidRPr="006C4A5E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edrych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brydferthwch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*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deml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D7DD67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F9849AC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Canys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blin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y’m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cuddia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o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/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fewn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/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babell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nirgelfa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babell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cuddia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*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graig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</w:t>
      </w:r>
      <w:r w:rsidRPr="006C4A5E">
        <w:rPr>
          <w:rFonts w:ascii="Arial" w:hAnsi="Arial" w:cs="Arial"/>
          <w:color w:val="231F20"/>
          <w:spacing w:val="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04F342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990D938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Na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chuddia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*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was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/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soriant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nghymorth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fuost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*</w:t>
      </w:r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ad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fi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wrthod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fi O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</w:t>
      </w:r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iachaw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dwriaeth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4EA086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150D660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Dysg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i mi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llwybrau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uniondeb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* o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lynion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53CBF8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68C3652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Na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fyny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lynion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dystion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adroddant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drawster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* a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dasant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C0CC76F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pacing w:val="-6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Diffygiaswn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chredaswn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daioni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pacing w:val="-6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>.</w:t>
      </w:r>
    </w:p>
    <w:p w14:paraId="714BD52C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Disgwyl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*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ymwrola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nertha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disgwyl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423487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8A0653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C5789E1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Salm 130</w:t>
      </w:r>
    </w:p>
    <w:p w14:paraId="55515E9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DA6CF9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llefais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O / -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3770D6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llefain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ystyried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glustiau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ngwe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ddïau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949123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creffi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reddau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O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saif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?</w:t>
      </w:r>
    </w:p>
    <w:p w14:paraId="434B8E1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 fa/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ddeuant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496A2E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Disgwyliaf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disgwyl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/      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air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y go/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beithiaf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1F3771D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disgwyl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nag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gwylwyr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y bore *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nag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gwylwyr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am y / bore.</w:t>
      </w:r>
    </w:p>
    <w:p w14:paraId="542D8A85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pacing w:val="2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Disgwylied</w:t>
      </w:r>
      <w:proofErr w:type="spellEnd"/>
      <w:r w:rsidRPr="006C4A5E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Israel</w:t>
      </w:r>
      <w:r w:rsidRPr="006C4A5E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/</w:t>
      </w:r>
      <w:r w:rsidRPr="006C4A5E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am</w:t>
      </w:r>
      <w:r w:rsidRPr="006C4A5E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/</w:t>
      </w:r>
      <w:r w:rsidRPr="006C4A5E">
        <w:rPr>
          <w:rFonts w:ascii="Arial" w:hAnsi="Arial" w:cs="Arial"/>
          <w:color w:val="231F20"/>
          <w:spacing w:val="-3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  <w:r w:rsidRPr="006C4A5E">
        <w:rPr>
          <w:rFonts w:ascii="Arial" w:hAnsi="Arial" w:cs="Arial"/>
          <w:color w:val="231F20"/>
          <w:spacing w:val="-3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*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/wared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>.</w:t>
      </w:r>
    </w:p>
    <w:p w14:paraId="7227FB3D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/ wared / Israel: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reddau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2DE34B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1993D8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ED93C5C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Onis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Orymdaith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flaen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Llith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pan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ddygir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noson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claddu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,</w:t>
      </w:r>
      <w:r w:rsidRPr="006C4A5E">
        <w:rPr>
          <w:rFonts w:ascii="Arial" w:hAnsi="Arial" w:cs="Arial"/>
          <w:i/>
          <w:iCs/>
          <w:color w:val="231F20"/>
          <w:spacing w:val="-3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  <w:r w:rsidRPr="006C4A5E">
        <w:rPr>
          <w:rFonts w:ascii="Arial" w:hAnsi="Arial" w:cs="Arial"/>
          <w:i/>
          <w:iCs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lle’r</w:t>
      </w:r>
      <w:proofErr w:type="spellEnd"/>
      <w:r w:rsidRPr="006C4A5E">
        <w:rPr>
          <w:rFonts w:ascii="Arial" w:hAnsi="Arial" w:cs="Arial"/>
          <w:i/>
          <w:iCs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salmau</w:t>
      </w:r>
      <w:proofErr w:type="spellEnd"/>
      <w:r w:rsidRPr="006C4A5E">
        <w:rPr>
          <w:rFonts w:ascii="Arial" w:hAnsi="Arial" w:cs="Arial"/>
          <w:i/>
          <w:iCs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pacing w:val="-8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</w:t>
      </w:r>
      <w:r w:rsidRPr="006C4A5E">
        <w:rPr>
          <w:rFonts w:ascii="Arial" w:hAnsi="Arial" w:cs="Arial"/>
          <w:i/>
          <w:iCs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i/>
          <w:iCs/>
          <w:color w:val="231F20"/>
          <w:spacing w:val="-1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(pan</w:t>
      </w:r>
      <w:r w:rsidRPr="006C4A5E">
        <w:rPr>
          <w:rFonts w:ascii="Arial" w:hAnsi="Arial" w:cs="Arial"/>
          <w:i/>
          <w:iCs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weinyddir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Cymun</w:t>
      </w:r>
      <w:proofErr w:type="spellEnd"/>
      <w:r w:rsidRPr="006C4A5E">
        <w:rPr>
          <w:rFonts w:ascii="Arial" w:hAnsi="Arial" w:cs="Arial"/>
          <w:i/>
          <w:iCs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Bendigaid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).</w:t>
      </w:r>
    </w:p>
    <w:p w14:paraId="70856CED" w14:textId="77777777" w:rsidR="000856F5" w:rsidRDefault="000856F5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3093CB68" w14:textId="31C1BD3C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DARLLENIADAU A GWEDDÏAU AR NOSWYL CLADDEDIGAETH</w:t>
      </w:r>
    </w:p>
    <w:p w14:paraId="30EF348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3BF7137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ddygir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noswyl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claddu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llithoedd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ynY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Llithoedd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267381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CDF1CBA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665DCDA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7A787D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311211FA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chyda’th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D486E6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EBF287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67F99E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83ECE9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190CE7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EA6ECA3" w14:textId="77777777" w:rsidR="00610297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Ein Tad,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B4CAE53" w14:textId="412334A1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sancteiddier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524FE9D7" w14:textId="77777777" w:rsidR="00610297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deled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;</w:t>
      </w:r>
      <w:proofErr w:type="gramEnd"/>
    </w:p>
    <w:p w14:paraId="07C887DD" w14:textId="44322205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gwneler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;</w:t>
      </w:r>
      <w:proofErr w:type="gramEnd"/>
    </w:p>
    <w:p w14:paraId="6B833351" w14:textId="77777777" w:rsidR="00610297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megis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643FF6B" w14:textId="77777777" w:rsidR="00610297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bara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beunyddiol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310D75E" w14:textId="002BAACC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dyledion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EBA529A" w14:textId="77777777" w:rsidR="00610297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pacing w:val="-4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lastRenderedPageBreak/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maddeuwn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dyledwyr</w:t>
      </w:r>
      <w:proofErr w:type="spellEnd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.</w:t>
      </w:r>
    </w:p>
    <w:p w14:paraId="385B5BFB" w14:textId="77777777" w:rsidR="00610297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brofedigaeth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;</w:t>
      </w:r>
      <w:proofErr w:type="gramEnd"/>
    </w:p>
    <w:p w14:paraId="2822FFD3" w14:textId="238ECD01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eithr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gwared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drwg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  <w:r w:rsidRPr="006C4A5E">
        <w:rPr>
          <w:rFonts w:ascii="Arial" w:hAnsi="Arial" w:cs="Arial"/>
          <w:b/>
          <w:bCs/>
          <w:color w:val="231F20"/>
          <w:spacing w:val="3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1BD10D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D3C54D0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fwy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o'r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canlynol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Gras.</w:t>
      </w:r>
    </w:p>
    <w:p w14:paraId="7E8E6C5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8DEB84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llewyrched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ddoethineb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grasol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anfeidrol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cyflawna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daionus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perffaith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3698D34" w14:textId="77777777" w:rsidR="00610297" w:rsidRDefault="00610297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534FFC51" w14:textId="48A23F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Mab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orffwysaist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beddrod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sancteiddiaist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ofidio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achos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ddioddefaint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6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gall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heneidiau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Tad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A1CA41D" w14:textId="77777777" w:rsidR="00610297" w:rsidRDefault="00610297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3E8F93AE" w14:textId="535AB69E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Cantiatâ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megis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bedyddir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fendigedig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felly,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farwhau’n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serchiadau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llygredig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claddu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thrwy’r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haeddiannau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gladdwyd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drachefn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3FB31E69" w14:textId="77777777" w:rsidR="00610297" w:rsidRDefault="00610297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</w:p>
    <w:p w14:paraId="25215567" w14:textId="17D0C8C6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Gras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chymdeithas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4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44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2E621F6" w14:textId="77777777" w:rsidR="00610297" w:rsidRDefault="00610297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</w:p>
    <w:p w14:paraId="0AD60612" w14:textId="55A26AC0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ddefnyddio’r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ddwy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adran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flaenorol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Drefn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hon,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unrhyw</w:t>
      </w:r>
      <w:proofErr w:type="spellEnd"/>
      <w:r w:rsidRPr="006C4A5E">
        <w:rPr>
          <w:rFonts w:ascii="Arial" w:hAnsi="Arial" w:cs="Arial"/>
          <w:i/>
          <w:iCs/>
          <w:color w:val="231F20"/>
          <w:spacing w:val="-9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ran</w:t>
      </w:r>
      <w:r w:rsidRPr="006C4A5E">
        <w:rPr>
          <w:rFonts w:ascii="Arial" w:hAnsi="Arial" w:cs="Arial"/>
          <w:i/>
          <w:iCs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ohonynt</w:t>
      </w:r>
      <w:proofErr w:type="spellEnd"/>
      <w:r w:rsidRPr="006C4A5E">
        <w:rPr>
          <w:rFonts w:ascii="Arial" w:hAnsi="Arial" w:cs="Arial"/>
          <w:i/>
          <w:iCs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i/>
          <w:iCs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pacing w:val="-8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</w:t>
      </w:r>
      <w:r w:rsidRPr="006C4A5E">
        <w:rPr>
          <w:rFonts w:ascii="Arial" w:hAnsi="Arial" w:cs="Arial"/>
          <w:i/>
          <w:iCs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tŷ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,</w:t>
      </w:r>
      <w:r w:rsidRPr="006C4A5E">
        <w:rPr>
          <w:rFonts w:ascii="Arial" w:hAnsi="Arial" w:cs="Arial"/>
          <w:i/>
          <w:iCs/>
          <w:color w:val="231F20"/>
          <w:spacing w:val="-2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i/>
          <w:iCs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mae’n</w:t>
      </w:r>
      <w:proofErr w:type="spellEnd"/>
      <w:r w:rsidRPr="006C4A5E">
        <w:rPr>
          <w:rFonts w:ascii="Arial" w:hAnsi="Arial" w:cs="Arial"/>
          <w:i/>
          <w:iCs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arfer</w:t>
      </w:r>
      <w:proofErr w:type="spellEnd"/>
      <w:r w:rsidRPr="006C4A5E">
        <w:rPr>
          <w:rFonts w:ascii="Arial" w:hAnsi="Arial" w:cs="Arial"/>
          <w:i/>
          <w:iCs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lleol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3792AB8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0CA4CF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BF7055B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 GWASANAETH YN YR EGLWYS</w:t>
      </w:r>
    </w:p>
    <w:p w14:paraId="0E95504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gweinyddir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Cymun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Bendigaid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)</w:t>
      </w:r>
    </w:p>
    <w:p w14:paraId="11363E1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8F8C0F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ymgynnull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gall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ddweud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2A0F779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E6B5D4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gyflwyno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nefol.Yn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Gristionogion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3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orchfygu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byth.Ynddo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etifeddion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ddaioni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7E657F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AC888A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Dechreuir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drefn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Cymun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Bendigaid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Colectau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7D5A78E2" w14:textId="77777777" w:rsidR="00610297" w:rsidRDefault="00610297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w w:val="105"/>
          <w:sz w:val="24"/>
          <w:szCs w:val="24"/>
        </w:rPr>
      </w:pPr>
    </w:p>
    <w:p w14:paraId="4A2F28D0" w14:textId="61B1CEE1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w w:val="105"/>
          <w:sz w:val="24"/>
          <w:szCs w:val="24"/>
        </w:rPr>
      </w:pPr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pacing w:val="-4"/>
          <w:w w:val="105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pacing w:val="-4"/>
          <w:w w:val="105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Crëwr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Gwaredwr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>was/</w:t>
      </w:r>
      <w:proofErr w:type="spellStart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>wasanaethferch</w:t>
      </w:r>
      <w:proofErr w:type="spellEnd"/>
      <w:r w:rsidRPr="006C4A5E">
        <w:rPr>
          <w:rFonts w:ascii="Arial" w:hAnsi="Arial" w:cs="Arial"/>
          <w:i/>
          <w:iCs/>
          <w:color w:val="231F20"/>
          <w:w w:val="105"/>
          <w:sz w:val="24"/>
          <w:szCs w:val="24"/>
        </w:rPr>
        <w:t xml:space="preserve"> E</w:t>
      </w:r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pacing w:val="-3"/>
          <w:w w:val="105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ffyddloniaid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ymadawedig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ddoniau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anchwiliadwy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dioddefaint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Fab,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nydd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ymddangosiad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amlygir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hwy’n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w w:val="105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47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pacing w:val="-5"/>
          <w:w w:val="105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5"/>
          <w:w w:val="105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ddiwedd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w w:val="105"/>
          <w:sz w:val="24"/>
          <w:szCs w:val="24"/>
        </w:rPr>
        <w:t>Amen.</w:t>
      </w:r>
    </w:p>
    <w:p w14:paraId="0E3D8B9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A217D3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w w:val="105"/>
          <w:sz w:val="24"/>
          <w:szCs w:val="24"/>
        </w:rPr>
      </w:pPr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roddaist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annwyl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groes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hiachawdwriaeth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gwaredu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allu’r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gelyn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gogoneddus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beunydd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bechod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byddwn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lastRenderedPageBreak/>
        <w:t>ein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w w:val="105"/>
          <w:sz w:val="24"/>
          <w:szCs w:val="24"/>
        </w:rPr>
        <w:t>Amen.</w:t>
      </w:r>
    </w:p>
    <w:p w14:paraId="4496F1B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34A83C0" w14:textId="769F286A" w:rsidR="006C4A5E" w:rsidRPr="00610297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llithoedd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eithrio’r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Efengylau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Llithoedd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2CAD197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7B5E2D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anthemau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canlynol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3E004087" w14:textId="77777777" w:rsidR="00610297" w:rsidRDefault="00610297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</w:p>
    <w:p w14:paraId="17B465AD" w14:textId="07C06556" w:rsid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Salm 116. 3-8</w:t>
      </w:r>
    </w:p>
    <w:p w14:paraId="7AFC5A72" w14:textId="77777777" w:rsidR="00610297" w:rsidRPr="006C4A5E" w:rsidRDefault="00610297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</w:p>
    <w:p w14:paraId="7EAD5E6F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Gofidion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cylchynasant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*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gofidiau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uffern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/</w:t>
      </w:r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dal-/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iasant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/ blinder / a /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gefais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C0CB831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gelwais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Atolwg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gwared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F0310FB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Graslon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chyfiawn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thosturiol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3AF5D93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anni/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chellgar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tlodais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ac </w:t>
      </w:r>
      <w:r w:rsidRPr="006C4A5E">
        <w:rPr>
          <w:rFonts w:ascii="Arial" w:hAnsi="Arial" w:cs="Arial"/>
          <w:color w:val="231F20"/>
          <w:sz w:val="24"/>
          <w:szCs w:val="24"/>
        </w:rPr>
        <w:t>e/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ha/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chubodd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9A5BBEC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Dychwel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or/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ffwysfa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fu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6273FA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AC29BBF" w14:textId="3E26CF2F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ddagrau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llithro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1E71D01" w14:textId="77777777" w:rsidR="00610297" w:rsidRPr="006C4A5E" w:rsidRDefault="00610297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46DDEEAA" w14:textId="4A50B4E3" w:rsid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ANTHEMAU’R PASG: 3-8</w:t>
      </w:r>
    </w:p>
    <w:p w14:paraId="15383651" w14:textId="77777777" w:rsidR="00610297" w:rsidRPr="006C4A5E" w:rsidRDefault="00610297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</w:p>
    <w:p w14:paraId="4B19C866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*</w:t>
      </w:r>
      <w:r w:rsidRPr="006C4A5E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gyfodi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*</w:t>
      </w:r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/</w:t>
      </w:r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iaethu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729C653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*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unwaith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bechod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*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8AA2CC0" w14:textId="77777777" w:rsidR="006C4A5E" w:rsidRPr="006C4A5E" w:rsidRDefault="006C4A5E" w:rsidP="00610297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 *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cyfrifwch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i /</w:t>
      </w:r>
    </w:p>
    <w:p w14:paraId="1383B05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bechod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eithr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E10FDB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flaenffrwyth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y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CE1C52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mar/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y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C5505B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Oblegid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megis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Adda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Nghrist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/heir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CEB4C40" w14:textId="77777777" w:rsidR="00610297" w:rsidRPr="006C4A5E" w:rsidRDefault="00610297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335A57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Efengyl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ynY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Llithoedd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Cymun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7C1AC36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9C6AD6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ymborth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hofna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45F6BC0E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Fe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gyfamod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dragywydd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599400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33AF9D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pâr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gyfrannog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diwethaf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88F225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624514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Parheir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â'r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gyda’r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Cyflwyniant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Diweddglo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6A4EBEB6" w14:textId="7B4536B7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950F734" w14:textId="77777777" w:rsidR="00610297" w:rsidRPr="006C4A5E" w:rsidRDefault="00610297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9F74A5E" w14:textId="77777777" w:rsidR="006C4A5E" w:rsidRPr="006C4A5E" w:rsidRDefault="006C4A5E" w:rsidP="00610297">
      <w:pPr>
        <w:pStyle w:val="Heading2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 GWASANAETH YN YR EGLWYS</w:t>
      </w:r>
    </w:p>
    <w:p w14:paraId="4EECFAD3" w14:textId="77777777" w:rsidR="006C4A5E" w:rsidRPr="006C4A5E" w:rsidRDefault="006C4A5E" w:rsidP="00610297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(Pan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weinyddir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Cymun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Bendigaid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)</w:t>
      </w:r>
    </w:p>
    <w:p w14:paraId="745F421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577A3E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nghapel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amlosgfa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gladdfa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59D8BC3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AB8C917" w14:textId="77777777" w:rsidR="006C4A5E" w:rsidRPr="006C4A5E" w:rsidRDefault="006C4A5E" w:rsidP="00610297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lastRenderedPageBreak/>
        <w:t xml:space="preserve">Pan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ymgynnull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gall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ddweud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4E076C0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DC7CE8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gyflwyno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nefol.Yn</w:t>
      </w:r>
      <w:proofErr w:type="spellEnd"/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Gristionogion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</w:p>
    <w:p w14:paraId="454B4BF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orchfygu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etifeddion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ddaioni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4AF0A2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A25E49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Dyweder</w:t>
      </w:r>
      <w:proofErr w:type="spellEnd"/>
      <w:r w:rsidRPr="006C4A5E">
        <w:rPr>
          <w:rFonts w:ascii="Arial" w:hAnsi="Arial" w:cs="Arial"/>
          <w:i/>
          <w:iCs/>
          <w:color w:val="231F20"/>
          <w:spacing w:val="-19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  <w:r w:rsidRPr="006C4A5E">
        <w:rPr>
          <w:rFonts w:ascii="Arial" w:hAnsi="Arial" w:cs="Arial"/>
          <w:i/>
          <w:iCs/>
          <w:color w:val="231F20"/>
          <w:spacing w:val="-19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caner</w:t>
      </w:r>
      <w:r w:rsidRPr="006C4A5E">
        <w:rPr>
          <w:rFonts w:ascii="Arial" w:hAnsi="Arial" w:cs="Arial"/>
          <w:i/>
          <w:iCs/>
          <w:color w:val="231F20"/>
          <w:spacing w:val="-19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un</w:t>
      </w:r>
      <w:r w:rsidRPr="006C4A5E">
        <w:rPr>
          <w:rFonts w:ascii="Arial" w:hAnsi="Arial" w:cs="Arial"/>
          <w:i/>
          <w:iCs/>
          <w:color w:val="231F20"/>
          <w:spacing w:val="-19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  <w:r w:rsidRPr="006C4A5E">
        <w:rPr>
          <w:rFonts w:ascii="Arial" w:hAnsi="Arial" w:cs="Arial"/>
          <w:i/>
          <w:iCs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fwy</w:t>
      </w:r>
      <w:proofErr w:type="spellEnd"/>
      <w:r w:rsidRPr="006C4A5E">
        <w:rPr>
          <w:rFonts w:ascii="Arial" w:hAnsi="Arial" w:cs="Arial"/>
          <w:i/>
          <w:iCs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salmau</w:t>
      </w:r>
      <w:proofErr w:type="spellEnd"/>
      <w:r w:rsidRPr="006C4A5E">
        <w:rPr>
          <w:rFonts w:ascii="Arial" w:hAnsi="Arial" w:cs="Arial"/>
          <w:i/>
          <w:iCs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canlynol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  <w:r w:rsidRPr="006C4A5E">
        <w:rPr>
          <w:rFonts w:ascii="Arial" w:hAnsi="Arial" w:cs="Arial"/>
          <w:i/>
          <w:iCs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i/>
          <w:iCs/>
          <w:color w:val="231F20"/>
          <w:spacing w:val="-19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ganu</w:t>
      </w:r>
      <w:proofErr w:type="spellEnd"/>
      <w:r w:rsidRPr="006C4A5E">
        <w:rPr>
          <w:rFonts w:ascii="Arial" w:hAnsi="Arial" w:cs="Arial"/>
          <w:i/>
          <w:iCs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antiffon</w:t>
      </w:r>
      <w:proofErr w:type="spellEnd"/>
      <w:r w:rsidRPr="006C4A5E">
        <w:rPr>
          <w:rFonts w:ascii="Arial" w:hAnsi="Arial" w:cs="Arial"/>
          <w:i/>
          <w:iCs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i/>
          <w:iCs/>
          <w:color w:val="231F20"/>
          <w:spacing w:val="-15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</w:t>
      </w:r>
      <w:r w:rsidRPr="006C4A5E">
        <w:rPr>
          <w:rFonts w:ascii="Arial" w:hAnsi="Arial" w:cs="Arial"/>
          <w:i/>
          <w:iCs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flaen</w:t>
      </w:r>
      <w:proofErr w:type="spellEnd"/>
      <w:r w:rsidRPr="006C4A5E">
        <w:rPr>
          <w:rFonts w:ascii="Arial" w:hAnsi="Arial" w:cs="Arial"/>
          <w:i/>
          <w:iCs/>
          <w:color w:val="231F20"/>
          <w:spacing w:val="-16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i/>
          <w:iCs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unrhyw</w:t>
      </w:r>
      <w:proofErr w:type="spellEnd"/>
      <w:r w:rsidRPr="006C4A5E">
        <w:rPr>
          <w:rFonts w:ascii="Arial" w:hAnsi="Arial" w:cs="Arial"/>
          <w:i/>
          <w:iCs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</w:t>
      </w:r>
      <w:proofErr w:type="spellEnd"/>
      <w:r w:rsidRPr="006C4A5E">
        <w:rPr>
          <w:rFonts w:ascii="Arial" w:hAnsi="Arial" w:cs="Arial"/>
          <w:i/>
          <w:iCs/>
          <w:color w:val="231F20"/>
          <w:spacing w:val="-15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  <w:r w:rsidRPr="006C4A5E">
        <w:rPr>
          <w:rFonts w:ascii="Arial" w:hAnsi="Arial" w:cs="Arial"/>
          <w:i/>
          <w:iCs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nifer</w:t>
      </w:r>
      <w:proofErr w:type="spellEnd"/>
      <w:r w:rsidRPr="006C4A5E">
        <w:rPr>
          <w:rFonts w:ascii="Arial" w:hAnsi="Arial" w:cs="Arial"/>
          <w:i/>
          <w:iCs/>
          <w:color w:val="231F20"/>
          <w:spacing w:val="-16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</w:t>
      </w:r>
      <w:r w:rsidRPr="006C4A5E">
        <w:rPr>
          <w:rFonts w:ascii="Arial" w:hAnsi="Arial" w:cs="Arial"/>
          <w:i/>
          <w:iCs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1AC068E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2842D5E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prynodd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werthfawr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achub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chymorth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9051A9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3D9C3D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43BA0F7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SALM 23</w:t>
      </w:r>
    </w:p>
    <w:p w14:paraId="5E9B1FF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026005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Mugail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CE84A5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por/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gwelltog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ger/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dyfroedd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</w:t>
      </w:r>
      <w:r w:rsidRPr="006C4A5E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tawel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6780C8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ddychwel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llwybrau</w:t>
      </w:r>
      <w:proofErr w:type="spellEnd"/>
    </w:p>
    <w:p w14:paraId="468545A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iawnder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8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er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1CDCA6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rhodiwn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cysgod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niwed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4EDA5D6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mi *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alen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cy/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surant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A3E3B0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arlwyi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ford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ger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mron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ngŵydd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/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ngwrthwy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nebwyr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iraist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mhen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ag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olew</w:t>
      </w:r>
      <w:proofErr w:type="spellEnd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ffiol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</w:t>
      </w:r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lawn.</w:t>
      </w:r>
    </w:p>
    <w:p w14:paraId="306B104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position w:val="6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Daioni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canlynant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ddyddiau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</w:p>
    <w:p w14:paraId="165D198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phreswyliaf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nhŷ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CA891A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9E79B90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SALM 90. 1-6, 10, 12-17</w:t>
      </w:r>
    </w:p>
    <w:p w14:paraId="0547C77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swylfa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mhob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DBD00F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position w:val="6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gwneuthur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mynyddoedd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*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llunio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</w:p>
    <w:p w14:paraId="46DBF06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ddoldeb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EA2A15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Trôi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ddinistr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 Dy/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chwelwch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feibion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014857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mil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flynyddoedd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di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doe: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êl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heibio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gwylia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dwriaeth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nos.</w:t>
      </w:r>
    </w:p>
    <w:p w14:paraId="6E50C74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megis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llifeiriant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* y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y bore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ieuyn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a ne/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widir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BF9A63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bore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deua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 y 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prynhawn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torrir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</w:t>
      </w:r>
    </w:p>
    <w:p w14:paraId="236B5BE3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y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gwywa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8B0D241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pacing w:val="-12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2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nyddiau</w:t>
      </w:r>
      <w:proofErr w:type="spellEnd"/>
      <w:r w:rsidRPr="006C4A5E">
        <w:rPr>
          <w:rFonts w:ascii="Arial" w:hAnsi="Arial" w:cs="Arial"/>
          <w:color w:val="231F20"/>
          <w:spacing w:val="-2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2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blynyddoedd</w:t>
      </w:r>
      <w:proofErr w:type="spellEnd"/>
      <w:r w:rsidRPr="006C4A5E">
        <w:rPr>
          <w:rFonts w:ascii="Arial" w:hAnsi="Arial" w:cs="Arial"/>
          <w:color w:val="231F20"/>
          <w:spacing w:val="-2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2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pacing w:val="-2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deng</w:t>
      </w:r>
      <w:proofErr w:type="spellEnd"/>
      <w:r w:rsidRPr="006C4A5E">
        <w:rPr>
          <w:rFonts w:ascii="Arial" w:hAnsi="Arial" w:cs="Arial"/>
          <w:color w:val="231F20"/>
          <w:spacing w:val="-2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mlynedd</w:t>
      </w:r>
      <w:proofErr w:type="spellEnd"/>
      <w:r w:rsidRPr="006C4A5E">
        <w:rPr>
          <w:rFonts w:ascii="Arial" w:hAnsi="Arial" w:cs="Arial"/>
          <w:color w:val="231F20"/>
          <w:spacing w:val="-2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2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thrigain</w:t>
      </w:r>
      <w:proofErr w:type="spellEnd"/>
      <w:r w:rsidRPr="006C4A5E">
        <w:rPr>
          <w:rFonts w:ascii="Arial" w:hAnsi="Arial" w:cs="Arial"/>
          <w:color w:val="231F20"/>
          <w:spacing w:val="-2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*</w:t>
      </w:r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gryfder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cyrhaeddir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pedwar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ugain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mlynedd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boen</w:t>
      </w:r>
      <w:proofErr w:type="spellEnd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blinder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*</w:t>
      </w:r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canys</w:t>
      </w:r>
      <w:proofErr w:type="spellEnd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ebrwydd</w:t>
      </w:r>
      <w:proofErr w:type="spellEnd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derfydd</w:t>
      </w:r>
      <w:proofErr w:type="spellEnd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/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spacing w:val="-15"/>
          <w:position w:val="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12"/>
          <w:sz w:val="24"/>
          <w:szCs w:val="24"/>
        </w:rPr>
        <w:t>a</w:t>
      </w:r>
    </w:p>
    <w:p w14:paraId="627EE9B1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e/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3B3B4E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030B92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Dysg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felly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gyfrif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dygom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83C94F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Dychwel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pa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?: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edifar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/ha o / ran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</w:t>
      </w:r>
    </w:p>
    <w:p w14:paraId="072C9D1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weision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593DD9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Diwalla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fore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gorfoleddom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llawenychom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ddyddiau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4A7C57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tuddiaist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nyddoedd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y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gwelsom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ddrygfyd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34F2C2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Gweler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tuag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weision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tuag</w:t>
      </w:r>
      <w:proofErr w:type="spellEnd"/>
    </w:p>
    <w:p w14:paraId="1F5D269D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plant hwy.</w:t>
      </w:r>
    </w:p>
    <w:p w14:paraId="539F1E17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prydferthwch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threfna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weithred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dwylo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ynom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*</w:t>
      </w:r>
      <w:r w:rsidRPr="006C4A5E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/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trefna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/</w:t>
      </w:r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waith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A52360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EEF133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4C1F88F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SALM 103. 1-4, 13-18</w:t>
      </w:r>
    </w:p>
    <w:p w14:paraId="706940EA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 ben/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dithia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0EC4F5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 ben/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dithia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anghofia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</w:t>
      </w:r>
    </w:p>
    <w:p w14:paraId="54AC79A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ddoniau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7C496B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reddau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cháu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lesgedd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BD8005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o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ddistryw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thru/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/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turi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892EE0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tosturia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 xml:space="preserve">tad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felly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tosturia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hofnant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7C2D1F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defnydd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7FD025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welltyn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megis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blodeuyn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 xml:space="preserve">felly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deua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0506E5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pacing w:val="-5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Canys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gwynt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â</w:t>
      </w:r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drosto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*</w:t>
      </w:r>
      <w:r w:rsidRPr="006C4A5E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/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/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o/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le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hono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mwy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.</w:t>
      </w:r>
    </w:p>
    <w:p w14:paraId="78A6078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</w:p>
    <w:p w14:paraId="147B8C8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*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hofnant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iawnder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plant;</w:t>
      </w:r>
      <w:proofErr w:type="gramEnd"/>
    </w:p>
    <w:p w14:paraId="4C238097" w14:textId="45E7B23B" w:rsidR="006C4A5E" w:rsidRPr="00DA4EF4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gadwant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gyfamod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-/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mynion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gwneuthur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909073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A665ABD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SALM 121</w:t>
      </w:r>
    </w:p>
    <w:p w14:paraId="03B3E06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6B382F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Dyrchafaf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my/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nyddoedd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/ daw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nghymorth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FB316A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nghymorth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478692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Ni 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lithro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ac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huna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geidwad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A677D6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chwsg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ceidwad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Israel.</w:t>
      </w:r>
    </w:p>
    <w:p w14:paraId="2F437A2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geidwad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gysgod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heulaw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AB2869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haul y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lleuad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y / nos.</w:t>
      </w:r>
    </w:p>
    <w:p w14:paraId="3DE2D0FC" w14:textId="14A791EB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geidw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 e/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geidw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14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17823DF" w14:textId="35CF676B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geidw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fynediad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904F11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AB8ACC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9C959A9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SALM 139. 1-12</w:t>
      </w:r>
    </w:p>
    <w:p w14:paraId="4C817C8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3489E04" w14:textId="5CE4F9BC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chwiliaist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ac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fi.</w:t>
      </w:r>
    </w:p>
    <w:p w14:paraId="2F3FD75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adwaenost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teddiad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meddwl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o / bell.</w:t>
      </w:r>
    </w:p>
    <w:p w14:paraId="3F35D5A4" w14:textId="20A78375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cy/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 de/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elli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</w:t>
      </w:r>
    </w:p>
    <w:p w14:paraId="4D4C745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Amgylchyni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llwybr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weddfa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hysbys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</w:p>
    <w:p w14:paraId="09190A2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0A81387" w14:textId="44FE204C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 xml:space="preserve">air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nhafod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gwyddost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B01D7D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Amgylchynaist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 a go/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sodaist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law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0C23CFB" w14:textId="32CE5139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Dyma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wybodaeth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4"/>
          <w:sz w:val="24"/>
          <w:szCs w:val="24"/>
        </w:rPr>
        <w:t>ry</w:t>
      </w:r>
      <w:proofErr w:type="spellEnd"/>
      <w:r w:rsidRPr="006C4A5E"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ryfedd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/mi: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uchel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*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fedraf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6AA35FB" w14:textId="3F148CE0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le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?: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le y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. 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</w:t>
      </w:r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ŵydd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?</w:t>
      </w:r>
    </w:p>
    <w:p w14:paraId="7AE5E55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dringaf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yno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cyweiriaf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ngwely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uffern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wele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di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09CA19C" w14:textId="126D3935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Pe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cymerwn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y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trigwn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-/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thafoedd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y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môr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4BCEE4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F0D59E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ty/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wysai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law: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daliai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-/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heulaw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E3DE8F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Pe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*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ty/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cuddiai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byddai</w:t>
      </w:r>
      <w:proofErr w:type="spellEnd"/>
    </w:p>
    <w:p w14:paraId="781F894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nos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hamgylch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CE3179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Ni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thywylla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*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o/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leua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ffunud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ty/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 go/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F0C630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940E54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llithoedd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Llithoedd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emyn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9A8C2C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A458BB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90E88A9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 GWEDDÏAU</w:t>
      </w:r>
    </w:p>
    <w:p w14:paraId="0D9D7B5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D905D3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5654E6D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2279FB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152612E2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chyda’th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0AF29D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AE3F5D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65C0F4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4C3EC0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*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B4236A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636D551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Ein Tad,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sancteiddier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10A276E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deled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gwneler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;</w:t>
      </w:r>
      <w:proofErr w:type="gramEnd"/>
    </w:p>
    <w:p w14:paraId="43B8DDD4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megis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bara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beunyddiol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dyledion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622DA4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maddeuwn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dyledwyr</w:t>
      </w:r>
      <w:proofErr w:type="spellEnd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brofedigaeth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eithr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gwared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drwg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  <w:r w:rsidRPr="006C4A5E">
        <w:rPr>
          <w:rFonts w:ascii="Arial" w:hAnsi="Arial" w:cs="Arial"/>
          <w:b/>
          <w:bCs/>
          <w:color w:val="231F20"/>
          <w:spacing w:val="3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21D45A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F446FB5" w14:textId="64B66756" w:rsidR="006C4A5E" w:rsidRPr="0009166D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*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Litani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Leiaf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Gweddi’r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ai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fan hon,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nodir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wedi’r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Traddodiant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F7E20A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4B8C0A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Grist,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Brenin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2EC4844A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y Tad.</w:t>
      </w:r>
    </w:p>
    <w:p w14:paraId="4413E3B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A15008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orchfygaist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22C3568D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Agoraist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ADC289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B0D88F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eistedd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ddeheulaw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Tad;</w:t>
      </w:r>
      <w:proofErr w:type="gramEnd"/>
    </w:p>
    <w:p w14:paraId="414B2A7E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ŷm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Farnwr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BA9EC4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0DB3F9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Gan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atolygwn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gynorthwyo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weision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3623097A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brynaist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werthfawr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92F58B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86A9A8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Pâr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cyfrif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saint;</w:t>
      </w:r>
      <w:proofErr w:type="gramEnd"/>
    </w:p>
    <w:p w14:paraId="1CB6FC3F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2F7B02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32D11D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Gall</w:t>
      </w:r>
      <w:r w:rsidRPr="006C4A5E">
        <w:rPr>
          <w:rFonts w:ascii="Arial" w:hAnsi="Arial" w:cs="Arial"/>
          <w:i/>
          <w:iCs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</w:t>
      </w:r>
      <w:r w:rsidRPr="006C4A5E">
        <w:rPr>
          <w:rFonts w:ascii="Arial" w:hAnsi="Arial" w:cs="Arial"/>
          <w:i/>
          <w:iCs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ychwanegu</w:t>
      </w:r>
      <w:proofErr w:type="spellEnd"/>
      <w:r w:rsidRPr="006C4A5E">
        <w:rPr>
          <w:rFonts w:ascii="Arial" w:hAnsi="Arial" w:cs="Arial"/>
          <w:i/>
          <w:iCs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un</w:t>
      </w:r>
      <w:r w:rsidRPr="006C4A5E">
        <w:rPr>
          <w:rFonts w:ascii="Arial" w:hAnsi="Arial" w:cs="Arial"/>
          <w:i/>
          <w:iCs/>
          <w:color w:val="231F20"/>
          <w:spacing w:val="-7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  <w:r w:rsidRPr="006C4A5E">
        <w:rPr>
          <w:rFonts w:ascii="Arial" w:hAnsi="Arial" w:cs="Arial"/>
          <w:i/>
          <w:iCs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ragor</w:t>
      </w:r>
      <w:proofErr w:type="spellEnd"/>
      <w:r w:rsidRPr="006C4A5E">
        <w:rPr>
          <w:rFonts w:ascii="Arial" w:hAnsi="Arial" w:cs="Arial"/>
          <w:i/>
          <w:iCs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o'r</w:t>
      </w:r>
      <w:proofErr w:type="spellEnd"/>
      <w:r w:rsidRPr="006C4A5E">
        <w:rPr>
          <w:rFonts w:ascii="Arial" w:hAnsi="Arial" w:cs="Arial"/>
          <w:i/>
          <w:iCs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5312713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58E64D0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rasol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ymadawedig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ryddhau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rhyddhau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rwymau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perffeithir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dderbyn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derbyn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2BE2F84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Amen.</w:t>
      </w:r>
    </w:p>
    <w:p w14:paraId="1531BE6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6190D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ddatguddiaist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annwyl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cyfiawnder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gorffwyswn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megis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hon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fendith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Da was da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dos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Caniatâ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Cyfryngwr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9FF514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2DD758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diogel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nghymun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saint,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maddeuant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-9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chryfha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ddyddiau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D40DCF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C69B3D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E251D3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rasol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brofi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diddanwch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0DEA63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89B60A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BD7A3E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ddatguddio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ras</w:t>
      </w:r>
      <w:proofErr w:type="spellEnd"/>
    </w:p>
    <w:p w14:paraId="2AB6FE4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946AAB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Gofynnwn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hesiampl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calonogi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harwain</w:t>
      </w:r>
      <w:proofErr w:type="spellEnd"/>
    </w:p>
    <w:p w14:paraId="370FE0A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ddyddiau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772B67D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73CCF1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2E1B9F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8A70D7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orchfygu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</w:p>
    <w:p w14:paraId="7BBB9F6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weision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profedigaeth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7DF668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chryfha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Fab,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06DD5D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0B054F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7B78D3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noddfa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7B1A9B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Gofynnwn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cynorthwyo’r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hon;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cryfha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5C8F07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dilea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hofnau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adnewydda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Arweinied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8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tristwch</w:t>
      </w:r>
      <w:proofErr w:type="spellEnd"/>
    </w:p>
    <w:p w14:paraId="78BE631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</w:p>
    <w:p w14:paraId="3AEC635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9ABCF5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F3EAC3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262029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Parheir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â'r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gyda’r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Cyflwyniant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Diweddglo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canlynol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1CCBE10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484A448" w14:textId="377F26AF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3FBD38E" w14:textId="77777777" w:rsidR="00806C49" w:rsidRPr="006C4A5E" w:rsidRDefault="00806C49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F9F36B8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 CYFLWYNIANT</w:t>
      </w:r>
    </w:p>
    <w:p w14:paraId="1A03258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5C2BF0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sefyll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1B27180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5D0BB8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Crëwr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3B5EED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599C4E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cynysgaeddu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â</w:t>
      </w:r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drugaredd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rhoddi</w:t>
      </w:r>
      <w:proofErr w:type="spellEnd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Nghrist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  <w:r w:rsidRPr="006C4A5E">
        <w:rPr>
          <w:rFonts w:ascii="Arial" w:hAnsi="Arial" w:cs="Arial"/>
          <w:color w:val="231F20"/>
          <w:spacing w:val="-2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cyflwynwn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ofal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tosturiol</w:t>
      </w:r>
      <w:proofErr w:type="spellEnd"/>
    </w:p>
    <w:p w14:paraId="17233D9D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  <w:r w:rsidRPr="006C4A5E">
        <w:rPr>
          <w:rFonts w:ascii="Arial" w:hAnsi="Arial" w:cs="Arial"/>
          <w:i/>
          <w:iCs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Grist</w:t>
      </w:r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Fab</w:t>
      </w:r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 fu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drachefn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hachub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7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3DFF814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E0E96E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0C09C52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 DIWEDDGLO</w:t>
      </w:r>
    </w:p>
    <w:p w14:paraId="5839E5A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02C3F2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Grist,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weision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saint,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C7F0B2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gorthrymderau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blin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0DB2D5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367EEC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anfarwol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Chynhaliwr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dychwelwn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53FFF4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ordeiniaist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331A02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ddywedyd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dychweli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disgyn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ohonom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41DA1C6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dyrchafwn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780C7F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284A7D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2DCAF5B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E425EF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34183D1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Gras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chymdeithas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4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36AC63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242E4E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3B5533B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EAE92C1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1A40DFB1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b/>
          <w:bCs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llewyrched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gwastadol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arno</w:t>
      </w:r>
      <w:proofErr w:type="spellEnd"/>
      <w:r w:rsidRPr="006C4A5E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arni</w:t>
      </w:r>
      <w:proofErr w:type="spellEnd"/>
      <w:r w:rsidRPr="006C4A5E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.</w:t>
      </w:r>
    </w:p>
    <w:p w14:paraId="45D23A2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D0DD47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069DB5F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B59EC6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Awn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3CE8C3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5E7378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249625A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 TRADDODIANT</w:t>
      </w:r>
    </w:p>
    <w:p w14:paraId="744ECE4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E4CE48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gysegru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union o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flaen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Traddodiant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Bendithio’r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36E8857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155A97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rhoddir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gladdu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1E53BFC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DF21FC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nghanol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geisio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ymwared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pechodau’n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gyfiawn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ddicllon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?</w:t>
      </w:r>
    </w:p>
    <w:p w14:paraId="1CBAA66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F8EC0B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sancteiddiaf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galluocaf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thrugarocaf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ollwng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chwerw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boenau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283292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CCDC73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adwaenost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ddirgelion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thro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glustiau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eithr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arbed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sancteiddiaf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galluocaf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D610004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deilyngaf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Farnwr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unrhyw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boenau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syrthio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D4A94A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134FC5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ddefnyddiwyd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Cyflwyniant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eisoes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692F5E2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CFC630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796F16A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5C5A15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gredu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enaid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hon</w:t>
      </w:r>
      <w:r w:rsidRPr="006C4A5E">
        <w:rPr>
          <w:rFonts w:ascii="Arial" w:hAnsi="Arial" w:cs="Arial"/>
          <w:i/>
          <w:iCs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nwylo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traddodi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i/>
          <w:iCs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chorff</w:t>
      </w:r>
      <w:proofErr w:type="spellEnd"/>
      <w:r w:rsidRPr="006C4A5E">
        <w:rPr>
          <w:rFonts w:ascii="Arial" w:hAnsi="Arial" w:cs="Arial"/>
          <w:i/>
          <w:iCs/>
          <w:color w:val="231F20"/>
          <w:spacing w:val="-9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hi</w:t>
      </w:r>
    </w:p>
    <w:p w14:paraId="79CAA2B9" w14:textId="77777777" w:rsidR="006C4A5E" w:rsidRPr="006C4A5E" w:rsidRDefault="006C4A5E" w:rsidP="00FE5BF0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</w:t>
      </w:r>
    </w:p>
    <w:p w14:paraId="6DD18E89" w14:textId="77777777" w:rsidR="006C4A5E" w:rsidRPr="006C4A5E" w:rsidRDefault="006C4A5E" w:rsidP="00FE5BF0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B561D60" w14:textId="2E738C03" w:rsidR="006C4A5E" w:rsidRDefault="006C4A5E" w:rsidP="00FE5BF0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amlosgfa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</w:t>
      </w:r>
    </w:p>
    <w:p w14:paraId="478E3601" w14:textId="77777777" w:rsidR="00FE5BF0" w:rsidRDefault="00FE5BF0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</w:p>
    <w:p w14:paraId="5A6541BB" w14:textId="228E48DE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amlosgi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1668A2A" w14:textId="77777777" w:rsidR="00C66D5C" w:rsidRDefault="00C66D5C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79978B3B" w14:textId="320127F4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D4E9117" w14:textId="77777777" w:rsidR="00C66D5C" w:rsidRDefault="00C66D5C" w:rsidP="00C66D5C">
      <w:pPr>
        <w:pStyle w:val="BodyText"/>
        <w:kinsoku w:val="0"/>
        <w:overflowPunct w:val="0"/>
        <w:ind w:left="0"/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</w:p>
    <w:p w14:paraId="28D9438C" w14:textId="4A5D24A1" w:rsidR="00C66D5C" w:rsidRDefault="006C4A5E" w:rsidP="00FE5BF0">
      <w:pPr>
        <w:pStyle w:val="BodyText"/>
        <w:kinsoku w:val="0"/>
        <w:overflowPunct w:val="0"/>
        <w:ind w:left="0"/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môr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</w:t>
      </w:r>
    </w:p>
    <w:p w14:paraId="517D9E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diogel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newidia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gyffelyb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gogoneddus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alluogi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ddarostwng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B34A1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D22CCC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Mi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glywais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Gwyn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Gwyn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5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llafur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B1624B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B8B4C1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ddywedwyd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eisoes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ychwaneger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59F2A60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CD86A0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56888A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6503189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Ein Tad,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sancteiddier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3D8922B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deled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gwneler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;</w:t>
      </w:r>
      <w:proofErr w:type="gramEnd"/>
    </w:p>
    <w:p w14:paraId="5104DCE8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megis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bara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beunyddiol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dyledion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29B8CB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maddeuwn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dyledwyr</w:t>
      </w:r>
      <w:proofErr w:type="spellEnd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brofedigaeth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eithr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gwared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drwg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  <w:r w:rsidRPr="006C4A5E">
        <w:rPr>
          <w:rFonts w:ascii="Arial" w:hAnsi="Arial" w:cs="Arial"/>
          <w:b/>
          <w:bCs/>
          <w:color w:val="231F20"/>
          <w:spacing w:val="3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473346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2AE5C63" w14:textId="7B308846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rai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blaen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ddefnyddiwyd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hwy’n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barod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393FFCE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6D6BD6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72DFAAE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 DIWEDDGLO</w:t>
      </w:r>
    </w:p>
    <w:p w14:paraId="19F6B74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8E134D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Arhosed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gorffwysed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eneidiau’r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ffyddloniaid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2B5227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59F789C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ffynhonnell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llenwi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gorlifo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Oblegid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thrwyddo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86D04F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457FBEC4" w14:textId="77777777" w:rsidR="00FE5BF0" w:rsidRDefault="00FE5BF0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</w:p>
    <w:p w14:paraId="596331C5" w14:textId="50C6306E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Gras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chymdeithas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4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D79307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423CF747" w14:textId="77777777" w:rsidR="00FE5BF0" w:rsidRDefault="00FE5BF0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3D449C78" w14:textId="5E9982D4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Bugail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defaid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cyfamod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cyflawni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daioni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lunio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gymeradwy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48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C3388A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300D449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diderfyn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chyflawniad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80CD589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Amen.</w:t>
      </w:r>
    </w:p>
    <w:p w14:paraId="6F688E3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92566B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Nodiad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AE363D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defnyddioY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wahân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Cyflwyniant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Coffa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Dylid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ffurfiau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Diweddglo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Cyflwyniant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i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ddiweddu’r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107ACAC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1C24F0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pregeth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ddaw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Llith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neu,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osY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Cymun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Bendigaid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fyddY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ddaw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Efengyl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265E500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B30F4E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Mae </w:t>
      </w:r>
      <w:proofErr w:type="spellStart"/>
      <w:r w:rsidRPr="006C4A5E">
        <w:rPr>
          <w:rFonts w:ascii="Arial" w:hAnsi="Arial" w:cs="Arial"/>
          <w:i/>
          <w:iCs/>
          <w:color w:val="231F20"/>
          <w:spacing w:val="-5"/>
          <w:sz w:val="24"/>
          <w:szCs w:val="24"/>
        </w:rPr>
        <w:t>Trefn</w:t>
      </w:r>
      <w:proofErr w:type="spellEnd"/>
      <w:r w:rsidRPr="006C4A5E">
        <w:rPr>
          <w:rFonts w:ascii="Arial" w:hAnsi="Arial" w:cs="Arial"/>
          <w:i/>
          <w:iCs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Claddu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Amlosgiad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chael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5"/>
          <w:sz w:val="24"/>
          <w:szCs w:val="24"/>
        </w:rPr>
        <w:t>Trefn</w:t>
      </w:r>
      <w:proofErr w:type="spellEnd"/>
      <w:r w:rsidRPr="006C4A5E">
        <w:rPr>
          <w:rFonts w:ascii="Arial" w:hAnsi="Arial" w:cs="Arial"/>
          <w:i/>
          <w:iCs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Claddedigaeth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Plentyn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64CA140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76E578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F20EF33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TREFN CLADDEDIGAETH PLENTYN</w:t>
      </w:r>
    </w:p>
    <w:p w14:paraId="4D85357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A6204EF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Gan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gyfarfod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mynd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flaen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at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fwy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o'r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brawddegau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6D63F65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EEEB702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Myfi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Pwy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bynnag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ynof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fi, </w:t>
      </w:r>
      <w:r w:rsidRPr="006C4A5E">
        <w:rPr>
          <w:rFonts w:ascii="Arial" w:hAnsi="Arial" w:cs="Arial"/>
          <w:color w:val="231F20"/>
          <w:sz w:val="24"/>
          <w:szCs w:val="24"/>
        </w:rPr>
        <w:t>er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phob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un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fi,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6EF992D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11. 25, 26</w:t>
      </w:r>
    </w:p>
    <w:p w14:paraId="00D417D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3A320F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Myfi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bugail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adnabod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defaid</w:t>
      </w:r>
      <w:proofErr w:type="spellEnd"/>
      <w:r w:rsidRPr="006C4A5E">
        <w:rPr>
          <w:rFonts w:ascii="Arial" w:hAnsi="Arial" w:cs="Arial"/>
          <w:color w:val="231F20"/>
          <w:spacing w:val="5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f’adnabod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43494BA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10. 14</w:t>
      </w:r>
    </w:p>
    <w:p w14:paraId="703A5F3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A638AF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Gwyn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weld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7D5D774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Mathew 5. 8</w:t>
      </w:r>
    </w:p>
    <w:p w14:paraId="51B754C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13D509C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Peidiwch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gynhyrfu’ch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7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Nuw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chredwch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finnau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nhŷ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drigfannau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pe</w:t>
      </w:r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byddai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felly,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fyddwn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baratoi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pharatoi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fi.</w:t>
      </w:r>
    </w:p>
    <w:p w14:paraId="284A281F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loan 14. 1-3</w:t>
      </w:r>
    </w:p>
    <w:p w14:paraId="3FF1F0A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FA8F46B" w14:textId="4A68C77F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Gyfeillion</w:t>
      </w:r>
      <w:proofErr w:type="spellEnd"/>
      <w:r w:rsidRPr="006C4A5E">
        <w:rPr>
          <w:rFonts w:ascii="Arial" w:hAnsi="Arial" w:cs="Arial"/>
          <w:color w:val="231F20"/>
          <w:spacing w:val="-3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annwyl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4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3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pacing w:val="-3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3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pacing w:val="-3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3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pacing w:val="-3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4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3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pacing w:val="-3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amlygwyd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amlygir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7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byddwn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debyg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cawn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weld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FB57733" w14:textId="77777777" w:rsidR="006C4A5E" w:rsidRPr="006C4A5E" w:rsidRDefault="006C4A5E" w:rsidP="00FE5BF0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1 loan 3. 2</w:t>
      </w:r>
    </w:p>
    <w:p w14:paraId="7FAAC08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4AA1067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pacing w:val="-6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bynnag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pwrpas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6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>.</w:t>
      </w:r>
    </w:p>
    <w:p w14:paraId="1B443356" w14:textId="10142203" w:rsidR="006C4A5E" w:rsidRDefault="006C4A5E" w:rsidP="00FE5BF0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Rhufeiniaid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14. 8, 9</w:t>
      </w:r>
    </w:p>
    <w:p w14:paraId="7760507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4FB3FF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weinyddu’r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Cymun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Bendigaid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75D2C29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Mathew 18. 1-5, 10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Efengyl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Dilynir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Cymun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Bendigaid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Cyflwyniant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3181355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4E7191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weinyddir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Cymun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Bendigaid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parheir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â'r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70BAC88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8AB7A7F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SALM 23</w:t>
      </w:r>
    </w:p>
    <w:p w14:paraId="75872E6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E0D191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Mugail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787524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por/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gwelltog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ger/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dyfroedd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tawel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D6B607A" w14:textId="77777777" w:rsidR="006C4A5E" w:rsidRPr="006C4A5E" w:rsidRDefault="006C4A5E" w:rsidP="00FE5BF0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ddychwel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llwybrau</w:t>
      </w:r>
      <w:proofErr w:type="spellEnd"/>
    </w:p>
    <w:p w14:paraId="7B61127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iawnder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8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er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60F545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rhodiwn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cysgod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niwed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524B03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mi *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alen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cy/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surant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B899A9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arlwyi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ford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ger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mron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ngŵydd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/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ngwrthwy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nebwyr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iraist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mhen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ag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olew</w:t>
      </w:r>
      <w:proofErr w:type="spellEnd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  <w:r w:rsidRPr="006C4A5E">
        <w:rPr>
          <w:rFonts w:ascii="Arial" w:hAnsi="Arial" w:cs="Arial"/>
          <w:color w:val="231F20"/>
          <w:position w:val="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ffiol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</w:t>
      </w:r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lawn.</w:t>
      </w:r>
    </w:p>
    <w:p w14:paraId="38FCF79D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position w:val="6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Daioni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canlynant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ddyddiau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position w:val="6"/>
          <w:sz w:val="24"/>
          <w:szCs w:val="24"/>
        </w:rPr>
        <w:t>.</w:t>
      </w:r>
      <w:proofErr w:type="gramEnd"/>
    </w:p>
    <w:p w14:paraId="5BB40A9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phreswyliaf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nhŷ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/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5062FE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9694301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MATHEW 18. 1-5, 10</w:t>
      </w:r>
    </w:p>
    <w:p w14:paraId="563C682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673DA68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hwnnw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daeth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disgyblion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at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“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Pwy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fwyaf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nheyrnas</w:t>
      </w:r>
      <w:proofErr w:type="spellEnd"/>
      <w:r w:rsidRPr="006C4A5E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?”</w:t>
      </w:r>
      <w:r w:rsidRPr="006C4A5E">
        <w:rPr>
          <w:rFonts w:ascii="Arial" w:hAnsi="Arial" w:cs="Arial"/>
          <w:color w:val="231F20"/>
          <w:spacing w:val="-3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Galwodd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blentyn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3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canol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“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’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rwy’n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plant,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bynnag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felly,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ddarostwng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dyma’r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fwyaf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3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bynnag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Gwyliwch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ddirmygu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bychain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’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rwy’n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hangylion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edrych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</w:t>
      </w:r>
      <w:r w:rsidRPr="006C4A5E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.”</w:t>
      </w:r>
    </w:p>
    <w:p w14:paraId="058EC3D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0FCC755" w14:textId="30BA2B7A" w:rsid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emyn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6D82C85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D4DB22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8B7C973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 GWEDDÏAU</w:t>
      </w:r>
    </w:p>
    <w:p w14:paraId="7DB8075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7FF324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3439CB1B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chyda’th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8318C7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FE5CFC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*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E5FC686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Ein Tad,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sancteiddier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3B4FF15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deled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gwneler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;</w:t>
      </w:r>
      <w:proofErr w:type="gramEnd"/>
    </w:p>
    <w:p w14:paraId="04EAC81D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megis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bara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beunyddiol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dyledion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E0BBFC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maddeuwn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dyledwyr</w:t>
      </w:r>
      <w:proofErr w:type="spellEnd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brofedigaeth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eithr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gwared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drwg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  <w:r w:rsidRPr="006C4A5E">
        <w:rPr>
          <w:rFonts w:ascii="Arial" w:hAnsi="Arial" w:cs="Arial"/>
          <w:b/>
          <w:bCs/>
          <w:color w:val="231F20"/>
          <w:spacing w:val="3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3C8F47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gredu’n</w:t>
      </w:r>
      <w:proofErr w:type="spellEnd"/>
    </w:p>
    <w:p w14:paraId="2F570B1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ddiysgog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ddiogel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ngofal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Tad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3950477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7D38F1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blaen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ai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Traddodiant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dewis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6A24D81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282E4CA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 CYFLWYNIANT</w:t>
      </w:r>
    </w:p>
    <w:p w14:paraId="128FEB9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64D7092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Thad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cariadlon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3E468C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C948F0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*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Litani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Leiaf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Gweddi’r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ai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fan hon,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nodir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wedi’r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Traddodiant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343D546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FDB68E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F553BD2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 TRADDODIANT</w:t>
      </w:r>
    </w:p>
    <w:p w14:paraId="53E4941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3124E6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gysegru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union o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flaen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Traddodiant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Bendithio’r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7055F47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C917F6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4D0BBE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rhoddir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gladdu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36C4621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6F3941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tosturia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felly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tosturia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hofnant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defnydd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glaswelltyn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megis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blodeuyn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felly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blodeua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</w:t>
      </w:r>
    </w:p>
    <w:p w14:paraId="69846B9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drosto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le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hofnant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gyfiawnder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plant.</w:t>
      </w:r>
    </w:p>
    <w:p w14:paraId="181FDBF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9466C5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DB74F1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3C6257D6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</w:t>
      </w:r>
    </w:p>
    <w:p w14:paraId="23D079D8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FDF29CA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amlosgfa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</w:t>
      </w:r>
    </w:p>
    <w:p w14:paraId="72091CC3" w14:textId="3913DD30" w:rsidR="006C4A5E" w:rsidRPr="00C60C39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amlosgi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2A14A9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môr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</w:t>
      </w:r>
    </w:p>
    <w:p w14:paraId="646DD47B" w14:textId="77777777" w:rsidR="00C60C39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diogel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C1E7544" w14:textId="77777777" w:rsidR="00C60C39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newidia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54F88F9" w14:textId="77777777" w:rsidR="00C60C39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gyffelyb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gogoneddus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948BDD8" w14:textId="6747F7B9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alluogi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ddarostwng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</w:p>
    <w:p w14:paraId="276EE0E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9DEAF5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ddywedwyd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eisoes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ychwaneger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6EFAA4D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0933B3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B53050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AF557F4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Ein Tad,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sancteiddier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413C072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deled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gwneler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;</w:t>
      </w:r>
      <w:proofErr w:type="gramEnd"/>
    </w:p>
    <w:p w14:paraId="36EA4E83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megis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bara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beunyddiol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dyledion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5D2C30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maddeuwn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dyledwyr</w:t>
      </w:r>
      <w:proofErr w:type="spellEnd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brofedigaeth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eithr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gwared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drwg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  <w:r w:rsidRPr="006C4A5E">
        <w:rPr>
          <w:rFonts w:ascii="Arial" w:hAnsi="Arial" w:cs="Arial"/>
          <w:b/>
          <w:bCs/>
          <w:color w:val="231F20"/>
          <w:spacing w:val="3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191537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F3BC73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rai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blaen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ddefnyddiwyd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hwy’n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barod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03571BD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FD304A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D6671CE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 DIWEDDGLO</w:t>
      </w:r>
    </w:p>
    <w:p w14:paraId="7E28BE5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C1A9C3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syrthio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ddi-fai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gorfoleddus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gerbron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mawrhydi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awdurdod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3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3E6F16C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Jwdas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24, 25</w:t>
      </w:r>
    </w:p>
    <w:p w14:paraId="41B6B9A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9FCCF6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2AC66F3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CLADDU LLWCH WEDI AMGLOSGIAD</w:t>
      </w:r>
    </w:p>
    <w:p w14:paraId="7AF6404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40CF95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amlosgiad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gladdu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gysegru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amlosgi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unrhyw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ffurfiol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ffurf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briodol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Traddodiant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gladdu’r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10C6BA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2EBB5E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ai o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flaen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amlosgiad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17AF315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705CF0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Dylid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claddu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Cristionogion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gysegru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oddieithr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pan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gleddir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môr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Ni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chaniateir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glerigwr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Nghymru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gymryd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gwasgaru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all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yntau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ychwaith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ganiatáu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lwch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gael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wasgaru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unrhyw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fynwent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dan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ofal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74E4C86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7E9682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pacing w:val="-4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gladdu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a'r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Traddodiant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gall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ddefnyddio’n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gyntaf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ynghyd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ag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unrhyw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rai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204E158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E9DE3E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A3D877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58292A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claddu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5D411A3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5B0F14C" w14:textId="2E8827FF" w:rsidR="006C4A5E" w:rsidRPr="00C60C39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Gan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nghymun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saint,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traddodi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lwch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diogel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025F6E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B7D02C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wnaed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eisoes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ddywedir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35DFB15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1A2D03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E1B7D2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F9CA4C5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Ein Tad,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sancteiddier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7769F97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deled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gwneler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;</w:t>
      </w:r>
      <w:proofErr w:type="gramEnd"/>
    </w:p>
    <w:p w14:paraId="379483FB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megis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bara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beunyddiol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dyledion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797F2B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maddeuwn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dyledwyr</w:t>
      </w:r>
      <w:proofErr w:type="spellEnd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brofedigaeth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eithr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gwared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drwg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  <w:r w:rsidRPr="006C4A5E">
        <w:rPr>
          <w:rFonts w:ascii="Arial" w:hAnsi="Arial" w:cs="Arial"/>
          <w:b/>
          <w:bCs/>
          <w:color w:val="231F20"/>
          <w:spacing w:val="-26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B487CE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6ED6D6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rai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Gweddïáu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or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blaen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ddefnyddiwyd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hwy’n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barod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7D8A27F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82CD12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A60A082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 DIWEDDGLO</w:t>
      </w:r>
    </w:p>
    <w:p w14:paraId="57FA5ED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B142542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Frenin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anfarwol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anweledig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anrhydedd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EE62AB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F00C0B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AEDDBFC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BENDITHIO’R BEDD</w:t>
      </w:r>
    </w:p>
    <w:p w14:paraId="221D328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528590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gysegru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hon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Traddodiant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07EC68A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377222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bendithia’r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orffwysfa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wasanaethferch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bendigaid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terynasu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3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E022EF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4D15A9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E8CC239" w14:textId="77777777" w:rsidR="006C4A5E" w:rsidRPr="006C4A5E" w:rsidRDefault="006C4A5E" w:rsidP="00050EDF">
      <w:pPr>
        <w:pStyle w:val="Heading2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 LLITHOEDD</w:t>
      </w:r>
    </w:p>
    <w:p w14:paraId="3903D21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2A047FF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DOETHINEB SOLOMON 3. 1-9</w:t>
      </w:r>
    </w:p>
    <w:p w14:paraId="39F6FAF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305F2AD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Eithr</w:t>
      </w:r>
      <w:proofErr w:type="spellEnd"/>
      <w:r w:rsidRPr="006C4A5E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eneidiau</w:t>
      </w:r>
      <w:proofErr w:type="spellEnd"/>
      <w:r w:rsidRPr="006C4A5E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cyfiawn</w:t>
      </w:r>
      <w:proofErr w:type="spellEnd"/>
      <w:r w:rsidRPr="006C4A5E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</w:t>
      </w:r>
      <w:proofErr w:type="spellEnd"/>
      <w:r w:rsidRPr="006C4A5E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chyffwrdd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cystudd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tybied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cyfrifid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mynediad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ddinistr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eithr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Oblegid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cystuddio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ngolwg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ceryddwyd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ychydig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gânt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oblegid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profodd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cafodd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addas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profodd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ffwrn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derbyniodd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aberth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llosg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3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ddisgleiriant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redant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gwreichion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sofl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Hwy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farnant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genhedloedd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 a</w:t>
      </w:r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lywodraethant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r w:rsidRPr="006C4A5E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a’u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deyrnasa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.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ddeallant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gwirionedd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5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cariad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arhosant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oblegid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gras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thrugaredd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saint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efe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ofala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etholedigion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63BABB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A386A2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14CEA4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EC481A8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IOAN 5. 24-29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a </w:t>
      </w:r>
      <w:r w:rsidRPr="006C4A5E">
        <w:rPr>
          <w:rFonts w:ascii="Arial" w:hAnsi="Arial" w:cs="Arial"/>
          <w:color w:val="231F20"/>
          <w:sz w:val="24"/>
          <w:szCs w:val="24"/>
        </w:rPr>
        <w:t>6. 37-40</w:t>
      </w:r>
    </w:p>
    <w:p w14:paraId="13AED80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5A2881E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ddisgyblion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 “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 ’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rwy’n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ngair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hanfonodd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gondemniad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gwrthwyneb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croesi</w:t>
      </w:r>
      <w:proofErr w:type="spellEnd"/>
      <w:r w:rsidRPr="006C4A5E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o</w:t>
      </w:r>
      <w:r w:rsidRPr="006C4A5E">
        <w:rPr>
          <w:rFonts w:ascii="Arial" w:hAnsi="Arial" w:cs="Arial"/>
          <w:color w:val="231F20"/>
          <w:spacing w:val="-2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pacing w:val="-2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2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fywyd.Yn</w:t>
      </w:r>
      <w:proofErr w:type="spellEnd"/>
      <w:r w:rsidRPr="006C4A5E">
        <w:rPr>
          <w:rFonts w:ascii="Arial" w:hAnsi="Arial" w:cs="Arial"/>
          <w:color w:val="231F20"/>
          <w:spacing w:val="-2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2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3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’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rwy’n</w:t>
      </w:r>
      <w:proofErr w:type="spellEnd"/>
      <w:r w:rsidRPr="006C4A5E">
        <w:rPr>
          <w:rFonts w:ascii="Arial" w:hAnsi="Arial" w:cs="Arial"/>
          <w:color w:val="231F20"/>
          <w:spacing w:val="-2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color w:val="231F20"/>
          <w:spacing w:val="-2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clywed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Mab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clywed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rhoddodd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Mab</w:t>
      </w:r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gael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awdurdod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weinyddu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barn,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Mab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</w:t>
      </w:r>
      <w:proofErr w:type="spellEnd"/>
      <w:r w:rsidRPr="006C4A5E">
        <w:rPr>
          <w:rFonts w:ascii="Arial" w:hAnsi="Arial" w:cs="Arial"/>
          <w:color w:val="231F20"/>
          <w:spacing w:val="-3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Peidiwch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rhyfeddu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pan</w:t>
      </w:r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beddau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clywed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lais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ddaioni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ddrygioni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.”</w:t>
      </w:r>
    </w:p>
    <w:p w14:paraId="4BE62474" w14:textId="1834347F" w:rsidR="006C4A5E" w:rsidRPr="00C60C39" w:rsidRDefault="006C4A5E" w:rsidP="00C60C39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“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fi,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</w:p>
    <w:p w14:paraId="5711633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118E09E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fwriaf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fi.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disgyn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wneud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7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hanfonodd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hanfonodd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golli</w:t>
      </w:r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neb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rhoi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mi,</w:t>
      </w:r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mod</w:t>
      </w:r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hatgyfodi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Nhad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gweld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Mab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3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gael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byddaf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fi’n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.”</w:t>
      </w:r>
    </w:p>
    <w:p w14:paraId="426DF5D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8FCCD7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5627F54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IOAN 6. 53-58</w:t>
      </w:r>
    </w:p>
    <w:p w14:paraId="5EBBAF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146CB62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Dywedodd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Iddewon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3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“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’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rwy’n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fwytewch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gnawd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lastRenderedPageBreak/>
        <w:t xml:space="preserve">Mab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yfed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waed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  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bwyta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nghnawd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yfed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ngwaed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feddiant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byddaf</w:t>
      </w:r>
      <w:proofErr w:type="spellEnd"/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fi’n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nghnawd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gwir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gwaed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4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bwyta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nghnawd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yfed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ngwaed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aros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fi,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minnau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yntau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Y 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hanfonodd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fi’n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3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>Tad;</w:t>
      </w:r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felly’n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union</w:t>
      </w:r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hwnnw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mwyta</w:t>
      </w:r>
      <w:proofErr w:type="spellEnd"/>
      <w:r w:rsidRPr="006C4A5E">
        <w:rPr>
          <w:rFonts w:ascii="Arial" w:hAnsi="Arial" w:cs="Arial"/>
          <w:color w:val="231F20"/>
          <w:spacing w:val="-2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2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pacing w:val="-2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o’m</w:t>
      </w:r>
      <w:proofErr w:type="spellEnd"/>
      <w:r w:rsidRPr="006C4A5E">
        <w:rPr>
          <w:rFonts w:ascii="Arial" w:hAnsi="Arial" w:cs="Arial"/>
          <w:color w:val="231F20"/>
          <w:spacing w:val="-2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herwydd</w:t>
      </w:r>
      <w:proofErr w:type="spellEnd"/>
      <w:r w:rsidRPr="006C4A5E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Dyma’r</w:t>
      </w:r>
      <w:proofErr w:type="spellEnd"/>
      <w:r w:rsidRPr="006C4A5E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bara</w:t>
      </w:r>
      <w:r w:rsidRPr="006C4A5E">
        <w:rPr>
          <w:rFonts w:ascii="Arial" w:hAnsi="Arial" w:cs="Arial"/>
          <w:color w:val="231F20"/>
          <w:spacing w:val="-2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ddisgynnodd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bara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fwytaodd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buont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Caiff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bwyta’r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bara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am</w:t>
      </w:r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44D843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CD554D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F24C4C7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IOAN 11. 21-27</w:t>
      </w:r>
    </w:p>
    <w:p w14:paraId="309DC5C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FB8778C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pacing w:val="-4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Martha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“Pe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buasit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buasai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mrawd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.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mi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bynnag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ofynni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ganddo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.”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“Fe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frawd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.”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“Mi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wn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,”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Martha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“y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.”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 “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Myfi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bynnag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fi,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fi,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?” </w:t>
      </w:r>
      <w:r w:rsidRPr="006C4A5E">
        <w:rPr>
          <w:rFonts w:ascii="Arial" w:hAnsi="Arial" w:cs="Arial"/>
          <w:color w:val="231F20"/>
          <w:sz w:val="24"/>
          <w:szCs w:val="24"/>
        </w:rPr>
        <w:t>“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,”</w:t>
      </w:r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atebodd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“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fi’n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mai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Meseia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Mab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.”</w:t>
      </w:r>
    </w:p>
    <w:p w14:paraId="52CF080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E7DD69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C9D6D7D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RHUFEINIAID 8. 31-39</w:t>
      </w:r>
    </w:p>
    <w:p w14:paraId="7E7E352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AC99306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arbedodd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Fab</w:t>
      </w:r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draddodi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trosom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sut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gall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beidio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cyhuddiad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etholedigion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2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2"/>
          <w:sz w:val="24"/>
          <w:szCs w:val="24"/>
        </w:rPr>
        <w:t xml:space="preserve">?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Ai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yntau’r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dyfarnu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ddieuog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collfarnu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 Ai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yntau’r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fu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hytrach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un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ddeheulaw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un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ymbil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gwahana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 Ai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gorthrymder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erlid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noethni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berygl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gleddyf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ysgrifenedig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“Er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 y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cyfrifir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defaid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lladd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.”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ennill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buddugoliaeth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all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einioes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angylion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thywysogaethau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presennol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dyfodol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grymusterau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uchelderau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dyfnderau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gwahanu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0F8B53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04E0AA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CFC720D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1 CORINTHIAID 15. 3-20</w:t>
      </w:r>
    </w:p>
    <w:p w14:paraId="5BB0497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4FE6366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cyntaf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traddodais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dderbyniais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Ysgrythurau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gladdu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gyfodi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trydydd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4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Ysgrythurau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ymddangos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Cephas,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Deuddeg.Yna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ymddangosodd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fwy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phum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cant</w:t>
      </w:r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brodyr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unwaith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—</w:t>
      </w:r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mwyafrif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er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huno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ymddangosodd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Iago,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apostolion.Yn</w:t>
      </w:r>
      <w:proofErr w:type="spellEnd"/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ddiwethaf</w:t>
      </w:r>
      <w:proofErr w:type="spellEnd"/>
      <w:r w:rsidRPr="006C4A5E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ymddangosodd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minnau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ryw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erthyl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apostol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lleiaf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apostolion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fi,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un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deilwng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galw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apostol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mi</w:t>
      </w:r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erlid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ras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tuag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ofer.Yn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mi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lafuriais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helaethach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—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myfi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gras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mi.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bynnag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myfi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ai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pregethu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felly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credasoch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E37F06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30DBF83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pacing w:val="-3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pregethir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sut</w:t>
      </w:r>
      <w:proofErr w:type="spellEnd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plith</w:t>
      </w:r>
      <w:proofErr w:type="spellEnd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gwagedd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pregethu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gwagedd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Ceir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dystion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twyllodrus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tystiolaethu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—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yntau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7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hyd.Y</w:t>
      </w:r>
      <w:proofErr w:type="spellEnd"/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amdanynt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gobeithio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nyni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truenus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ymhlith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flaenffrwyth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huno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.</w:t>
      </w:r>
    </w:p>
    <w:p w14:paraId="121A14B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D9A833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BA95B57" w14:textId="77777777" w:rsidR="006C4A5E" w:rsidRPr="006C4A5E" w:rsidRDefault="006C4A5E" w:rsidP="00C60C39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1 CORINTHIAID 15. 20-26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a </w:t>
      </w:r>
      <w:r w:rsidRPr="006C4A5E">
        <w:rPr>
          <w:rFonts w:ascii="Arial" w:hAnsi="Arial" w:cs="Arial"/>
          <w:color w:val="231F20"/>
          <w:sz w:val="24"/>
          <w:szCs w:val="24"/>
        </w:rPr>
        <w:t>35-58</w:t>
      </w:r>
    </w:p>
    <w:p w14:paraId="2B22063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3543F1F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flaenffrwyth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huno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Gan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mai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ddyn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pacing w:val="-7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Adda,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gwneir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un</w:t>
      </w:r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briod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blaenffrwyth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daw’r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traddodi’r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Tad,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ddileu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tywysogaeth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awdurdod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draed.Y</w:t>
      </w:r>
      <w:proofErr w:type="spellEnd"/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olaf</w:t>
      </w:r>
      <w:proofErr w:type="spellEnd"/>
      <w:r w:rsidRPr="006C4A5E">
        <w:rPr>
          <w:rFonts w:ascii="Arial" w:hAnsi="Arial" w:cs="Arial"/>
          <w:color w:val="231F20"/>
          <w:spacing w:val="-3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ddileir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206606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9AC3418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rhywun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“Pa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?”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 Ni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gyntaf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ydyw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gronyn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o</w:t>
      </w:r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wenith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efallai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neu</w:t>
      </w:r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o</w:t>
      </w:r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ryw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rawn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un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cnawd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cnawd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cnawd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cnawd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anifeiliaid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cnawd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cnawd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pysgod.Y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gyrff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chyrff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daearol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pheth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gwahanol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daearol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haul,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lloer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sêr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rhagor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rhwng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seren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seren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E5741C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4844173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Heuir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llygredigaeth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anllygredigaeth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Heuir</w:t>
      </w:r>
      <w:proofErr w:type="spellEnd"/>
      <w:r w:rsidRPr="006C4A5E">
        <w:rPr>
          <w:rFonts w:ascii="Arial" w:hAnsi="Arial" w:cs="Arial"/>
          <w:color w:val="231F20"/>
          <w:spacing w:val="5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gwaradwydd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Heuir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gwendid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anianol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heuir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-6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anianol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Felly,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ysgrifenedig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 “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cyntaf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Adda,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8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.”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Adda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diwethaf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Eithr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gyntaf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anianol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cyntaf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ail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3CBDC3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553B64E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debyg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debyg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delw’r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delw’r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</w:t>
      </w:r>
      <w:proofErr w:type="spellEnd"/>
    </w:p>
    <w:p w14:paraId="0785C16E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15A4C7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033365B" w14:textId="43BF01AA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olygu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frodyr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all cig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etifeddu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all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llygredigaeth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etifeddu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anllygredigaeth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Clywch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!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mynegi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dirgelwch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eiliad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drawiad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amrant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ganiad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utgorn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diwethaf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utgorn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seinio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anllygredig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llygradwy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wisgo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anllygredigaeth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wisgo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anfarwoldeb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phan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llygradwy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gwisgo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anllygredigaeth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gwisgo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anfarwoldeb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geiriau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ysgrifenedig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 “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Llyncwyd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buddugoliaeth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fuddugoliaeth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?”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pacing w:val="3"/>
          <w:sz w:val="24"/>
          <w:szCs w:val="24"/>
        </w:rPr>
        <w:t>grym</w:t>
      </w:r>
      <w:proofErr w:type="spellEnd"/>
      <w:r w:rsidRPr="006C4A5E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Gyfraith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fuddugoliaeth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Grist. </w:t>
      </w:r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Felly,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mrodyr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annwyl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gadarn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diysgog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ngwaith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llafur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8F839D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5D0A61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0804274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DATGUDDIAD 20. 11-13</w:t>
      </w:r>
    </w:p>
    <w:p w14:paraId="4382394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5DC2A2A" w14:textId="5DDA07DD" w:rsid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Gwelais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orsedd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fawr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wen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Un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eistedd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hwnnw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ffoesai’r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o’i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ŵydd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gadael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wag.</w:t>
      </w:r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Gwelais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sefyll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orsedd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;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agorwyd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llyfrau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agorwyd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llyfr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llyfr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  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barnwyd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ysgrifenedig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llyfrau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gweithredoedd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Ildiodd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môr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ildiodd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Thrigfan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barnwyd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weithredoedd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4006E7D" w14:textId="442533F4" w:rsidR="006C4A5E" w:rsidRPr="006C4A5E" w:rsidRDefault="00C60C39" w:rsidP="000745BF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  <w:bCs/>
          <w:i/>
          <w:iCs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br w:type="page"/>
      </w:r>
      <w:r w:rsidR="006C4A5E" w:rsidRPr="006C4A5E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lastRenderedPageBreak/>
        <w:t>ATODIAD</w:t>
      </w:r>
    </w:p>
    <w:p w14:paraId="6F9B61D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E3CABB3" w14:textId="77777777" w:rsidR="00B90A35" w:rsidRDefault="006C4A5E" w:rsidP="00B90A35">
      <w:pPr>
        <w:pStyle w:val="Heading1"/>
        <w:kinsoku w:val="0"/>
        <w:overflowPunct w:val="0"/>
        <w:spacing w:before="0"/>
        <w:ind w:left="0" w:righ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 GWASANAETH ANGLADD</w:t>
      </w:r>
    </w:p>
    <w:p w14:paraId="37044F71" w14:textId="6113C36A" w:rsidR="006C4A5E" w:rsidRPr="006C4A5E" w:rsidRDefault="006C4A5E" w:rsidP="00B90A35">
      <w:pPr>
        <w:pStyle w:val="Heading1"/>
        <w:kinsoku w:val="0"/>
        <w:overflowPunct w:val="0"/>
        <w:spacing w:before="0"/>
        <w:ind w:left="0" w:righ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ODDI MEWN I’R CYMUN BENDIGAID</w:t>
      </w:r>
    </w:p>
    <w:p w14:paraId="2EEA9398" w14:textId="0893C4FA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7F86138" w14:textId="77777777" w:rsidR="00B90A35" w:rsidRPr="006C4A5E" w:rsidRDefault="00B90A35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82CECC8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BRAWDDEGAU AR GYFER Y TANGNEFEDD</w:t>
      </w:r>
    </w:p>
    <w:p w14:paraId="6E84A83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235639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Tangnefedd</w:t>
      </w:r>
      <w:proofErr w:type="spellEnd"/>
    </w:p>
    <w:p w14:paraId="053AD1E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brawddeg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Ysgrythur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3C93655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DA4371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Deuwn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rhannwn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FE3325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A0E451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Ni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cawsom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bedyddio</w:t>
      </w:r>
      <w:proofErr w:type="spellEnd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un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Gadewch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felly,</w:t>
      </w:r>
      <w:r w:rsidRPr="006C4A5E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geisio’r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pethau</w:t>
      </w:r>
      <w:proofErr w:type="spellEnd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nerthu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cymuned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07D39E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F2335C0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Tywysog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dymchwel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</w:t>
      </w:r>
      <w:r w:rsidRPr="006C4A5E">
        <w:rPr>
          <w:rFonts w:ascii="Arial" w:hAnsi="Arial" w:cs="Arial"/>
          <w:color w:val="231F20"/>
          <w:spacing w:val="-3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muriau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gwahanu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gilydd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Galwodd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4D1D0A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03D8E1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ag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a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rhoi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weinidogaeth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</w:t>
      </w:r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48043B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7B2DB5B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Dyma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ngorchymyn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gilydd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cerais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396397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526F9A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croesi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brodyr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chwiorydd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3450FDA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B7E0C4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DA9600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cariad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ddiragrith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Peidiwch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ddrwg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neb.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bosibl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dibynnu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daliwch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un.</w:t>
      </w:r>
    </w:p>
    <w:p w14:paraId="75D59F6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F51B28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gwisgwch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rhwymyn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perffeithrwydd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lywio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penderfyniadau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cawsom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C3A92D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E1F81D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Iesu,Yr</w:t>
      </w:r>
      <w:proofErr w:type="spellEnd"/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1714EC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2E8663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Gwyn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8A6F73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867F17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cyhoeddi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ffyddloniaid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6A8653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5408F4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Adfent</w:t>
      </w:r>
      <w:proofErr w:type="spellEnd"/>
    </w:p>
    <w:p w14:paraId="18C67B6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177FC2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–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wawrddydd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uchod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lewyrchu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eistedd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cysgod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gyfeirio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31020D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CC8509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gwneud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gwbl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Grist.</w:t>
      </w:r>
    </w:p>
    <w:p w14:paraId="0BC96A9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90A9DE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Nadolig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a’rYstwyll</w:t>
      </w:r>
      <w:proofErr w:type="spellEnd"/>
    </w:p>
    <w:p w14:paraId="3758CDE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4E11EF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goruchaf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ymhyfrydu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B6CEA9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C70003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Ein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Tywysog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gynnydd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lywodraeth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FC6012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A26D23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Garawys</w:t>
      </w:r>
      <w:proofErr w:type="spellEnd"/>
    </w:p>
    <w:p w14:paraId="2E5C5A4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8005A1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cyfiawnhau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feddiant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Grist.</w:t>
      </w:r>
    </w:p>
    <w:p w14:paraId="308E023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2F7151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Tymor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Dioddefaint</w:t>
      </w:r>
      <w:proofErr w:type="spellEnd"/>
    </w:p>
    <w:p w14:paraId="6BF05CB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F22622C" w14:textId="7EB6763C" w:rsid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unwaith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ymhell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aberthol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CB0A67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FEEC6C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Pasg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Dyrchafael</w:t>
      </w:r>
      <w:proofErr w:type="spellEnd"/>
    </w:p>
    <w:p w14:paraId="564B6AF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653A74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Iesu,Yr</w:t>
      </w:r>
      <w:proofErr w:type="spellEnd"/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Pe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baech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y Tad.</w:t>
      </w:r>
    </w:p>
    <w:p w14:paraId="724519F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00139D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 Pentecost</w:t>
      </w:r>
    </w:p>
    <w:p w14:paraId="2A15FBA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863EEC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cnawd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CCB986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9A2F1B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Ffrwyth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cariad,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goddefgarwch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caredigrwydd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daioni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addfwynder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hunan-ddisgyblaeth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buchedd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B20308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CF2A19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Tymor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Deyrnas</w:t>
      </w:r>
      <w:proofErr w:type="spellEnd"/>
    </w:p>
    <w:p w14:paraId="332D923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650288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cyfiawnder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C2F418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BF2596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Saint</w:t>
      </w:r>
    </w:p>
    <w:p w14:paraId="5B5D5BA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792D4B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Cyd-ddinasyddion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saint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aelodau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deulu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phregethu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6F7344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49DE37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82CD56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Bedydd</w:t>
      </w:r>
      <w:proofErr w:type="spellEnd"/>
    </w:p>
    <w:p w14:paraId="3B03A39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5A7A32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lywodraethu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cawsoch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galw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.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cariad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dywallt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trwy’r</w:t>
      </w:r>
      <w:proofErr w:type="spellEnd"/>
      <w:r w:rsidRPr="006C4A5E">
        <w:rPr>
          <w:rFonts w:ascii="Arial" w:hAnsi="Arial" w:cs="Arial"/>
          <w:color w:val="231F20"/>
          <w:spacing w:val="-4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B2B246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1213CD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Diolchgarwch</w:t>
      </w:r>
      <w:proofErr w:type="spellEnd"/>
    </w:p>
    <w:p w14:paraId="1327FCB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017C97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meithrinfa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cyfiawnder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gynhaeaf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D5464A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9A6B19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Cenhadaeth</w:t>
      </w:r>
      <w:proofErr w:type="spellEnd"/>
    </w:p>
    <w:p w14:paraId="6AF6B90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6261C7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!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chwi.Yna</w:t>
      </w:r>
      <w:proofErr w:type="spellEnd"/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anadlodd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Derbyniwch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!</w:t>
      </w:r>
    </w:p>
    <w:p w14:paraId="4F1EB4B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807556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Undeb</w:t>
      </w:r>
      <w:proofErr w:type="spellEnd"/>
    </w:p>
    <w:p w14:paraId="7C650FF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C232B2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Ymrowch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rhwymyn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C3AA97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1842C9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6AEBE1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8BE9B12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FFURF AR GYFER CYSEGRIAD YCHWANEGOL</w:t>
      </w:r>
    </w:p>
    <w:p w14:paraId="334FD5F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8D0F33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diolchgarwch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offrymwn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30FA0E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gymerodd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/ y)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cwpan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ddywedodd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(a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)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ngwaed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99CBDE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Cymerwn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bara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/ y)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cwpan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Air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sacrament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(a)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F76F6B0" w14:textId="58EA6202" w:rsidR="006C4A5E" w:rsidRPr="006C4A5E" w:rsidRDefault="00B90A35" w:rsidP="00B90A35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  <w:bCs/>
          <w:i/>
          <w:iCs/>
          <w:color w:val="231F2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proofErr w:type="spellStart"/>
      <w:r w:rsidR="006C4A5E" w:rsidRPr="006C4A5E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lastRenderedPageBreak/>
        <w:t>Rhan</w:t>
      </w:r>
      <w:proofErr w:type="spellEnd"/>
      <w:r w:rsidR="006C4A5E" w:rsidRPr="006C4A5E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 xml:space="preserve"> </w:t>
      </w:r>
      <w:proofErr w:type="spellStart"/>
      <w:r w:rsidR="006C4A5E" w:rsidRPr="006C4A5E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dau</w:t>
      </w:r>
      <w:proofErr w:type="spellEnd"/>
    </w:p>
    <w:p w14:paraId="41E2AD5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02159CC" w14:textId="77777777" w:rsidR="006C4A5E" w:rsidRPr="006C4A5E" w:rsidRDefault="006C4A5E" w:rsidP="00B90A35">
      <w:pPr>
        <w:pStyle w:val="Heading1"/>
        <w:kinsoku w:val="0"/>
        <w:overflowPunct w:val="0"/>
        <w:spacing w:before="0"/>
        <w:ind w:left="0" w:righ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NODIADAU, GWASANAETHAU YCHWANEGOL,</w:t>
      </w:r>
    </w:p>
    <w:p w14:paraId="0A7EA381" w14:textId="77777777" w:rsidR="006C4A5E" w:rsidRPr="006C4A5E" w:rsidRDefault="006C4A5E" w:rsidP="00B90A35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DEUNYDD YCHWANEGOL</w:t>
      </w:r>
    </w:p>
    <w:p w14:paraId="37534EC6" w14:textId="77777777" w:rsidR="006C4A5E" w:rsidRPr="006C4A5E" w:rsidRDefault="006C4A5E" w:rsidP="00B90A35">
      <w:pPr>
        <w:pStyle w:val="Heading1"/>
        <w:kinsoku w:val="0"/>
        <w:overflowPunct w:val="0"/>
        <w:spacing w:before="0"/>
        <w:ind w:left="0" w:righ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A SAMPLAU O WASANAETHAU</w:t>
      </w:r>
    </w:p>
    <w:p w14:paraId="6466FA11" w14:textId="5619E2CD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A1EA9D7" w14:textId="77777777" w:rsidR="00B90A35" w:rsidRPr="006C4A5E" w:rsidRDefault="00B90A35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D9453E3" w14:textId="41F768D5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bookmarkStart w:id="3" w:name="_bookmark27"/>
      <w:bookmarkEnd w:id="3"/>
      <w:r w:rsidRPr="006C4A5E">
        <w:rPr>
          <w:rFonts w:ascii="Arial" w:hAnsi="Arial" w:cs="Arial"/>
          <w:color w:val="231F20"/>
          <w:sz w:val="24"/>
          <w:szCs w:val="24"/>
        </w:rPr>
        <w:t>I.</w:t>
      </w:r>
    </w:p>
    <w:p w14:paraId="1E631305" w14:textId="77777777" w:rsidR="006C4A5E" w:rsidRPr="006C4A5E" w:rsidRDefault="006C4A5E" w:rsidP="00050EDF">
      <w:pPr>
        <w:pStyle w:val="Heading2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Nodiadau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</w:p>
    <w:p w14:paraId="59DD5B57" w14:textId="609BB581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08F0368" w14:textId="77777777" w:rsidR="00B90A35" w:rsidRPr="006C4A5E" w:rsidRDefault="00B90A35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C05FF1C" w14:textId="77777777" w:rsidR="006C4A5E" w:rsidRPr="006C4A5E" w:rsidRDefault="006C4A5E" w:rsidP="00050EDF">
      <w:pPr>
        <w:pStyle w:val="ListParagraph"/>
        <w:numPr>
          <w:ilvl w:val="0"/>
          <w:numId w:val="14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color w:val="231F20"/>
        </w:rPr>
      </w:pPr>
      <w:proofErr w:type="spellStart"/>
      <w:r w:rsidRPr="006C4A5E">
        <w:rPr>
          <w:rFonts w:ascii="Arial" w:hAnsi="Arial" w:cs="Arial"/>
          <w:b/>
          <w:bCs/>
          <w:color w:val="231F20"/>
        </w:rPr>
        <w:t>Brawddegau</w:t>
      </w:r>
      <w:proofErr w:type="spellEnd"/>
    </w:p>
    <w:p w14:paraId="2D189B3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brawddegau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Ysgrythur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Rhagarweiniad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priodol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eraill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407F9E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10AFA18" w14:textId="77777777" w:rsidR="006C4A5E" w:rsidRPr="006C4A5E" w:rsidRDefault="006C4A5E" w:rsidP="00050EDF">
      <w:pPr>
        <w:pStyle w:val="Heading2"/>
        <w:numPr>
          <w:ilvl w:val="0"/>
          <w:numId w:val="14"/>
        </w:numPr>
        <w:tabs>
          <w:tab w:val="left" w:pos="1168"/>
        </w:tabs>
        <w:kinsoku w:val="0"/>
        <w:overflowPunct w:val="0"/>
        <w:ind w:left="0" w:firstLine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Arch</w:t>
      </w:r>
    </w:p>
    <w:p w14:paraId="7D29492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arch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ddechrau’r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diwrnod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Cannwyll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Pasg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arch,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chario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arch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taenellu’r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arch</w:t>
      </w:r>
    </w:p>
    <w:p w14:paraId="33E74BB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dŵr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fendithio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ystod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Traddodiant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Gall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teulu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cyfeillion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aelodau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gynulleidfa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gorchudd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arch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symbolau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priodol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ymadawedig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arch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ddechrau’r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emyn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agoriadol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Ceir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cyfnod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ddistawrwydd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daenellu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gorchudd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symbolau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geiriau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Adran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VIII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B512F8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49A46A3" w14:textId="77777777" w:rsidR="006C4A5E" w:rsidRPr="006C4A5E" w:rsidRDefault="006C4A5E" w:rsidP="00050EDF">
      <w:pPr>
        <w:pStyle w:val="Heading2"/>
        <w:numPr>
          <w:ilvl w:val="0"/>
          <w:numId w:val="14"/>
        </w:numPr>
        <w:tabs>
          <w:tab w:val="left" w:pos="1168"/>
        </w:tabs>
        <w:kinsoku w:val="0"/>
        <w:overflowPunct w:val="0"/>
        <w:ind w:left="0" w:firstLine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Ymatebion</w:t>
      </w:r>
      <w:proofErr w:type="spellEnd"/>
    </w:p>
    <w:p w14:paraId="2D948BD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ymatebion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cynulleidfaol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ddewisol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eithrio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digwydd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nghyd-destun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Bendigaid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6C5B2E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96C8B00" w14:textId="77777777" w:rsidR="006C4A5E" w:rsidRPr="006C4A5E" w:rsidRDefault="006C4A5E" w:rsidP="00050EDF">
      <w:pPr>
        <w:pStyle w:val="Heading2"/>
        <w:numPr>
          <w:ilvl w:val="0"/>
          <w:numId w:val="14"/>
        </w:numPr>
        <w:tabs>
          <w:tab w:val="left" w:pos="1168"/>
        </w:tabs>
        <w:kinsoku w:val="0"/>
        <w:overflowPunct w:val="0"/>
        <w:ind w:left="0" w:firstLine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Emynau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Salmau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Darlleniadau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41D655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Awgrymir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emyn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unrhyw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fan addas.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Darperir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detholiad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emynau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anthemau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Adran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XV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rheol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dylid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dewis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Salmau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Darlleniadau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1, neu</w:t>
      </w:r>
    </w:p>
    <w:p w14:paraId="66C60C2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Adran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XIII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rheol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dylid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dewis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salm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Gall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ffurf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fydryddol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ffurf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emyn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ysgrythurol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Gantiglau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gweler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Adran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XIV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cynnwys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darlleniad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Beibl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darllen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testunau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priodol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Beibl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Deyrnged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C2541A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C54D5D8" w14:textId="77777777" w:rsidR="006C4A5E" w:rsidRPr="006C4A5E" w:rsidRDefault="006C4A5E" w:rsidP="00050EDF">
      <w:pPr>
        <w:pStyle w:val="Heading2"/>
        <w:numPr>
          <w:ilvl w:val="0"/>
          <w:numId w:val="14"/>
        </w:numPr>
        <w:tabs>
          <w:tab w:val="left" w:pos="1168"/>
        </w:tabs>
        <w:kinsoku w:val="0"/>
        <w:overflowPunct w:val="0"/>
        <w:ind w:left="0" w:firstLine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Pregeth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</w:t>
      </w:r>
      <w:r w:rsidRPr="006C4A5E">
        <w:rPr>
          <w:rFonts w:ascii="Arial" w:hAnsi="Arial" w:cs="Arial"/>
          <w:color w:val="231F20"/>
          <w:spacing w:val="-2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Theyrnged</w:t>
      </w:r>
      <w:proofErr w:type="spellEnd"/>
    </w:p>
    <w:p w14:paraId="5D9CBD6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Prif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bwrpas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Bregeth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cyhoeddi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Efengyl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nghyd-destun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ymadawedig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ddylai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awdurdodedig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phregethu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11BBF1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07F7E13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traddodi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teyrnged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addas,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fwyaf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priodol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ddechrau’r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darllen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testun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Beibl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barno’r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6145DC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65E1141" w14:textId="77777777" w:rsidR="006C4A5E" w:rsidRPr="006C4A5E" w:rsidRDefault="006C4A5E" w:rsidP="00050EDF">
      <w:pPr>
        <w:pStyle w:val="Heading2"/>
        <w:numPr>
          <w:ilvl w:val="0"/>
          <w:numId w:val="14"/>
        </w:numPr>
        <w:tabs>
          <w:tab w:val="left" w:pos="1168"/>
        </w:tabs>
        <w:kinsoku w:val="0"/>
        <w:overflowPunct w:val="0"/>
        <w:ind w:left="0" w:firstLine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Credo</w:t>
      </w:r>
    </w:p>
    <w:p w14:paraId="21C8C2E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Credo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awdurdodedig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Ddatganiad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awdurdodedig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Bregeth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DE90A8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045C03F" w14:textId="77777777" w:rsidR="006C4A5E" w:rsidRPr="006C4A5E" w:rsidRDefault="006C4A5E" w:rsidP="00050EDF">
      <w:pPr>
        <w:pStyle w:val="Heading2"/>
        <w:numPr>
          <w:ilvl w:val="0"/>
          <w:numId w:val="14"/>
        </w:numPr>
        <w:tabs>
          <w:tab w:val="left" w:pos="1168"/>
        </w:tabs>
        <w:kinsoku w:val="0"/>
        <w:overflowPunct w:val="0"/>
        <w:ind w:left="0" w:firstLine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Traddodiant</w:t>
      </w:r>
      <w:proofErr w:type="spellEnd"/>
    </w:p>
    <w:p w14:paraId="6EED1D9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Defnyddir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Traddodiant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man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enghraifft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1995B2A8" w14:textId="77777777" w:rsidR="006C4A5E" w:rsidRPr="006C4A5E" w:rsidRDefault="006C4A5E" w:rsidP="00050EDF">
      <w:pPr>
        <w:pStyle w:val="ListParagraph"/>
        <w:numPr>
          <w:ilvl w:val="0"/>
          <w:numId w:val="13"/>
        </w:numPr>
        <w:tabs>
          <w:tab w:val="left" w:pos="1225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lastRenderedPageBreak/>
        <w:t>wrth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gladdu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corff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mewn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mynwent</w:t>
      </w:r>
      <w:proofErr w:type="spellEnd"/>
      <w:r w:rsidRPr="006C4A5E">
        <w:rPr>
          <w:rFonts w:ascii="Arial" w:hAnsi="Arial" w:cs="Arial"/>
          <w:color w:val="231F20"/>
        </w:rPr>
        <w:t xml:space="preserve"> neu </w:t>
      </w:r>
      <w:proofErr w:type="spellStart"/>
      <w:r w:rsidRPr="006C4A5E">
        <w:rPr>
          <w:rFonts w:ascii="Arial" w:hAnsi="Arial" w:cs="Arial"/>
          <w:color w:val="231F20"/>
        </w:rPr>
        <w:t>fynwent</w:t>
      </w:r>
      <w:proofErr w:type="spellEnd"/>
      <w:r w:rsidRPr="006C4A5E">
        <w:rPr>
          <w:rFonts w:ascii="Arial" w:hAnsi="Arial" w:cs="Arial"/>
          <w:color w:val="231F20"/>
          <w:spacing w:val="-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</w:rPr>
        <w:t>eglwys</w:t>
      </w:r>
      <w:proofErr w:type="spellEnd"/>
      <w:r w:rsidRPr="006C4A5E">
        <w:rPr>
          <w:rFonts w:ascii="Arial" w:hAnsi="Arial" w:cs="Arial"/>
          <w:color w:val="231F20"/>
        </w:rPr>
        <w:t>;</w:t>
      </w:r>
      <w:proofErr w:type="gramEnd"/>
    </w:p>
    <w:p w14:paraId="1EF38783" w14:textId="77777777" w:rsidR="006C4A5E" w:rsidRPr="006C4A5E" w:rsidRDefault="006C4A5E" w:rsidP="00050EDF">
      <w:pPr>
        <w:pStyle w:val="ListParagraph"/>
        <w:numPr>
          <w:ilvl w:val="0"/>
          <w:numId w:val="13"/>
        </w:numPr>
        <w:tabs>
          <w:tab w:val="left" w:pos="1225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wrth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gladdu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llwch</w:t>
      </w:r>
      <w:proofErr w:type="spellEnd"/>
      <w:r w:rsidRPr="006C4A5E">
        <w:rPr>
          <w:rFonts w:ascii="Arial" w:hAnsi="Arial" w:cs="Arial"/>
          <w:color w:val="231F20"/>
        </w:rPr>
        <w:t xml:space="preserve"> pan </w:t>
      </w:r>
      <w:proofErr w:type="spellStart"/>
      <w:r w:rsidRPr="006C4A5E">
        <w:rPr>
          <w:rFonts w:ascii="Arial" w:hAnsi="Arial" w:cs="Arial"/>
          <w:color w:val="231F20"/>
        </w:rPr>
        <w:t>ddigwydd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hynny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yr</w:t>
      </w:r>
      <w:proofErr w:type="spellEnd"/>
      <w:r w:rsidRPr="006C4A5E">
        <w:rPr>
          <w:rFonts w:ascii="Arial" w:hAnsi="Arial" w:cs="Arial"/>
          <w:color w:val="231F20"/>
        </w:rPr>
        <w:t xml:space="preserve"> un </w:t>
      </w:r>
      <w:proofErr w:type="spellStart"/>
      <w:r w:rsidRPr="006C4A5E">
        <w:rPr>
          <w:rFonts w:ascii="Arial" w:hAnsi="Arial" w:cs="Arial"/>
          <w:color w:val="231F20"/>
        </w:rPr>
        <w:t>dydd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8"/>
        </w:rPr>
        <w:t>â’r</w:t>
      </w:r>
      <w:proofErr w:type="spellEnd"/>
      <w:r w:rsidRPr="006C4A5E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amlosgi</w:t>
      </w:r>
      <w:proofErr w:type="spellEnd"/>
      <w:r w:rsidRPr="006C4A5E">
        <w:rPr>
          <w:rFonts w:ascii="Arial" w:hAnsi="Arial" w:cs="Arial"/>
          <w:color w:val="231F20"/>
        </w:rPr>
        <w:t xml:space="preserve"> neu </w:t>
      </w:r>
      <w:proofErr w:type="spellStart"/>
      <w:r w:rsidRPr="006C4A5E">
        <w:rPr>
          <w:rFonts w:ascii="Arial" w:hAnsi="Arial" w:cs="Arial"/>
          <w:color w:val="231F20"/>
        </w:rPr>
        <w:t>drannoeth</w:t>
      </w:r>
      <w:proofErr w:type="spellEnd"/>
      <w:r w:rsidRPr="006C4A5E">
        <w:rPr>
          <w:rFonts w:ascii="Arial" w:hAnsi="Arial" w:cs="Arial"/>
          <w:color w:val="231F20"/>
        </w:rPr>
        <w:t xml:space="preserve">; </w:t>
      </w:r>
      <w:proofErr w:type="spellStart"/>
      <w:r w:rsidRPr="006C4A5E">
        <w:rPr>
          <w:rFonts w:ascii="Arial" w:hAnsi="Arial" w:cs="Arial"/>
          <w:color w:val="231F20"/>
        </w:rPr>
        <w:t>mewn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achos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</w:rPr>
        <w:t>o’r</w:t>
      </w:r>
      <w:proofErr w:type="spellEnd"/>
      <w:r w:rsidRPr="006C4A5E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fath</w:t>
      </w:r>
      <w:proofErr w:type="spellEnd"/>
      <w:r w:rsidRPr="006C4A5E">
        <w:rPr>
          <w:rFonts w:ascii="Arial" w:hAnsi="Arial" w:cs="Arial"/>
          <w:color w:val="231F20"/>
        </w:rPr>
        <w:t xml:space="preserve">, </w:t>
      </w:r>
      <w:proofErr w:type="spellStart"/>
      <w:r w:rsidRPr="006C4A5E">
        <w:rPr>
          <w:rFonts w:ascii="Arial" w:hAnsi="Arial" w:cs="Arial"/>
          <w:color w:val="231F20"/>
        </w:rPr>
        <w:t>defnyddir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amlosgfa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</w:rPr>
        <w:t>weddi</w:t>
      </w:r>
      <w:proofErr w:type="spellEnd"/>
      <w:r w:rsidRPr="006C4A5E">
        <w:rPr>
          <w:rFonts w:ascii="Arial" w:hAnsi="Arial" w:cs="Arial"/>
          <w:color w:val="231F20"/>
        </w:rPr>
        <w:t xml:space="preserve"> “</w:t>
      </w:r>
      <w:proofErr w:type="spellStart"/>
      <w:r w:rsidRPr="006C4A5E">
        <w:rPr>
          <w:rFonts w:ascii="Arial" w:hAnsi="Arial" w:cs="Arial"/>
          <w:color w:val="231F20"/>
        </w:rPr>
        <w:t>os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yw’r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Traddodiant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i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ddilyn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wrth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Gladdu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Llwch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wedi</w:t>
      </w:r>
      <w:proofErr w:type="spellEnd"/>
      <w:r w:rsidRPr="006C4A5E">
        <w:rPr>
          <w:rFonts w:ascii="Arial" w:hAnsi="Arial" w:cs="Arial"/>
          <w:color w:val="231F20"/>
          <w:spacing w:val="-9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Amlosgiad</w:t>
      </w:r>
      <w:proofErr w:type="spellEnd"/>
      <w:proofErr w:type="gramStart"/>
      <w:r w:rsidRPr="006C4A5E">
        <w:rPr>
          <w:rFonts w:ascii="Arial" w:hAnsi="Arial" w:cs="Arial"/>
          <w:color w:val="231F20"/>
        </w:rPr>
        <w:t>”;</w:t>
      </w:r>
      <w:proofErr w:type="gramEnd"/>
    </w:p>
    <w:p w14:paraId="7FA27411" w14:textId="77777777" w:rsidR="006C4A5E" w:rsidRPr="006C4A5E" w:rsidRDefault="006C4A5E" w:rsidP="00050EDF">
      <w:pPr>
        <w:pStyle w:val="ListParagraph"/>
        <w:numPr>
          <w:ilvl w:val="0"/>
          <w:numId w:val="13"/>
        </w:numPr>
        <w:tabs>
          <w:tab w:val="left" w:pos="1225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amlosgfa</w:t>
      </w:r>
      <w:proofErr w:type="spellEnd"/>
      <w:r w:rsidRPr="006C4A5E">
        <w:rPr>
          <w:rFonts w:ascii="Arial" w:hAnsi="Arial" w:cs="Arial"/>
          <w:color w:val="231F20"/>
        </w:rPr>
        <w:t xml:space="preserve"> pan </w:t>
      </w:r>
      <w:proofErr w:type="spellStart"/>
      <w:r w:rsidRPr="006C4A5E">
        <w:rPr>
          <w:rFonts w:ascii="Arial" w:hAnsi="Arial" w:cs="Arial"/>
          <w:color w:val="231F20"/>
        </w:rPr>
        <w:t>nad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yw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claddu’r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llwch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i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ddilyn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8"/>
        </w:rPr>
        <w:t>yn</w:t>
      </w:r>
      <w:proofErr w:type="spellEnd"/>
      <w:r w:rsidRPr="006C4A5E">
        <w:rPr>
          <w:rFonts w:ascii="Arial" w:hAnsi="Arial" w:cs="Arial"/>
          <w:color w:val="231F20"/>
          <w:spacing w:val="-8"/>
        </w:rPr>
        <w:t xml:space="preserve"> </w:t>
      </w:r>
      <w:r w:rsidRPr="006C4A5E">
        <w:rPr>
          <w:rFonts w:ascii="Arial" w:hAnsi="Arial" w:cs="Arial"/>
          <w:color w:val="231F20"/>
        </w:rPr>
        <w:t>union</w:t>
      </w:r>
      <w:r w:rsidRPr="006C4A5E">
        <w:rPr>
          <w:rFonts w:ascii="Arial" w:hAnsi="Arial" w:cs="Arial"/>
          <w:color w:val="231F20"/>
          <w:spacing w:val="-1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</w:rPr>
        <w:t>wedyn</w:t>
      </w:r>
      <w:proofErr w:type="spellEnd"/>
      <w:r w:rsidRPr="006C4A5E">
        <w:rPr>
          <w:rFonts w:ascii="Arial" w:hAnsi="Arial" w:cs="Arial"/>
          <w:color w:val="231F20"/>
        </w:rPr>
        <w:t>;</w:t>
      </w:r>
      <w:proofErr w:type="gramEnd"/>
    </w:p>
    <w:p w14:paraId="164BBB5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)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gladdu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amlosgiad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unrhyw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ffurfiol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725DF81A" w14:textId="77777777" w:rsidR="006C4A5E" w:rsidRPr="006C4A5E" w:rsidRDefault="006C4A5E" w:rsidP="00050EDF">
      <w:pPr>
        <w:pStyle w:val="ListParagraph"/>
        <w:numPr>
          <w:ilvl w:val="0"/>
          <w:numId w:val="13"/>
        </w:numPr>
        <w:tabs>
          <w:tab w:val="left" w:pos="1225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r w:rsidRPr="006C4A5E">
        <w:rPr>
          <w:rFonts w:ascii="Arial" w:hAnsi="Arial" w:cs="Arial"/>
          <w:color w:val="231F20"/>
        </w:rPr>
        <w:t xml:space="preserve">pan </w:t>
      </w:r>
      <w:proofErr w:type="spellStart"/>
      <w:r w:rsidRPr="006C4A5E">
        <w:rPr>
          <w:rFonts w:ascii="Arial" w:hAnsi="Arial" w:cs="Arial"/>
          <w:color w:val="231F20"/>
        </w:rPr>
        <w:t>gleddir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proofErr w:type="gramStart"/>
      <w:r w:rsidRPr="006C4A5E">
        <w:rPr>
          <w:rFonts w:ascii="Arial" w:hAnsi="Arial" w:cs="Arial"/>
          <w:color w:val="231F20"/>
        </w:rPr>
        <w:t>môr</w:t>
      </w:r>
      <w:proofErr w:type="spellEnd"/>
      <w:r w:rsidRPr="006C4A5E">
        <w:rPr>
          <w:rFonts w:ascii="Arial" w:hAnsi="Arial" w:cs="Arial"/>
          <w:color w:val="231F20"/>
        </w:rPr>
        <w:t>;</w:t>
      </w:r>
      <w:proofErr w:type="gramEnd"/>
    </w:p>
    <w:p w14:paraId="1A03E9F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(dd)</w:t>
      </w:r>
      <w:r w:rsidRPr="006C4A5E">
        <w:rPr>
          <w:rFonts w:ascii="Arial" w:hAnsi="Arial" w:cs="Arial"/>
          <w:color w:val="231F20"/>
          <w:spacing w:val="-3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pan</w:t>
      </w:r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osodir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neu’r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claddgell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beddadail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brics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achos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defnyddio’r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geiriau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Traddodiant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 “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traddodi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orffwysfan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3"/>
          <w:sz w:val="24"/>
          <w:szCs w:val="24"/>
        </w:rPr>
        <w:t>olaf</w:t>
      </w:r>
      <w:proofErr w:type="spellEnd"/>
      <w:r w:rsidRPr="006C4A5E">
        <w:rPr>
          <w:rFonts w:ascii="Arial" w:hAnsi="Arial" w:cs="Arial"/>
          <w:color w:val="231F20"/>
          <w:spacing w:val="3"/>
          <w:sz w:val="24"/>
          <w:szCs w:val="24"/>
        </w:rPr>
        <w:t>”.</w:t>
      </w:r>
      <w:r w:rsidRPr="006C4A5E">
        <w:rPr>
          <w:rFonts w:ascii="Arial" w:hAnsi="Arial" w:cs="Arial"/>
          <w:color w:val="231F20"/>
          <w:spacing w:val="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Darperir</w:t>
      </w:r>
      <w:proofErr w:type="spellEnd"/>
    </w:p>
    <w:p w14:paraId="23329CF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ffurfiau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Traddodiant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ffurfiau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awdurdodedig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eraill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7BD78F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AD67A83" w14:textId="77777777" w:rsidR="006C4A5E" w:rsidRPr="006C4A5E" w:rsidRDefault="006C4A5E" w:rsidP="00050EDF">
      <w:pPr>
        <w:pStyle w:val="Heading2"/>
        <w:numPr>
          <w:ilvl w:val="0"/>
          <w:numId w:val="14"/>
        </w:numPr>
        <w:tabs>
          <w:tab w:val="left" w:pos="1168"/>
        </w:tabs>
        <w:kinsoku w:val="0"/>
        <w:overflowPunct w:val="0"/>
        <w:ind w:left="0" w:firstLine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Claddu</w:t>
      </w:r>
      <w:proofErr w:type="spellEnd"/>
      <w:r w:rsidRPr="006C4A5E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Gweddillion</w:t>
      </w:r>
      <w:proofErr w:type="spellEnd"/>
    </w:p>
    <w:p w14:paraId="4126EB2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Dylid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claddu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gweddillion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Cristnogion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cysegredig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eithrio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gleddir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môr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Gan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claddu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Christ,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addas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claddedigaeth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</w:p>
    <w:p w14:paraId="113A44D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36F8F4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bookmarkStart w:id="4" w:name="_bookmark28"/>
      <w:bookmarkEnd w:id="4"/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hatgoffa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ag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Mae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claddu’r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gweddillion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barchus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ymadael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cyd-destun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Cristnogol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addas,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gynhaliaeth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fugeiliol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teulu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choffáu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broses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9D744F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27EADB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Ni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ddylai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Clerig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Darllenydd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Nghymru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gwasgaru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gweddillion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ddylai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Clerig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ganiatáu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gwasgaru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gweddillion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unrhyw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fynwent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0DA754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7D323E7" w14:textId="77777777" w:rsidR="006C4A5E" w:rsidRPr="006C4A5E" w:rsidRDefault="006C4A5E" w:rsidP="00050EDF">
      <w:pPr>
        <w:pStyle w:val="Heading2"/>
        <w:numPr>
          <w:ilvl w:val="0"/>
          <w:numId w:val="14"/>
        </w:numPr>
        <w:tabs>
          <w:tab w:val="left" w:pos="1168"/>
        </w:tabs>
        <w:kinsoku w:val="0"/>
        <w:overflowPunct w:val="0"/>
        <w:ind w:left="0" w:firstLine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pacing w:val="-2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Cymun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Bendigaid</w:t>
      </w:r>
      <w:proofErr w:type="spellEnd"/>
    </w:p>
    <w:p w14:paraId="2A153B5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Nodiadau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Bendigaid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Nodiadau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mor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berthnasol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gilydd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Awgrymir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testunau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gwahanol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testunau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eraill.Yn</w:t>
      </w:r>
      <w:proofErr w:type="spellEnd"/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Litwrgi’r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Gair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dylid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un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ddarlleniad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Beibl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darlleniad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Efengyl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B92846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EEEFAD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1195775" w14:textId="61D24B72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II.</w:t>
      </w:r>
    </w:p>
    <w:p w14:paraId="443CDF12" w14:textId="77777777" w:rsidR="006C4A5E" w:rsidRPr="006C4A5E" w:rsidRDefault="006C4A5E" w:rsidP="00050EDF">
      <w:pPr>
        <w:pStyle w:val="Heading2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Cartref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</w:p>
    <w:p w14:paraId="6E469EE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64A5E9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emynau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bo’n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briodol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0E1C28C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954B37A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Paratoad</w:t>
      </w:r>
      <w:proofErr w:type="spellEnd"/>
    </w:p>
    <w:p w14:paraId="71764C1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2515F4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air:</w:t>
      </w:r>
    </w:p>
    <w:p w14:paraId="66C1E41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7590FE4" w14:textId="77777777" w:rsidR="006C4A5E" w:rsidRPr="006C4A5E" w:rsidRDefault="006C4A5E" w:rsidP="0007453C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Gwyn</w:t>
      </w:r>
      <w:r w:rsidRPr="006C4A5E">
        <w:rPr>
          <w:rFonts w:ascii="Arial" w:hAnsi="Arial" w:cs="Arial"/>
          <w:color w:val="231F20"/>
          <w:spacing w:val="-3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pacing w:val="-3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pacing w:val="-3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3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pacing w:val="-3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pacing w:val="-3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3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pacing w:val="-3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cânt</w:t>
      </w:r>
      <w:proofErr w:type="spellEnd"/>
      <w:r w:rsidRPr="006C4A5E">
        <w:rPr>
          <w:rFonts w:ascii="Arial" w:hAnsi="Arial" w:cs="Arial"/>
          <w:color w:val="231F20"/>
          <w:spacing w:val="-3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pacing w:val="-3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pacing w:val="-3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EC3721F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Mathew 5.</w:t>
      </w:r>
      <w:r w:rsidRPr="006C4A5E">
        <w:rPr>
          <w:rFonts w:ascii="Arial" w:hAnsi="Arial" w:cs="Arial"/>
          <w:i/>
          <w:iCs/>
          <w:color w:val="6D6E71"/>
          <w:spacing w:val="-26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4</w:t>
      </w:r>
    </w:p>
    <w:p w14:paraId="5AFDF65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BE1253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Bendigedig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Thad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y 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diddanwch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75DFAEF" w14:textId="30BAFF52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diddanu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mhob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gorthrymder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diddanwch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diddanu’r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dan bob math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orthrymder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B708D00" w14:textId="77777777" w:rsidR="006C4A5E" w:rsidRPr="006C4A5E" w:rsidRDefault="006C4A5E" w:rsidP="0007453C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2 </w:t>
      </w: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Corinthiaid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1. 3-4</w:t>
      </w:r>
    </w:p>
    <w:p w14:paraId="29FC1C8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7DEC72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889E1E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utgorn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seinio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anllygredig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CAD2FF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llygradwy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wisgo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anllygredigaeth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wisgo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anfarwoldeb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B16F68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AFC1EAA" w14:textId="77777777" w:rsidR="006C4A5E" w:rsidRPr="006C4A5E" w:rsidRDefault="006C4A5E" w:rsidP="0007453C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cf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 </w:t>
      </w: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Corinthiaid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15. 51-53</w:t>
      </w:r>
    </w:p>
    <w:p w14:paraId="45312B2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A50AD3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darlleniadau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ddarlleniadau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eraill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: 1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Thesaloniaid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4. 13-15</w:t>
      </w:r>
    </w:p>
    <w:p w14:paraId="538B9C1F" w14:textId="77777777" w:rsidR="0007453C" w:rsidRDefault="0007453C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</w:p>
    <w:p w14:paraId="5411E61B" w14:textId="3E18AC02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 121</w:t>
      </w:r>
    </w:p>
    <w:p w14:paraId="1903AB21" w14:textId="77777777" w:rsidR="0007453C" w:rsidRDefault="0007453C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</w:p>
    <w:p w14:paraId="4DB56C74" w14:textId="2DF13179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11. 21-25</w:t>
      </w:r>
    </w:p>
    <w:p w14:paraId="440E856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C2032B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A461A60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</w:p>
    <w:p w14:paraId="6E6EBFC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9C0D6B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anadl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einioes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5FB049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freichiau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9EB552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braw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chysura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cofleidia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42F1D5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dryswch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gras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ildio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E84D6A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92C059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Gall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eraill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ddilyn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58E000F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4912480" w14:textId="77777777" w:rsidR="006C4A5E" w:rsidRPr="006C4A5E" w:rsidRDefault="006C4A5E" w:rsidP="0007453C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F31FB25" w14:textId="77777777" w:rsidR="006C4A5E" w:rsidRPr="006C4A5E" w:rsidRDefault="006C4A5E" w:rsidP="0007453C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noddfa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B7CA091" w14:textId="77777777" w:rsidR="006C4A5E" w:rsidRPr="006C4A5E" w:rsidRDefault="006C4A5E" w:rsidP="0007453C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Cynorthwya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chysura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728CAB2" w14:textId="77777777" w:rsidR="006C4A5E" w:rsidRPr="006C4A5E" w:rsidRDefault="006C4A5E" w:rsidP="0007453C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cryfha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dilea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hofnau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adnewydda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2F4D76B" w14:textId="77777777" w:rsidR="006C4A5E" w:rsidRPr="006C4A5E" w:rsidRDefault="006C4A5E" w:rsidP="0007453C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Arweinied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65F90C05" w14:textId="77777777" w:rsidR="006C4A5E" w:rsidRPr="006C4A5E" w:rsidRDefault="006C4A5E" w:rsidP="0007453C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E4F081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8F61FE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diddanwch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53236E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diderfyn</w:t>
      </w:r>
      <w:proofErr w:type="spellEnd"/>
    </w:p>
    <w:p w14:paraId="227059C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B56CC4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BE6FF6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bookmarkStart w:id="5" w:name="_bookmark29"/>
      <w:bookmarkEnd w:id="5"/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gorchfygodd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</w:p>
    <w:p w14:paraId="17E1F7A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drachefn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adferodd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eiddgar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</w:p>
    <w:p w14:paraId="52E7841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6C30A7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haduno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frodyr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chwiorydd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3758C9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pacing w:val="-3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sychir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deigryn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gwneir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;</w:t>
      </w:r>
      <w:proofErr w:type="gramEnd"/>
    </w:p>
    <w:p w14:paraId="5F9E4A8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69DEB3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354A1F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cariadus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0D5B76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galluoga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glywed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</w:t>
      </w:r>
    </w:p>
    <w:p w14:paraId="01E8BE6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drechu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adnewyddu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58DCA4A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dirgelwch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gipolwg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tragwyddoldeb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23A52F2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30DBFA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17E727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AFAF2D0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Diweddglo</w:t>
      </w:r>
      <w:proofErr w:type="spellEnd"/>
    </w:p>
    <w:p w14:paraId="4841E16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2708C4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syrthio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ddi-fai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gorfoleddus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gerbron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2C23631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mawrhydi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awdurdod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FA5CAB1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65DE0CA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A855BDB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cf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Jwdas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24-25</w:t>
      </w:r>
    </w:p>
    <w:p w14:paraId="5921BC6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E46493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9746001" w14:textId="0A9D8891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III.</w:t>
      </w:r>
    </w:p>
    <w:p w14:paraId="30940511" w14:textId="77777777" w:rsidR="006C4A5E" w:rsidRPr="006C4A5E" w:rsidRDefault="006C4A5E" w:rsidP="00050EDF">
      <w:pPr>
        <w:pStyle w:val="Heading2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Arch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</w:p>
    <w:p w14:paraId="39933CE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0957BE8" w14:textId="7D657C1F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derbyn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arch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ddechrau’r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neu’n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diwrnod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Dylid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gosod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Cannwyll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Pasg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ben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uchaf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arch.</w:t>
      </w:r>
    </w:p>
    <w:p w14:paraId="05E12EB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AC94B1E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Arch</w:t>
      </w:r>
    </w:p>
    <w:p w14:paraId="0753795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861F3D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derbyn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arch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ddrws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50D449A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B1AA7F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Derbyniwn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8AAAB3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6761F0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taenellu’r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arch â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dŵr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fendithiwyd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geiriau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0C918AD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6891E0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dŵr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dygwn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ddyfroedd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dyfnion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dyged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waredwyd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551889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73F1324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pacing w:val="-5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Caniatâ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fedyddiwyd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farwhau’n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dymuniadau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llygredig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claddu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thrwy’r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awn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i’n</w:t>
      </w:r>
      <w:proofErr w:type="spellEnd"/>
    </w:p>
    <w:p w14:paraId="072408C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haeddiannau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fu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gladdwyd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drachefn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C71420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FFE3BC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brawddegau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frawddegau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eraill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o’rYsgrythur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07479D6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16E521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Gall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ychwanegu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‘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’ at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unrhyw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brawddegau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6050BFE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4DF08E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11. 25, 26</w:t>
      </w:r>
    </w:p>
    <w:p w14:paraId="4B65C67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Rhufeiniaid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8. 38, 39 1Thesaloniaid 4. 14, 17b, 18 1 Timotheus 6. 7; Job 1. 21b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Galarnad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3. 22, 23</w:t>
      </w:r>
    </w:p>
    <w:p w14:paraId="1A7C55D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Mathew 5. 4</w:t>
      </w:r>
    </w:p>
    <w:p w14:paraId="2EF60E4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3. 16</w:t>
      </w:r>
    </w:p>
    <w:p w14:paraId="003FF0F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00C645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arch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ddweud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geiriau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eiriau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eraill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667215F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1C10A4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Tad,</w:t>
      </w:r>
    </w:p>
    <w:p w14:paraId="25B4416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dinistriaist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F3EC13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fron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E.,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gofynnwn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>goffáu</w:t>
      </w:r>
      <w:proofErr w:type="spellEnd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 xml:space="preserve">/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choffáu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758689C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55FB53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3B7BB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lastRenderedPageBreak/>
        <w:t xml:space="preserve">Gall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aelodau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teulu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cyfeillion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aelodau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gynulleidfa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gorchudd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arch,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geiriau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3A9EF4A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F1CAE9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amlygwyd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A63B83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ymddangos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debyg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weld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E9F078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25EF741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gorchudd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alar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daenwyd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E45983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Llyncir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buddugoliaeth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sychir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dagrau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EECFAC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45D6FB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gosod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Beibl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arch,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geiriau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6F94C8E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9ED246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</w:t>
      </w:r>
    </w:p>
    <w:p w14:paraId="599B855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pacing w:val="-9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air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anfarwol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Beibl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datgenir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addewidion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pacing w:val="-9"/>
          <w:sz w:val="24"/>
          <w:szCs w:val="24"/>
        </w:rPr>
        <w:t>E.</w:t>
      </w:r>
    </w:p>
    <w:p w14:paraId="3E587F8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4222F9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gosod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croes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arch,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geiriau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0E88BF3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F1CC1D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</w:t>
      </w:r>
    </w:p>
    <w:p w14:paraId="7D45A15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at bob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dygaist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B5EB20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ADF7BE6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Darlleniadau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</w:p>
    <w:p w14:paraId="3AA0EE7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AE9F34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C26914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gwnaethost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EA1451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obeithio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amdano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BE532F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Llefara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eiriau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2E107D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euogrwydd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DF7BD3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421F01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14. 1-6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ddarlleniadau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eraill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ynghyd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cael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cyfnod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ddistawrwydd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503B25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9DD783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05AA4B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wnaethost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chyfiawnder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diderfyn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06CB65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Llawenhawn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addewidion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faddeuant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59B657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wawrddydd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gwahanu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458F9FB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drachefn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31EF903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E7B77AC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Gloi</w:t>
      </w:r>
      <w:proofErr w:type="spellEnd"/>
    </w:p>
    <w:p w14:paraId="71AAF37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64A672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ragor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2F6538D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9423D8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Bu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D3EA74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/hi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7A41CB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Tad,</w:t>
      </w:r>
    </w:p>
    <w:p w14:paraId="7DEE951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amgylchwn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cariad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4DA49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fedydd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fabwysiad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.)</w:t>
      </w:r>
    </w:p>
    <w:p w14:paraId="0540C6A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cynhaliwyd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porthwyd.Y</w:t>
      </w:r>
      <w:proofErr w:type="spellEnd"/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</w:p>
    <w:p w14:paraId="6351D0A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4BDE7E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bookmarkStart w:id="6" w:name="_bookmark30"/>
      <w:bookmarkEnd w:id="6"/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groesawu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chroesawu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saint.)</w:t>
      </w:r>
    </w:p>
    <w:p w14:paraId="1476C8A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BFCCE4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diddanwch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C81DC8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torrodd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Lasarus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ffrind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CF4CD2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Edrych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colled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gofidus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</w:p>
    <w:p w14:paraId="166F22E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chryfha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</w:p>
    <w:p w14:paraId="409B4B5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0A71F4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666CCB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0C95D7A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pacing w:val="-8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3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>Tad:</w:t>
      </w:r>
    </w:p>
    <w:p w14:paraId="781403F5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gofalu’n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amdanom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32E8CAE9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pacing w:val="-6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prynodd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hamddiffyn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3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plith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6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>.</w:t>
      </w:r>
    </w:p>
    <w:p w14:paraId="27BD1EB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D4F422C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I</w:t>
      </w:r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3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>Tad,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Mab</w:t>
      </w:r>
      <w:r w:rsidRPr="006C4A5E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3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04AA4B9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42346F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8651F8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Gall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ddiweddu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chyfnod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ddistawrwydd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A78778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A8E7A4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6F6599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3D73D70" w14:textId="3ABA7D15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IV.</w:t>
      </w:r>
    </w:p>
    <w:p w14:paraId="735CADC7" w14:textId="77777777" w:rsidR="006C4A5E" w:rsidRPr="006C4A5E" w:rsidRDefault="006C4A5E" w:rsidP="00050EDF">
      <w:pPr>
        <w:pStyle w:val="Heading2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Gwylfa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</w:p>
    <w:p w14:paraId="45839F0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579CE5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Gall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wylfa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neu’n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wahân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Gall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cartref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man addas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megis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capel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ysbyty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harfer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aelodau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teulu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gyfeillion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agos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allant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gwaeledd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resymau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fath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wylfa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hepgor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DodYnghyd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Diweddglo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2832355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9341355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Ynghyd</w:t>
      </w:r>
      <w:proofErr w:type="spellEnd"/>
    </w:p>
    <w:p w14:paraId="4DD6727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6F2A0E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gwefusau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15140EBF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fynega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foliant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D8671C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9C7C89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Bendigedig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bugail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amddiffynnydd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alarus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066446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dechrau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E5A380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adfywhad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ffynhonnau’r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dyfroedd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bywiol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4624F30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deigryn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</w:p>
    <w:p w14:paraId="128C6F7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di,</w:t>
      </w:r>
    </w:p>
    <w:p w14:paraId="309D283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Dad, Mab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181C5C63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Bendigedig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311015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E6DCD2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dechrau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564743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Alffa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Omega;</w:t>
      </w:r>
      <w:proofErr w:type="gramEnd"/>
    </w:p>
    <w:p w14:paraId="19CB1F0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perthyn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</w:p>
    <w:p w14:paraId="2072EAA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mhob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39FB8B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17F28D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goleuir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canhwyllau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164E95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FC8325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ymlid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meddyliau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28E812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FFDE121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Darlleniad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Ddarlleniadau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Addas</w:t>
      </w:r>
    </w:p>
    <w:p w14:paraId="59B283A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71A79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awgrymiadau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Sicrwydd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Diddanwch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1337F4E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Eseia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61. 1-3: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4B9E9B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B49435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Salm 139</w:t>
      </w:r>
    </w:p>
    <w:p w14:paraId="54A848B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Salm-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56FADA4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095371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llunio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76FC1B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chwilio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hadnabod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566E78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cynorthwya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adnabod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7CD681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E1FBEE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2EAAD3C" w14:textId="77777777" w:rsidR="006C4A5E" w:rsidRPr="006C4A5E" w:rsidRDefault="006C4A5E" w:rsidP="00050EDF">
      <w:pPr>
        <w:pStyle w:val="ListParagraph"/>
        <w:numPr>
          <w:ilvl w:val="0"/>
          <w:numId w:val="12"/>
        </w:numPr>
        <w:tabs>
          <w:tab w:val="left" w:pos="953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  <w:spacing w:val="-3"/>
        </w:rPr>
        <w:t>Pedr</w:t>
      </w:r>
      <w:proofErr w:type="spellEnd"/>
      <w:r w:rsidRPr="006C4A5E">
        <w:rPr>
          <w:rFonts w:ascii="Arial" w:hAnsi="Arial" w:cs="Arial"/>
          <w:color w:val="231F20"/>
          <w:spacing w:val="-3"/>
        </w:rPr>
        <w:t xml:space="preserve"> </w:t>
      </w:r>
      <w:r w:rsidRPr="006C4A5E">
        <w:rPr>
          <w:rFonts w:ascii="Arial" w:hAnsi="Arial" w:cs="Arial"/>
          <w:color w:val="231F20"/>
        </w:rPr>
        <w:t xml:space="preserve">1. 3-9: </w:t>
      </w:r>
      <w:proofErr w:type="spellStart"/>
      <w:r w:rsidRPr="006C4A5E">
        <w:rPr>
          <w:rFonts w:ascii="Arial" w:hAnsi="Arial" w:cs="Arial"/>
          <w:color w:val="231F20"/>
        </w:rPr>
        <w:t>Ganwyd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ni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</w:rPr>
        <w:t>o’r</w:t>
      </w:r>
      <w:proofErr w:type="spellEnd"/>
      <w:r w:rsidRPr="006C4A5E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newydd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i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obaith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</w:rPr>
        <w:t>bywiol</w:t>
      </w:r>
      <w:proofErr w:type="spellEnd"/>
      <w:r w:rsidRPr="006C4A5E">
        <w:rPr>
          <w:rFonts w:ascii="Arial" w:hAnsi="Arial" w:cs="Arial"/>
          <w:color w:val="231F20"/>
          <w:spacing w:val="-3"/>
        </w:rPr>
        <w:t xml:space="preserve">. </w:t>
      </w:r>
      <w:proofErr w:type="spellStart"/>
      <w:r w:rsidRPr="006C4A5E">
        <w:rPr>
          <w:rFonts w:ascii="Arial" w:hAnsi="Arial" w:cs="Arial"/>
          <w:color w:val="231F20"/>
        </w:rPr>
        <w:t>Cantigl</w:t>
      </w:r>
      <w:proofErr w:type="spellEnd"/>
      <w:r w:rsidRPr="006C4A5E">
        <w:rPr>
          <w:rFonts w:ascii="Arial" w:hAnsi="Arial" w:cs="Arial"/>
          <w:color w:val="231F20"/>
        </w:rPr>
        <w:t xml:space="preserve">: </w:t>
      </w:r>
      <w:proofErr w:type="spellStart"/>
      <w:r w:rsidRPr="006C4A5E">
        <w:rPr>
          <w:rFonts w:ascii="Arial" w:hAnsi="Arial" w:cs="Arial"/>
          <w:color w:val="231F20"/>
        </w:rPr>
        <w:t>Cân</w:t>
      </w:r>
      <w:proofErr w:type="spellEnd"/>
      <w:r w:rsidRPr="006C4A5E">
        <w:rPr>
          <w:rFonts w:ascii="Arial" w:hAnsi="Arial" w:cs="Arial"/>
          <w:color w:val="231F20"/>
        </w:rPr>
        <w:t xml:space="preserve"> Plant</w:t>
      </w:r>
      <w:r w:rsidRPr="006C4A5E">
        <w:rPr>
          <w:rFonts w:ascii="Arial" w:hAnsi="Arial" w:cs="Arial"/>
          <w:color w:val="231F20"/>
          <w:spacing w:val="-9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Duw</w:t>
      </w:r>
      <w:proofErr w:type="spellEnd"/>
    </w:p>
    <w:p w14:paraId="2004951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14. 1-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6:Yn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nhŷ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drigfannau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AD75E7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3505C1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CE9BC3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Ffyddlondeb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4DE760D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Eseia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53.1-10: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dioddefus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 Salm: 116. 1-8 (9-17)</w:t>
      </w:r>
    </w:p>
    <w:p w14:paraId="407B6C3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Salm-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59F3CF8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96D3B7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rhodiwn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: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clywed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hachub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E8E503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Gwylia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wasanaethferch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werthfawr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werthfawr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4A92D7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B6F24D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1E480A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Rhufeiniaid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8. 31-diwedd:</w:t>
      </w:r>
    </w:p>
    <w:p w14:paraId="762863E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Ni all dim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gwahanu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68C871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826EA1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Datguddiad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21. 1-7:</w:t>
      </w:r>
    </w:p>
    <w:p w14:paraId="67EFA72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Cantigl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Gyfiawnhawyd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FEBAC5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6. 35-40 (53-58):</w:t>
      </w:r>
    </w:p>
    <w:p w14:paraId="3F3ED85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fi</w:t>
      </w:r>
    </w:p>
    <w:p w14:paraId="68FEB34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E2FDE8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D784B3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am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6AEB427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E61D13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Doethineb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Solomon 3. 1-5, 9:</w:t>
      </w:r>
    </w:p>
    <w:p w14:paraId="69A4A3F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eneidiau’r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cyfiawn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</w:p>
    <w:p w14:paraId="6C332B4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20FEF8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Salm: 25.1-9.</w:t>
      </w:r>
    </w:p>
    <w:p w14:paraId="3864D2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Salm-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0EEA7FC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534419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dyrchafwn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0C5315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Tosturia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châr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801ED1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dysg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thywys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3CF2083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C32E76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Rhufeiniaid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8. 18-25 (26-30):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7E4FD3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6D2FEC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Datguddiad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21. 22-diwedd; 22. 3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</w:t>
      </w:r>
      <w:r w:rsidRPr="006C4A5E">
        <w:rPr>
          <w:rFonts w:ascii="Arial" w:hAnsi="Arial" w:cs="Arial"/>
          <w:color w:val="231F20"/>
          <w:sz w:val="24"/>
          <w:szCs w:val="24"/>
        </w:rPr>
        <w:t>-5:</w:t>
      </w:r>
    </w:p>
    <w:p w14:paraId="4785AD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Cantigl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E5C10B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14. 1-6: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nhŷ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drigfannau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835C14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143C0D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Pasg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5F48E27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Job 19. 23-27: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Amddiffynnwr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 Salm: 32</w:t>
      </w:r>
    </w:p>
    <w:p w14:paraId="0A251FE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Salm-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4D46135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cysgod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cyfyngder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heuogrwydd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4601D4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law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sychwyd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</w:p>
    <w:p w14:paraId="465053F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cydnabod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agored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heuogrwydd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Amgylcha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2B1C11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pacing w:val="-4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Dysg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Amen.</w:t>
      </w:r>
    </w:p>
    <w:p w14:paraId="48483B3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6153E06" w14:textId="77777777" w:rsidR="006C4A5E" w:rsidRPr="006C4A5E" w:rsidRDefault="006C4A5E" w:rsidP="00050EDF">
      <w:pPr>
        <w:pStyle w:val="ListParagraph"/>
        <w:numPr>
          <w:ilvl w:val="0"/>
          <w:numId w:val="12"/>
        </w:numPr>
        <w:tabs>
          <w:tab w:val="left" w:pos="953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r w:rsidRPr="006C4A5E">
        <w:rPr>
          <w:rFonts w:ascii="Arial" w:hAnsi="Arial" w:cs="Arial"/>
          <w:color w:val="231F20"/>
        </w:rPr>
        <w:t>Timotheus 2.</w:t>
      </w:r>
      <w:r w:rsidRPr="006C4A5E">
        <w:rPr>
          <w:rFonts w:ascii="Arial" w:hAnsi="Arial" w:cs="Arial"/>
          <w:color w:val="231F20"/>
          <w:spacing w:val="-9"/>
        </w:rPr>
        <w:t xml:space="preserve"> </w:t>
      </w:r>
      <w:r w:rsidRPr="006C4A5E">
        <w:rPr>
          <w:rFonts w:ascii="Arial" w:hAnsi="Arial" w:cs="Arial"/>
          <w:color w:val="231F20"/>
        </w:rPr>
        <w:t>8-13:</w:t>
      </w:r>
    </w:p>
    <w:p w14:paraId="47F91BC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Cantigl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Brynwyd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AAAC86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11. 17-27: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Myfi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4D7ED7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ABDCF5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EC7FFA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Adfent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69A80C6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EF0979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Daniel 12. 1-3 (5-9):</w:t>
      </w:r>
    </w:p>
    <w:p w14:paraId="1EF57E3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ysgrifennwyd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llyfr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AF6BF9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72100F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Salm: 27</w:t>
      </w:r>
    </w:p>
    <w:p w14:paraId="482FAA6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Salm-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67A9DA3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hamddiffynnwr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A250F7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gwirionedd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doethineb</w:t>
      </w:r>
      <w:proofErr w:type="spellEnd"/>
    </w:p>
    <w:p w14:paraId="7ACE93B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gosodwn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ddiysgog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205540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1748EB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Cantigl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Manasse</w:t>
      </w:r>
      <w:proofErr w:type="spellEnd"/>
    </w:p>
    <w:p w14:paraId="6F92FE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538A66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Mathew 25. 31-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diwedd:Y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olaf</w:t>
      </w:r>
      <w:proofErr w:type="spellEnd"/>
    </w:p>
    <w:p w14:paraId="53D87CD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33A1CF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Annisgwyl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5776404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E8C594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Doethineb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Solomon 4. 8-11, 13-15:</w:t>
      </w:r>
    </w:p>
    <w:p w14:paraId="194ACEB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hirhoedledd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henaint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5E82F8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774E02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Salm 6</w:t>
      </w:r>
    </w:p>
    <w:p w14:paraId="79C73CC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Salm-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6B72D87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pylodd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gwyddost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diffygio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cwynfan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FE6F59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ngwacter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</w:p>
    <w:p w14:paraId="4A6984A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iachâ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hofn</w:t>
      </w:r>
      <w:proofErr w:type="spellEnd"/>
    </w:p>
    <w:p w14:paraId="4D12640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>Fab.</w:t>
      </w:r>
      <w:r w:rsidRPr="006C4A5E">
        <w:rPr>
          <w:rFonts w:ascii="Arial" w:hAnsi="Arial" w:cs="Arial"/>
          <w:color w:val="231F20"/>
          <w:spacing w:val="50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594B30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4A4830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2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Corinthiaid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4. 7-15:</w:t>
      </w:r>
    </w:p>
    <w:p w14:paraId="7644B1C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Dygwn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Cantigl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 Nunc Dimittis 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Simeon). Luc 12. 35-40: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Mab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46555F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E9FDEE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lastRenderedPageBreak/>
        <w:t>Plentyn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563880D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0B3A86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2 Samuel 12. 16-23: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7511BC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DA3E51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Salm 38. 9-diwedd</w:t>
      </w:r>
    </w:p>
    <w:p w14:paraId="3398222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Salm-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6E6335F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F1A31F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cyfeillion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cymdogion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cilio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AFC175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Gwyddost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ocheneidio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dyheu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atom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dysg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obeithio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6ACBC9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BCCF0C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bookmarkStart w:id="7" w:name="_bookmark31"/>
      <w:bookmarkEnd w:id="7"/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Doethineb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Solomon: 4. 8-11, 13-15:</w:t>
      </w:r>
    </w:p>
    <w:p w14:paraId="103D29E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hirhoedledd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henaint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Cantigl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Sant Anselm.</w:t>
      </w:r>
    </w:p>
    <w:p w14:paraId="157C69B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Luc 12. 35-40: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Mab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0EF73A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D35C5E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2F5499D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Gloi</w:t>
      </w:r>
      <w:proofErr w:type="spellEnd"/>
    </w:p>
    <w:p w14:paraId="4715F60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8D783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geiriau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ddiweddglo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3E48A20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37BCEA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pacing w:val="-8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3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>Tad:</w:t>
      </w:r>
    </w:p>
    <w:p w14:paraId="3FB4227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gofalu’n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amdanom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C9B908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prynodd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hamddiffyn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704DF6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pacing w:val="-6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6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>.</w:t>
      </w:r>
    </w:p>
    <w:p w14:paraId="10FAD07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11CA76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I</w:t>
      </w:r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3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>Tad,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Mab</w:t>
      </w:r>
      <w:r w:rsidRPr="006C4A5E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3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434DB33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6E023D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FCAACA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D4EE840" w14:textId="6E002B2C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V.</w:t>
      </w:r>
    </w:p>
    <w:p w14:paraId="2730A7B5" w14:textId="77777777" w:rsidR="006C4A5E" w:rsidRPr="006C4A5E" w:rsidRDefault="006C4A5E" w:rsidP="00050EDF">
      <w:pPr>
        <w:pStyle w:val="Heading2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Fore’r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</w:p>
    <w:p w14:paraId="109E970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F14E44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Bwriedir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gynnig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ysbaid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gofio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mynd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Gall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aelod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teulu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F87220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E307DD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5599100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Paratoad</w:t>
      </w:r>
      <w:proofErr w:type="spellEnd"/>
    </w:p>
    <w:p w14:paraId="081CA7A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E58BF3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gychwyn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hon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220788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2BBB10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dangosaist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y Tad:</w:t>
      </w:r>
    </w:p>
    <w:p w14:paraId="7583FE6F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3C4E9C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air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llewyrch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llwybr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144A4999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0F62A2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bugail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EBCF801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079F89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2425B5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 Gair</w:t>
      </w:r>
    </w:p>
    <w:p w14:paraId="16B647E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9F1776E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terfyn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phalla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dosturiaethau.Y</w:t>
      </w:r>
      <w:proofErr w:type="spellEnd"/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bore,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F7FA33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"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am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disgwyliaf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." Da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sy'n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gobeithio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sy'n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geisio.Y</w:t>
      </w:r>
      <w:proofErr w:type="spellEnd"/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mae'n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disgwyl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dawel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iachawdwriaeth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EA5FA5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w w:val="105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yw'r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gwrthod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; er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gystuddio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trugarhau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dosturi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mawr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o'i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fodd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mae'n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dwyn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gofid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cystuddio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w w:val="105"/>
          <w:sz w:val="24"/>
          <w:szCs w:val="24"/>
        </w:rPr>
        <w:t>pobl</w:t>
      </w:r>
      <w:proofErr w:type="spellEnd"/>
      <w:r w:rsidRPr="006C4A5E">
        <w:rPr>
          <w:rFonts w:ascii="Arial" w:hAnsi="Arial" w:cs="Arial"/>
          <w:color w:val="231F20"/>
          <w:w w:val="105"/>
          <w:sz w:val="24"/>
          <w:szCs w:val="24"/>
        </w:rPr>
        <w:t>.</w:t>
      </w:r>
    </w:p>
    <w:p w14:paraId="108157F0" w14:textId="77777777" w:rsidR="006C4A5E" w:rsidRPr="006C4A5E" w:rsidRDefault="006C4A5E" w:rsidP="0074108D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Galarnad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3. 22-26, 31-33</w:t>
      </w:r>
    </w:p>
    <w:p w14:paraId="116AF5D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F65D9C6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Gweddi</w:t>
      </w:r>
      <w:proofErr w:type="spellEnd"/>
    </w:p>
    <w:p w14:paraId="1160624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9A67C4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2FB9F9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gwnaethost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A273DB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obeithio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amdano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E77CD6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Llefara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eiriau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510CC0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euogrwydd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</w:t>
      </w:r>
    </w:p>
    <w:p w14:paraId="4479F6E0" w14:textId="60E16A68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42BC0687" w14:textId="77777777" w:rsidR="00E622F8" w:rsidRPr="006C4A5E" w:rsidRDefault="00E622F8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600D61B" w14:textId="0C260D36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bookmarkStart w:id="8" w:name="_bookmark32"/>
      <w:bookmarkEnd w:id="8"/>
      <w:r w:rsidRPr="006C4A5E">
        <w:rPr>
          <w:rFonts w:ascii="Arial" w:hAnsi="Arial" w:cs="Arial"/>
          <w:color w:val="231F20"/>
          <w:sz w:val="24"/>
          <w:szCs w:val="24"/>
        </w:rPr>
        <w:t>VI.</w:t>
      </w:r>
    </w:p>
    <w:p w14:paraId="39227E69" w14:textId="77777777" w:rsidR="006C4A5E" w:rsidRPr="006C4A5E" w:rsidRDefault="006C4A5E" w:rsidP="00E622F8">
      <w:pPr>
        <w:pStyle w:val="Heading2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Rhagarweiniad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Bugeiliol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</w:p>
    <w:p w14:paraId="7B58494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4FF048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cariad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ymestyn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greadigaeth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gyfan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ngolwg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werthfawr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Cred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Cristion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a bod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Nghrist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draw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65E691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EF194D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4E7793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“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Myfi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bynnag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fi,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fi,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”.</w:t>
      </w:r>
    </w:p>
    <w:p w14:paraId="3F20D6B1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11. 25, 26</w:t>
      </w:r>
    </w:p>
    <w:p w14:paraId="69D91D3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9439E4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ymdeimlad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golled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pan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annwyl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gennym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Fe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ohonom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profiadau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hunain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ymadawedig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atgofion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theimladau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gwahanol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pharch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Dylai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cydnabod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ddechrau’r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cynorthwyo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fynegi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teimladau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ffarwelio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21CD4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Dylai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cynorthwyo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gydnabod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colled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myfyrio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meidroldeb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hunain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angen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cefnogaeth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chysur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presenoldeb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gefnogaeth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gyson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honno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CAC4DA9" w14:textId="28B4ECBD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</w:p>
    <w:p w14:paraId="3FEAE9D9" w14:textId="77777777" w:rsidR="00E622F8" w:rsidRPr="006C4A5E" w:rsidRDefault="00E622F8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92C2976" w14:textId="2B5F0B68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bookmarkStart w:id="9" w:name="_bookmark33"/>
      <w:bookmarkEnd w:id="9"/>
      <w:r w:rsidRPr="006C4A5E">
        <w:rPr>
          <w:rFonts w:ascii="Arial" w:hAnsi="Arial" w:cs="Arial"/>
          <w:color w:val="231F20"/>
          <w:sz w:val="24"/>
          <w:szCs w:val="24"/>
        </w:rPr>
        <w:t>VII.</w:t>
      </w:r>
    </w:p>
    <w:p w14:paraId="7E3F37E7" w14:textId="77777777" w:rsidR="006C4A5E" w:rsidRPr="006C4A5E" w:rsidRDefault="006C4A5E" w:rsidP="00050EDF">
      <w:pPr>
        <w:pStyle w:val="Heading2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Amlinelliad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Angladdau</w:t>
      </w:r>
      <w:proofErr w:type="spellEnd"/>
    </w:p>
    <w:p w14:paraId="5A50A74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32E537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Ynghyd</w:t>
      </w:r>
      <w:proofErr w:type="spellEnd"/>
    </w:p>
    <w:p w14:paraId="0345D68E" w14:textId="77777777" w:rsidR="006C4A5E" w:rsidRPr="006C4A5E" w:rsidRDefault="006C4A5E" w:rsidP="00050EDF">
      <w:pPr>
        <w:pStyle w:val="ListParagraph"/>
        <w:numPr>
          <w:ilvl w:val="0"/>
          <w:numId w:val="11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r w:rsidRPr="006C4A5E">
        <w:rPr>
          <w:rFonts w:ascii="Arial" w:hAnsi="Arial" w:cs="Arial"/>
          <w:color w:val="231F20"/>
        </w:rPr>
        <w:t xml:space="preserve">Gall y </w:t>
      </w:r>
      <w:proofErr w:type="spellStart"/>
      <w:r w:rsidRPr="006C4A5E">
        <w:rPr>
          <w:rFonts w:ascii="Arial" w:hAnsi="Arial" w:cs="Arial"/>
          <w:color w:val="231F20"/>
        </w:rPr>
        <w:t>gweinidog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dderbyn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yr</w:t>
      </w:r>
      <w:proofErr w:type="spellEnd"/>
      <w:r w:rsidRPr="006C4A5E">
        <w:rPr>
          <w:rFonts w:ascii="Arial" w:hAnsi="Arial" w:cs="Arial"/>
          <w:color w:val="231F20"/>
        </w:rPr>
        <w:t xml:space="preserve"> arch </w:t>
      </w:r>
      <w:proofErr w:type="spellStart"/>
      <w:r w:rsidRPr="006C4A5E">
        <w:rPr>
          <w:rFonts w:ascii="Arial" w:hAnsi="Arial" w:cs="Arial"/>
          <w:color w:val="231F20"/>
        </w:rPr>
        <w:t>wrth</w:t>
      </w:r>
      <w:proofErr w:type="spellEnd"/>
      <w:r w:rsidRPr="006C4A5E">
        <w:rPr>
          <w:rFonts w:ascii="Arial" w:hAnsi="Arial" w:cs="Arial"/>
          <w:color w:val="231F20"/>
        </w:rPr>
        <w:t xml:space="preserve"> y</w:t>
      </w:r>
      <w:r w:rsidRPr="006C4A5E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drws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2944A788" w14:textId="77777777" w:rsidR="006C4A5E" w:rsidRPr="006C4A5E" w:rsidRDefault="006C4A5E" w:rsidP="00050EDF">
      <w:pPr>
        <w:pStyle w:val="ListParagraph"/>
        <w:numPr>
          <w:ilvl w:val="0"/>
          <w:numId w:val="11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Gellir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darllen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brawddegau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</w:rPr>
        <w:t>o’r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ysgrythur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49DBCAC0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Cyflwyniad</w:t>
      </w:r>
      <w:proofErr w:type="spellEnd"/>
    </w:p>
    <w:p w14:paraId="0FFDF707" w14:textId="77777777" w:rsidR="006C4A5E" w:rsidRPr="006C4A5E" w:rsidRDefault="006C4A5E" w:rsidP="00050EDF">
      <w:pPr>
        <w:pStyle w:val="ListParagraph"/>
        <w:numPr>
          <w:ilvl w:val="0"/>
          <w:numId w:val="11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Mae’r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gweinidog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croesawu’r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bobl</w:t>
      </w:r>
      <w:proofErr w:type="spellEnd"/>
      <w:r w:rsidRPr="006C4A5E">
        <w:rPr>
          <w:rFonts w:ascii="Arial" w:hAnsi="Arial" w:cs="Arial"/>
          <w:color w:val="231F20"/>
        </w:rPr>
        <w:t xml:space="preserve"> ac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</w:rPr>
        <w:t>cyflwyno’r</w:t>
      </w:r>
      <w:proofErr w:type="spellEnd"/>
      <w:r w:rsidRPr="006C4A5E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gwasanaeth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1CFA81C4" w14:textId="77777777" w:rsidR="006C4A5E" w:rsidRPr="006C4A5E" w:rsidRDefault="006C4A5E" w:rsidP="00050EDF">
      <w:pPr>
        <w:pStyle w:val="ListParagraph"/>
        <w:numPr>
          <w:ilvl w:val="0"/>
          <w:numId w:val="11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Gellir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canu</w:t>
      </w:r>
      <w:proofErr w:type="spellEnd"/>
      <w:r w:rsidRPr="006C4A5E">
        <w:rPr>
          <w:rFonts w:ascii="Arial" w:hAnsi="Arial" w:cs="Arial"/>
          <w:color w:val="231F20"/>
          <w:spacing w:val="-5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emyn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5150F4D9" w14:textId="77777777" w:rsidR="006C4A5E" w:rsidRPr="006C4A5E" w:rsidRDefault="006C4A5E" w:rsidP="00050EDF">
      <w:pPr>
        <w:pStyle w:val="ListParagraph"/>
        <w:numPr>
          <w:ilvl w:val="0"/>
          <w:numId w:val="11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Dywedir</w:t>
      </w:r>
      <w:proofErr w:type="spellEnd"/>
      <w:r w:rsidRPr="006C4A5E">
        <w:rPr>
          <w:rFonts w:ascii="Arial" w:hAnsi="Arial" w:cs="Arial"/>
          <w:color w:val="231F20"/>
        </w:rPr>
        <w:t xml:space="preserve"> y</w:t>
      </w:r>
      <w:r w:rsidRPr="006C4A5E">
        <w:rPr>
          <w:rFonts w:ascii="Arial" w:hAnsi="Arial" w:cs="Arial"/>
          <w:color w:val="231F20"/>
          <w:spacing w:val="-5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Colect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29CE0EF6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Darlleniadau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Phregeth</w:t>
      </w:r>
      <w:proofErr w:type="spellEnd"/>
    </w:p>
    <w:p w14:paraId="6120BCF2" w14:textId="77777777" w:rsidR="006C4A5E" w:rsidRPr="006C4A5E" w:rsidRDefault="006C4A5E" w:rsidP="00050EDF">
      <w:pPr>
        <w:pStyle w:val="ListParagraph"/>
        <w:numPr>
          <w:ilvl w:val="0"/>
          <w:numId w:val="11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Defnyddir</w:t>
      </w:r>
      <w:proofErr w:type="spellEnd"/>
      <w:r w:rsidRPr="006C4A5E">
        <w:rPr>
          <w:rFonts w:ascii="Arial" w:hAnsi="Arial" w:cs="Arial"/>
          <w:color w:val="231F20"/>
        </w:rPr>
        <w:t xml:space="preserve"> un neu </w:t>
      </w:r>
      <w:proofErr w:type="spellStart"/>
      <w:r w:rsidRPr="006C4A5E">
        <w:rPr>
          <w:rFonts w:ascii="Arial" w:hAnsi="Arial" w:cs="Arial"/>
          <w:color w:val="231F20"/>
        </w:rPr>
        <w:t>fwy</w:t>
      </w:r>
      <w:proofErr w:type="spellEnd"/>
      <w:r w:rsidRPr="006C4A5E">
        <w:rPr>
          <w:rFonts w:ascii="Arial" w:hAnsi="Arial" w:cs="Arial"/>
          <w:color w:val="231F20"/>
        </w:rPr>
        <w:t xml:space="preserve"> o </w:t>
      </w:r>
      <w:proofErr w:type="spellStart"/>
      <w:r w:rsidRPr="006C4A5E">
        <w:rPr>
          <w:rFonts w:ascii="Arial" w:hAnsi="Arial" w:cs="Arial"/>
          <w:color w:val="231F20"/>
        </w:rPr>
        <w:t>ddarlleniadau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</w:rPr>
        <w:t>o’r</w:t>
      </w:r>
      <w:proofErr w:type="spellEnd"/>
      <w:r w:rsidRPr="006C4A5E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Beibl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3FFD77FD" w14:textId="77777777" w:rsidR="006C4A5E" w:rsidRPr="006C4A5E" w:rsidRDefault="006C4A5E" w:rsidP="00050EDF">
      <w:pPr>
        <w:pStyle w:val="ListParagraph"/>
        <w:numPr>
          <w:ilvl w:val="0"/>
          <w:numId w:val="11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r w:rsidRPr="006C4A5E">
        <w:rPr>
          <w:rFonts w:ascii="Arial" w:hAnsi="Arial" w:cs="Arial"/>
          <w:color w:val="231F20"/>
        </w:rPr>
        <w:lastRenderedPageBreak/>
        <w:t xml:space="preserve">Gall </w:t>
      </w:r>
      <w:proofErr w:type="spellStart"/>
      <w:r w:rsidRPr="006C4A5E">
        <w:rPr>
          <w:rFonts w:ascii="Arial" w:hAnsi="Arial" w:cs="Arial"/>
          <w:color w:val="231F20"/>
        </w:rPr>
        <w:t>Salmau</w:t>
      </w:r>
      <w:proofErr w:type="spellEnd"/>
      <w:r w:rsidRPr="006C4A5E">
        <w:rPr>
          <w:rFonts w:ascii="Arial" w:hAnsi="Arial" w:cs="Arial"/>
          <w:color w:val="231F20"/>
        </w:rPr>
        <w:t xml:space="preserve"> neu </w:t>
      </w:r>
      <w:proofErr w:type="spellStart"/>
      <w:r w:rsidRPr="006C4A5E">
        <w:rPr>
          <w:rFonts w:ascii="Arial" w:hAnsi="Arial" w:cs="Arial"/>
          <w:color w:val="231F20"/>
        </w:rPr>
        <w:t>emynau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ddilyn</w:t>
      </w:r>
      <w:proofErr w:type="spellEnd"/>
      <w:r w:rsidRPr="006C4A5E">
        <w:rPr>
          <w:rFonts w:ascii="Arial" w:hAnsi="Arial" w:cs="Arial"/>
          <w:color w:val="231F20"/>
        </w:rPr>
        <w:t xml:space="preserve"> y</w:t>
      </w:r>
      <w:r w:rsidRPr="006C4A5E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darlleniadau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79F10A36" w14:textId="77777777" w:rsidR="006C4A5E" w:rsidRPr="006C4A5E" w:rsidRDefault="006C4A5E" w:rsidP="00050EDF">
      <w:pPr>
        <w:pStyle w:val="ListParagraph"/>
        <w:numPr>
          <w:ilvl w:val="0"/>
          <w:numId w:val="11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Gellir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traddodi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pregeth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2F21A9A3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</w:p>
    <w:p w14:paraId="39759AF9" w14:textId="77777777" w:rsidR="006C4A5E" w:rsidRPr="006C4A5E" w:rsidRDefault="006C4A5E" w:rsidP="00050EDF">
      <w:pPr>
        <w:pStyle w:val="ListParagraph"/>
        <w:numPr>
          <w:ilvl w:val="0"/>
          <w:numId w:val="11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Mae’r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gweddïau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fel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arfer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dilyn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</w:rPr>
        <w:t>drefn</w:t>
      </w:r>
      <w:proofErr w:type="spellEnd"/>
      <w:r w:rsidRPr="006C4A5E">
        <w:rPr>
          <w:rFonts w:ascii="Arial" w:hAnsi="Arial" w:cs="Arial"/>
          <w:color w:val="231F20"/>
          <w:spacing w:val="-3"/>
        </w:rPr>
        <w:t xml:space="preserve"> </w:t>
      </w:r>
      <w:r w:rsidRPr="006C4A5E">
        <w:rPr>
          <w:rFonts w:ascii="Arial" w:hAnsi="Arial" w:cs="Arial"/>
          <w:color w:val="231F20"/>
        </w:rPr>
        <w:t>hon:</w:t>
      </w:r>
    </w:p>
    <w:p w14:paraId="6FC7043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†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Diolchgarwch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ymadawedig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0FAAAC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†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6B7719B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†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am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parodrwydd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ngoleuni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tragwyddoldeb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532277DE" w14:textId="77777777" w:rsidR="006C4A5E" w:rsidRPr="006C4A5E" w:rsidRDefault="006C4A5E" w:rsidP="00050EDF">
      <w:pPr>
        <w:pStyle w:val="ListParagraph"/>
        <w:numPr>
          <w:ilvl w:val="0"/>
          <w:numId w:val="11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Gellir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canu</w:t>
      </w:r>
      <w:proofErr w:type="spellEnd"/>
      <w:r w:rsidRPr="006C4A5E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emyn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6C5D592F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Ffarwelio</w:t>
      </w:r>
      <w:proofErr w:type="spellEnd"/>
    </w:p>
    <w:p w14:paraId="54336299" w14:textId="77777777" w:rsidR="006C4A5E" w:rsidRPr="006C4A5E" w:rsidRDefault="006C4A5E" w:rsidP="00050EDF">
      <w:pPr>
        <w:pStyle w:val="ListParagraph"/>
        <w:numPr>
          <w:ilvl w:val="0"/>
          <w:numId w:val="11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  <w:spacing w:val="-5"/>
        </w:rPr>
      </w:pPr>
      <w:proofErr w:type="spellStart"/>
      <w:r w:rsidRPr="006C4A5E">
        <w:rPr>
          <w:rFonts w:ascii="Arial" w:hAnsi="Arial" w:cs="Arial"/>
          <w:color w:val="231F20"/>
        </w:rPr>
        <w:t>Cyflwynir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ymadawedig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i</w:t>
      </w:r>
      <w:proofErr w:type="spellEnd"/>
      <w:r w:rsidRPr="006C4A5E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</w:rPr>
        <w:t>Dduw</w:t>
      </w:r>
      <w:proofErr w:type="spellEnd"/>
      <w:r w:rsidRPr="006C4A5E">
        <w:rPr>
          <w:rFonts w:ascii="Arial" w:hAnsi="Arial" w:cs="Arial"/>
          <w:color w:val="231F20"/>
          <w:spacing w:val="-5"/>
        </w:rPr>
        <w:t>.</w:t>
      </w:r>
    </w:p>
    <w:p w14:paraId="525A719B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Traddodiant</w:t>
      </w:r>
      <w:proofErr w:type="spellEnd"/>
    </w:p>
    <w:p w14:paraId="72C521F8" w14:textId="77777777" w:rsidR="006C4A5E" w:rsidRPr="006C4A5E" w:rsidRDefault="006C4A5E" w:rsidP="00050EDF">
      <w:pPr>
        <w:pStyle w:val="ListParagraph"/>
        <w:numPr>
          <w:ilvl w:val="0"/>
          <w:numId w:val="11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Traddodir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</w:rPr>
        <w:t>corff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i’w</w:t>
      </w:r>
      <w:proofErr w:type="spellEnd"/>
      <w:r w:rsidRPr="006C4A5E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orffwysfan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0FB51F0F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Allan</w:t>
      </w:r>
    </w:p>
    <w:p w14:paraId="32752E95" w14:textId="77777777" w:rsidR="006C4A5E" w:rsidRPr="006C4A5E" w:rsidRDefault="006C4A5E" w:rsidP="00050EDF">
      <w:pPr>
        <w:pStyle w:val="ListParagraph"/>
        <w:numPr>
          <w:ilvl w:val="0"/>
          <w:numId w:val="11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Gellir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adrodd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Gweddi’r</w:t>
      </w:r>
      <w:proofErr w:type="spellEnd"/>
      <w:r w:rsidRPr="006C4A5E">
        <w:rPr>
          <w:rFonts w:ascii="Arial" w:hAnsi="Arial" w:cs="Arial"/>
          <w:color w:val="231F20"/>
          <w:spacing w:val="-1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Arglwydd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5488E371" w14:textId="77777777" w:rsidR="006C4A5E" w:rsidRPr="006C4A5E" w:rsidRDefault="006C4A5E" w:rsidP="00050EDF">
      <w:pPr>
        <w:pStyle w:val="ListParagraph"/>
        <w:numPr>
          <w:ilvl w:val="0"/>
          <w:numId w:val="11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Gellir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defnyddio’r</w:t>
      </w:r>
      <w:proofErr w:type="spellEnd"/>
      <w:r w:rsidRPr="006C4A5E">
        <w:rPr>
          <w:rFonts w:ascii="Arial" w:hAnsi="Arial" w:cs="Arial"/>
          <w:color w:val="231F20"/>
        </w:rPr>
        <w:t xml:space="preserve"> Nunc</w:t>
      </w:r>
      <w:r w:rsidRPr="006C4A5E">
        <w:rPr>
          <w:rFonts w:ascii="Arial" w:hAnsi="Arial" w:cs="Arial"/>
          <w:color w:val="231F20"/>
          <w:spacing w:val="-1"/>
        </w:rPr>
        <w:t xml:space="preserve"> </w:t>
      </w:r>
      <w:r w:rsidRPr="006C4A5E">
        <w:rPr>
          <w:rFonts w:ascii="Arial" w:hAnsi="Arial" w:cs="Arial"/>
          <w:color w:val="231F20"/>
        </w:rPr>
        <w:t>Dimittis.</w:t>
      </w:r>
    </w:p>
    <w:p w14:paraId="228A53AC" w14:textId="77777777" w:rsidR="006C4A5E" w:rsidRPr="006C4A5E" w:rsidRDefault="006C4A5E" w:rsidP="00050EDF">
      <w:pPr>
        <w:pStyle w:val="ListParagraph"/>
        <w:numPr>
          <w:ilvl w:val="0"/>
          <w:numId w:val="11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Gellir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dweud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gweddïau</w:t>
      </w:r>
      <w:proofErr w:type="spellEnd"/>
      <w:r w:rsidRPr="006C4A5E">
        <w:rPr>
          <w:rFonts w:ascii="Arial" w:hAnsi="Arial" w:cs="Arial"/>
          <w:color w:val="231F20"/>
          <w:spacing w:val="-1"/>
        </w:rPr>
        <w:t xml:space="preserve"> </w:t>
      </w:r>
      <w:r w:rsidRPr="006C4A5E">
        <w:rPr>
          <w:rFonts w:ascii="Arial" w:hAnsi="Arial" w:cs="Arial"/>
          <w:color w:val="231F20"/>
        </w:rPr>
        <w:t>addas.</w:t>
      </w:r>
    </w:p>
    <w:p w14:paraId="2FB8BD5C" w14:textId="77777777" w:rsidR="006C4A5E" w:rsidRPr="006C4A5E" w:rsidRDefault="006C4A5E" w:rsidP="00050EDF">
      <w:pPr>
        <w:pStyle w:val="ListParagraph"/>
        <w:numPr>
          <w:ilvl w:val="0"/>
          <w:numId w:val="11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r w:rsidRPr="006C4A5E">
        <w:rPr>
          <w:rFonts w:ascii="Arial" w:hAnsi="Arial" w:cs="Arial"/>
          <w:color w:val="231F20"/>
        </w:rPr>
        <w:t xml:space="preserve">Gall y </w:t>
      </w:r>
      <w:proofErr w:type="spellStart"/>
      <w:r w:rsidRPr="006C4A5E">
        <w:rPr>
          <w:rFonts w:ascii="Arial" w:hAnsi="Arial" w:cs="Arial"/>
          <w:color w:val="231F20"/>
        </w:rPr>
        <w:t>gwasanaeth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orffen</w:t>
      </w:r>
      <w:proofErr w:type="spellEnd"/>
      <w:r w:rsidRPr="006C4A5E">
        <w:rPr>
          <w:rFonts w:ascii="Arial" w:hAnsi="Arial" w:cs="Arial"/>
          <w:color w:val="231F20"/>
        </w:rPr>
        <w:t xml:space="preserve"> â</w:t>
      </w:r>
      <w:r w:rsidRPr="006C4A5E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bendith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5D453E0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4695095" w14:textId="0B55526A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digwydd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gweinyddiad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Cymun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Bendigaid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dilynir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adrannau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priodol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gyfer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honno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58B18A62" w14:textId="4086E99C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</w:p>
    <w:p w14:paraId="37291AC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A05C48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53B9711" w14:textId="3ACA8E6A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bookmarkStart w:id="10" w:name="_bookmark34"/>
      <w:bookmarkEnd w:id="10"/>
      <w:r w:rsidRPr="006C4A5E">
        <w:rPr>
          <w:rFonts w:ascii="Arial" w:hAnsi="Arial" w:cs="Arial"/>
          <w:color w:val="231F20"/>
          <w:sz w:val="24"/>
          <w:szCs w:val="24"/>
        </w:rPr>
        <w:t>VIII.</w:t>
      </w:r>
    </w:p>
    <w:p w14:paraId="7A1F1C26" w14:textId="5313E380" w:rsidR="006C4A5E" w:rsidRPr="006C4A5E" w:rsidRDefault="006C4A5E" w:rsidP="00050EDF">
      <w:pPr>
        <w:pStyle w:val="Heading2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Testunau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Atodol</w:t>
      </w:r>
      <w:proofErr w:type="spellEnd"/>
    </w:p>
    <w:p w14:paraId="7F2113F5" w14:textId="77777777" w:rsidR="000923F1" w:rsidRDefault="000923F1" w:rsidP="000923F1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pacing w:val="-1"/>
          <w:sz w:val="24"/>
          <w:szCs w:val="24"/>
        </w:rPr>
      </w:pPr>
    </w:p>
    <w:p w14:paraId="72960743" w14:textId="6C57CB59" w:rsidR="000923F1" w:rsidRPr="006C4A5E" w:rsidRDefault="000923F1" w:rsidP="000923F1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pacing w:val="-1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pacing w:val="-1"/>
          <w:sz w:val="24"/>
          <w:szCs w:val="24"/>
        </w:rPr>
        <w:t>Brawddegau</w:t>
      </w:r>
      <w:proofErr w:type="spellEnd"/>
    </w:p>
    <w:p w14:paraId="3CCF2A49" w14:textId="77777777" w:rsidR="000923F1" w:rsidRDefault="000923F1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13F0AEC8" w14:textId="5A52FD60" w:rsidR="00ED200C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Dengys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lwybr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08EFE95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digonedd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ddeheulaw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fwyniant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6D7DFE2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cf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: Salm 16. 10.</w:t>
      </w:r>
    </w:p>
    <w:p w14:paraId="52B4D82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ED58ED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pacing w:val="-3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dyfnderau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gwaeddais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pacing w:val="-43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llef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;</w:t>
      </w:r>
      <w:proofErr w:type="gramEnd"/>
    </w:p>
    <w:p w14:paraId="61D6725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glustiau’n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agored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ngweddi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AECC346" w14:textId="77777777" w:rsidR="006C4A5E" w:rsidRPr="006C4A5E" w:rsidRDefault="006C4A5E" w:rsidP="000923F1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cf. Salm 130. 1-2</w:t>
      </w:r>
    </w:p>
    <w:p w14:paraId="680C4E9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B2EC72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pacing w:val="-4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Mhrynwr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,</w:t>
      </w:r>
    </w:p>
    <w:p w14:paraId="0C9AD8A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pacing w:val="-6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saif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;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cnawd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weld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6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>.</w:t>
      </w:r>
    </w:p>
    <w:p w14:paraId="2B76E61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gwelaf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plaid;</w:t>
      </w:r>
      <w:proofErr w:type="gramEnd"/>
    </w:p>
    <w:p w14:paraId="0B67107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gwêl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ddieithr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BEFCA4D" w14:textId="77777777" w:rsidR="006C4A5E" w:rsidRPr="006C4A5E" w:rsidRDefault="006C4A5E" w:rsidP="000923F1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Job 19. 25-27</w:t>
      </w:r>
    </w:p>
    <w:p w14:paraId="0930A55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A44E63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Gan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.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barhaus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Calonogwch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gilydd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felly,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geiriau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0415288" w14:textId="77777777" w:rsidR="006C4A5E" w:rsidRPr="006C4A5E" w:rsidRDefault="006C4A5E" w:rsidP="000923F1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1 </w:t>
      </w: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Thesaloniaid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4. 14, 17b, 18</w:t>
      </w:r>
    </w:p>
    <w:p w14:paraId="5507F0D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CB036B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Ni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ddaethom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dim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F30AC1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dim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94656A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ddygodd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Bendigedig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A781BC3" w14:textId="77777777" w:rsidR="006C4A5E" w:rsidRPr="006C4A5E" w:rsidRDefault="006C4A5E" w:rsidP="000923F1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1 Timotheus 6. 7; Job 1: 21b</w:t>
      </w:r>
    </w:p>
    <w:p w14:paraId="258D916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30F517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gweinyddiad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Cymun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Bendigaid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3DB6100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C920B21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59C1AD01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“Y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bwyta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nghnawd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yfed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ngwaed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.” 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!)</w:t>
      </w:r>
    </w:p>
    <w:p w14:paraId="7616EC28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6. 54</w:t>
      </w:r>
    </w:p>
    <w:p w14:paraId="686EB0D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983211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 46. 1</w:t>
      </w:r>
    </w:p>
    <w:p w14:paraId="369A3CC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Pregethwr</w:t>
      </w:r>
      <w:proofErr w:type="spellEnd"/>
      <w:r w:rsidRPr="006C4A5E">
        <w:rPr>
          <w:rFonts w:ascii="Arial" w:hAnsi="Arial" w:cs="Arial"/>
          <w:i/>
          <w:iCs/>
          <w:color w:val="231F20"/>
          <w:spacing w:val="-5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5.</w:t>
      </w:r>
      <w:r w:rsidRPr="006C4A5E">
        <w:rPr>
          <w:rFonts w:ascii="Arial" w:hAnsi="Arial" w:cs="Arial"/>
          <w:i/>
          <w:iCs/>
          <w:color w:val="231F20"/>
          <w:spacing w:val="-25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15,</w:t>
      </w:r>
      <w:r w:rsidRPr="006C4A5E">
        <w:rPr>
          <w:rFonts w:ascii="Arial" w:hAnsi="Arial" w:cs="Arial"/>
          <w:i/>
          <w:iCs/>
          <w:color w:val="231F20"/>
          <w:spacing w:val="-25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16</w:t>
      </w:r>
    </w:p>
    <w:p w14:paraId="561AD08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Galarnad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3. 22,</w:t>
      </w:r>
      <w:r w:rsidRPr="006C4A5E">
        <w:rPr>
          <w:rFonts w:ascii="Arial" w:hAnsi="Arial" w:cs="Arial"/>
          <w:i/>
          <w:iCs/>
          <w:color w:val="231F20"/>
          <w:spacing w:val="-36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23</w:t>
      </w:r>
    </w:p>
    <w:p w14:paraId="5DBF696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Mathew 5. 4</w:t>
      </w:r>
    </w:p>
    <w:p w14:paraId="133C108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Mathew 25. 34</w:t>
      </w:r>
    </w:p>
    <w:p w14:paraId="0253D38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Luc 23. 43</w:t>
      </w:r>
    </w:p>
    <w:p w14:paraId="64E6C7D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3.</w:t>
      </w:r>
      <w:r w:rsidRPr="006C4A5E">
        <w:rPr>
          <w:rFonts w:ascii="Arial" w:hAnsi="Arial" w:cs="Arial"/>
          <w:i/>
          <w:iCs/>
          <w:color w:val="231F20"/>
          <w:spacing w:val="-24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16</w:t>
      </w:r>
    </w:p>
    <w:p w14:paraId="048E8A1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6.</w:t>
      </w:r>
      <w:r w:rsidRPr="006C4A5E">
        <w:rPr>
          <w:rFonts w:ascii="Arial" w:hAnsi="Arial" w:cs="Arial"/>
          <w:i/>
          <w:iCs/>
          <w:color w:val="231F20"/>
          <w:spacing w:val="-24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40</w:t>
      </w:r>
    </w:p>
    <w:p w14:paraId="6B5430D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11. 25, 26</w:t>
      </w:r>
    </w:p>
    <w:p w14:paraId="17E20FC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14. 2, 3</w:t>
      </w:r>
    </w:p>
    <w:p w14:paraId="568337C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Rhufeiniaid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8. 38, 39</w:t>
      </w:r>
    </w:p>
    <w:p w14:paraId="02FEBC6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1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Corinthiaid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2. 9-10a</w:t>
      </w:r>
    </w:p>
    <w:p w14:paraId="018DCA35" w14:textId="70E6C3DB" w:rsidR="006C4A5E" w:rsidRPr="006C4A5E" w:rsidRDefault="000923F1" w:rsidP="000923F1">
      <w:pPr>
        <w:pStyle w:val="ListParagraph"/>
        <w:tabs>
          <w:tab w:val="left" w:pos="943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>
        <w:rPr>
          <w:rFonts w:ascii="Arial" w:hAnsi="Arial" w:cs="Arial"/>
          <w:i/>
          <w:iCs/>
          <w:color w:val="231F20"/>
        </w:rPr>
        <w:t xml:space="preserve">1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Corinthiaid</w:t>
      </w:r>
      <w:proofErr w:type="spellEnd"/>
      <w:r w:rsidR="006C4A5E" w:rsidRPr="006C4A5E">
        <w:rPr>
          <w:rFonts w:ascii="Arial" w:hAnsi="Arial" w:cs="Arial"/>
          <w:i/>
          <w:iCs/>
          <w:color w:val="231F20"/>
        </w:rPr>
        <w:t xml:space="preserve"> 15. 25,</w:t>
      </w:r>
      <w:r w:rsidR="006C4A5E" w:rsidRPr="006C4A5E">
        <w:rPr>
          <w:rFonts w:ascii="Arial" w:hAnsi="Arial" w:cs="Arial"/>
          <w:i/>
          <w:iCs/>
          <w:color w:val="231F20"/>
          <w:spacing w:val="-47"/>
        </w:rPr>
        <w:t xml:space="preserve"> </w:t>
      </w:r>
      <w:r w:rsidR="006C4A5E" w:rsidRPr="006C4A5E">
        <w:rPr>
          <w:rFonts w:ascii="Arial" w:hAnsi="Arial" w:cs="Arial"/>
          <w:i/>
          <w:iCs/>
          <w:color w:val="231F20"/>
        </w:rPr>
        <w:t>26</w:t>
      </w:r>
    </w:p>
    <w:p w14:paraId="3792F520" w14:textId="44ADF89C" w:rsidR="006C4A5E" w:rsidRPr="006C4A5E" w:rsidRDefault="000923F1" w:rsidP="000923F1">
      <w:pPr>
        <w:pStyle w:val="ListParagraph"/>
        <w:tabs>
          <w:tab w:val="left" w:pos="943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>
        <w:rPr>
          <w:rFonts w:ascii="Arial" w:hAnsi="Arial" w:cs="Arial"/>
          <w:i/>
          <w:iCs/>
          <w:color w:val="231F20"/>
        </w:rPr>
        <w:t xml:space="preserve">2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Corinthiaid</w:t>
      </w:r>
      <w:proofErr w:type="spellEnd"/>
      <w:r w:rsidR="006C4A5E" w:rsidRPr="006C4A5E">
        <w:rPr>
          <w:rFonts w:ascii="Arial" w:hAnsi="Arial" w:cs="Arial"/>
          <w:i/>
          <w:iCs/>
          <w:color w:val="231F20"/>
        </w:rPr>
        <w:t xml:space="preserve"> 1. 3,</w:t>
      </w:r>
      <w:r w:rsidR="006C4A5E" w:rsidRPr="006C4A5E">
        <w:rPr>
          <w:rFonts w:ascii="Arial" w:hAnsi="Arial" w:cs="Arial"/>
          <w:i/>
          <w:iCs/>
          <w:color w:val="231F20"/>
          <w:spacing w:val="-47"/>
        </w:rPr>
        <w:t xml:space="preserve"> </w:t>
      </w:r>
      <w:r w:rsidR="006C4A5E" w:rsidRPr="006C4A5E">
        <w:rPr>
          <w:rFonts w:ascii="Arial" w:hAnsi="Arial" w:cs="Arial"/>
          <w:i/>
          <w:iCs/>
          <w:color w:val="231F20"/>
        </w:rPr>
        <w:t>4</w:t>
      </w:r>
    </w:p>
    <w:p w14:paraId="1BD29AF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2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Corinthiaid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5. 1</w:t>
      </w:r>
    </w:p>
    <w:p w14:paraId="7990EF3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2E5F3B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AC49E5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testunau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gall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Derbyn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Arch</w:t>
      </w:r>
    </w:p>
    <w:p w14:paraId="63FBFD4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Derbyniwn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53035C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6230B5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977889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Taenellu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Dŵr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Fendithiwyd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Arch</w:t>
      </w:r>
    </w:p>
    <w:p w14:paraId="19BEC26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63389FB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dŵr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dygwn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</w:p>
    <w:p w14:paraId="4241495C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Megis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ddyfroedd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dyfnion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dyged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brynwyd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DA82CD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17CCBC2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Caniatâ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459DBD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fedyddiwyd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</w:p>
    <w:p w14:paraId="2652794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farwhau’n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dymuniadau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llygredig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claddu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450373E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thrwy’r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082605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awn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llawen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14B6303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haeddiannau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gladdwyd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drachefn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C645C3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132603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4A27E6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8D79CB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Gosod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Gorchudd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Arch</w:t>
      </w:r>
    </w:p>
    <w:p w14:paraId="52A30E6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46BCED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6EC11D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amlygwyd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975FE6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ymddangos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debyg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EACF12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weld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BAC798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22BEFC6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symuda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gorchudd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alar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genhedloedd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3E58C2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Fe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ddinistria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83D94D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sychu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dagrau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D85026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2BA2FF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BCFDF7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Gosod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Beibl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Arch</w:t>
      </w:r>
    </w:p>
    <w:p w14:paraId="40BBC66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EB7E4F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</w:t>
      </w:r>
    </w:p>
    <w:p w14:paraId="6FD6C4D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pacing w:val="-9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air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anfarwol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Beibl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datgenir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addewidion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pacing w:val="-9"/>
          <w:sz w:val="24"/>
          <w:szCs w:val="24"/>
        </w:rPr>
        <w:t>E.</w:t>
      </w:r>
    </w:p>
    <w:p w14:paraId="735115F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8C4F2C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Gosod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Croes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Arch</w:t>
      </w:r>
    </w:p>
    <w:p w14:paraId="06A2D04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F1D03A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</w:t>
      </w:r>
    </w:p>
    <w:p w14:paraId="072282B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at bob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dygaist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1FDD79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24564C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B38B9E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Bendithio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Bedd</w:t>
      </w:r>
      <w:proofErr w:type="spellEnd"/>
    </w:p>
    <w:p w14:paraId="1A3FC96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C1F288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26272E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gosodwyd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fendithio’r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</w:p>
    <w:p w14:paraId="45DFA43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breswylfa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dawel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gall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FAAF1B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wasanaethferch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4C072A3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3F12EA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69741B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bookmarkStart w:id="11" w:name="_bookmark35"/>
      <w:bookmarkEnd w:id="11"/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Nodiadau</w:t>
      </w:r>
      <w:proofErr w:type="spellEnd"/>
    </w:p>
    <w:p w14:paraId="67264413" w14:textId="77777777" w:rsidR="00D6126E" w:rsidRDefault="00D6126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sz w:val="24"/>
          <w:szCs w:val="24"/>
        </w:rPr>
      </w:pPr>
    </w:p>
    <w:p w14:paraId="73BFDD5E" w14:textId="716FC004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IX.</w:t>
      </w:r>
    </w:p>
    <w:p w14:paraId="229C5696" w14:textId="3229211C" w:rsidR="006C4A5E" w:rsidRPr="006C4A5E" w:rsidRDefault="006C4A5E" w:rsidP="00050EDF">
      <w:pPr>
        <w:pStyle w:val="Heading2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Plentyn</w:t>
      </w:r>
      <w:proofErr w:type="spellEnd"/>
    </w:p>
    <w:p w14:paraId="3EE8F949" w14:textId="77777777" w:rsidR="006C4A5E" w:rsidRDefault="006C4A5E" w:rsidP="00050EDF">
      <w:pPr>
        <w:pStyle w:val="Heading2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</w:p>
    <w:p w14:paraId="74FE371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793946A" w14:textId="77777777" w:rsidR="006C4A5E" w:rsidRPr="006C4A5E" w:rsidRDefault="006C4A5E" w:rsidP="00050EDF">
      <w:pPr>
        <w:pStyle w:val="ListParagraph"/>
        <w:numPr>
          <w:ilvl w:val="0"/>
          <w:numId w:val="9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r w:rsidRPr="006C4A5E">
        <w:rPr>
          <w:rFonts w:ascii="Arial" w:hAnsi="Arial" w:cs="Arial"/>
          <w:color w:val="231F20"/>
        </w:rPr>
        <w:t xml:space="preserve">Y </w:t>
      </w:r>
      <w:proofErr w:type="spellStart"/>
      <w:r w:rsidRPr="006C4A5E">
        <w:rPr>
          <w:rFonts w:ascii="Arial" w:hAnsi="Arial" w:cs="Arial"/>
          <w:color w:val="231F20"/>
        </w:rPr>
        <w:t>mae’r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Nodiadau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cyffredinol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ar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</w:rPr>
        <w:t>Gwasanaeth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</w:rPr>
        <w:t>Angladd</w:t>
      </w:r>
      <w:proofErr w:type="spellEnd"/>
      <w:r w:rsidRPr="006C4A5E">
        <w:rPr>
          <w:rFonts w:ascii="Arial" w:hAnsi="Arial" w:cs="Arial"/>
          <w:color w:val="231F20"/>
          <w:spacing w:val="-3"/>
        </w:rPr>
        <w:t xml:space="preserve"> </w:t>
      </w:r>
      <w:r w:rsidRPr="006C4A5E">
        <w:rPr>
          <w:rFonts w:ascii="Arial" w:hAnsi="Arial" w:cs="Arial"/>
          <w:color w:val="231F20"/>
        </w:rPr>
        <w:t>(</w:t>
      </w:r>
      <w:proofErr w:type="spellStart"/>
      <w:r w:rsidRPr="006C4A5E">
        <w:rPr>
          <w:rFonts w:ascii="Arial" w:hAnsi="Arial" w:cs="Arial"/>
          <w:color w:val="231F20"/>
        </w:rPr>
        <w:t>adran</w:t>
      </w:r>
      <w:proofErr w:type="spellEnd"/>
      <w:r w:rsidRPr="006C4A5E">
        <w:rPr>
          <w:rFonts w:ascii="Arial" w:hAnsi="Arial" w:cs="Arial"/>
          <w:color w:val="231F20"/>
        </w:rPr>
        <w:t xml:space="preserve"> I) a </w:t>
      </w:r>
      <w:proofErr w:type="spellStart"/>
      <w:r w:rsidRPr="006C4A5E">
        <w:rPr>
          <w:rFonts w:ascii="Arial" w:hAnsi="Arial" w:cs="Arial"/>
          <w:color w:val="231F20"/>
        </w:rPr>
        <w:t>Strwythur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</w:rPr>
        <w:t>Drefn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gyfer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Gwasanaethau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Angladd</w:t>
      </w:r>
      <w:proofErr w:type="spellEnd"/>
      <w:r w:rsidRPr="006C4A5E">
        <w:rPr>
          <w:rFonts w:ascii="Arial" w:hAnsi="Arial" w:cs="Arial"/>
          <w:color w:val="231F20"/>
          <w:spacing w:val="-10"/>
        </w:rPr>
        <w:t xml:space="preserve"> </w:t>
      </w:r>
      <w:r w:rsidRPr="006C4A5E">
        <w:rPr>
          <w:rFonts w:ascii="Arial" w:hAnsi="Arial" w:cs="Arial"/>
          <w:color w:val="231F20"/>
        </w:rPr>
        <w:t>(</w:t>
      </w:r>
      <w:proofErr w:type="spellStart"/>
      <w:r w:rsidRPr="006C4A5E">
        <w:rPr>
          <w:rFonts w:ascii="Arial" w:hAnsi="Arial" w:cs="Arial"/>
          <w:color w:val="231F20"/>
        </w:rPr>
        <w:t>adran</w:t>
      </w:r>
      <w:proofErr w:type="spellEnd"/>
      <w:r w:rsidRPr="006C4A5E">
        <w:rPr>
          <w:rFonts w:ascii="Arial" w:hAnsi="Arial" w:cs="Arial"/>
          <w:color w:val="231F20"/>
          <w:spacing w:val="-32"/>
        </w:rPr>
        <w:t xml:space="preserve"> </w:t>
      </w:r>
      <w:r w:rsidRPr="006C4A5E">
        <w:rPr>
          <w:rFonts w:ascii="Arial" w:hAnsi="Arial" w:cs="Arial"/>
          <w:color w:val="231F20"/>
        </w:rPr>
        <w:t>VII)</w:t>
      </w:r>
      <w:r w:rsidRPr="006C4A5E">
        <w:rPr>
          <w:rFonts w:ascii="Arial" w:hAnsi="Arial" w:cs="Arial"/>
          <w:color w:val="231F20"/>
          <w:spacing w:val="-9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yr</w:t>
      </w:r>
      <w:proofErr w:type="spellEnd"/>
      <w:r w:rsidRPr="006C4A5E">
        <w:rPr>
          <w:rFonts w:ascii="Arial" w:hAnsi="Arial" w:cs="Arial"/>
          <w:color w:val="231F20"/>
          <w:spacing w:val="-7"/>
        </w:rPr>
        <w:t xml:space="preserve"> </w:t>
      </w:r>
      <w:r w:rsidRPr="006C4A5E">
        <w:rPr>
          <w:rFonts w:ascii="Arial" w:hAnsi="Arial" w:cs="Arial"/>
          <w:color w:val="231F20"/>
        </w:rPr>
        <w:t>un</w:t>
      </w:r>
      <w:r w:rsidRPr="006C4A5E">
        <w:rPr>
          <w:rFonts w:ascii="Arial" w:hAnsi="Arial" w:cs="Arial"/>
          <w:color w:val="231F20"/>
          <w:spacing w:val="-6"/>
        </w:rPr>
        <w:t xml:space="preserve"> </w:t>
      </w:r>
      <w:r w:rsidRPr="006C4A5E">
        <w:rPr>
          <w:rFonts w:ascii="Arial" w:hAnsi="Arial" w:cs="Arial"/>
          <w:color w:val="231F20"/>
        </w:rPr>
        <w:t>mor</w:t>
      </w:r>
      <w:r w:rsidRPr="006C4A5E">
        <w:rPr>
          <w:rFonts w:ascii="Arial" w:hAnsi="Arial" w:cs="Arial"/>
          <w:color w:val="231F20"/>
          <w:spacing w:val="-7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berthnasol</w:t>
      </w:r>
      <w:proofErr w:type="spellEnd"/>
      <w:r w:rsidRPr="006C4A5E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</w:rPr>
        <w:t>i’r</w:t>
      </w:r>
      <w:proofErr w:type="spellEnd"/>
      <w:r w:rsidRPr="006C4A5E">
        <w:rPr>
          <w:rFonts w:ascii="Arial" w:hAnsi="Arial" w:cs="Arial"/>
          <w:color w:val="231F20"/>
          <w:spacing w:val="-7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</w:rPr>
        <w:t>gwasanaeth</w:t>
      </w:r>
      <w:proofErr w:type="spellEnd"/>
      <w:r w:rsidRPr="006C4A5E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hwn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53B18F7B" w14:textId="77777777" w:rsidR="006C4A5E" w:rsidRPr="006C4A5E" w:rsidRDefault="006C4A5E" w:rsidP="00050EDF">
      <w:pPr>
        <w:pStyle w:val="ListParagraph"/>
        <w:numPr>
          <w:ilvl w:val="0"/>
          <w:numId w:val="9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Dylid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croesawu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presenoldeb</w:t>
      </w:r>
      <w:proofErr w:type="spellEnd"/>
      <w:r w:rsidRPr="006C4A5E">
        <w:rPr>
          <w:rFonts w:ascii="Arial" w:hAnsi="Arial" w:cs="Arial"/>
          <w:color w:val="231F20"/>
        </w:rPr>
        <w:t xml:space="preserve"> plant </w:t>
      </w:r>
      <w:proofErr w:type="spellStart"/>
      <w:r w:rsidRPr="006C4A5E">
        <w:rPr>
          <w:rFonts w:ascii="Arial" w:hAnsi="Arial" w:cs="Arial"/>
          <w:color w:val="231F20"/>
        </w:rPr>
        <w:t>bach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angladd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plentyn</w:t>
      </w:r>
      <w:proofErr w:type="spellEnd"/>
      <w:r w:rsidRPr="006C4A5E">
        <w:rPr>
          <w:rFonts w:ascii="Arial" w:hAnsi="Arial" w:cs="Arial"/>
          <w:color w:val="231F20"/>
        </w:rPr>
        <w:t xml:space="preserve">, a </w:t>
      </w:r>
      <w:proofErr w:type="spellStart"/>
      <w:r w:rsidRPr="006C4A5E">
        <w:rPr>
          <w:rFonts w:ascii="Arial" w:hAnsi="Arial" w:cs="Arial"/>
          <w:color w:val="231F20"/>
        </w:rPr>
        <w:t>dylid</w:t>
      </w:r>
      <w:proofErr w:type="spellEnd"/>
      <w:r w:rsidRPr="006C4A5E">
        <w:rPr>
          <w:rFonts w:ascii="Arial" w:hAnsi="Arial" w:cs="Arial"/>
          <w:color w:val="231F20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effro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i’w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</w:rPr>
        <w:t>hanghenion.Y</w:t>
      </w:r>
      <w:proofErr w:type="spellEnd"/>
      <w:proofErr w:type="gram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mae’n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gymorth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arbennig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os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oes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oedolyn</w:t>
      </w:r>
      <w:proofErr w:type="spellEnd"/>
      <w:r w:rsidRPr="006C4A5E">
        <w:rPr>
          <w:rFonts w:ascii="Arial" w:hAnsi="Arial" w:cs="Arial"/>
          <w:color w:val="231F20"/>
        </w:rPr>
        <w:t xml:space="preserve"> addas </w:t>
      </w:r>
      <w:proofErr w:type="spellStart"/>
      <w:r w:rsidRPr="006C4A5E">
        <w:rPr>
          <w:rFonts w:ascii="Arial" w:hAnsi="Arial" w:cs="Arial"/>
          <w:color w:val="231F20"/>
        </w:rPr>
        <w:t>a</w:t>
      </w:r>
      <w:proofErr w:type="spellEnd"/>
      <w:r w:rsidRPr="006C4A5E">
        <w:rPr>
          <w:rFonts w:ascii="Arial" w:hAnsi="Arial" w:cs="Arial"/>
          <w:color w:val="231F20"/>
        </w:rPr>
        <w:t xml:space="preserve"> all </w:t>
      </w:r>
      <w:proofErr w:type="spellStart"/>
      <w:r w:rsidRPr="006C4A5E">
        <w:rPr>
          <w:rFonts w:ascii="Arial" w:hAnsi="Arial" w:cs="Arial"/>
          <w:color w:val="231F20"/>
        </w:rPr>
        <w:t>ofalu</w:t>
      </w:r>
      <w:proofErr w:type="spellEnd"/>
      <w:r w:rsidRPr="006C4A5E">
        <w:rPr>
          <w:rFonts w:ascii="Arial" w:hAnsi="Arial" w:cs="Arial"/>
          <w:color w:val="231F20"/>
        </w:rPr>
        <w:t xml:space="preserve"> am </w:t>
      </w:r>
      <w:r w:rsidRPr="006C4A5E">
        <w:rPr>
          <w:rFonts w:ascii="Arial" w:hAnsi="Arial" w:cs="Arial"/>
          <w:color w:val="231F20"/>
          <w:spacing w:val="-16"/>
        </w:rPr>
        <w:t xml:space="preserve">y </w:t>
      </w:r>
      <w:r w:rsidRPr="006C4A5E">
        <w:rPr>
          <w:rFonts w:ascii="Arial" w:hAnsi="Arial" w:cs="Arial"/>
          <w:color w:val="231F20"/>
        </w:rPr>
        <w:t xml:space="preserve">plant </w:t>
      </w:r>
      <w:proofErr w:type="spellStart"/>
      <w:r w:rsidRPr="006C4A5E">
        <w:rPr>
          <w:rFonts w:ascii="Arial" w:hAnsi="Arial" w:cs="Arial"/>
          <w:color w:val="231F20"/>
        </w:rPr>
        <w:t>i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gyd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5DDA4DE1" w14:textId="77777777" w:rsidR="006C4A5E" w:rsidRPr="006C4A5E" w:rsidRDefault="006C4A5E" w:rsidP="00050EDF">
      <w:pPr>
        <w:pStyle w:val="ListParagraph"/>
        <w:numPr>
          <w:ilvl w:val="0"/>
          <w:numId w:val="9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  <w:spacing w:val="-3"/>
        </w:rPr>
      </w:pPr>
      <w:proofErr w:type="spellStart"/>
      <w:r w:rsidRPr="006C4A5E">
        <w:rPr>
          <w:rFonts w:ascii="Arial" w:hAnsi="Arial" w:cs="Arial"/>
          <w:color w:val="231F20"/>
        </w:rPr>
        <w:t>Dylid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sicrhau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ei</w:t>
      </w:r>
      <w:proofErr w:type="spellEnd"/>
      <w:r w:rsidRPr="006C4A5E">
        <w:rPr>
          <w:rFonts w:ascii="Arial" w:hAnsi="Arial" w:cs="Arial"/>
          <w:color w:val="231F20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glir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pwy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sy’n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llywyddu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gydol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</w:rPr>
        <w:t>gwasanaeth</w:t>
      </w:r>
      <w:proofErr w:type="spellEnd"/>
      <w:r w:rsidRPr="006C4A5E">
        <w:rPr>
          <w:rFonts w:ascii="Arial" w:hAnsi="Arial" w:cs="Arial"/>
          <w:color w:val="231F20"/>
        </w:rPr>
        <w:t xml:space="preserve">, </w:t>
      </w:r>
      <w:proofErr w:type="spellStart"/>
      <w:r w:rsidRPr="006C4A5E">
        <w:rPr>
          <w:rFonts w:ascii="Arial" w:hAnsi="Arial" w:cs="Arial"/>
          <w:color w:val="231F20"/>
        </w:rPr>
        <w:t>pwy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sy’n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agor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</w:rPr>
        <w:t>gwasanaeth</w:t>
      </w:r>
      <w:proofErr w:type="spellEnd"/>
      <w:r w:rsidRPr="006C4A5E">
        <w:rPr>
          <w:rFonts w:ascii="Arial" w:hAnsi="Arial" w:cs="Arial"/>
          <w:color w:val="231F20"/>
        </w:rPr>
        <w:t xml:space="preserve"> ac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ei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gloi</w:t>
      </w:r>
      <w:proofErr w:type="spellEnd"/>
      <w:r w:rsidRPr="006C4A5E">
        <w:rPr>
          <w:rFonts w:ascii="Arial" w:hAnsi="Arial" w:cs="Arial"/>
          <w:color w:val="231F20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</w:rPr>
        <w:t>nad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yw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nifer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</w:rPr>
        <w:t>siaradwyr</w:t>
      </w:r>
      <w:proofErr w:type="spellEnd"/>
      <w:r w:rsidRPr="006C4A5E">
        <w:rPr>
          <w:rFonts w:ascii="Arial" w:hAnsi="Arial" w:cs="Arial"/>
          <w:color w:val="231F20"/>
        </w:rPr>
        <w:t xml:space="preserve">, </w:t>
      </w:r>
      <w:proofErr w:type="spellStart"/>
      <w:r w:rsidRPr="006C4A5E">
        <w:rPr>
          <w:rFonts w:ascii="Arial" w:hAnsi="Arial" w:cs="Arial"/>
          <w:color w:val="231F20"/>
        </w:rPr>
        <w:t>yr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eitemau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cerddorol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darlleniadau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heb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fod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</w:rPr>
        <w:t>o’r</w:t>
      </w:r>
      <w:proofErr w:type="spellEnd"/>
      <w:r w:rsidRPr="006C4A5E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Beibl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rhwystro’r</w:t>
      </w:r>
      <w:proofErr w:type="spellEnd"/>
      <w:r w:rsidRPr="006C4A5E">
        <w:rPr>
          <w:rFonts w:ascii="Arial" w:hAnsi="Arial" w:cs="Arial"/>
          <w:color w:val="231F20"/>
          <w:spacing w:val="9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</w:rPr>
        <w:t>gwasanaeth</w:t>
      </w:r>
      <w:proofErr w:type="spellEnd"/>
    </w:p>
    <w:p w14:paraId="1AEA95A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canolbwyntio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glywed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gair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47C8E4C" w14:textId="77777777" w:rsidR="006C4A5E" w:rsidRPr="006C4A5E" w:rsidRDefault="006C4A5E" w:rsidP="00050EDF">
      <w:pPr>
        <w:pStyle w:val="ListParagraph"/>
        <w:numPr>
          <w:ilvl w:val="0"/>
          <w:numId w:val="9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Pryd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bynnag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</w:rPr>
        <w:t>bo’n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bosibl</w:t>
      </w:r>
      <w:proofErr w:type="spellEnd"/>
      <w:r w:rsidRPr="006C4A5E">
        <w:rPr>
          <w:rFonts w:ascii="Arial" w:hAnsi="Arial" w:cs="Arial"/>
          <w:color w:val="231F20"/>
        </w:rPr>
        <w:t xml:space="preserve">, </w:t>
      </w:r>
      <w:proofErr w:type="spellStart"/>
      <w:r w:rsidRPr="006C4A5E">
        <w:rPr>
          <w:rFonts w:ascii="Arial" w:hAnsi="Arial" w:cs="Arial"/>
          <w:color w:val="231F20"/>
        </w:rPr>
        <w:t>dylid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defnyddio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enw’r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</w:rPr>
        <w:t>plentyn</w:t>
      </w:r>
      <w:proofErr w:type="spellEnd"/>
      <w:r w:rsidRPr="006C4A5E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nhestun</w:t>
      </w:r>
      <w:proofErr w:type="spellEnd"/>
      <w:r w:rsidRPr="006C4A5E">
        <w:rPr>
          <w:rFonts w:ascii="Arial" w:hAnsi="Arial" w:cs="Arial"/>
          <w:color w:val="231F20"/>
        </w:rPr>
        <w:t xml:space="preserve"> y</w:t>
      </w:r>
      <w:r w:rsidRPr="006C4A5E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gwasanaeth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296BD6E6" w14:textId="77777777" w:rsidR="006C4A5E" w:rsidRPr="006C4A5E" w:rsidRDefault="006C4A5E" w:rsidP="00050EDF">
      <w:pPr>
        <w:pStyle w:val="ListParagraph"/>
        <w:numPr>
          <w:ilvl w:val="0"/>
          <w:numId w:val="9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Efallai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</w:rPr>
        <w:t>bydd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rhiant</w:t>
      </w:r>
      <w:proofErr w:type="spellEnd"/>
      <w:r w:rsidRPr="006C4A5E">
        <w:rPr>
          <w:rFonts w:ascii="Arial" w:hAnsi="Arial" w:cs="Arial"/>
          <w:color w:val="231F20"/>
        </w:rPr>
        <w:t xml:space="preserve"> am </w:t>
      </w:r>
      <w:proofErr w:type="spellStart"/>
      <w:r w:rsidRPr="006C4A5E">
        <w:rPr>
          <w:rFonts w:ascii="Arial" w:hAnsi="Arial" w:cs="Arial"/>
          <w:color w:val="231F20"/>
        </w:rPr>
        <w:t>gario</w:t>
      </w:r>
      <w:proofErr w:type="spellEnd"/>
      <w:r w:rsidRPr="006C4A5E">
        <w:rPr>
          <w:rFonts w:ascii="Arial" w:hAnsi="Arial" w:cs="Arial"/>
          <w:color w:val="231F20"/>
        </w:rPr>
        <w:t xml:space="preserve"> arch </w:t>
      </w:r>
      <w:proofErr w:type="spellStart"/>
      <w:r w:rsidRPr="006C4A5E">
        <w:rPr>
          <w:rFonts w:ascii="Arial" w:hAnsi="Arial" w:cs="Arial"/>
          <w:color w:val="231F20"/>
        </w:rPr>
        <w:t>plentyn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ieuanc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7"/>
        </w:rPr>
        <w:t>iawn</w:t>
      </w:r>
      <w:proofErr w:type="spellEnd"/>
      <w:r w:rsidRPr="006C4A5E">
        <w:rPr>
          <w:rFonts w:ascii="Arial" w:hAnsi="Arial" w:cs="Arial"/>
          <w:color w:val="231F20"/>
          <w:spacing w:val="-7"/>
        </w:rPr>
        <w:t xml:space="preserve"> </w:t>
      </w:r>
      <w:r w:rsidRPr="006C4A5E">
        <w:rPr>
          <w:rFonts w:ascii="Arial" w:hAnsi="Arial" w:cs="Arial"/>
          <w:color w:val="231F20"/>
        </w:rPr>
        <w:t xml:space="preserve">neu </w:t>
      </w:r>
      <w:proofErr w:type="spellStart"/>
      <w:r w:rsidRPr="006C4A5E">
        <w:rPr>
          <w:rFonts w:ascii="Arial" w:hAnsi="Arial" w:cs="Arial"/>
          <w:color w:val="231F20"/>
        </w:rPr>
        <w:t>faban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291FEE80" w14:textId="77777777" w:rsidR="006C4A5E" w:rsidRPr="006C4A5E" w:rsidRDefault="006C4A5E" w:rsidP="00050EDF">
      <w:pPr>
        <w:pStyle w:val="ListParagraph"/>
        <w:numPr>
          <w:ilvl w:val="0"/>
          <w:numId w:val="9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r w:rsidRPr="006C4A5E">
        <w:rPr>
          <w:rFonts w:ascii="Arial" w:hAnsi="Arial" w:cs="Arial"/>
          <w:color w:val="231F20"/>
        </w:rPr>
        <w:t xml:space="preserve">Pan </w:t>
      </w:r>
      <w:proofErr w:type="spellStart"/>
      <w:r w:rsidRPr="006C4A5E">
        <w:rPr>
          <w:rFonts w:ascii="Arial" w:hAnsi="Arial" w:cs="Arial"/>
          <w:color w:val="231F20"/>
        </w:rPr>
        <w:t>weinyddir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</w:rPr>
        <w:t>Cymun</w:t>
      </w:r>
      <w:proofErr w:type="spellEnd"/>
      <w:r w:rsidRPr="006C4A5E">
        <w:rPr>
          <w:rFonts w:ascii="Arial" w:hAnsi="Arial" w:cs="Arial"/>
          <w:color w:val="231F20"/>
        </w:rPr>
        <w:t xml:space="preserve"> a </w:t>
      </w:r>
      <w:proofErr w:type="spellStart"/>
      <w:r w:rsidRPr="006C4A5E">
        <w:rPr>
          <w:rFonts w:ascii="Arial" w:hAnsi="Arial" w:cs="Arial"/>
          <w:color w:val="231F20"/>
        </w:rPr>
        <w:t>phlant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bresennol</w:t>
      </w:r>
      <w:proofErr w:type="spellEnd"/>
      <w:r w:rsidRPr="006C4A5E">
        <w:rPr>
          <w:rFonts w:ascii="Arial" w:hAnsi="Arial" w:cs="Arial"/>
          <w:color w:val="231F20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-4"/>
        </w:rPr>
        <w:t>dylid</w:t>
      </w:r>
      <w:proofErr w:type="spellEnd"/>
      <w:r w:rsidRPr="006C4A5E">
        <w:rPr>
          <w:rFonts w:ascii="Arial" w:hAnsi="Arial" w:cs="Arial"/>
          <w:color w:val="231F20"/>
          <w:spacing w:val="-4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defnyddio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gweddïau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ewcharistaidd</w:t>
      </w:r>
      <w:proofErr w:type="spellEnd"/>
      <w:r w:rsidRPr="006C4A5E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priodol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25F99E2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435E78E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Adnoddau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Plentyn</w:t>
      </w:r>
      <w:proofErr w:type="spellEnd"/>
    </w:p>
    <w:p w14:paraId="5301302A" w14:textId="460931AD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adnoddau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gyfer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gwahanol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achlysuron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gwahanol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oedrannau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275A154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5F01299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Ynghyd</w:t>
      </w:r>
      <w:proofErr w:type="spellEnd"/>
    </w:p>
    <w:p w14:paraId="2606597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CA2001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Gras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4DE978F9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nghariad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0D2B86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EF9405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cwrdd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</w:t>
      </w:r>
    </w:p>
    <w:p w14:paraId="3B269CF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Dad.</w:t>
      </w:r>
    </w:p>
    <w:p w14:paraId="53610C6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D2555E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Daethom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addoli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C5D8F9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Bu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groes</w:t>
      </w:r>
      <w:proofErr w:type="spellEnd"/>
    </w:p>
    <w:p w14:paraId="1C5AFD7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cofiwn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daearol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bach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proofErr w:type="gram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69BB3F2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caiff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rieni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rhieni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E. a E.,</w:t>
      </w:r>
    </w:p>
    <w:p w14:paraId="4F72DBD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tristwch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Daethom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gilydd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gyflwyno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</w:p>
    <w:p w14:paraId="0467A53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cariadus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738E82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D2DC44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FCEC708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Brawddegau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Rhagarweiniol</w:t>
      </w:r>
      <w:proofErr w:type="spellEnd"/>
    </w:p>
    <w:p w14:paraId="1AB65A7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0B8876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Rwy’n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angylion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bychain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edrych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22F58E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cf. Mathew 18. 10b</w:t>
      </w:r>
    </w:p>
    <w:p w14:paraId="0D7271A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A7E13E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Rhufeiniaid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8. 38, 39</w:t>
      </w:r>
    </w:p>
    <w:p w14:paraId="51CEDD7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Datguddiad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7. 17</w:t>
      </w:r>
    </w:p>
    <w:p w14:paraId="0812CF9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1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3. 2</w:t>
      </w:r>
    </w:p>
    <w:p w14:paraId="54B3620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Marc 10.</w:t>
      </w:r>
      <w:r w:rsidRPr="006C4A5E">
        <w:rPr>
          <w:rFonts w:ascii="Arial" w:hAnsi="Arial" w:cs="Arial"/>
          <w:i/>
          <w:iCs/>
          <w:color w:val="231F20"/>
          <w:spacing w:val="-24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14</w:t>
      </w:r>
    </w:p>
    <w:p w14:paraId="00C5400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Eseia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66.</w:t>
      </w:r>
      <w:r w:rsidRPr="006C4A5E">
        <w:rPr>
          <w:rFonts w:ascii="Arial" w:hAnsi="Arial" w:cs="Arial"/>
          <w:i/>
          <w:iCs/>
          <w:color w:val="231F20"/>
          <w:spacing w:val="-28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13</w:t>
      </w:r>
    </w:p>
    <w:p w14:paraId="1999C82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B9FBFB1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Agoriadol</w:t>
      </w:r>
      <w:proofErr w:type="spellEnd"/>
    </w:p>
    <w:p w14:paraId="7A89CAB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333D0A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5D8C42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ofer</w:t>
      </w:r>
      <w:proofErr w:type="spellEnd"/>
    </w:p>
    <w:p w14:paraId="27E8EC9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wnaethost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DC87AE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ag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ymwybod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di-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F20A06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1B756A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anadl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einioes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183410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freichiau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362312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braw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chysura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cofleidia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905C62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dryswch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gras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ildio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D8F4CD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D838DF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cariad,</w:t>
      </w:r>
    </w:p>
    <w:p w14:paraId="4AE985C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/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garwn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,</w:t>
      </w:r>
    </w:p>
    <w:p w14:paraId="7BBF2A9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agoraist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</w:p>
    <w:p w14:paraId="6FD0EAB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ddioddefaint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edrych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CCA74C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ddewrder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</w:p>
    <w:p w14:paraId="3DEEFCF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46A6CB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1D86C2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6BB3584" w14:textId="785AF0AA" w:rsid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Darlleniadau</w:t>
      </w:r>
      <w:proofErr w:type="spellEnd"/>
    </w:p>
    <w:p w14:paraId="53CF9F2B" w14:textId="5F1A26BC" w:rsidR="008834B0" w:rsidRDefault="008834B0" w:rsidP="008834B0"/>
    <w:p w14:paraId="094CECA4" w14:textId="2CD3359A" w:rsidR="008834B0" w:rsidRDefault="008834B0" w:rsidP="008834B0">
      <w:pPr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Gall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darnau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o’rYsgrythur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addas:</w:t>
      </w:r>
    </w:p>
    <w:p w14:paraId="3DBC2A97" w14:textId="77777777" w:rsidR="008834B0" w:rsidRPr="008834B0" w:rsidRDefault="008834B0" w:rsidP="008834B0"/>
    <w:p w14:paraId="3BCAD513" w14:textId="6BD9B41E" w:rsidR="008803B2" w:rsidRDefault="008803B2" w:rsidP="008803B2">
      <w:pPr>
        <w:rPr>
          <w:rFonts w:ascii="Arial" w:hAnsi="Arial" w:cs="Arial"/>
          <w:i/>
          <w:iCs/>
          <w:color w:val="231F20"/>
        </w:rPr>
      </w:pPr>
      <w:r w:rsidRPr="00AA575F">
        <w:rPr>
          <w:rFonts w:ascii="Arial" w:hAnsi="Arial" w:cs="Arial"/>
          <w:i/>
          <w:iCs/>
          <w:color w:val="231F20"/>
        </w:rPr>
        <w:t>Salm 23</w:t>
      </w:r>
    </w:p>
    <w:p w14:paraId="3BC4FD74" w14:textId="5C8D0677" w:rsidR="008834B0" w:rsidRDefault="008834B0" w:rsidP="008834B0">
      <w:pPr>
        <w:pStyle w:val="TableParagraph"/>
        <w:kinsoku w:val="0"/>
        <w:overflowPunct w:val="0"/>
        <w:rPr>
          <w:rFonts w:ascii="Arial" w:hAnsi="Arial" w:cs="Arial"/>
          <w:i/>
          <w:iCs/>
          <w:color w:val="231F20"/>
        </w:rPr>
      </w:pPr>
      <w:r w:rsidRPr="00AA575F">
        <w:rPr>
          <w:rFonts w:ascii="Arial" w:hAnsi="Arial" w:cs="Arial"/>
          <w:i/>
          <w:iCs/>
          <w:color w:val="231F20"/>
        </w:rPr>
        <w:t>Salm 84. 1-4</w:t>
      </w:r>
    </w:p>
    <w:p w14:paraId="2336F2E6" w14:textId="77777777" w:rsidR="008834B0" w:rsidRPr="00AA575F" w:rsidRDefault="008834B0" w:rsidP="008834B0">
      <w:pPr>
        <w:pStyle w:val="TableParagraph"/>
        <w:kinsoku w:val="0"/>
        <w:overflowPunct w:val="0"/>
        <w:rPr>
          <w:rFonts w:ascii="Arial" w:hAnsi="Arial" w:cs="Arial"/>
          <w:i/>
          <w:iCs/>
          <w:color w:val="231F20"/>
        </w:rPr>
      </w:pPr>
      <w:proofErr w:type="spellStart"/>
      <w:r w:rsidRPr="00AA575F">
        <w:rPr>
          <w:rFonts w:ascii="Arial" w:hAnsi="Arial" w:cs="Arial"/>
          <w:i/>
          <w:iCs/>
          <w:color w:val="231F20"/>
        </w:rPr>
        <w:lastRenderedPageBreak/>
        <w:t>Caniad</w:t>
      </w:r>
      <w:proofErr w:type="spellEnd"/>
      <w:r w:rsidRPr="00AA575F">
        <w:rPr>
          <w:rFonts w:ascii="Arial" w:hAnsi="Arial" w:cs="Arial"/>
          <w:i/>
          <w:iCs/>
          <w:color w:val="231F20"/>
        </w:rPr>
        <w:t xml:space="preserve"> Solomon 2. 10-13</w:t>
      </w:r>
    </w:p>
    <w:p w14:paraId="293DDFC5" w14:textId="02C90541" w:rsidR="008834B0" w:rsidRDefault="008834B0" w:rsidP="008834B0">
      <w:pPr>
        <w:pStyle w:val="TableParagraph"/>
        <w:kinsoku w:val="0"/>
        <w:overflowPunct w:val="0"/>
        <w:rPr>
          <w:rFonts w:ascii="Arial" w:hAnsi="Arial" w:cs="Arial"/>
          <w:i/>
          <w:iCs/>
          <w:color w:val="231F20"/>
        </w:rPr>
      </w:pPr>
      <w:proofErr w:type="spellStart"/>
      <w:r w:rsidRPr="00AA575F">
        <w:rPr>
          <w:rFonts w:ascii="Arial" w:hAnsi="Arial" w:cs="Arial"/>
          <w:i/>
          <w:iCs/>
          <w:color w:val="231F20"/>
        </w:rPr>
        <w:t>Eseia</w:t>
      </w:r>
      <w:proofErr w:type="spellEnd"/>
      <w:r w:rsidRPr="00AA575F">
        <w:rPr>
          <w:rFonts w:ascii="Arial" w:hAnsi="Arial" w:cs="Arial"/>
          <w:i/>
          <w:iCs/>
          <w:color w:val="231F20"/>
        </w:rPr>
        <w:t xml:space="preserve"> 49. 15, 16</w:t>
      </w:r>
    </w:p>
    <w:p w14:paraId="74DB3AE5" w14:textId="196F4A73" w:rsidR="008834B0" w:rsidRPr="00AA575F" w:rsidRDefault="008834B0" w:rsidP="008834B0">
      <w:pPr>
        <w:pStyle w:val="TableParagraph"/>
        <w:kinsoku w:val="0"/>
        <w:overflowPunct w:val="0"/>
        <w:rPr>
          <w:rFonts w:ascii="Arial" w:hAnsi="Arial" w:cs="Arial"/>
          <w:i/>
          <w:iCs/>
          <w:color w:val="231F20"/>
        </w:rPr>
      </w:pPr>
      <w:proofErr w:type="spellStart"/>
      <w:r w:rsidRPr="00AA575F">
        <w:rPr>
          <w:rFonts w:ascii="Arial" w:hAnsi="Arial" w:cs="Arial"/>
          <w:i/>
          <w:iCs/>
          <w:color w:val="231F20"/>
        </w:rPr>
        <w:t>Jeremeia</w:t>
      </w:r>
      <w:proofErr w:type="spellEnd"/>
      <w:r w:rsidRPr="00AA575F">
        <w:rPr>
          <w:rFonts w:ascii="Arial" w:hAnsi="Arial" w:cs="Arial"/>
          <w:i/>
          <w:iCs/>
          <w:color w:val="231F20"/>
        </w:rPr>
        <w:t xml:space="preserve"> 1. 4-8</w:t>
      </w:r>
    </w:p>
    <w:p w14:paraId="211FB7CE" w14:textId="77777777" w:rsidR="008834B0" w:rsidRPr="00AA575F" w:rsidRDefault="008834B0" w:rsidP="008834B0">
      <w:pPr>
        <w:pStyle w:val="TableParagraph"/>
        <w:kinsoku w:val="0"/>
        <w:overflowPunct w:val="0"/>
        <w:rPr>
          <w:rFonts w:ascii="Arial" w:hAnsi="Arial" w:cs="Arial"/>
          <w:i/>
          <w:iCs/>
          <w:color w:val="231F20"/>
        </w:rPr>
      </w:pPr>
      <w:proofErr w:type="spellStart"/>
      <w:r w:rsidRPr="00AA575F">
        <w:rPr>
          <w:rFonts w:ascii="Arial" w:hAnsi="Arial" w:cs="Arial"/>
          <w:i/>
          <w:iCs/>
          <w:color w:val="231F20"/>
        </w:rPr>
        <w:t>Jeremeia</w:t>
      </w:r>
      <w:proofErr w:type="spellEnd"/>
      <w:r w:rsidRPr="00AA575F">
        <w:rPr>
          <w:rFonts w:ascii="Arial" w:hAnsi="Arial" w:cs="Arial"/>
          <w:i/>
          <w:iCs/>
          <w:color w:val="231F20"/>
        </w:rPr>
        <w:t xml:space="preserve"> 31. 15-17</w:t>
      </w:r>
    </w:p>
    <w:p w14:paraId="19DFDA43" w14:textId="00E1F7B6" w:rsidR="008834B0" w:rsidRDefault="008834B0" w:rsidP="008803B2">
      <w:pPr>
        <w:rPr>
          <w:rFonts w:ascii="Arial" w:hAnsi="Arial" w:cs="Arial"/>
          <w:i/>
          <w:iCs/>
          <w:color w:val="231F20"/>
        </w:rPr>
      </w:pPr>
      <w:r w:rsidRPr="00AA575F">
        <w:rPr>
          <w:rFonts w:ascii="Arial" w:hAnsi="Arial" w:cs="Arial"/>
          <w:i/>
          <w:iCs/>
          <w:color w:val="231F20"/>
        </w:rPr>
        <w:t>Mathew 18. 1-5, 10</w:t>
      </w:r>
    </w:p>
    <w:p w14:paraId="4E3B69A5" w14:textId="6EC56E92" w:rsidR="008803B2" w:rsidRDefault="008803B2" w:rsidP="008803B2">
      <w:pPr>
        <w:pStyle w:val="TableParagraph"/>
        <w:kinsoku w:val="0"/>
        <w:overflowPunct w:val="0"/>
        <w:rPr>
          <w:rFonts w:ascii="Arial" w:hAnsi="Arial" w:cs="Arial"/>
          <w:i/>
          <w:iCs/>
          <w:color w:val="231F20"/>
        </w:rPr>
      </w:pPr>
      <w:r w:rsidRPr="00AA575F">
        <w:rPr>
          <w:rFonts w:ascii="Arial" w:hAnsi="Arial" w:cs="Arial"/>
          <w:i/>
          <w:iCs/>
          <w:color w:val="231F20"/>
        </w:rPr>
        <w:t>Marc 10. 13-16</w:t>
      </w:r>
    </w:p>
    <w:p w14:paraId="272FC962" w14:textId="180B1FC5" w:rsidR="008803B2" w:rsidRDefault="008834B0" w:rsidP="008803B2">
      <w:pPr>
        <w:pStyle w:val="TableParagraph"/>
        <w:kinsoku w:val="0"/>
        <w:overflowPunct w:val="0"/>
        <w:rPr>
          <w:rFonts w:ascii="Arial" w:hAnsi="Arial" w:cs="Arial"/>
          <w:i/>
          <w:iCs/>
          <w:color w:val="231F20"/>
        </w:rPr>
      </w:pPr>
      <w:proofErr w:type="spellStart"/>
      <w:r w:rsidRPr="00AA575F">
        <w:rPr>
          <w:rFonts w:ascii="Arial" w:hAnsi="Arial" w:cs="Arial"/>
          <w:i/>
          <w:iCs/>
          <w:color w:val="231F20"/>
        </w:rPr>
        <w:t>Ioan</w:t>
      </w:r>
      <w:proofErr w:type="spellEnd"/>
      <w:r w:rsidRPr="00AA575F">
        <w:rPr>
          <w:rFonts w:ascii="Arial" w:hAnsi="Arial" w:cs="Arial"/>
          <w:i/>
          <w:iCs/>
          <w:color w:val="231F20"/>
        </w:rPr>
        <w:t xml:space="preserve"> 6. 37-40</w:t>
      </w:r>
    </w:p>
    <w:p w14:paraId="7DCE9298" w14:textId="29B91AEC" w:rsidR="008834B0" w:rsidRDefault="008834B0" w:rsidP="008803B2">
      <w:pPr>
        <w:pStyle w:val="TableParagraph"/>
        <w:kinsoku w:val="0"/>
        <w:overflowPunct w:val="0"/>
        <w:rPr>
          <w:rFonts w:ascii="Arial" w:hAnsi="Arial" w:cs="Arial"/>
          <w:i/>
          <w:iCs/>
          <w:color w:val="231F20"/>
        </w:rPr>
      </w:pPr>
      <w:proofErr w:type="spellStart"/>
      <w:r w:rsidRPr="00AA575F">
        <w:rPr>
          <w:rFonts w:ascii="Arial" w:hAnsi="Arial" w:cs="Arial"/>
          <w:i/>
          <w:iCs/>
          <w:color w:val="231F20"/>
        </w:rPr>
        <w:t>Ioan</w:t>
      </w:r>
      <w:proofErr w:type="spellEnd"/>
      <w:r w:rsidRPr="00AA575F">
        <w:rPr>
          <w:rFonts w:ascii="Arial" w:hAnsi="Arial" w:cs="Arial"/>
          <w:i/>
          <w:iCs/>
          <w:color w:val="231F20"/>
        </w:rPr>
        <w:t xml:space="preserve"> 10. 27, 28</w:t>
      </w:r>
    </w:p>
    <w:p w14:paraId="18260203" w14:textId="77777777" w:rsidR="008834B0" w:rsidRPr="00AA575F" w:rsidRDefault="008834B0" w:rsidP="008834B0">
      <w:pPr>
        <w:pStyle w:val="TableParagraph"/>
        <w:kinsoku w:val="0"/>
        <w:overflowPunct w:val="0"/>
        <w:rPr>
          <w:rFonts w:ascii="Arial" w:hAnsi="Arial" w:cs="Arial"/>
          <w:i/>
          <w:iCs/>
          <w:color w:val="231F20"/>
        </w:rPr>
      </w:pPr>
      <w:proofErr w:type="spellStart"/>
      <w:r w:rsidRPr="00AA575F">
        <w:rPr>
          <w:rFonts w:ascii="Arial" w:hAnsi="Arial" w:cs="Arial"/>
          <w:i/>
          <w:iCs/>
          <w:color w:val="231F20"/>
        </w:rPr>
        <w:t>Rhufeiniaid</w:t>
      </w:r>
      <w:proofErr w:type="spellEnd"/>
      <w:r w:rsidRPr="00AA575F">
        <w:rPr>
          <w:rFonts w:ascii="Arial" w:hAnsi="Arial" w:cs="Arial"/>
          <w:i/>
          <w:iCs/>
          <w:color w:val="231F20"/>
        </w:rPr>
        <w:t xml:space="preserve"> 8. 18, 28, 35, 37-39</w:t>
      </w:r>
    </w:p>
    <w:p w14:paraId="7A8791AC" w14:textId="13C88B66" w:rsidR="008834B0" w:rsidRDefault="008834B0" w:rsidP="008803B2">
      <w:pPr>
        <w:pStyle w:val="TableParagraph"/>
        <w:kinsoku w:val="0"/>
        <w:overflowPunct w:val="0"/>
        <w:rPr>
          <w:rFonts w:ascii="Arial" w:hAnsi="Arial" w:cs="Arial"/>
          <w:i/>
          <w:iCs/>
          <w:color w:val="231F20"/>
        </w:rPr>
      </w:pPr>
      <w:r w:rsidRPr="00AA575F">
        <w:rPr>
          <w:rFonts w:ascii="Arial" w:hAnsi="Arial" w:cs="Arial"/>
          <w:i/>
          <w:iCs/>
          <w:color w:val="231F20"/>
        </w:rPr>
        <w:t xml:space="preserve">1 </w:t>
      </w:r>
      <w:proofErr w:type="spellStart"/>
      <w:r w:rsidRPr="00AA575F">
        <w:rPr>
          <w:rFonts w:ascii="Arial" w:hAnsi="Arial" w:cs="Arial"/>
          <w:i/>
          <w:iCs/>
          <w:color w:val="231F20"/>
        </w:rPr>
        <w:t>Corinthiaid</w:t>
      </w:r>
      <w:proofErr w:type="spellEnd"/>
      <w:r w:rsidRPr="00AA575F">
        <w:rPr>
          <w:rFonts w:ascii="Arial" w:hAnsi="Arial" w:cs="Arial"/>
          <w:i/>
          <w:iCs/>
          <w:color w:val="231F20"/>
        </w:rPr>
        <w:t xml:space="preserve"> 13. 1-13</w:t>
      </w:r>
    </w:p>
    <w:p w14:paraId="32168495" w14:textId="189DAF03" w:rsidR="008834B0" w:rsidRPr="00AA575F" w:rsidRDefault="008834B0" w:rsidP="008803B2">
      <w:pPr>
        <w:pStyle w:val="TableParagraph"/>
        <w:kinsoku w:val="0"/>
        <w:overflowPunct w:val="0"/>
        <w:rPr>
          <w:rFonts w:ascii="Arial" w:hAnsi="Arial" w:cs="Arial"/>
          <w:i/>
          <w:iCs/>
          <w:color w:val="231F20"/>
        </w:rPr>
      </w:pPr>
      <w:proofErr w:type="spellStart"/>
      <w:r w:rsidRPr="00AA575F">
        <w:rPr>
          <w:rFonts w:ascii="Arial" w:hAnsi="Arial" w:cs="Arial"/>
          <w:i/>
          <w:iCs/>
          <w:color w:val="231F20"/>
        </w:rPr>
        <w:t>Effesiaid</w:t>
      </w:r>
      <w:proofErr w:type="spellEnd"/>
      <w:r w:rsidRPr="00AA575F">
        <w:rPr>
          <w:rFonts w:ascii="Arial" w:hAnsi="Arial" w:cs="Arial"/>
          <w:i/>
          <w:iCs/>
          <w:color w:val="231F20"/>
        </w:rPr>
        <w:t xml:space="preserve"> 3. 14-19</w:t>
      </w:r>
    </w:p>
    <w:p w14:paraId="249F3F7E" w14:textId="77777777" w:rsidR="008834B0" w:rsidRDefault="008834B0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6034A4F5" w14:textId="1CE1FC78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</w:p>
    <w:p w14:paraId="5EA945E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EEAEB1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rheol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drefn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hon:</w:t>
      </w:r>
    </w:p>
    <w:p w14:paraId="354A5C4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Diolchgarwch</w:t>
      </w:r>
      <w:proofErr w:type="spellEnd"/>
      <w:r w:rsidRPr="006C4A5E">
        <w:rPr>
          <w:rFonts w:ascii="Arial" w:hAnsi="Arial" w:cs="Arial"/>
          <w:i/>
          <w:iCs/>
          <w:color w:val="231F20"/>
          <w:spacing w:val="-14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</w:t>
      </w:r>
      <w:r w:rsidRPr="006C4A5E">
        <w:rPr>
          <w:rFonts w:ascii="Arial" w:hAnsi="Arial" w:cs="Arial"/>
          <w:i/>
          <w:iCs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i/>
          <w:iCs/>
          <w:color w:val="231F20"/>
          <w:spacing w:val="-13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</w:t>
      </w:r>
      <w:r w:rsidRPr="006C4A5E">
        <w:rPr>
          <w:rFonts w:ascii="Arial" w:hAnsi="Arial" w:cs="Arial"/>
          <w:i/>
          <w:iCs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plentyn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,</w:t>
      </w:r>
      <w:r w:rsidRPr="006C4A5E">
        <w:rPr>
          <w:rFonts w:ascii="Arial" w:hAnsi="Arial" w:cs="Arial"/>
          <w:i/>
          <w:iCs/>
          <w:color w:val="231F20"/>
          <w:spacing w:val="-3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i/>
          <w:iCs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waeth</w:t>
      </w:r>
      <w:proofErr w:type="spellEnd"/>
      <w:r w:rsidRPr="006C4A5E">
        <w:rPr>
          <w:rFonts w:ascii="Arial" w:hAnsi="Arial" w:cs="Arial"/>
          <w:i/>
          <w:iCs/>
          <w:color w:val="231F20"/>
          <w:spacing w:val="-13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pa</w:t>
      </w:r>
      <w:r w:rsidRPr="006C4A5E">
        <w:rPr>
          <w:rFonts w:ascii="Arial" w:hAnsi="Arial" w:cs="Arial"/>
          <w:i/>
          <w:iCs/>
          <w:color w:val="231F20"/>
          <w:spacing w:val="-13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mor</w:t>
      </w:r>
      <w:r w:rsidRPr="006C4A5E">
        <w:rPr>
          <w:rFonts w:ascii="Arial" w:hAnsi="Arial" w:cs="Arial"/>
          <w:i/>
          <w:iCs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fyr</w:t>
      </w:r>
      <w:proofErr w:type="spellEnd"/>
      <w:r w:rsidRPr="006C4A5E">
        <w:rPr>
          <w:rFonts w:ascii="Arial" w:hAnsi="Arial" w:cs="Arial"/>
          <w:i/>
          <w:iCs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bynnag</w:t>
      </w:r>
      <w:proofErr w:type="spellEnd"/>
      <w:r w:rsidRPr="006C4A5E">
        <w:rPr>
          <w:rFonts w:ascii="Arial" w:hAnsi="Arial" w:cs="Arial"/>
          <w:i/>
          <w:iCs/>
          <w:color w:val="231F20"/>
          <w:spacing w:val="-13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</w:t>
      </w:r>
      <w:r w:rsidRPr="006C4A5E">
        <w:rPr>
          <w:rFonts w:ascii="Arial" w:hAnsi="Arial" w:cs="Arial"/>
          <w:i/>
          <w:iCs/>
          <w:color w:val="231F20"/>
          <w:spacing w:val="-13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bu.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i/>
          <w:iCs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00C1DD3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am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parodrwydd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ngoleuni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tragwyddoldeb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28514CC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awgrymiadau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dethol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plith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oedran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amgylchiadau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51FAF2B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33E30F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1.</w:t>
      </w:r>
    </w:p>
    <w:p w14:paraId="23E8FA5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diogel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BD81B6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Gofynnwn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ddyfnhau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dywyll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hon.</w:t>
      </w:r>
    </w:p>
    <w:p w14:paraId="6C9FB1F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57BBE2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Daethost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meidrol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73BB60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bendithia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chadw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08C27FF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8B4B9C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Croesewaist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848730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pacing w:val="-3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pacing w:val="-3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3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  <w:r w:rsidRPr="006C4A5E">
        <w:rPr>
          <w:rFonts w:ascii="Arial" w:hAnsi="Arial" w:cs="Arial"/>
          <w:color w:val="231F20"/>
          <w:spacing w:val="-4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bendithia</w:t>
      </w:r>
      <w:proofErr w:type="spellEnd"/>
      <w:r w:rsidRPr="006C4A5E">
        <w:rPr>
          <w:rFonts w:ascii="Arial" w:hAnsi="Arial" w:cs="Arial"/>
          <w:b/>
          <w:bCs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pacing w:val="-35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</w:t>
      </w:r>
      <w:r w:rsidRPr="006C4A5E">
        <w:rPr>
          <w:rFonts w:ascii="Arial" w:hAnsi="Arial" w:cs="Arial"/>
          <w:b/>
          <w:bCs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chadw</w:t>
      </w:r>
      <w:proofErr w:type="spellEnd"/>
      <w:r w:rsidRPr="006C4A5E">
        <w:rPr>
          <w:rFonts w:ascii="Arial" w:hAnsi="Arial" w:cs="Arial"/>
          <w:b/>
          <w:bCs/>
          <w:color w:val="231F20"/>
          <w:spacing w:val="-3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,</w:t>
      </w:r>
      <w:r w:rsidRPr="006C4A5E">
        <w:rPr>
          <w:rFonts w:ascii="Arial" w:hAnsi="Arial" w:cs="Arial"/>
          <w:b/>
          <w:bCs/>
          <w:color w:val="231F20"/>
          <w:spacing w:val="-38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</w:t>
      </w:r>
      <w:r w:rsidRPr="006C4A5E">
        <w:rPr>
          <w:rFonts w:ascii="Arial" w:hAnsi="Arial" w:cs="Arial"/>
          <w:b/>
          <w:bCs/>
          <w:color w:val="231F20"/>
          <w:spacing w:val="-3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4E714B3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B5FC3B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golli plant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chyfeillion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pacing w:val="-3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pacing w:val="-3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3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  <w:r w:rsidRPr="006C4A5E">
        <w:rPr>
          <w:rFonts w:ascii="Arial" w:hAnsi="Arial" w:cs="Arial"/>
          <w:color w:val="231F20"/>
          <w:spacing w:val="-4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bendithia</w:t>
      </w:r>
      <w:proofErr w:type="spellEnd"/>
      <w:r w:rsidRPr="006C4A5E">
        <w:rPr>
          <w:rFonts w:ascii="Arial" w:hAnsi="Arial" w:cs="Arial"/>
          <w:b/>
          <w:bCs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pacing w:val="-35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</w:t>
      </w:r>
      <w:r w:rsidRPr="006C4A5E">
        <w:rPr>
          <w:rFonts w:ascii="Arial" w:hAnsi="Arial" w:cs="Arial"/>
          <w:b/>
          <w:bCs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chadw</w:t>
      </w:r>
      <w:proofErr w:type="spellEnd"/>
      <w:r w:rsidRPr="006C4A5E">
        <w:rPr>
          <w:rFonts w:ascii="Arial" w:hAnsi="Arial" w:cs="Arial"/>
          <w:b/>
          <w:bCs/>
          <w:color w:val="231F20"/>
          <w:spacing w:val="-3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,</w:t>
      </w:r>
      <w:r w:rsidRPr="006C4A5E">
        <w:rPr>
          <w:rFonts w:ascii="Arial" w:hAnsi="Arial" w:cs="Arial"/>
          <w:b/>
          <w:bCs/>
          <w:color w:val="231F20"/>
          <w:spacing w:val="-38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</w:t>
      </w:r>
      <w:r w:rsidRPr="006C4A5E">
        <w:rPr>
          <w:rFonts w:ascii="Arial" w:hAnsi="Arial" w:cs="Arial"/>
          <w:b/>
          <w:bCs/>
          <w:color w:val="231F20"/>
          <w:spacing w:val="-3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53E32C0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D1DC4F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Cymeraist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ddioddefaint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A1A143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bendithia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chadw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25857B3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CD39CA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Tad.</w:t>
      </w:r>
    </w:p>
    <w:p w14:paraId="2D2E9A8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bendithia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chadw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0C3A7175" w14:textId="77777777" w:rsidR="008834B0" w:rsidRDefault="008834B0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459C96E5" w14:textId="6EE6182D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Dad,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adnabod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profedigaeth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355A4F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gwahanu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annwyl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colled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7A7309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dyheu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eiriau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gysur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3FED60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eto’n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clywed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amyneddgar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266DDC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cystudd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cadarn</w:t>
      </w:r>
      <w:proofErr w:type="spellEnd"/>
    </w:p>
    <w:p w14:paraId="6F58184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1A9348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35161A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3.</w:t>
      </w:r>
    </w:p>
    <w:p w14:paraId="141B52F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O Dad,</w:t>
      </w:r>
    </w:p>
    <w:p w14:paraId="774B137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[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gwacter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636A37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Gwahanwyd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wrtho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wrthi</w:t>
      </w:r>
      <w:proofErr w:type="spellEnd"/>
    </w:p>
    <w:p w14:paraId="492A8B3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lastRenderedPageBreak/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.]</w:t>
      </w:r>
    </w:p>
    <w:p w14:paraId="002B752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ddiogel</w:t>
      </w:r>
      <w:proofErr w:type="spellEnd"/>
    </w:p>
    <w:p w14:paraId="1E3B220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D9548D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</w:p>
    <w:p w14:paraId="4318A10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helaethrwydd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saint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engyl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fwynhau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2E718A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6A8DF7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4.</w:t>
      </w:r>
    </w:p>
    <w:p w14:paraId="6790845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E31970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rieni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F7AF14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cyfeillion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chymdogion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A88256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ddyfnder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41012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gipolwg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Arbed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euogrwydd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7A08F6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pacing w:val="-4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wylodd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Mair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49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Amen.</w:t>
      </w:r>
    </w:p>
    <w:p w14:paraId="7A422DB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7DFDDA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5.</w:t>
      </w:r>
    </w:p>
    <w:p w14:paraId="42464CE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Drugarocaf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E01AEA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ddoethineb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uwchlaw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amgylchyna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deulu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1955FD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colled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ddaioni</w:t>
      </w:r>
      <w:proofErr w:type="spellEnd"/>
    </w:p>
    <w:p w14:paraId="1A8A463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dyfodol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5B3C18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Gofynnwn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C136DC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67EF3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6.</w:t>
      </w:r>
    </w:p>
    <w:p w14:paraId="1E51157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7B0E26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deuwn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dryswch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7E9518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cariadus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cynorthwya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ddirnad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</w:p>
    <w:p w14:paraId="5CEA251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gadernid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</w:p>
    <w:p w14:paraId="1D9D331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gwahanu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32BE472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8BDAEA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7.</w:t>
      </w:r>
    </w:p>
    <w:p w14:paraId="2FE197E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C8C657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wirfodd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peri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chystudd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Edrych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dosturiol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ddioddefaint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teulu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colled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gwewyr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311D27B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4689C58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E6C171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3BEFD5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8.</w:t>
      </w:r>
    </w:p>
    <w:p w14:paraId="510AA61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Bendigedig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Thad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Grist:</w:t>
      </w:r>
    </w:p>
    <w:p w14:paraId="20936B66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28BD8C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5A0766DD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gwirionedd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90204B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tosturio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0D7B2DC2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felly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tosturia’r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997201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45B6665F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felly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gysur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18232D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cymerodd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plant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freichiau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AE42967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38275BC" w14:textId="77777777" w:rsidR="008834B0" w:rsidRPr="006C4A5E" w:rsidRDefault="008834B0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1713C7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Rhieni</w:t>
      </w:r>
      <w:proofErr w:type="spellEnd"/>
    </w:p>
    <w:p w14:paraId="5029D86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060D21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lastRenderedPageBreak/>
        <w:t>9.</w:t>
      </w:r>
    </w:p>
    <w:p w14:paraId="4D67DBC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4670FA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all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iacháu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briwedig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20D1240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all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sychu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dagrau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cronni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ynom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all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all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ddyfalbarhau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2602BF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Gofynnwn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agosáu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</w:p>
    <w:p w14:paraId="0E843DA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bellach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dristwch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23E517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Rho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anghyflawn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BC715B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tyner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F9A14F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ddyfnhau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cariad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gilydd</w:t>
      </w:r>
      <w:proofErr w:type="spellEnd"/>
    </w:p>
    <w:p w14:paraId="2523D4C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adnabod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bob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3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AA77A5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60E1CF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10.</w:t>
      </w:r>
    </w:p>
    <w:p w14:paraId="567A587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cariadus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EA0CF8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daethost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ferch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</w:p>
    <w:p w14:paraId="6A46695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ddiogel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A4560F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(ac E.)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teimlo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gynhaliaeth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ystod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trallod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tristwch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golli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</w:p>
    <w:p w14:paraId="42A5BC7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dirnad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nodded di bob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6B3B3DA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AB8FA2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5614C9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11.</w:t>
      </w:r>
    </w:p>
    <w:p w14:paraId="00C2F21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cariadus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1CE955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safodd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wasanaethyddes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Mair,</w:t>
      </w:r>
    </w:p>
    <w:p w14:paraId="7D44899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mam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95F60B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orchfygodd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B0F084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esgynnodd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gysuro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rhieni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ABE636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chryfhau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34F8B3A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F02BA5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6B2852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Plant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Teulu</w:t>
      </w:r>
      <w:proofErr w:type="spellEnd"/>
    </w:p>
    <w:p w14:paraId="79AAE6D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C66660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12.</w:t>
      </w:r>
    </w:p>
    <w:p w14:paraId="6F64DCB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B73CE2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gofynnwn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teulu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alar.</w:t>
      </w:r>
    </w:p>
    <w:p w14:paraId="74B8128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ddewrder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colled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4AB512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chysura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digyfnewid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B563C0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649F57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13.</w:t>
      </w:r>
    </w:p>
    <w:p w14:paraId="1E59D78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gweli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7AE29F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siarad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F8CACF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Gofala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amdano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amdani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gofala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amdanom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gawsom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gilydd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2D5520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CB8DAF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atom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AB427D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C686CB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achos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Enedigaeth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Gamesgoriad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gweler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tudalen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188)</w:t>
      </w:r>
    </w:p>
    <w:p w14:paraId="6D1FA8F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2A292B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14.</w:t>
      </w:r>
    </w:p>
    <w:p w14:paraId="61E3D8F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creawdwr</w:t>
      </w:r>
      <w:proofErr w:type="spellEnd"/>
    </w:p>
    <w:p w14:paraId="7D083FA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ffynhonnell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bod,</w:t>
      </w:r>
    </w:p>
    <w:p w14:paraId="407E7FB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cysura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(ac E.)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FF5B91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Cynorthwya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/hi/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sicrwydd</w:t>
      </w:r>
      <w:proofErr w:type="spellEnd"/>
    </w:p>
    <w:p w14:paraId="20CA70A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anghyflawn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/hi/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14FE96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1BA7D4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A6594C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15.</w:t>
      </w:r>
    </w:p>
    <w:p w14:paraId="1608F9F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grasol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16A85F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y cariad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cenhedlwyd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(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)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bach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fach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cartref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rieni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rhieni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gilydd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EA263F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wrando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gilydd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amyneddgar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ystyriol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6E2EC8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gynorthwyo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gilydd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D9B950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4B0E7F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Ffarwelio</w:t>
      </w:r>
      <w:proofErr w:type="spellEnd"/>
    </w:p>
    <w:p w14:paraId="31C0A27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62562A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16.</w:t>
      </w:r>
    </w:p>
    <w:p w14:paraId="2345AB8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2D3441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ac 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baban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–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drysorir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DE840E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lluniodd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groth</w:t>
      </w:r>
      <w:proofErr w:type="spellEnd"/>
    </w:p>
    <w:p w14:paraId="120FE01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hadnabod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henw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seilio’r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cariadus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thyner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614FFA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gyfnod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mor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fyr</w:t>
      </w:r>
      <w:proofErr w:type="spellEnd"/>
    </w:p>
    <w:p w14:paraId="6EA0FBC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ag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Cofleidia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0E77455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 fu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4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am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3A66AA8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FA912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at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ddefnydd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personol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rhieni</w:t>
      </w:r>
      <w:proofErr w:type="spellEnd"/>
    </w:p>
    <w:p w14:paraId="6435A6F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952F56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17.</w:t>
      </w:r>
    </w:p>
    <w:p w14:paraId="7E9D0F3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cariad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A5D7DA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fab/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ferch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FA982C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</w:p>
    <w:p w14:paraId="450BA8D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di, er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B5A47E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Tyrd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atom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tristwch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thro di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185616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Cynorthwya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dagrau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adnabod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sefyll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</w:p>
    <w:p w14:paraId="74F6894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deimlo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iachâd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30FC5E7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CC147D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DEE9F1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18.</w:t>
      </w:r>
    </w:p>
    <w:p w14:paraId="4659D28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dirgelwch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EED6BA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uwchlaw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548399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Tywys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annhymig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hon,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ddyfnach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ED53D3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</w:p>
    <w:p w14:paraId="059AB3EA" w14:textId="73FC9714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9399AB1" w14:textId="77777777" w:rsidR="008834B0" w:rsidRDefault="008834B0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3AF8B3B0" w14:textId="7F3256D1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tosturi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di-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ffael</w:t>
      </w:r>
      <w:proofErr w:type="spellEnd"/>
    </w:p>
    <w:p w14:paraId="7212310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creadigol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dynerwch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dyfodol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EF03F2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ffynhonnell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ddyddiau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1B2771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gwnaethost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weld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</w:t>
      </w:r>
      <w:proofErr w:type="spellEnd"/>
    </w:p>
    <w:p w14:paraId="568F2CE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fwynhau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Cynorthwya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gysuro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gilydd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4DBA96A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A332EE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89A6B3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20.</w:t>
      </w:r>
    </w:p>
    <w:p w14:paraId="07110CE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gras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chysur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427E80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le/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y cariad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cenhedlodd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am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cynhaliai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9FD620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gofio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ddagrau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chwerthin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y cariad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drwyddo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drwyddi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adlewyrchu’r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cariad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dywelltaist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arnom</w:t>
      </w:r>
      <w:proofErr w:type="spellEnd"/>
    </w:p>
    <w:p w14:paraId="08A5BE2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97D508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7886F1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21.</w:t>
      </w:r>
    </w:p>
    <w:p w14:paraId="081AA9D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Tad,</w:t>
      </w:r>
    </w:p>
    <w:p w14:paraId="01F2407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meddyliau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gofidiau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5A0319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trallod</w:t>
      </w:r>
      <w:proofErr w:type="spellEnd"/>
    </w:p>
    <w:p w14:paraId="2D9BE46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ddiddanwch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anghofiwn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hapusrwydd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094F1E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ffynhonnau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gloyw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amddifader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D11A34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adnewydda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thawela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hofnau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8B2C67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phan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ddeuwn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hymadael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adref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</w:p>
    <w:p w14:paraId="6D75C3F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teulu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59EC902F" w14:textId="41F0616D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7573AC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876E88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22.</w:t>
      </w:r>
    </w:p>
    <w:p w14:paraId="54C3E6D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A7B0DA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cydymaith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nirgelwch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cysgod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5DC8D50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CA161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gofynnwn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hannwyl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</w:p>
    <w:p w14:paraId="56249F4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nodded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 O Dad,</w:t>
      </w:r>
    </w:p>
    <w:p w14:paraId="55FEE4E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thywys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chyflawnder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cariad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ddatguddiwyd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Fab,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EA0F6D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0299BE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23.</w:t>
      </w:r>
    </w:p>
    <w:p w14:paraId="074E969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greadigaeth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feithrin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groth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CF3854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54DDD7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gymeraist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7373B2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pacing w:val="-3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breichiau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cofleidio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deulu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.</w:t>
      </w:r>
    </w:p>
    <w:p w14:paraId="0CE56E9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teulu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hŷn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8CF358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Cymer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tristwch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wasanaethu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</w:p>
    <w:p w14:paraId="20460E4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ymuno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saint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532CA3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8857C06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Ffarwelio</w:t>
      </w:r>
      <w:proofErr w:type="spellEnd"/>
    </w:p>
    <w:p w14:paraId="73F3C16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94E7FD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prynwr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orchfygodd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dychwelyd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38BB15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fuddugoliaeth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hawlio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addewidion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11EA2E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ofal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</w:p>
    <w:p w14:paraId="2F5C6B6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79064E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97C6EC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Plentyn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Hŷn</w:t>
      </w:r>
      <w:proofErr w:type="spellEnd"/>
    </w:p>
    <w:p w14:paraId="45B389B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3B7D44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E577F9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prynwr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cariadus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DC7590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3AEC40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2A2DE4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freichiau</w:t>
      </w:r>
      <w:proofErr w:type="spellEnd"/>
    </w:p>
    <w:p w14:paraId="0D369B1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chyflawna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bwrpas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02E7C16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yntau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hithau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adfywiol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FF276C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caiff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fwynhau’r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baratoaist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3C3E0F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C9AAD2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4F0FB2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Plentyn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Ieuanc</w:t>
      </w:r>
      <w:proofErr w:type="spellEnd"/>
    </w:p>
    <w:p w14:paraId="2BDF95C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B81DD3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011673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cymerodd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Gwaredwr</w:t>
      </w:r>
      <w:proofErr w:type="spellEnd"/>
    </w:p>
    <w:p w14:paraId="36B1A51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bychain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freichiau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i'th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di-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ffael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581628D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652A636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15259E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F4EBE9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Baban</w:t>
      </w:r>
      <w:proofErr w:type="spellEnd"/>
    </w:p>
    <w:p w14:paraId="7AF1927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08DF97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addfwyn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Dad,</w:t>
      </w:r>
    </w:p>
    <w:p w14:paraId="01A8104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wylaidd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bach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mor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werthfawr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785BA5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Cymer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freichiau</w:t>
      </w:r>
      <w:proofErr w:type="spellEnd"/>
    </w:p>
    <w:p w14:paraId="504AF5D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chroesawa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6C755E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838221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C80A0A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Genedigaeth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Farw</w:t>
      </w:r>
      <w:proofErr w:type="spellEnd"/>
    </w:p>
    <w:p w14:paraId="1D9FE76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A7D583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5AE5B9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law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 ac 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genhedlwyd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cariad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mawr</w:t>
      </w:r>
      <w:proofErr w:type="spellEnd"/>
    </w:p>
    <w:p w14:paraId="1CFBDA3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31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pacing w:val="-3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ennynodd</w:t>
      </w:r>
      <w:proofErr w:type="spellEnd"/>
      <w:r w:rsidRPr="006C4A5E">
        <w:rPr>
          <w:rFonts w:ascii="Arial" w:hAnsi="Arial" w:cs="Arial"/>
          <w:color w:val="231F20"/>
          <w:spacing w:val="-3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ynddynt</w:t>
      </w:r>
      <w:proofErr w:type="spellEnd"/>
      <w:r w:rsidRPr="006C4A5E">
        <w:rPr>
          <w:rFonts w:ascii="Arial" w:hAnsi="Arial" w:cs="Arial"/>
          <w:color w:val="231F20"/>
          <w:spacing w:val="-3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gymaint</w:t>
      </w:r>
      <w:proofErr w:type="spellEnd"/>
      <w:r w:rsidRPr="006C4A5E">
        <w:rPr>
          <w:rFonts w:ascii="Arial" w:hAnsi="Arial" w:cs="Arial"/>
          <w:color w:val="231F20"/>
          <w:spacing w:val="-3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o</w:t>
      </w:r>
      <w:r w:rsidRPr="006C4A5E">
        <w:rPr>
          <w:rFonts w:ascii="Arial" w:hAnsi="Arial" w:cs="Arial"/>
          <w:color w:val="231F20"/>
          <w:spacing w:val="-3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obeithion</w:t>
      </w:r>
      <w:proofErr w:type="spellEnd"/>
      <w:r w:rsidRPr="006C4A5E">
        <w:rPr>
          <w:rFonts w:ascii="Arial" w:hAnsi="Arial" w:cs="Arial"/>
          <w:color w:val="231F20"/>
          <w:spacing w:val="-3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3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breuddwydion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oeddem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dyheu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groesawu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chroesawu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cofleidir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</w:p>
    <w:p w14:paraId="04EF323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mreichiau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76657B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C3F413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1B50CD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Camesgoriad</w:t>
      </w:r>
      <w:proofErr w:type="spellEnd"/>
    </w:p>
    <w:p w14:paraId="19BA0FE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20130E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2BD841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pacing w:val="-3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law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</w:t>
      </w:r>
      <w:r w:rsidRPr="006C4A5E">
        <w:rPr>
          <w:rFonts w:ascii="Arial" w:hAnsi="Arial" w:cs="Arial"/>
          <w:color w:val="231F20"/>
          <w:spacing w:val="16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greaist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;</w:t>
      </w:r>
      <w:proofErr w:type="gramEnd"/>
    </w:p>
    <w:p w14:paraId="4B81BB2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(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.,)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 ac</w:t>
      </w:r>
      <w:r w:rsidRPr="006C4A5E">
        <w:rPr>
          <w:rFonts w:ascii="Arial" w:hAnsi="Arial" w:cs="Arial"/>
          <w:i/>
          <w:iCs/>
          <w:color w:val="231F20"/>
          <w:spacing w:val="-27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pacing w:val="-4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.,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genhedlwyd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cariad</w:t>
      </w:r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mawr</w:t>
      </w:r>
      <w:proofErr w:type="spellEnd"/>
    </w:p>
    <w:p w14:paraId="4AF59B9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enynnodd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obeithion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breuddwydion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B5FA4B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fedrant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weld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/bod</w:t>
      </w:r>
    </w:p>
    <w:p w14:paraId="2F3EA95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annwyl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werthfawr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</w:t>
      </w:r>
    </w:p>
    <w:p w14:paraId="11F2620B" w14:textId="5CD1FCEF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Fab,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3998AA9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D55652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Traddodiant</w:t>
      </w:r>
      <w:proofErr w:type="spellEnd"/>
    </w:p>
    <w:p w14:paraId="035D5E1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Defnyddia’r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ffurfiau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canlynol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Traddodiant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gladdu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2FF0153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traddodi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86BA06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diogel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</w:t>
      </w:r>
    </w:p>
    <w:p w14:paraId="43F6323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lastRenderedPageBreak/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newidia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</w:p>
    <w:p w14:paraId="56F13FC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unffurf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gogoneddus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0294A7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gladdwyd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drachefn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B1A19B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3591F3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amlosgfa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Traddodiant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i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ddigwydd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4D0FE09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E.</w:t>
      </w:r>
    </w:p>
    <w:p w14:paraId="7526F51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2963C9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traddodi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amlosgi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089F4BC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gwir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diogel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</w:t>
      </w:r>
    </w:p>
    <w:p w14:paraId="622B639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newidia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</w:p>
    <w:p w14:paraId="3599791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unffurf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gogoneddus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BC664C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gladdwyd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drachefn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514295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181BCC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amlosgfa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Traddodiant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ddilyn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Gladdu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Llwch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Amlosgiad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7934DD0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</w:p>
    <w:p w14:paraId="7C1096E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37B219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paratoad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2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gladdedigaeth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chladdedigaeth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amlosgi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45C59FA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pacing w:val="-4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Disgwyliwn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casglu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>saint</w:t>
      </w:r>
    </w:p>
    <w:p w14:paraId="498AFA8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3BA230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6DDB8B3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Allan</w:t>
      </w:r>
    </w:p>
    <w:p w14:paraId="630394F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B770E8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mhen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neall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4174B3A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nhrem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f’edrychiad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351D9F8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ngair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siarad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4C7DFA4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mron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nirnad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17F72F6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ben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0E2C32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f’ymadawiad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664D01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48FA29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Ffurfiau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Fendith</w:t>
      </w:r>
      <w:proofErr w:type="spellEnd"/>
    </w:p>
    <w:p w14:paraId="055CCAC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3DC805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bugail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cofleidio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llenwi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</w:p>
    <w:p w14:paraId="4D352AD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dyddiau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;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BBA55E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Tad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Mab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67F1F5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drigo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5E1456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E319974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ddiddanwch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FD8C0B9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Tad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Mab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9663AEC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drigo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31EF2EA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FDE6C8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</w:p>
    <w:p w14:paraId="52F5598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9790AA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adnabu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F6D32A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B3E3027" w14:textId="1AC57915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bookmarkStart w:id="12" w:name="_bookmark36"/>
      <w:bookmarkEnd w:id="12"/>
      <w:r w:rsidRPr="006C4A5E">
        <w:rPr>
          <w:rFonts w:ascii="Arial" w:hAnsi="Arial" w:cs="Arial"/>
          <w:color w:val="231F20"/>
          <w:sz w:val="24"/>
          <w:szCs w:val="24"/>
        </w:rPr>
        <w:t>X.</w:t>
      </w:r>
    </w:p>
    <w:p w14:paraId="5BCA1412" w14:textId="77777777" w:rsidR="006C4A5E" w:rsidRPr="006C4A5E" w:rsidRDefault="006C4A5E" w:rsidP="00050EDF">
      <w:pPr>
        <w:pStyle w:val="Heading2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Cartref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</w:p>
    <w:p w14:paraId="7270D07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CF9CAC7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addasu’r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ai’n</w:t>
      </w:r>
      <w:proofErr w:type="spellEnd"/>
      <w:r w:rsidRPr="006C4A5E">
        <w:rPr>
          <w:rFonts w:ascii="Arial" w:hAnsi="Arial" w:cs="Arial"/>
          <w:i/>
          <w:iCs/>
          <w:color w:val="231F20"/>
          <w:spacing w:val="-32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union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>wedi’r</w:t>
      </w:r>
      <w:proofErr w:type="spellEnd"/>
      <w:r w:rsidRPr="006C4A5E">
        <w:rPr>
          <w:rFonts w:ascii="Arial" w:hAnsi="Arial" w:cs="Arial"/>
          <w:i/>
          <w:iCs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neu’n</w:t>
      </w:r>
      <w:proofErr w:type="spellEnd"/>
      <w:r w:rsidRPr="006C4A5E">
        <w:rPr>
          <w:rFonts w:ascii="Arial" w:hAnsi="Arial" w:cs="Arial"/>
          <w:i/>
          <w:iCs/>
          <w:color w:val="231F20"/>
          <w:spacing w:val="-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lastRenderedPageBreak/>
        <w:t>ddiweddarach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  <w:r w:rsidRPr="006C4A5E">
        <w:rPr>
          <w:rFonts w:ascii="Arial" w:hAnsi="Arial" w:cs="Arial"/>
          <w:i/>
          <w:iCs/>
          <w:color w:val="231F20"/>
          <w:spacing w:val="-24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Gall</w:t>
      </w:r>
      <w:r w:rsidRPr="006C4A5E">
        <w:rPr>
          <w:rFonts w:ascii="Arial" w:hAnsi="Arial" w:cs="Arial"/>
          <w:i/>
          <w:iCs/>
          <w:color w:val="231F20"/>
          <w:spacing w:val="-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,</w:t>
      </w:r>
      <w:r w:rsidRPr="006C4A5E">
        <w:rPr>
          <w:rFonts w:ascii="Arial" w:hAnsi="Arial" w:cs="Arial"/>
          <w:i/>
          <w:iCs/>
          <w:color w:val="231F20"/>
          <w:spacing w:val="-2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aelod</w:t>
      </w:r>
      <w:proofErr w:type="spellEnd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pacing w:val="-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teulu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i/>
          <w:iCs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5E5300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46F45A6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Drws</w:t>
      </w:r>
      <w:proofErr w:type="spellEnd"/>
    </w:p>
    <w:p w14:paraId="3BCF960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5BB17C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Gall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ddweud</w:t>
      </w:r>
      <w:proofErr w:type="spellEnd"/>
    </w:p>
    <w:p w14:paraId="158D197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115FB8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360924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AD8E59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ffynhonnell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</w:p>
    <w:p w14:paraId="7DECC15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diddanydd</w:t>
      </w:r>
      <w:proofErr w:type="spellEnd"/>
    </w:p>
    <w:p w14:paraId="7EC257F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tŷ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preswylio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0B5501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6CF109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ddrws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tŷ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10BD846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llewyrched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ymlid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tywyllwch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18DEE5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CFC4D0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624CB56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Gair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</w:p>
    <w:p w14:paraId="4C994D0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2CD48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ragor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darlleniadau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42E1B70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83750AC" w14:textId="77777777" w:rsidR="006C4A5E" w:rsidRPr="006C4A5E" w:rsidRDefault="006C4A5E" w:rsidP="00050EDF">
      <w:pPr>
        <w:pStyle w:val="BodyText"/>
        <w:tabs>
          <w:tab w:val="left" w:pos="4910"/>
        </w:tabs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231F20"/>
          <w:spacing w:val="-1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14.</w:t>
      </w:r>
      <w:r w:rsidRPr="006C4A5E">
        <w:rPr>
          <w:rFonts w:ascii="Arial" w:hAnsi="Arial" w:cs="Arial"/>
          <w:i/>
          <w:iCs/>
          <w:color w:val="231F20"/>
          <w:spacing w:val="-23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1-3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ab/>
        <w:t>Salm</w:t>
      </w:r>
      <w:r w:rsidRPr="006C4A5E">
        <w:rPr>
          <w:rFonts w:ascii="Arial" w:hAnsi="Arial" w:cs="Arial"/>
          <w:i/>
          <w:iCs/>
          <w:color w:val="231F20"/>
          <w:spacing w:val="-1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71.</w:t>
      </w:r>
      <w:r w:rsidRPr="006C4A5E">
        <w:rPr>
          <w:rFonts w:ascii="Arial" w:hAnsi="Arial" w:cs="Arial"/>
          <w:i/>
          <w:iCs/>
          <w:color w:val="231F20"/>
          <w:spacing w:val="-23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1-6,</w:t>
      </w:r>
      <w:r w:rsidRPr="006C4A5E">
        <w:rPr>
          <w:rFonts w:ascii="Arial" w:hAnsi="Arial" w:cs="Arial"/>
          <w:i/>
          <w:iCs/>
          <w:color w:val="231F20"/>
          <w:spacing w:val="-23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17-18</w:t>
      </w:r>
    </w:p>
    <w:p w14:paraId="2D1EBB1D" w14:textId="77777777" w:rsidR="006C4A5E" w:rsidRPr="006C4A5E" w:rsidRDefault="006C4A5E" w:rsidP="00050EDF">
      <w:pPr>
        <w:pStyle w:val="BodyText"/>
        <w:tabs>
          <w:tab w:val="left" w:pos="5438"/>
        </w:tabs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Mathew</w:t>
      </w:r>
      <w:r w:rsidRPr="006C4A5E">
        <w:rPr>
          <w:rFonts w:ascii="Arial" w:hAnsi="Arial" w:cs="Arial"/>
          <w:i/>
          <w:iCs/>
          <w:color w:val="231F20"/>
          <w:spacing w:val="-1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11.</w:t>
      </w:r>
      <w:r w:rsidRPr="006C4A5E">
        <w:rPr>
          <w:rFonts w:ascii="Arial" w:hAnsi="Arial" w:cs="Arial"/>
          <w:i/>
          <w:iCs/>
          <w:color w:val="231F20"/>
          <w:spacing w:val="-24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28-30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ab/>
        <w:t>Salm 126.</w:t>
      </w:r>
      <w:r w:rsidRPr="006C4A5E">
        <w:rPr>
          <w:rFonts w:ascii="Arial" w:hAnsi="Arial" w:cs="Arial"/>
          <w:i/>
          <w:iCs/>
          <w:color w:val="231F20"/>
          <w:spacing w:val="-24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5-6</w:t>
      </w:r>
    </w:p>
    <w:p w14:paraId="0EFD1F34" w14:textId="77777777" w:rsidR="006C4A5E" w:rsidRPr="006C4A5E" w:rsidRDefault="006C4A5E" w:rsidP="00050EDF">
      <w:pPr>
        <w:pStyle w:val="BodyText"/>
        <w:tabs>
          <w:tab w:val="left" w:pos="5323"/>
        </w:tabs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Philipiaid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3.20</w:t>
      </w:r>
      <w:r w:rsidRPr="006C4A5E">
        <w:rPr>
          <w:rFonts w:ascii="Arial" w:hAnsi="Arial" w:cs="Arial"/>
          <w:i/>
          <w:iCs/>
          <w:color w:val="231F20"/>
          <w:spacing w:val="-1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–</w:t>
      </w:r>
      <w:r w:rsidRPr="006C4A5E">
        <w:rPr>
          <w:rFonts w:ascii="Arial" w:hAnsi="Arial" w:cs="Arial"/>
          <w:i/>
          <w:iCs/>
          <w:color w:val="231F20"/>
          <w:spacing w:val="-1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4.1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ab/>
        <w:t>Salm 139.</w:t>
      </w:r>
      <w:r w:rsidRPr="006C4A5E">
        <w:rPr>
          <w:rFonts w:ascii="Arial" w:hAnsi="Arial" w:cs="Arial"/>
          <w:i/>
          <w:iCs/>
          <w:color w:val="231F20"/>
          <w:spacing w:val="-24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7-11</w:t>
      </w:r>
    </w:p>
    <w:p w14:paraId="1FA2D54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4DDA26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5ACCC99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</w:p>
    <w:p w14:paraId="5131C85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DE0C69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 o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Adran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XII,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offrymu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anffurfiol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fwy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teulu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332F862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139F38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Gall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hon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arbennig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o addas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darperir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lluniaeth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12C276C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953060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11B500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</w:t>
      </w:r>
    </w:p>
    <w:p w14:paraId="5FD9DE5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adnabu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ddisgyblion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bara.</w:t>
      </w:r>
    </w:p>
    <w:p w14:paraId="443328C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wnaethom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9B092E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gofynnwn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gydnabod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06010A6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rho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mhob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atgofion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70F9D55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gyflawni’r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tasgau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beunyddiol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wnaethom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gilydd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3B7A00A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droeon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277304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ddisgwyl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gogoneddus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183DD1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casglu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AC4EE1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FEF513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B0C32F4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Diweddglo</w:t>
      </w:r>
      <w:proofErr w:type="spellEnd"/>
    </w:p>
    <w:p w14:paraId="2E0B917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CD9098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Gall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adrodd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Salm 121:</w:t>
      </w:r>
    </w:p>
    <w:p w14:paraId="5C028BF5" w14:textId="77777777" w:rsidR="001E6976" w:rsidRDefault="001E6976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C445D5C" w14:textId="2DCE3CE3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Codaf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tua’r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mynyddoedd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daw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mi?</w:t>
      </w:r>
    </w:p>
    <w:p w14:paraId="55BE4A9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041721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nghymorth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creawdwr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9C24B9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DDA05D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lithro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geidwad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cysgu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01FF81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57DF13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ceidwad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Israel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cysgu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7DB0B82" w14:textId="77777777" w:rsidR="00EA2B6E" w:rsidRDefault="00EA2B6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EA8647F" w14:textId="77777777" w:rsidR="00EA2B6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geidwad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gysgod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ddeheulaw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3B9B7072" w14:textId="2B3EAE10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haul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lleuad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nos.</w:t>
      </w:r>
    </w:p>
    <w:p w14:paraId="5535985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422DE30" w14:textId="64C3416D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einioes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8B285F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3CA4D3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gwylio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B6214C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CC45762" w14:textId="68C01862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bookmarkStart w:id="13" w:name="_bookmark37"/>
      <w:bookmarkEnd w:id="13"/>
      <w:r w:rsidRPr="006C4A5E">
        <w:rPr>
          <w:rFonts w:ascii="Arial" w:hAnsi="Arial" w:cs="Arial"/>
          <w:color w:val="231F20"/>
          <w:sz w:val="24"/>
          <w:szCs w:val="24"/>
        </w:rPr>
        <w:t>XI.</w:t>
      </w:r>
    </w:p>
    <w:p w14:paraId="2790235C" w14:textId="5FA95038" w:rsidR="001E6976" w:rsidRDefault="006C4A5E" w:rsidP="001E6976">
      <w:pPr>
        <w:pStyle w:val="Heading2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Coffa</w:t>
      </w:r>
      <w:proofErr w:type="spellEnd"/>
    </w:p>
    <w:p w14:paraId="7D775F57" w14:textId="77777777" w:rsidR="001E6976" w:rsidRPr="001E6976" w:rsidRDefault="001E6976" w:rsidP="001E6976"/>
    <w:p w14:paraId="73593ED0" w14:textId="1DE9A5F3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Amlinelliad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Coffa</w:t>
      </w:r>
      <w:proofErr w:type="spellEnd"/>
    </w:p>
    <w:p w14:paraId="52475BD0" w14:textId="77777777" w:rsidR="001E6976" w:rsidRDefault="001E6976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41CBA733" w14:textId="67917521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Ynghyd</w:t>
      </w:r>
      <w:proofErr w:type="spellEnd"/>
    </w:p>
    <w:p w14:paraId="3CDA3043" w14:textId="77777777" w:rsidR="006C4A5E" w:rsidRPr="006C4A5E" w:rsidRDefault="006C4A5E" w:rsidP="00050EDF">
      <w:pPr>
        <w:pStyle w:val="ListParagraph"/>
        <w:numPr>
          <w:ilvl w:val="0"/>
          <w:numId w:val="8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r w:rsidRPr="006C4A5E">
        <w:rPr>
          <w:rFonts w:ascii="Arial" w:hAnsi="Arial" w:cs="Arial"/>
          <w:color w:val="231F20"/>
        </w:rPr>
        <w:t xml:space="preserve">Y </w:t>
      </w:r>
      <w:proofErr w:type="spellStart"/>
      <w:r w:rsidRPr="006C4A5E">
        <w:rPr>
          <w:rFonts w:ascii="Arial" w:hAnsi="Arial" w:cs="Arial"/>
          <w:color w:val="231F20"/>
        </w:rPr>
        <w:t>mae’r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gweinidog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croesawu’r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bobl</w:t>
      </w:r>
      <w:proofErr w:type="spellEnd"/>
      <w:r w:rsidRPr="006C4A5E">
        <w:rPr>
          <w:rFonts w:ascii="Arial" w:hAnsi="Arial" w:cs="Arial"/>
          <w:color w:val="231F20"/>
        </w:rPr>
        <w:t xml:space="preserve"> ac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</w:rPr>
        <w:t>cyflwyno’r</w:t>
      </w:r>
      <w:proofErr w:type="spellEnd"/>
      <w:r w:rsidRPr="006C4A5E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gwasanaeth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197A40ED" w14:textId="77777777" w:rsidR="006C4A5E" w:rsidRPr="006C4A5E" w:rsidRDefault="006C4A5E" w:rsidP="00050EDF">
      <w:pPr>
        <w:pStyle w:val="ListParagraph"/>
        <w:numPr>
          <w:ilvl w:val="0"/>
          <w:numId w:val="8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Gellir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canu</w:t>
      </w:r>
      <w:proofErr w:type="spellEnd"/>
      <w:r w:rsidRPr="006C4A5E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emyn</w:t>
      </w:r>
      <w:proofErr w:type="spellEnd"/>
    </w:p>
    <w:p w14:paraId="02197BA0" w14:textId="77777777" w:rsidR="006C4A5E" w:rsidRPr="006C4A5E" w:rsidRDefault="006C4A5E" w:rsidP="00050EDF">
      <w:pPr>
        <w:pStyle w:val="ListParagraph"/>
        <w:numPr>
          <w:ilvl w:val="0"/>
          <w:numId w:val="8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Gellir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darllen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brawddegau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</w:rPr>
        <w:t>o’r</w:t>
      </w:r>
      <w:proofErr w:type="spellEnd"/>
      <w:r w:rsidRPr="006C4A5E">
        <w:rPr>
          <w:rFonts w:ascii="Arial" w:hAnsi="Arial" w:cs="Arial"/>
          <w:color w:val="231F20"/>
          <w:spacing w:val="-38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Ysgrythur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26A84D18" w14:textId="77777777" w:rsidR="006C4A5E" w:rsidRPr="006C4A5E" w:rsidRDefault="006C4A5E" w:rsidP="00050EDF">
      <w:pPr>
        <w:pStyle w:val="ListParagraph"/>
        <w:numPr>
          <w:ilvl w:val="0"/>
          <w:numId w:val="8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Gellir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talu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teyrnged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y fan hon </w:t>
      </w:r>
      <w:proofErr w:type="spellStart"/>
      <w:r w:rsidRPr="006C4A5E">
        <w:rPr>
          <w:rFonts w:ascii="Arial" w:hAnsi="Arial" w:cs="Arial"/>
          <w:color w:val="231F20"/>
        </w:rPr>
        <w:t>neu’n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ddiweddarach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8"/>
        </w:rPr>
        <w:t>yn</w:t>
      </w:r>
      <w:proofErr w:type="spellEnd"/>
      <w:r w:rsidRPr="006C4A5E">
        <w:rPr>
          <w:rFonts w:ascii="Arial" w:hAnsi="Arial" w:cs="Arial"/>
          <w:color w:val="231F20"/>
          <w:spacing w:val="-8"/>
        </w:rPr>
        <w:t xml:space="preserve"> </w:t>
      </w:r>
      <w:r w:rsidRPr="006C4A5E">
        <w:rPr>
          <w:rFonts w:ascii="Arial" w:hAnsi="Arial" w:cs="Arial"/>
          <w:color w:val="231F20"/>
        </w:rPr>
        <w:t>y</w:t>
      </w:r>
      <w:r w:rsidRPr="006C4A5E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gwasanaeth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21A24C64" w14:textId="77777777" w:rsidR="006C4A5E" w:rsidRPr="006C4A5E" w:rsidRDefault="006C4A5E" w:rsidP="00050EDF">
      <w:pPr>
        <w:pStyle w:val="ListParagraph"/>
        <w:numPr>
          <w:ilvl w:val="0"/>
          <w:numId w:val="8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Gellir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darllen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</w:rPr>
        <w:t>Colect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awr</w:t>
      </w:r>
      <w:proofErr w:type="spellEnd"/>
      <w:r w:rsidRPr="006C4A5E">
        <w:rPr>
          <w:rFonts w:ascii="Arial" w:hAnsi="Arial" w:cs="Arial"/>
          <w:color w:val="231F20"/>
        </w:rPr>
        <w:t xml:space="preserve"> neu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ystod</w:t>
      </w:r>
      <w:proofErr w:type="spellEnd"/>
      <w:r w:rsidRPr="006C4A5E">
        <w:rPr>
          <w:rFonts w:ascii="Arial" w:hAnsi="Arial" w:cs="Arial"/>
          <w:color w:val="231F20"/>
        </w:rPr>
        <w:t xml:space="preserve"> y</w:t>
      </w:r>
      <w:r w:rsidRPr="006C4A5E">
        <w:rPr>
          <w:rFonts w:ascii="Arial" w:hAnsi="Arial" w:cs="Arial"/>
          <w:color w:val="231F20"/>
          <w:spacing w:val="-4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Gweddïau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6A596B6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37AF8F0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Darlleniadau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Phregeth</w:t>
      </w:r>
      <w:proofErr w:type="spellEnd"/>
    </w:p>
    <w:p w14:paraId="1FACB57A" w14:textId="77777777" w:rsidR="006C4A5E" w:rsidRPr="006C4A5E" w:rsidRDefault="006C4A5E" w:rsidP="00050EDF">
      <w:pPr>
        <w:pStyle w:val="ListParagraph"/>
        <w:numPr>
          <w:ilvl w:val="0"/>
          <w:numId w:val="8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Defnyddir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darlleniad</w:t>
      </w:r>
      <w:proofErr w:type="spellEnd"/>
      <w:r w:rsidRPr="006C4A5E">
        <w:rPr>
          <w:rFonts w:ascii="Arial" w:hAnsi="Arial" w:cs="Arial"/>
          <w:color w:val="231F20"/>
        </w:rPr>
        <w:t xml:space="preserve"> neu </w:t>
      </w:r>
      <w:proofErr w:type="spellStart"/>
      <w:r w:rsidRPr="006C4A5E">
        <w:rPr>
          <w:rFonts w:ascii="Arial" w:hAnsi="Arial" w:cs="Arial"/>
          <w:color w:val="231F20"/>
        </w:rPr>
        <w:t>ddarlleniadau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</w:rPr>
        <w:t>o’r</w:t>
      </w:r>
      <w:proofErr w:type="spellEnd"/>
      <w:r w:rsidRPr="006C4A5E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Beibl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3FBADC31" w14:textId="77777777" w:rsidR="006C4A5E" w:rsidRPr="006C4A5E" w:rsidRDefault="006C4A5E" w:rsidP="00050EDF">
      <w:pPr>
        <w:pStyle w:val="ListParagraph"/>
        <w:numPr>
          <w:ilvl w:val="0"/>
          <w:numId w:val="8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r w:rsidRPr="006C4A5E">
        <w:rPr>
          <w:rFonts w:ascii="Arial" w:hAnsi="Arial" w:cs="Arial"/>
          <w:color w:val="231F20"/>
        </w:rPr>
        <w:t xml:space="preserve">Gall </w:t>
      </w:r>
      <w:proofErr w:type="spellStart"/>
      <w:r w:rsidRPr="006C4A5E">
        <w:rPr>
          <w:rFonts w:ascii="Arial" w:hAnsi="Arial" w:cs="Arial"/>
          <w:color w:val="231F20"/>
        </w:rPr>
        <w:t>salmau</w:t>
      </w:r>
      <w:proofErr w:type="spellEnd"/>
      <w:r w:rsidRPr="006C4A5E">
        <w:rPr>
          <w:rFonts w:ascii="Arial" w:hAnsi="Arial" w:cs="Arial"/>
          <w:color w:val="231F20"/>
        </w:rPr>
        <w:t xml:space="preserve"> neu </w:t>
      </w:r>
      <w:proofErr w:type="spellStart"/>
      <w:r w:rsidRPr="006C4A5E">
        <w:rPr>
          <w:rFonts w:ascii="Arial" w:hAnsi="Arial" w:cs="Arial"/>
          <w:color w:val="231F20"/>
        </w:rPr>
        <w:t>emynau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ddilyn</w:t>
      </w:r>
      <w:proofErr w:type="spellEnd"/>
      <w:r w:rsidRPr="006C4A5E">
        <w:rPr>
          <w:rFonts w:ascii="Arial" w:hAnsi="Arial" w:cs="Arial"/>
          <w:color w:val="231F20"/>
        </w:rPr>
        <w:t xml:space="preserve"> y</w:t>
      </w:r>
      <w:r w:rsidRPr="006C4A5E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darlleniadau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7E9E1997" w14:textId="77777777" w:rsidR="006C4A5E" w:rsidRPr="006C4A5E" w:rsidRDefault="006C4A5E" w:rsidP="00050EDF">
      <w:pPr>
        <w:pStyle w:val="ListParagraph"/>
        <w:numPr>
          <w:ilvl w:val="0"/>
          <w:numId w:val="8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Traddodir</w:t>
      </w:r>
      <w:proofErr w:type="spellEnd"/>
      <w:r w:rsidRPr="006C4A5E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Pregeth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1248B53D" w14:textId="77777777" w:rsidR="006C4A5E" w:rsidRPr="006C4A5E" w:rsidRDefault="006C4A5E" w:rsidP="00050EDF">
      <w:pPr>
        <w:pStyle w:val="ListParagraph"/>
        <w:numPr>
          <w:ilvl w:val="0"/>
          <w:numId w:val="8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Gellir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defnyddio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caneuon</w:t>
      </w:r>
      <w:proofErr w:type="spellEnd"/>
      <w:r w:rsidRPr="006C4A5E">
        <w:rPr>
          <w:rFonts w:ascii="Arial" w:hAnsi="Arial" w:cs="Arial"/>
          <w:color w:val="231F20"/>
        </w:rPr>
        <w:t xml:space="preserve"> a </w:t>
      </w:r>
      <w:proofErr w:type="spellStart"/>
      <w:r w:rsidRPr="006C4A5E">
        <w:rPr>
          <w:rFonts w:ascii="Arial" w:hAnsi="Arial" w:cs="Arial"/>
          <w:color w:val="231F20"/>
        </w:rPr>
        <w:t>darlleniadau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eraill</w:t>
      </w:r>
      <w:proofErr w:type="spellEnd"/>
      <w:r w:rsidRPr="006C4A5E">
        <w:rPr>
          <w:rFonts w:ascii="Arial" w:hAnsi="Arial" w:cs="Arial"/>
          <w:color w:val="231F20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pacing w:val="-3"/>
        </w:rPr>
        <w:t>gellir</w:t>
      </w:r>
      <w:proofErr w:type="spellEnd"/>
      <w:r w:rsidRPr="006C4A5E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talu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teyrngedau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0A5D908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27F04DB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</w:p>
    <w:p w14:paraId="1DEA0FAA" w14:textId="77777777" w:rsidR="006C4A5E" w:rsidRPr="006C4A5E" w:rsidRDefault="006C4A5E" w:rsidP="00050EDF">
      <w:pPr>
        <w:pStyle w:val="ListParagraph"/>
        <w:numPr>
          <w:ilvl w:val="0"/>
          <w:numId w:val="8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  <w:spacing w:val="-3"/>
        </w:rPr>
        <w:t>Fel</w:t>
      </w:r>
      <w:proofErr w:type="spellEnd"/>
      <w:r w:rsidRPr="006C4A5E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rheol</w:t>
      </w:r>
      <w:proofErr w:type="spellEnd"/>
      <w:r w:rsidRPr="006C4A5E">
        <w:rPr>
          <w:rFonts w:ascii="Arial" w:hAnsi="Arial" w:cs="Arial"/>
          <w:color w:val="231F20"/>
        </w:rPr>
        <w:t xml:space="preserve">, </w:t>
      </w:r>
      <w:proofErr w:type="spellStart"/>
      <w:r w:rsidRPr="006C4A5E">
        <w:rPr>
          <w:rFonts w:ascii="Arial" w:hAnsi="Arial" w:cs="Arial"/>
          <w:color w:val="231F20"/>
        </w:rPr>
        <w:t>bydd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</w:rPr>
        <w:t>gweddïau’n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dilyn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</w:rPr>
        <w:t>drefn</w:t>
      </w:r>
      <w:proofErr w:type="spellEnd"/>
      <w:r w:rsidRPr="006C4A5E">
        <w:rPr>
          <w:rFonts w:ascii="Arial" w:hAnsi="Arial" w:cs="Arial"/>
          <w:color w:val="231F20"/>
          <w:spacing w:val="-7"/>
        </w:rPr>
        <w:t xml:space="preserve"> </w:t>
      </w:r>
      <w:r w:rsidRPr="006C4A5E">
        <w:rPr>
          <w:rFonts w:ascii="Arial" w:hAnsi="Arial" w:cs="Arial"/>
          <w:color w:val="231F20"/>
        </w:rPr>
        <w:t>hon:</w:t>
      </w:r>
    </w:p>
    <w:p w14:paraId="3767B8E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†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Diolchgarwch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ymadawedig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;</w:t>
      </w:r>
      <w:proofErr w:type="gramEnd"/>
    </w:p>
    <w:p w14:paraId="212CA4E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†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;</w:t>
      </w:r>
      <w:proofErr w:type="gramEnd"/>
    </w:p>
    <w:p w14:paraId="48BFBE0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†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barodrwydd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ngoleuni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tragwyddoldeb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7EE94F7B" w14:textId="77777777" w:rsidR="006C4A5E" w:rsidRPr="006C4A5E" w:rsidRDefault="006C4A5E" w:rsidP="00050EDF">
      <w:pPr>
        <w:pStyle w:val="ListParagraph"/>
        <w:numPr>
          <w:ilvl w:val="0"/>
          <w:numId w:val="8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Dywedir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Gweddi’r</w:t>
      </w:r>
      <w:proofErr w:type="spellEnd"/>
      <w:r w:rsidRPr="006C4A5E">
        <w:rPr>
          <w:rFonts w:ascii="Arial" w:hAnsi="Arial" w:cs="Arial"/>
          <w:color w:val="231F20"/>
          <w:spacing w:val="-1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Arglwydd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579B0C15" w14:textId="77777777" w:rsidR="006C4A5E" w:rsidRPr="006C4A5E" w:rsidRDefault="006C4A5E" w:rsidP="00050EDF">
      <w:pPr>
        <w:pStyle w:val="ListParagraph"/>
        <w:numPr>
          <w:ilvl w:val="0"/>
          <w:numId w:val="8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Gellid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caniatáu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amser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i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weddïo</w:t>
      </w:r>
      <w:proofErr w:type="spellEnd"/>
      <w:r w:rsidRPr="006C4A5E">
        <w:rPr>
          <w:rFonts w:ascii="Arial" w:hAnsi="Arial" w:cs="Arial"/>
          <w:color w:val="231F20"/>
        </w:rPr>
        <w:t xml:space="preserve"> a </w:t>
      </w:r>
      <w:proofErr w:type="spellStart"/>
      <w:r w:rsidRPr="006C4A5E">
        <w:rPr>
          <w:rFonts w:ascii="Arial" w:hAnsi="Arial" w:cs="Arial"/>
          <w:color w:val="231F20"/>
        </w:rPr>
        <w:t>myfyrio</w:t>
      </w:r>
      <w:proofErr w:type="spellEnd"/>
      <w:r w:rsidRPr="006C4A5E">
        <w:rPr>
          <w:rFonts w:ascii="Arial" w:hAnsi="Arial" w:cs="Arial"/>
          <w:color w:val="231F20"/>
        </w:rPr>
        <w:t xml:space="preserve">,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dawel</w:t>
      </w:r>
      <w:proofErr w:type="spellEnd"/>
      <w:r w:rsidRPr="006C4A5E">
        <w:rPr>
          <w:rFonts w:ascii="Arial" w:hAnsi="Arial" w:cs="Arial"/>
          <w:color w:val="231F20"/>
        </w:rPr>
        <w:t xml:space="preserve"> neu</w:t>
      </w:r>
      <w:r w:rsidRPr="006C4A5E">
        <w:rPr>
          <w:rFonts w:ascii="Arial" w:hAnsi="Arial" w:cs="Arial"/>
          <w:color w:val="231F20"/>
          <w:spacing w:val="-32"/>
        </w:rPr>
        <w:t xml:space="preserve"> </w:t>
      </w:r>
      <w:r w:rsidRPr="006C4A5E">
        <w:rPr>
          <w:rFonts w:ascii="Arial" w:hAnsi="Arial" w:cs="Arial"/>
          <w:color w:val="231F20"/>
          <w:spacing w:val="-12"/>
        </w:rPr>
        <w:t xml:space="preserve">â </w:t>
      </w:r>
      <w:proofErr w:type="spellStart"/>
      <w:r w:rsidRPr="006C4A5E">
        <w:rPr>
          <w:rFonts w:ascii="Arial" w:hAnsi="Arial" w:cs="Arial"/>
          <w:color w:val="231F20"/>
        </w:rPr>
        <w:t>cherddoriaeth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briodol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722B58C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3F960ED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Diolchgarwch</w:t>
      </w:r>
      <w:proofErr w:type="spellEnd"/>
    </w:p>
    <w:p w14:paraId="1108122F" w14:textId="77777777" w:rsidR="006C4A5E" w:rsidRPr="006C4A5E" w:rsidRDefault="006C4A5E" w:rsidP="00050EDF">
      <w:pPr>
        <w:pStyle w:val="ListParagraph"/>
        <w:numPr>
          <w:ilvl w:val="0"/>
          <w:numId w:val="8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r w:rsidRPr="006C4A5E">
        <w:rPr>
          <w:rFonts w:ascii="Arial" w:hAnsi="Arial" w:cs="Arial"/>
          <w:color w:val="231F20"/>
          <w:spacing w:val="-3"/>
        </w:rPr>
        <w:t xml:space="preserve">Pan </w:t>
      </w:r>
      <w:proofErr w:type="spellStart"/>
      <w:r w:rsidRPr="006C4A5E">
        <w:rPr>
          <w:rFonts w:ascii="Arial" w:hAnsi="Arial" w:cs="Arial"/>
          <w:color w:val="231F20"/>
          <w:spacing w:val="-3"/>
        </w:rPr>
        <w:t>fo’r</w:t>
      </w:r>
      <w:proofErr w:type="spellEnd"/>
      <w:r w:rsidRPr="006C4A5E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amgylchiadau’n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briodol</w:t>
      </w:r>
      <w:proofErr w:type="spellEnd"/>
      <w:r w:rsidRPr="006C4A5E">
        <w:rPr>
          <w:rFonts w:ascii="Arial" w:hAnsi="Arial" w:cs="Arial"/>
          <w:color w:val="231F20"/>
        </w:rPr>
        <w:t xml:space="preserve">, </w:t>
      </w:r>
      <w:proofErr w:type="spellStart"/>
      <w:r w:rsidRPr="006C4A5E">
        <w:rPr>
          <w:rFonts w:ascii="Arial" w:hAnsi="Arial" w:cs="Arial"/>
          <w:color w:val="231F20"/>
        </w:rPr>
        <w:t>cyflwynir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ymadawedig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i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Dduw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gan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ddefnyddio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geiriau</w:t>
      </w:r>
      <w:proofErr w:type="spellEnd"/>
      <w:r w:rsidRPr="006C4A5E">
        <w:rPr>
          <w:rFonts w:ascii="Arial" w:hAnsi="Arial" w:cs="Arial"/>
          <w:color w:val="231F20"/>
          <w:spacing w:val="-2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awdurdodedig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7DAE3D62" w14:textId="77777777" w:rsidR="006C4A5E" w:rsidRPr="006C4A5E" w:rsidRDefault="006C4A5E" w:rsidP="00050EDF">
      <w:pPr>
        <w:pStyle w:val="ListParagraph"/>
        <w:numPr>
          <w:ilvl w:val="0"/>
          <w:numId w:val="8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Ceir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gweithred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briodol</w:t>
      </w:r>
      <w:proofErr w:type="spellEnd"/>
      <w:r w:rsidRPr="006C4A5E">
        <w:rPr>
          <w:rFonts w:ascii="Arial" w:hAnsi="Arial" w:cs="Arial"/>
          <w:color w:val="231F20"/>
        </w:rPr>
        <w:t xml:space="preserve"> o </w:t>
      </w:r>
      <w:proofErr w:type="spellStart"/>
      <w:r w:rsidRPr="006C4A5E">
        <w:rPr>
          <w:rFonts w:ascii="Arial" w:hAnsi="Arial" w:cs="Arial"/>
          <w:color w:val="231F20"/>
        </w:rPr>
        <w:t>ddiolchgarwch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ddiwedd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r w:rsidRPr="006C4A5E">
        <w:rPr>
          <w:rFonts w:ascii="Arial" w:hAnsi="Arial" w:cs="Arial"/>
          <w:color w:val="231F20"/>
          <w:spacing w:val="-16"/>
        </w:rPr>
        <w:t xml:space="preserve">y </w:t>
      </w:r>
      <w:proofErr w:type="spellStart"/>
      <w:r w:rsidRPr="006C4A5E">
        <w:rPr>
          <w:rFonts w:ascii="Arial" w:hAnsi="Arial" w:cs="Arial"/>
          <w:color w:val="231F20"/>
        </w:rPr>
        <w:t>gwasanaeth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2075CE2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272FAF2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Allan</w:t>
      </w:r>
    </w:p>
    <w:p w14:paraId="70120003" w14:textId="77777777" w:rsidR="006C4A5E" w:rsidRPr="006C4A5E" w:rsidRDefault="006C4A5E" w:rsidP="00050EDF">
      <w:pPr>
        <w:pStyle w:val="ListParagraph"/>
        <w:numPr>
          <w:ilvl w:val="0"/>
          <w:numId w:val="8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Gellir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canu</w:t>
      </w:r>
      <w:proofErr w:type="spellEnd"/>
      <w:r w:rsidRPr="006C4A5E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emyn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7D9754B8" w14:textId="1210EA30" w:rsidR="006C4A5E" w:rsidRDefault="006C4A5E" w:rsidP="00050EDF">
      <w:pPr>
        <w:pStyle w:val="ListParagraph"/>
        <w:numPr>
          <w:ilvl w:val="0"/>
          <w:numId w:val="8"/>
        </w:numPr>
        <w:tabs>
          <w:tab w:val="left" w:pos="116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r w:rsidRPr="006C4A5E">
        <w:rPr>
          <w:rFonts w:ascii="Arial" w:hAnsi="Arial" w:cs="Arial"/>
          <w:color w:val="231F20"/>
        </w:rPr>
        <w:t xml:space="preserve">Gall y </w:t>
      </w:r>
      <w:proofErr w:type="spellStart"/>
      <w:r w:rsidRPr="006C4A5E">
        <w:rPr>
          <w:rFonts w:ascii="Arial" w:hAnsi="Arial" w:cs="Arial"/>
          <w:color w:val="231F20"/>
        </w:rPr>
        <w:t>gwasanaeth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ddiweddu</w:t>
      </w:r>
      <w:proofErr w:type="spellEnd"/>
      <w:r w:rsidRPr="006C4A5E">
        <w:rPr>
          <w:rFonts w:ascii="Arial" w:hAnsi="Arial" w:cs="Arial"/>
          <w:color w:val="231F20"/>
        </w:rPr>
        <w:t xml:space="preserve"> â</w:t>
      </w:r>
      <w:r w:rsidRPr="006C4A5E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bendith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7D9B8E5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3AF8B1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digwydd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nghyd-destun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Bendigaid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dilynir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adrannau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priodol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honno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07817A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A2F0AEC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Nodiadau</w:t>
      </w:r>
      <w:proofErr w:type="spellEnd"/>
    </w:p>
    <w:p w14:paraId="29C2E99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588D26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Cynlluniwyd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braslun-wasanaethau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rai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wythnosau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CFC6CE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AEA5ED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Gweler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enghraifft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C461DA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8ED441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cynhelir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diwrnod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dylid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defnyddio’r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traddodiant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15958A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BAAF10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Dylid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llywyddu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siaradwyr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eraill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eitemau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cerddorol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darlleniadau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Beibl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rhwystro’r</w:t>
      </w:r>
      <w:proofErr w:type="spellEnd"/>
    </w:p>
    <w:p w14:paraId="67ECBA9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canolbwyntio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glywed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gair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FBFC74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AE4E26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9CDA409" w14:textId="77777777" w:rsidR="006C4A5E" w:rsidRPr="006C4A5E" w:rsidRDefault="006C4A5E" w:rsidP="00050EDF">
      <w:pPr>
        <w:pStyle w:val="Heading2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Coffa</w:t>
      </w:r>
      <w:proofErr w:type="spellEnd"/>
    </w:p>
    <w:p w14:paraId="611AF6B0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Enghreifftiol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)</w:t>
      </w:r>
    </w:p>
    <w:p w14:paraId="62769CD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B6CF62B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Ynghyd</w:t>
      </w:r>
      <w:proofErr w:type="spellEnd"/>
    </w:p>
    <w:p w14:paraId="1E2CC3B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65BF85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</w:t>
      </w:r>
      <w:r w:rsidRPr="006C4A5E">
        <w:rPr>
          <w:rFonts w:ascii="Arial" w:hAnsi="Arial" w:cs="Arial"/>
          <w:i/>
          <w:iCs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i/>
          <w:iCs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croesawu’r</w:t>
      </w:r>
      <w:proofErr w:type="spellEnd"/>
      <w:r w:rsidRPr="006C4A5E">
        <w:rPr>
          <w:rFonts w:ascii="Arial" w:hAnsi="Arial" w:cs="Arial"/>
          <w:i/>
          <w:iCs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i/>
          <w:iCs/>
          <w:color w:val="231F20"/>
          <w:spacing w:val="-12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i/>
          <w:iCs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cyflwyno’r</w:t>
      </w:r>
      <w:proofErr w:type="spellEnd"/>
      <w:r w:rsidRPr="006C4A5E">
        <w:rPr>
          <w:rFonts w:ascii="Arial" w:hAnsi="Arial" w:cs="Arial"/>
          <w:i/>
          <w:iCs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ddarllen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brawddegau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4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Ysgrythur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emyn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01535E2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64ECBC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47EBE56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FCBDB6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cwrdd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</w:t>
      </w:r>
    </w:p>
    <w:p w14:paraId="0AAD19D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Dad. Gras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DC45C7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).</w:t>
      </w:r>
    </w:p>
    <w:p w14:paraId="30BD265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3738A7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cyflwyno’r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geiriau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eiriau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eraill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6293513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8A08DD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welir</w:t>
      </w:r>
      <w:proofErr w:type="spellEnd"/>
    </w:p>
    <w:p w14:paraId="526E548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DADE70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Daethom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</w:p>
    <w:p w14:paraId="438500E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gofio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gerbron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E.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bywyd</w:t>
      </w:r>
      <w:proofErr w:type="spellEnd"/>
    </w:p>
    <w:p w14:paraId="607FDC5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gysuro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gilydd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4356B5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064ECF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Agoriadol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2AE35DD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F944EC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79F3FA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llunio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ddelw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</w:p>
    <w:p w14:paraId="235999D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ddoniau’r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F6FEBC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3B60CB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olygai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ohonom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teyrnged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ymwybodol</w:t>
      </w:r>
      <w:proofErr w:type="spellEnd"/>
    </w:p>
    <w:p w14:paraId="3A136C6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daw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berffaith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63278A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bennaf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94C1C6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7E96A1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0096C3D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2E3519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</w:p>
    <w:p w14:paraId="55BDE2D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lastRenderedPageBreak/>
        <w:t xml:space="preserve">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</w:p>
    <w:p w14:paraId="70B39D3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esiampl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5A43AE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gras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875630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am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wasanaethferch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ac am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gyflawnaist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drwyddo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drwyddi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A65B21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tristwch</w:t>
      </w:r>
      <w:proofErr w:type="spellEnd"/>
    </w:p>
    <w:p w14:paraId="3A6E7B4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B7BC82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74C82B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D3E8ADB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Darlleniadau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Phregeth</w:t>
      </w:r>
      <w:proofErr w:type="spellEnd"/>
    </w:p>
    <w:p w14:paraId="0361C32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887C57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gantigl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hon:</w:t>
      </w:r>
    </w:p>
    <w:p w14:paraId="6BAE74F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EC902D1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gwaredigion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dychwelyd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griddfan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07DC77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45B162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Llawenyched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anial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sychdir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056C8BF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gorfoledded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diffeithwch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blodeuo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weld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3041468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mawrhydi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33ADEA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47C0542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gwaredigion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dychwelyd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griddfan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4E279F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F6E9D8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Cadarnhewch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llesg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419EFE5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cryfhewch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gliniau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gwan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0B91355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pryderus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 “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Ymgryfhewch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barn,</w:t>
      </w:r>
    </w:p>
    <w:p w14:paraId="5CB71DB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barn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achub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.”</w:t>
      </w:r>
    </w:p>
    <w:p w14:paraId="77FD008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0091FB8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gwaredigion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dychwelyd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griddfan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9129B0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Eseia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35. 1, 2b, 3-4, 10a</w:t>
      </w:r>
    </w:p>
    <w:p w14:paraId="19D141F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BDB867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fwy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ddarlleniadau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o’rYsgrythur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ddiwedd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gall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ddweud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7FC1EA0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D3CF3B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Dyma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air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65EFBEA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4F3159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C8F92E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Gwrandewch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B027990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8FE492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E492DB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traddodi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Pregeth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386BA97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54FED0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caneuon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darlleniadau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Beibl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talu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teyrngedau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6A93B39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F5CF17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gysylltu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Datgan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Diolchgarwch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6BA7F44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5538C1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132BDC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wasanaethferch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gofio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thrysori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hatgofion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ohono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ohoni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2A655B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Bendithiwn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am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ddelw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arno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bywydau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2232A3E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gwelsom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gyfeillgarwch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chyfeillgarwch</w:t>
      </w:r>
      <w:proofErr w:type="spellEnd"/>
    </w:p>
    <w:p w14:paraId="0BC6694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adlewyrchiad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dosturi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5C2720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onestrwydd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gonestrwydd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ddrych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ddaioni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F9D8C8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gipolwg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Caniatâ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anwyliaid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hanwyliaid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esiampl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hesiampl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</w:t>
      </w:r>
      <w:proofErr w:type="spellEnd"/>
    </w:p>
    <w:p w14:paraId="7A25C96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delom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6AD2A0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drachefn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agorodd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C31F05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2DDEA0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667359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00803DE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2D44C9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hollgyfoethog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58A3B9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31D81F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pacing w:val="-5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thro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golygon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atat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.</w:t>
      </w:r>
    </w:p>
    <w:p w14:paraId="6E0F1C8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groes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4C6F57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fuddugoliaeth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</w:p>
    <w:p w14:paraId="6FC3782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edrych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DB4829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10204B0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Datgan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</w:p>
    <w:p w14:paraId="057AB24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F15F53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Datganiad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186CBA9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E3DE4A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Gadewch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ddatgan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dderbyniasom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daliwn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gadarn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779B94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pacing w:val="-3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achubir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draddodwn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i</w:t>
      </w:r>
      <w:r w:rsidRPr="006C4A5E"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eraill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.</w:t>
      </w:r>
    </w:p>
    <w:p w14:paraId="23C6A8A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73FB9F3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Bu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27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Ysgrythurau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02CD5F1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fe’i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claddwyd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;</w:t>
      </w:r>
      <w:proofErr w:type="gramEnd"/>
    </w:p>
    <w:p w14:paraId="1BC6D273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trydydd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27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Ysgrythurau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3584435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ymddangosodd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b/>
          <w:bCs/>
          <w:color w:val="231F20"/>
          <w:spacing w:val="-3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ddilynwyr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apostolion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:</w:t>
      </w:r>
    </w:p>
    <w:p w14:paraId="2E1969D5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</w:t>
      </w:r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dderbyniasom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FFDCD7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gredu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 Amen.</w:t>
      </w:r>
    </w:p>
    <w:p w14:paraId="66BF69A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cf. 1 </w:t>
      </w: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Corinthiaid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15. 3-7</w:t>
      </w:r>
    </w:p>
    <w:p w14:paraId="5845F4D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ECE40D6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Ymbiliau</w:t>
      </w:r>
      <w:proofErr w:type="spellEnd"/>
    </w:p>
    <w:p w14:paraId="199A00B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Dywedir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 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gweler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Adran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XII).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cyflwyniad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ymateb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441A8EC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49E42C6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188498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ddefnyddio’r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ymateb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,</w:t>
      </w:r>
    </w:p>
    <w:p w14:paraId="74799F4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8E03B75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7881B6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B91246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Ddiolch</w:t>
      </w:r>
      <w:proofErr w:type="spellEnd"/>
    </w:p>
    <w:p w14:paraId="4A2F3EF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18E791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canu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emynau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dwyn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tystiolaeth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21C95E6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adnodau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ganlyn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Deum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gyfan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gwbl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4536409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D59F2F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brenin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0ECBF54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y Tad.</w:t>
      </w:r>
    </w:p>
    <w:p w14:paraId="418E94E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gymeraist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gnawd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rhyddhau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15F3BE3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dewisaist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wylaidd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groth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Wyryf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Gorchfygaist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42D4D1F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988D5D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eistedd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ddeheulaw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deui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180676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Tyrd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felly,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chynorthwya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brynwyd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060BD39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saint:</w:t>
      </w:r>
    </w:p>
    <w:p w14:paraId="0EC0A39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F50B4F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63C45A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un neu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ragor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ddiolch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7148AED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C678D0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Teilwng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B99034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anrhydedd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81EAEAE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0C20099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thrwy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daethant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i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ac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grewyd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hwy.</w:t>
      </w:r>
    </w:p>
    <w:p w14:paraId="441C275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71F084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Teilwng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laddwyd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4C8C8DE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brynaist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472D1DD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rai o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chenedl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8DF17DA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Gwnaethost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frenhinol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offeiriaid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sefyll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fron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wasanaethu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11A2D00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deyrnasant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2E12669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2F79457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eistedd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orsedd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3F02986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bo’r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mawl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anrhydedd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 Amen.</w:t>
      </w:r>
    </w:p>
    <w:p w14:paraId="574E0B5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816981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45D4C79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</w:p>
    <w:p w14:paraId="0EFA295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achub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E11235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rasol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clyw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6285523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FAFD5C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fedydd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bedydd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ernes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croesewir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gwmpeini’r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saint.</w:t>
      </w:r>
    </w:p>
    <w:p w14:paraId="07A83BC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rasol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clyw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5C0A4C5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220440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cyfranogi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rhagflas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wledd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ADFB6B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rasol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clyw</w:t>
      </w:r>
      <w:proofErr w:type="spellEnd"/>
      <w:r w:rsidRPr="006C4A5E">
        <w:rPr>
          <w:rFonts w:ascii="Arial" w:hAnsi="Arial" w:cs="Arial"/>
          <w:b/>
          <w:bCs/>
          <w:color w:val="231F20"/>
          <w:spacing w:val="-4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7372287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D87DCF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berthnasau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cyfeillion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gerddodd</w:t>
      </w:r>
      <w:proofErr w:type="spellEnd"/>
      <w:r w:rsidRPr="006C4A5E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hymyl</w:t>
      </w:r>
      <w:proofErr w:type="spellEnd"/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pererindod</w:t>
      </w:r>
      <w:proofErr w:type="spellEnd"/>
      <w:r w:rsidRPr="006C4A5E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rasol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clyw</w:t>
      </w:r>
      <w:proofErr w:type="spellEnd"/>
      <w:r w:rsidRPr="006C4A5E">
        <w:rPr>
          <w:rFonts w:ascii="Arial" w:hAnsi="Arial" w:cs="Arial"/>
          <w:b/>
          <w:bCs/>
          <w:color w:val="231F20"/>
          <w:spacing w:val="-3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6034A0F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E0FBDE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deulu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chyfeillion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diddanwch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wylodd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adeg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Lasarus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ffrind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CF449A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rasol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clyw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62B9D77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E8AF31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ymgynnull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</w:t>
      </w:r>
      <w:proofErr w:type="spellEnd"/>
    </w:p>
    <w:p w14:paraId="039CF94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addoli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drachefn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812C6B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rasol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clyw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435D683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7173DFB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gwnaethost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greaduriaid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hon,</w:t>
      </w:r>
    </w:p>
    <w:p w14:paraId="055B6D1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gyfran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addewidion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F74E8F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saint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phoen</w:t>
      </w:r>
      <w:proofErr w:type="spellEnd"/>
    </w:p>
    <w:p w14:paraId="63193A5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9E119AA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! Amen.</w:t>
      </w:r>
    </w:p>
    <w:p w14:paraId="11A49AF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2D9ED9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Oni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weinyddir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Cymun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2D7D91D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5512EB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Tad:</w:t>
      </w:r>
    </w:p>
    <w:p w14:paraId="567ADAA1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Ein 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...</w:t>
      </w:r>
    </w:p>
    <w:p w14:paraId="422247C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382774D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dysgodd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5CBAC2CF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Ein Tad,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...</w:t>
      </w:r>
    </w:p>
    <w:p w14:paraId="03D0637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C84345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6D8568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Cyflwyniant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Diolchgarwch</w:t>
      </w:r>
      <w:proofErr w:type="spellEnd"/>
    </w:p>
    <w:p w14:paraId="547C54F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0D4F62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mawr</w:t>
      </w:r>
      <w:proofErr w:type="spellEnd"/>
    </w:p>
    <w:p w14:paraId="44F40F4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lluniaist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ddwylo</w:t>
      </w:r>
      <w:proofErr w:type="spellEnd"/>
    </w:p>
    <w:p w14:paraId="61FA2FB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anadl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einioes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604758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Ni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chefnaist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arnom</w:t>
      </w:r>
      <w:proofErr w:type="spellEnd"/>
    </w:p>
    <w:p w14:paraId="041DF99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wrthryfelgar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anfonaist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Fab</w:t>
      </w:r>
    </w:p>
    <w:p w14:paraId="0CFDC4A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ddelw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E6DA1C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Dangosodd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</w:p>
    <w:p w14:paraId="4EE4B6E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groes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</w:t>
      </w:r>
      <w:proofErr w:type="spellEnd"/>
    </w:p>
    <w:p w14:paraId="37495A6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ddyrchafu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orsedd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Gan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ymlawenhau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fuddugoliaeth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addewid</w:t>
      </w:r>
      <w:proofErr w:type="spellEnd"/>
    </w:p>
    <w:p w14:paraId="141E6B9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Grist,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E11C2C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ymunwn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gwmpeini’r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</w:p>
    <w:p w14:paraId="3A6A97C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foliant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anrhydedd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64E53D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</w:p>
    <w:p w14:paraId="25F313B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2B1593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8B8B38C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</w:p>
    <w:p w14:paraId="60CD0BE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54D80B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94EEAD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6394A44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Peidiwch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gynhyrfu’ch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86E439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pheidiwch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ag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923692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E867FB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08DF9629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490595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C1470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1CE0C1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Diweddglo</w:t>
      </w:r>
      <w:proofErr w:type="spellEnd"/>
    </w:p>
    <w:p w14:paraId="58B2AB9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96CB20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Ni all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einioes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gwahanu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9F63A3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624260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Caniatâ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3D2958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garwn</w:t>
      </w:r>
      <w:proofErr w:type="spellEnd"/>
    </w:p>
    <w:p w14:paraId="60C0545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guddiwyd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gysgod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allu</w:t>
      </w:r>
      <w:proofErr w:type="spellEnd"/>
    </w:p>
    <w:p w14:paraId="4D70225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</w:p>
    <w:p w14:paraId="61E3095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DE9903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44D75E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AAFF68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B9279C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Bugail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defaid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D57B3F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cyflawni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daioni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8A00CA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F12618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drigo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CB05EE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536BE61" w14:textId="10EC95A8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bookmarkStart w:id="14" w:name="_bookmark38"/>
      <w:bookmarkEnd w:id="14"/>
      <w:r w:rsidRPr="006C4A5E">
        <w:rPr>
          <w:rFonts w:ascii="Arial" w:hAnsi="Arial" w:cs="Arial"/>
          <w:color w:val="231F20"/>
          <w:sz w:val="24"/>
          <w:szCs w:val="24"/>
        </w:rPr>
        <w:t>XII.</w:t>
      </w:r>
    </w:p>
    <w:p w14:paraId="00327AFD" w14:textId="77777777" w:rsidR="006C4A5E" w:rsidRPr="006C4A5E" w:rsidRDefault="006C4A5E" w:rsidP="00050EDF">
      <w:pPr>
        <w:pStyle w:val="Heading2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Choffa</w:t>
      </w:r>
      <w:proofErr w:type="spellEnd"/>
    </w:p>
    <w:p w14:paraId="2BA4F70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2A5AD7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</w:t>
      </w:r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dilyn</w:t>
      </w:r>
      <w:proofErr w:type="spellEnd"/>
      <w:r w:rsidRPr="006C4A5E">
        <w:rPr>
          <w:rFonts w:ascii="Arial" w:hAnsi="Arial" w:cs="Arial"/>
          <w:i/>
          <w:iCs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trefn</w:t>
      </w:r>
      <w:proofErr w:type="spellEnd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</w:t>
      </w:r>
      <w:r w:rsidRPr="006C4A5E">
        <w:rPr>
          <w:rFonts w:ascii="Arial" w:hAnsi="Arial" w:cs="Arial"/>
          <w:i/>
          <w:iCs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,</w:t>
      </w:r>
      <w:r w:rsidRPr="006C4A5E">
        <w:rPr>
          <w:rFonts w:ascii="Arial" w:hAnsi="Arial" w:cs="Arial"/>
          <w:i/>
          <w:iCs/>
          <w:color w:val="231F20"/>
          <w:spacing w:val="-2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Ynghyd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tan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pacing w:val="-1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58FBD7D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0941C7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i/>
          <w:iCs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DdodYnghyd</w:t>
      </w:r>
      <w:proofErr w:type="spellEnd"/>
    </w:p>
    <w:p w14:paraId="5D14AE0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Edifeirwch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Kyrïau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Gollyngdod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</w:t>
      </w:r>
    </w:p>
    <w:p w14:paraId="7D6580E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Colectau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gyfer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Gwasanaethau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Coffa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yrYmadawedig</w:t>
      </w:r>
      <w:proofErr w:type="spellEnd"/>
    </w:p>
    <w:p w14:paraId="3A103FB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Galaru</w:t>
      </w:r>
      <w:proofErr w:type="spellEnd"/>
    </w:p>
    <w:p w14:paraId="1C69491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Barodrwydd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Ngoleuni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Tragwyddoldeb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Litanïau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GweddïauYmatebol</w:t>
      </w:r>
      <w:proofErr w:type="spellEnd"/>
    </w:p>
    <w:p w14:paraId="0E25C9A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Chyflwyno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Ffurfiau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Fendith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Diweddglo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Salmau</w:t>
      </w:r>
      <w:proofErr w:type="spellEnd"/>
    </w:p>
    <w:p w14:paraId="5AB4E9E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97DF02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eraill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cael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adrannau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II -V 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 a X 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).</w:t>
      </w:r>
    </w:p>
    <w:p w14:paraId="1F73BD1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62A3E4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addas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gyfer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plentyn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adran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IX.</w:t>
      </w:r>
    </w:p>
    <w:p w14:paraId="3F47468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C698B47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Ynghyd</w:t>
      </w:r>
      <w:proofErr w:type="spellEnd"/>
    </w:p>
    <w:p w14:paraId="6810DB4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9B97E1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1.</w:t>
      </w:r>
    </w:p>
    <w:p w14:paraId="0C2670B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noddfa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9BF508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atom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trallod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7B815DC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tyrd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atom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dyrchafa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llygaid</w:t>
      </w:r>
      <w:proofErr w:type="spellEnd"/>
    </w:p>
    <w:p w14:paraId="2CF6819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gwastadol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7D74F6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Cynorthwya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glywed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geiriau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esmwytháu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hunigrwydd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addewidion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adnewyddu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</w:p>
    <w:p w14:paraId="6A0E2DC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3CE0C24A" w14:textId="77777777" w:rsidR="001F603B" w:rsidRDefault="001F603B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2919C06D" w14:textId="1C81DBFA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grasol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BF7CEE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trallod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CC9E57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cynorthwya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gyflawni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fwriad</w:t>
      </w:r>
      <w:proofErr w:type="spellEnd"/>
    </w:p>
    <w:p w14:paraId="7875B74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foli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570470C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067BB2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683320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3.</w:t>
      </w:r>
    </w:p>
    <w:p w14:paraId="72237AE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62FD95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gwnaethost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4B2F45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obeithio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amdano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0549DD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Llefara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eiriau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9386B6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pacing w:val="-4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euogrwydd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5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Amen.</w:t>
      </w:r>
    </w:p>
    <w:p w14:paraId="747DBCB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CF14C2C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Edifeirwch</w:t>
      </w:r>
      <w:proofErr w:type="spellEnd"/>
    </w:p>
    <w:p w14:paraId="3004167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7DDBA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Kyrïau</w:t>
      </w:r>
      <w:proofErr w:type="spellEnd"/>
    </w:p>
    <w:p w14:paraId="0046BFF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4.</w:t>
      </w:r>
    </w:p>
    <w:p w14:paraId="353F600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B543C6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.)</w:t>
      </w:r>
    </w:p>
    <w:p w14:paraId="499DD1F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68D0AC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Paid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chofio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ieuenctid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camweddau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BE385E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fi,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ddaioni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.)</w:t>
      </w:r>
    </w:p>
    <w:p w14:paraId="5293DFC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DFDBE3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fi;</w:t>
      </w:r>
      <w:proofErr w:type="gramEnd"/>
    </w:p>
    <w:p w14:paraId="5A77691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cywilydd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208B0F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.)</w:t>
      </w:r>
    </w:p>
    <w:p w14:paraId="0879BC7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140A2F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5.</w:t>
      </w:r>
    </w:p>
    <w:p w14:paraId="67B9716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dangosaist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y Tad: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.)</w:t>
      </w:r>
    </w:p>
    <w:p w14:paraId="503FECF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F73495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wybodaeth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wirionedd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.)</w:t>
      </w:r>
    </w:p>
    <w:p w14:paraId="44D1D85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1644E0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bugail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</w:t>
      </w:r>
    </w:p>
    <w:p w14:paraId="4011472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.)</w:t>
      </w:r>
    </w:p>
    <w:p w14:paraId="71E3148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F987BA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6.</w:t>
      </w:r>
    </w:p>
    <w:p w14:paraId="07CD91D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bendithia’r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46181F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ag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anghofio’i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ddoniau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,</w:t>
      </w:r>
      <w:r w:rsidRPr="006C4A5E">
        <w:rPr>
          <w:rFonts w:ascii="Arial" w:hAnsi="Arial" w:cs="Arial"/>
          <w:b/>
          <w:bCs/>
          <w:color w:val="231F20"/>
          <w:spacing w:val="-3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.)</w:t>
      </w:r>
    </w:p>
    <w:p w14:paraId="5BC46AF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947D45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gamweddau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iacháu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afiechyd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73AA65F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.)</w:t>
      </w:r>
    </w:p>
    <w:p w14:paraId="6B17D7A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CB910C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pwll</w:t>
      </w:r>
      <w:proofErr w:type="spellEnd"/>
    </w:p>
    <w:p w14:paraId="32C5D73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.)</w:t>
      </w:r>
    </w:p>
    <w:p w14:paraId="6ADF58C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D189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7.</w:t>
      </w:r>
    </w:p>
    <w:p w14:paraId="2F862EE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dyfnderau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gwaeddais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9C2350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.)</w:t>
      </w:r>
    </w:p>
    <w:p w14:paraId="3A79109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17ED39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sylwi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bechodau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all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sefyll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?</w:t>
      </w:r>
    </w:p>
    <w:p w14:paraId="0988141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.)</w:t>
      </w:r>
    </w:p>
    <w:p w14:paraId="447652E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A56238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Gobeithia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59DEF2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6ED51D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.)</w:t>
      </w:r>
    </w:p>
    <w:p w14:paraId="0E38568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25BEF01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Gollyngdod</w:t>
      </w:r>
      <w:proofErr w:type="spellEnd"/>
    </w:p>
    <w:p w14:paraId="3BECC62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gweinidog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'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'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hytrach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'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'.</w:t>
      </w:r>
    </w:p>
    <w:p w14:paraId="057B1A1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EA3CBB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8.</w:t>
      </w:r>
    </w:p>
    <w:p w14:paraId="4CCB785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cariad</w:t>
      </w:r>
    </w:p>
    <w:p w14:paraId="34D445F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lastRenderedPageBreak/>
        <w:t>eich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pechodau</w:t>
      </w:r>
      <w:proofErr w:type="spellEnd"/>
    </w:p>
    <w:p w14:paraId="4E8C326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3774D7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2E3040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9.</w:t>
      </w:r>
    </w:p>
    <w:p w14:paraId="1A1F477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pechodau</w:t>
      </w:r>
      <w:proofErr w:type="spellEnd"/>
    </w:p>
    <w:p w14:paraId="3D051A1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a’ch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gyfranogi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wledd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saint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7C69BE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956D111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Colectau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Choffa</w:t>
      </w:r>
      <w:proofErr w:type="spellEnd"/>
    </w:p>
    <w:p w14:paraId="429F5A3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65485B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10.</w:t>
      </w:r>
    </w:p>
    <w:p w14:paraId="239A648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50F0E3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chysura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6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adnewydda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5DA1544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cryfha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</w:p>
    <w:p w14:paraId="112A409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caiff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(E.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phawb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)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</w:p>
    <w:p w14:paraId="1CFDC2A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E21E8B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5E9C97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11.</w:t>
      </w:r>
    </w:p>
    <w:p w14:paraId="74E1AB6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caniatâ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E.)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ffyddloniaid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ymadawedig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ddoniau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dioddefaint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achubol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gogoneddus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07A30F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diwethaf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gesgli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fwynhau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addewidion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3AB6435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</w:p>
    <w:p w14:paraId="7D42038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88DF7E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898AB1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3E7A430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Ymadawedig</w:t>
      </w:r>
      <w:proofErr w:type="spellEnd"/>
    </w:p>
    <w:p w14:paraId="5892865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838038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12.</w:t>
      </w:r>
    </w:p>
    <w:p w14:paraId="67EC490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Bendigedig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Thad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bendithiodd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hon</w:t>
      </w:r>
    </w:p>
    <w:p w14:paraId="6EBA7C7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rychwant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flynyddoedd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blynyddoedd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doniau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gymeriad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chymeriad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Tad,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am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345C2C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gweithred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wnaeth</w:t>
      </w:r>
      <w:proofErr w:type="spellEnd"/>
    </w:p>
    <w:p w14:paraId="264E860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am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tristwch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rannodd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D79127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</w:p>
    <w:p w14:paraId="18C722A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A88061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hatgofion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amdano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amdani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roi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rhoi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F5EF33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am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gilydd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8A4F0F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</w:p>
    <w:p w14:paraId="2ABD6D8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020A60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F8EDC7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13.</w:t>
      </w:r>
    </w:p>
    <w:p w14:paraId="66ABE33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llunio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ddelw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adlewyrchu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wirionedd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, am y cariad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dderbyniodd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gennyt</w:t>
      </w:r>
      <w:proofErr w:type="spellEnd"/>
    </w:p>
    <w:p w14:paraId="6B37D09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amlygodd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749885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Uwchlaw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dim,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ymhyfrydwn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grasol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AFF817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71582B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Gofynnwn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nghyflawniad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F45CA2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eglur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honno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</w:t>
      </w:r>
    </w:p>
    <w:p w14:paraId="0369223F" w14:textId="4693AE3F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367574D7" w14:textId="77777777" w:rsidR="001F603B" w:rsidRDefault="001F603B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66DB53AB" w14:textId="7C251A78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</w:p>
    <w:p w14:paraId="0725B63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</w:p>
    <w:p w14:paraId="4CCD2A4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esiampl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5DD04F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gras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B1489F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am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wasanaethferch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ac am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gyflawnaist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drwyddo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drwyddi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1DFE9E5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tristwch</w:t>
      </w:r>
      <w:proofErr w:type="spellEnd"/>
    </w:p>
    <w:p w14:paraId="4C0CDA2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41ACC2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331621B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3197DB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15.</w:t>
      </w:r>
    </w:p>
    <w:p w14:paraId="33F8D3D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BE28FA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llunio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ddelw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</w:p>
    <w:p w14:paraId="6DACEEC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ddoniau’r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</w:t>
      </w:r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</w:p>
    <w:p w14:paraId="1E501EE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olygai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ohonom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teyrnged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ymwybodol</w:t>
      </w:r>
      <w:proofErr w:type="spellEnd"/>
    </w:p>
    <w:p w14:paraId="02BD839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daw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berffaith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B6D25B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bennaf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pacing w:val="-7"/>
          <w:sz w:val="24"/>
          <w:szCs w:val="24"/>
        </w:rPr>
        <w:t>ddaw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54DE29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7FA68E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16.</w:t>
      </w:r>
    </w:p>
    <w:p w14:paraId="5C988DD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Tad,</w:t>
      </w:r>
    </w:p>
    <w:p w14:paraId="638726A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lunio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ddelw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2E1FC6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ddoniau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thalentau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wasanaethu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29CD64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blynyddoedd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gawsom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hi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, am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daioni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,</w:t>
      </w:r>
    </w:p>
    <w:p w14:paraId="15D654D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am y cariad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dderbyniasom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A81822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dewrder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hymddiried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di,</w:t>
      </w:r>
    </w:p>
    <w:p w14:paraId="356B58B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D38351C" w14:textId="77777777" w:rsidR="001F603B" w:rsidRDefault="001F603B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5F9D83CB" w14:textId="508519B6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Thad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8D5FDD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lunio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gilydd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adlewyrchu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4787EB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</w:p>
    <w:p w14:paraId="1DA3241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ddaioni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bywyd</w:t>
      </w:r>
      <w:proofErr w:type="spellEnd"/>
    </w:p>
    <w:p w14:paraId="16ACD49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olygai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F6346F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deithio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tuag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nghwmni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</w:p>
    <w:p w14:paraId="1EA75E5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5DAB7A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2C3395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67A70C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18.</w:t>
      </w:r>
    </w:p>
    <w:p w14:paraId="72455D6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gwnaethost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greaduriaid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hon,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ran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A1D4AD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gyflwyno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ddwylo</w:t>
      </w:r>
      <w:proofErr w:type="spellEnd"/>
    </w:p>
    <w:p w14:paraId="00CC7E2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moliant</w:t>
      </w:r>
      <w:proofErr w:type="spellEnd"/>
    </w:p>
    <w:p w14:paraId="4010A7E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/bod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ddioddefaint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cyfranogi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saint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</w:t>
      </w:r>
      <w:r w:rsidRPr="006C4A5E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phoen</w:t>
      </w:r>
      <w:proofErr w:type="spellEnd"/>
    </w:p>
    <w:p w14:paraId="5A0583C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Alelwia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!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09C9C0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31B216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19.</w:t>
      </w:r>
    </w:p>
    <w:p w14:paraId="32DDF46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7F5771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wnaethost</w:t>
      </w:r>
      <w:proofErr w:type="spellEnd"/>
    </w:p>
    <w:p w14:paraId="6EE6BA9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lastRenderedPageBreak/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chyfiawnder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diderfyn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Llawenhawn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addewidion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faddeuant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491421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wawrddydd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</w:p>
    <w:p w14:paraId="73A25E2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gwahanu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</w:t>
      </w:r>
    </w:p>
    <w:p w14:paraId="3701DAAD" w14:textId="105A2C6C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drachefn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4268811" w14:textId="77777777" w:rsidR="001F603B" w:rsidRDefault="001F603B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6C18DFDA" w14:textId="50DE887A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15099D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deuwn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barnwr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goruchaf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C2BB43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cyfryngwr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cyfamod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3AE52C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cyfiawn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berffeithiwyd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ddi-sigl</w:t>
      </w:r>
      <w:proofErr w:type="spellEnd"/>
    </w:p>
    <w:p w14:paraId="21AAE5E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pacing w:val="-4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addolwn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pharch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5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Amen.</w:t>
      </w:r>
    </w:p>
    <w:p w14:paraId="3443871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DA18C71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</w:p>
    <w:p w14:paraId="599588C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8ADA0F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21.</w:t>
      </w:r>
    </w:p>
    <w:p w14:paraId="18063AE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20E180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,</w:t>
      </w:r>
    </w:p>
    <w:p w14:paraId="31BC2D7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cofiwn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amseroedd</w:t>
      </w:r>
      <w:proofErr w:type="spellEnd"/>
    </w:p>
    <w:p w14:paraId="1B290A2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maddeuant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077E89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Iachâ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hatgofion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ddolur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methiant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faddeuant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</w:p>
    <w:p w14:paraId="6322C1F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77739A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3EAB1B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22.</w:t>
      </w:r>
    </w:p>
    <w:p w14:paraId="1DB0F70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</w:t>
      </w:r>
    </w:p>
    <w:p w14:paraId="2902765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ddisgyblion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tawela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drallod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</w:p>
    <w:p w14:paraId="5E824EB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ymlid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hofnau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8132A1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pacing w:val="-6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cynorthwya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gwirionedd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adnabod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>di.</w:t>
      </w:r>
    </w:p>
    <w:p w14:paraId="224252C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gras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F284BBD" w14:textId="77777777" w:rsidR="001F603B" w:rsidRDefault="001F603B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584118D6" w14:textId="63E2CEE6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462A1C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anadl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einioes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6E55FE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freichiau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89D107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braw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chysura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cofleidia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C8E50A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dryswch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gras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ildio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AB89D7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77E8C3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24.</w:t>
      </w:r>
    </w:p>
    <w:p w14:paraId="3CD50E1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O Dad,</w:t>
      </w:r>
    </w:p>
    <w:p w14:paraId="548A5D7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ddolur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gofidiau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B30D1F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Cawsom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brifo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achos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gwahanu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hannwyl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AF4810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deimlwn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colled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dyheu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eiriau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gysur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10679C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clywed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gywirach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buchedd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cystudd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cadarn</w:t>
      </w:r>
      <w:proofErr w:type="spellEnd"/>
    </w:p>
    <w:p w14:paraId="407B975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069FE0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D445F4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25.</w:t>
      </w:r>
    </w:p>
    <w:p w14:paraId="23086B8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grasol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512FFF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amgylchyna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dosturi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gwastadol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4F2E80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Na 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alar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lethu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5BCE01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ddiderfyn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9EE848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</w:p>
    <w:p w14:paraId="77D95B21" w14:textId="77777777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D2E01D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90935B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lastRenderedPageBreak/>
        <w:t>26.</w:t>
      </w:r>
    </w:p>
    <w:p w14:paraId="015DEE6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O Dad,</w:t>
      </w:r>
    </w:p>
    <w:p w14:paraId="0B8F4E6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hanwyliaid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gwacter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3C01B6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Gwahanwyd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</w:p>
    <w:p w14:paraId="4BE88DD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theimlwn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friwedig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ddryslyd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396F2A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ddiogel</w:t>
      </w:r>
      <w:proofErr w:type="spellEnd"/>
    </w:p>
    <w:p w14:paraId="40E8860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36B8B3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tynn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afael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hyfrydwch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saint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engyl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atseinio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3FC7DB4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133EBA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27.</w:t>
      </w:r>
    </w:p>
    <w:p w14:paraId="6FE4AD6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2DE125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orchfygu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</w:p>
    <w:p w14:paraId="0C71F15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A45564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weision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profedigaeth</w:t>
      </w:r>
      <w:proofErr w:type="spellEnd"/>
    </w:p>
    <w:p w14:paraId="210AAA7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chryfha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Fab,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31399F0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A975BB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28.</w:t>
      </w:r>
    </w:p>
    <w:p w14:paraId="6BA6327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Drugarocaf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1EB589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ddoethineb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uwchlaw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amgylchyna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deulu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CB2BD2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colled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ddaioni</w:t>
      </w:r>
      <w:proofErr w:type="spellEnd"/>
    </w:p>
    <w:p w14:paraId="101027C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dyfodol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6D32BF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Gofynnwn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E49F29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5EDCCC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29.</w:t>
      </w:r>
    </w:p>
    <w:p w14:paraId="3ED6A4D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diddanwch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B7FD51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dyheu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chwilio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amdanom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diflino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wasgaru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cysgod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ddisglair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21F3B5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ddewrder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teulu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colled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noddfa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gwastadol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ddyfnderoedd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pacing w:val="-4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.)</w:t>
      </w:r>
    </w:p>
    <w:p w14:paraId="03341382" w14:textId="6AA9DBAE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Mae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dinistrio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39D07F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Mae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diddanydd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A46996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ymbil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ag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ocheneidiau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eiriau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Tyrd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177804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pacing w:val="-4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atgoffa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gysur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8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Amen.</w:t>
      </w:r>
    </w:p>
    <w:p w14:paraId="6081BDE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C5EF5A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30.</w:t>
      </w:r>
    </w:p>
    <w:p w14:paraId="1203B9F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402744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D33941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Caniatâ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ddiddanwch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tristwch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hamheuaeth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dewrder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1EC44CE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BC830D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A073F0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31.</w:t>
      </w:r>
    </w:p>
    <w:p w14:paraId="030B2C3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EAD21D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tyrd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atom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droedio’r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hon.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Treiddia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2F8DEE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ysgafnha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trymion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gerdded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08AFBB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EE741C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32.</w:t>
      </w:r>
    </w:p>
    <w:p w14:paraId="48D2F57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01E9F7B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wirfodd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peri</w:t>
      </w:r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gofid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chystudd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Edrych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dosturiol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ddioddefaint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teulu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colled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gwewyr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11D90AB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4E7C46C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0B3FA4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395B2F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33.</w:t>
      </w:r>
    </w:p>
    <w:p w14:paraId="0100600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671281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rasol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E1BC6A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pacing w:val="-3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brofi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diddanwch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;</w:t>
      </w:r>
      <w:proofErr w:type="gramEnd"/>
    </w:p>
    <w:p w14:paraId="4AA016B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B15B96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B77B70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34.</w:t>
      </w:r>
    </w:p>
    <w:p w14:paraId="5AB49FD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ddyfnder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gwaeddwn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E64EC5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thydi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cymerodd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0CAF13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atom,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tosturia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49576C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inni’r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diddanwch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hwnnw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all</w:t>
      </w:r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neb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tydi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</w:t>
      </w:r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4FA339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D9A0166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Byr</w:t>
      </w:r>
      <w:proofErr w:type="spellEnd"/>
    </w:p>
    <w:p w14:paraId="38345BD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BB4A41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35.</w:t>
      </w:r>
    </w:p>
    <w:p w14:paraId="6C07134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67AF18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bendithiaist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golli/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cholli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1591333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Cynorthwya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dagrau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weld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law di</w:t>
      </w:r>
    </w:p>
    <w:p w14:paraId="7E67B1E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fendith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B1FF53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40EBE7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4AD5E0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36.</w:t>
      </w:r>
    </w:p>
    <w:p w14:paraId="09FC1B7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dirgelwch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7B75D0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uwchlaw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079C95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annhymig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hon,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ddyfnach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B2DCD9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</w:p>
    <w:p w14:paraId="47361D6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212238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CE9AD3D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Sydyn</w:t>
      </w:r>
      <w:proofErr w:type="spellEnd"/>
    </w:p>
    <w:p w14:paraId="7BA7C3A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E0A650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37.</w:t>
      </w:r>
    </w:p>
    <w:p w14:paraId="1FD2C07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32D957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deuwn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braw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6CC4EC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</w:p>
    <w:p w14:paraId="56F6D9A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cariadus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tywyllwch</w:t>
      </w:r>
      <w:proofErr w:type="spellEnd"/>
    </w:p>
    <w:p w14:paraId="570969D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F2EF69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BD26F3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300C501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Dreisgar</w:t>
      </w:r>
      <w:proofErr w:type="spellEnd"/>
    </w:p>
    <w:p w14:paraId="6F928A2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3CB15B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38.</w:t>
      </w:r>
    </w:p>
    <w:p w14:paraId="010D10F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D513E8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nag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0D9B17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A7A0C8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gwyddost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74073C2" w14:textId="03F12EBB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gweddi</w:t>
      </w:r>
      <w:proofErr w:type="spellEnd"/>
    </w:p>
    <w:p w14:paraId="5EA5C0F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ryddhawyd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greulondeb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7E8249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dderbyn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derbyn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diogel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di.</w:t>
      </w:r>
    </w:p>
    <w:p w14:paraId="3FCF6C9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gyfiawnder</w:t>
      </w:r>
      <w:proofErr w:type="spellEnd"/>
    </w:p>
    <w:p w14:paraId="13850917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drysori’r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2"/>
          <w:sz w:val="24"/>
          <w:szCs w:val="24"/>
        </w:rPr>
        <w:t>amdano</w:t>
      </w:r>
      <w:proofErr w:type="spellEnd"/>
      <w:r w:rsidRPr="006C4A5E">
        <w:rPr>
          <w:rFonts w:ascii="Arial" w:hAnsi="Arial" w:cs="Arial"/>
          <w:i/>
          <w:iCs/>
          <w:color w:val="231F20"/>
          <w:spacing w:val="-2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pacing w:val="-2"/>
          <w:sz w:val="24"/>
          <w:szCs w:val="24"/>
        </w:rPr>
        <w:t>amdani</w:t>
      </w:r>
      <w:proofErr w:type="spellEnd"/>
      <w:r w:rsidRPr="006C4A5E">
        <w:rPr>
          <w:rFonts w:ascii="Arial" w:hAnsi="Arial" w:cs="Arial"/>
          <w:i/>
          <w:iCs/>
          <w:color w:val="231F20"/>
          <w:spacing w:val="-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hytrach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chanoli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4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i/>
          <w:iCs/>
          <w:color w:val="231F20"/>
          <w:spacing w:val="-4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pacing w:val="-4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i/>
          <w:iCs/>
          <w:color w:val="231F20"/>
          <w:spacing w:val="-4"/>
          <w:sz w:val="24"/>
          <w:szCs w:val="24"/>
        </w:rPr>
        <w:t xml:space="preserve">.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1BA67F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73403F8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Bresennol</w:t>
      </w:r>
      <w:proofErr w:type="spellEnd"/>
    </w:p>
    <w:p w14:paraId="4188F74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E82D20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39.</w:t>
      </w:r>
    </w:p>
    <w:p w14:paraId="3BC1419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pacing w:val="-6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pacing w:val="-6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>.,</w:t>
      </w:r>
    </w:p>
    <w:p w14:paraId="7FFD59B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3569012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llewyrched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gwastadol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arno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proofErr w:type="gram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;</w:t>
      </w:r>
      <w:proofErr w:type="gramEnd"/>
    </w:p>
    <w:p w14:paraId="185F00E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ddoethineb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cariadus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anfeidrol</w:t>
      </w:r>
      <w:proofErr w:type="spellEnd"/>
    </w:p>
    <w:p w14:paraId="0FB16FF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gweithia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bwrpas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daionus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berffaith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520068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8A6652B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Hunanladdiad</w:t>
      </w:r>
      <w:proofErr w:type="spellEnd"/>
    </w:p>
    <w:p w14:paraId="028408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E44F7D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40.</w:t>
      </w:r>
    </w:p>
    <w:p w14:paraId="56E5120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Thad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CF1915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edrych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ger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fron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A61F85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I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treialon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heibio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B8223B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deimlwn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geiriau’n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anobaith</w:t>
      </w:r>
      <w:proofErr w:type="spellEnd"/>
    </w:p>
    <w:p w14:paraId="3AA0D6B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dyfodol</w:t>
      </w:r>
      <w:proofErr w:type="spellEnd"/>
    </w:p>
    <w:p w14:paraId="475AA71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14AE5C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15DD9A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41.</w:t>
      </w:r>
    </w:p>
    <w:p w14:paraId="3874F8F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cefnu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A803F9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ddigalon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dyddiau’n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tywyllwch</w:t>
      </w:r>
      <w:proofErr w:type="spellEnd"/>
    </w:p>
    <w:p w14:paraId="2514B3F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dyfodol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amddifad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Adnewydda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cynhaliol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all dim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greadigaeth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gwahanu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</w:p>
    <w:p w14:paraId="2647D2A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C685F8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B258D3E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Cystudd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Hir</w:t>
      </w:r>
      <w:proofErr w:type="spellEnd"/>
    </w:p>
    <w:p w14:paraId="2AA85D2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809EAD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42.</w:t>
      </w:r>
    </w:p>
    <w:p w14:paraId="4F83463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gelwaist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</w:t>
      </w:r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A29C5C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pacing w:val="-8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wasanaethu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gwendid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y gras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>Fab.</w:t>
      </w:r>
    </w:p>
    <w:p w14:paraId="2F966C8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Gwobrwya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amynedd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hamynedd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ddyfalbarhad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dyfalbarhad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,</w:t>
      </w:r>
    </w:p>
    <w:p w14:paraId="38CDE76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pacing w:val="-4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buddugoliaeth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Gofynnwn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Amen.</w:t>
      </w:r>
    </w:p>
    <w:p w14:paraId="4E3275D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0E08245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Euogrwydd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Edifeirwch</w:t>
      </w:r>
      <w:proofErr w:type="spellEnd"/>
    </w:p>
    <w:p w14:paraId="3FF2428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BEEBDA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43.</w:t>
      </w:r>
    </w:p>
    <w:p w14:paraId="20EEDD6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maddeugar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6B1810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darganfyddwn</w:t>
      </w:r>
      <w:proofErr w:type="spellEnd"/>
    </w:p>
    <w:p w14:paraId="62B0C37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gynifer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gwneud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gellid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2485E3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Achub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methiant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1D541D1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rhwyma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glwyfau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camgymeriadau’r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gorffennol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trawsffurfia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heuogrwydd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gweithredol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faddeuant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gyflawn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3EED719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1851CF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AB44CC1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Barodrwydd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Tragwyddoldeb</w:t>
      </w:r>
      <w:proofErr w:type="spellEnd"/>
    </w:p>
    <w:p w14:paraId="41F13D9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ED57E0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44.</w:t>
      </w:r>
    </w:p>
    <w:p w14:paraId="3F50FC7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</w:p>
    <w:p w14:paraId="20F2D30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blin,</w:t>
      </w:r>
    </w:p>
    <w:p w14:paraId="1E966CF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estynno’r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cysgodion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distewi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ddwndwr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BDE124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tawelu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dwymyn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16FCE2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lety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diogel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gorffwysfa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944E6B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353E2E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45.</w:t>
      </w:r>
    </w:p>
    <w:p w14:paraId="4435A63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ddoethineb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gras</w:t>
      </w:r>
    </w:p>
    <w:p w14:paraId="593773F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ddefnyddio’r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weddill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F679FB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edifarhau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am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wnaethom</w:t>
      </w:r>
      <w:proofErr w:type="spellEnd"/>
    </w:p>
    <w:p w14:paraId="056828E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wnaethom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07F5B01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</w:t>
      </w:r>
    </w:p>
    <w:p w14:paraId="7771F09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928E46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0CFC2F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46.</w:t>
      </w:r>
    </w:p>
    <w:p w14:paraId="1D78A09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Tad,</w:t>
      </w:r>
    </w:p>
    <w:p w14:paraId="37B535D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drachefn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DDF5E6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Cyhoedda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diderfyn</w:t>
      </w:r>
      <w:proofErr w:type="spellEnd"/>
    </w:p>
    <w:p w14:paraId="3D35ABC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F0CA027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fuddugoliaeth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chefni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all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einioes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268D95A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presennol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dyfodol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B671BB9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b/>
          <w:bCs/>
          <w:color w:val="231F20"/>
          <w:spacing w:val="-4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gwahanu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6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Amen.</w:t>
      </w:r>
    </w:p>
    <w:p w14:paraId="1753536B" w14:textId="77777777" w:rsidR="001F603B" w:rsidRDefault="001F603B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pacing w:val="-4"/>
          <w:sz w:val="24"/>
          <w:szCs w:val="24"/>
        </w:rPr>
      </w:pPr>
    </w:p>
    <w:p w14:paraId="29279996" w14:textId="428C317D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F3BE25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calonogi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esiampl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saint,</w:t>
      </w:r>
    </w:p>
    <w:p w14:paraId="6767DF9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redeg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yrfa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osodwyd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o’n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blaen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ddiffygio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gadw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golwg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awdur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pherffeithydd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ymunom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6F909D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AFBEF4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48.</w:t>
      </w:r>
    </w:p>
    <w:p w14:paraId="5E172CA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A1966A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amgylchynaist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chwmwl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dystion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B84CA6B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0566754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ysbrydola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rhwystr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maglu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mor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cynhaliaist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DC6D01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redeg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o’n</w:t>
      </w:r>
      <w:proofErr w:type="spellEnd"/>
      <w:r w:rsidRPr="006C4A5E"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F2AD72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pacing w:val="-3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gadw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golwg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awdur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pherffeithydd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offrymu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,</w:t>
      </w:r>
    </w:p>
    <w:p w14:paraId="398BEAB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ddiderfyn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7B89DF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090CFA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E7AA84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lastRenderedPageBreak/>
        <w:t>49.</w:t>
      </w:r>
    </w:p>
    <w:p w14:paraId="6296CCF6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O Dad,</w:t>
      </w:r>
    </w:p>
    <w:p w14:paraId="4E41EE6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ffynhonnell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iachawdwriaeth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dilyno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263DAF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demtir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ufudd-dod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ddifwynir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cydwybod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bechod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BD4A8C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glanha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aberth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hoffeiriad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85C7D3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15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anrhydedd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26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32E8E2EE" w14:textId="77777777" w:rsidR="001F603B" w:rsidRDefault="001F603B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0F9407BC" w14:textId="77777777" w:rsidR="00DB1E85" w:rsidRPr="00DB1E85" w:rsidRDefault="00DB1E85" w:rsidP="00DB1E85">
      <w:pPr>
        <w:widowControl/>
        <w:rPr>
          <w:rFonts w:ascii="Arial" w:hAnsi="Arial" w:cs="Arial"/>
          <w:sz w:val="24"/>
          <w:szCs w:val="24"/>
        </w:rPr>
      </w:pPr>
      <w:r w:rsidRPr="00DB1E85">
        <w:rPr>
          <w:rFonts w:ascii="Arial" w:hAnsi="Arial" w:cs="Arial"/>
          <w:sz w:val="24"/>
          <w:szCs w:val="24"/>
        </w:rPr>
        <w:t>50.</w:t>
      </w:r>
    </w:p>
    <w:p w14:paraId="20CF08AC" w14:textId="77777777" w:rsidR="00DB1E85" w:rsidRPr="00DB1E85" w:rsidRDefault="00DB1E85" w:rsidP="00DB1E85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  <w:proofErr w:type="spellStart"/>
      <w:r w:rsidRPr="00DB1E85">
        <w:rPr>
          <w:rFonts w:ascii="Arial" w:hAnsi="Arial" w:cs="Arial"/>
          <w:sz w:val="24"/>
          <w:szCs w:val="24"/>
        </w:rPr>
        <w:t>Dduw</w:t>
      </w:r>
      <w:proofErr w:type="spellEnd"/>
      <w:r w:rsidRPr="00DB1E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E85">
        <w:rPr>
          <w:rFonts w:ascii="Arial" w:hAnsi="Arial" w:cs="Arial"/>
          <w:sz w:val="24"/>
          <w:szCs w:val="24"/>
        </w:rPr>
        <w:t>tragwyddol</w:t>
      </w:r>
      <w:proofErr w:type="spellEnd"/>
      <w:r w:rsidRPr="00DB1E85">
        <w:rPr>
          <w:rFonts w:ascii="Arial" w:hAnsi="Arial" w:cs="Arial"/>
          <w:sz w:val="24"/>
          <w:szCs w:val="24"/>
        </w:rPr>
        <w:t>,</w:t>
      </w:r>
    </w:p>
    <w:p w14:paraId="536E481C" w14:textId="32166936" w:rsidR="006C4A5E" w:rsidRPr="00DB1E85" w:rsidRDefault="006C4A5E" w:rsidP="00DB1E85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DB1E85">
        <w:rPr>
          <w:rFonts w:ascii="Arial" w:hAnsi="Arial" w:cs="Arial"/>
          <w:color w:val="231F20"/>
          <w:sz w:val="24"/>
          <w:szCs w:val="24"/>
        </w:rPr>
        <w:t>dywedodd</w:t>
      </w:r>
      <w:proofErr w:type="spellEnd"/>
      <w:r w:rsidRPr="00DB1E85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DB1E85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DB1E85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DB1E85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DB1E85">
        <w:rPr>
          <w:rFonts w:ascii="Arial" w:hAnsi="Arial" w:cs="Arial"/>
          <w:color w:val="231F20"/>
          <w:sz w:val="24"/>
          <w:szCs w:val="24"/>
        </w:rPr>
        <w:t xml:space="preserve"> Grist,</w:t>
      </w:r>
    </w:p>
    <w:p w14:paraId="48D1307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“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Peidiwch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gynhyrfu’ch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pheidiwch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ag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.”</w:t>
      </w:r>
    </w:p>
    <w:p w14:paraId="1C3E0ED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Tynn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baratoi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3CC295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A5BDE2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51.</w:t>
      </w:r>
    </w:p>
    <w:p w14:paraId="51656FC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deffro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drigfan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B7F072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drwy’r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drigfan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honno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disgleirdeb</w:t>
      </w:r>
      <w:proofErr w:type="spellEnd"/>
    </w:p>
    <w:p w14:paraId="1343454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gwastadol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dim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twrw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thawelwch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6C59F4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gerddoriaeth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dim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gobeithion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67BD1D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gwastadol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dim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dechreuad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72CF7C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gwastadol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232B21C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nhrigfannau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fawrhydi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8BBB2D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3C9FE3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52.</w:t>
      </w:r>
    </w:p>
    <w:p w14:paraId="572A385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annwyl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9C0D3A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gwnaethost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</w:p>
    <w:p w14:paraId="45836F6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anniddig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Caniatâ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wasanaethu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di,</w:t>
      </w:r>
    </w:p>
    <w:p w14:paraId="5E567B5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6C5C0A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estyn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breichiau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B7C5B3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maddeuant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4CC3848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felly,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faddeuant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medrwn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Grist.</w:t>
      </w:r>
    </w:p>
    <w:p w14:paraId="03BFF016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Amen.</w:t>
      </w:r>
    </w:p>
    <w:p w14:paraId="03BD768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678450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53.</w:t>
      </w:r>
    </w:p>
    <w:p w14:paraId="1EFDC5D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89A77F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llewyrchu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eistedd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cysgod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8F9B39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</w:p>
    <w:p w14:paraId="0E6BBF2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ddiddanwch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bendigedig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</w:p>
    <w:p w14:paraId="5690714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E56F9F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9C0BA5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54.</w:t>
      </w:r>
    </w:p>
    <w:p w14:paraId="21B9A99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AAC0E1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5A4D14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erys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saint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cofiwn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ddiolchgar</w:t>
      </w:r>
      <w:proofErr w:type="spellEnd"/>
    </w:p>
    <w:p w14:paraId="7EFDA3F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berffaith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</w:t>
      </w:r>
    </w:p>
    <w:p w14:paraId="6387979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chyflawni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ynddynt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63CF4E8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3036BC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5498A2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55.</w:t>
      </w:r>
    </w:p>
    <w:p w14:paraId="0144E49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B031F9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law: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llewyrcha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1DFEBC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belydrau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disglair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ddiddanwch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chaniatâ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665034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esiampl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</w:t>
      </w:r>
      <w:proofErr w:type="spellEnd"/>
    </w:p>
    <w:p w14:paraId="3C3B169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wasanaethodd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gorffwyso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1DEF60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</w:p>
    <w:p w14:paraId="21921DF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pacing w:val="-4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5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Amen.</w:t>
      </w:r>
    </w:p>
    <w:p w14:paraId="4E3ECA4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9E3EE6C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Litanïau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Ymatebol</w:t>
      </w:r>
      <w:proofErr w:type="spellEnd"/>
    </w:p>
    <w:p w14:paraId="183E882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1F99DE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56.</w:t>
      </w:r>
    </w:p>
    <w:p w14:paraId="502C669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267778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bara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disgyn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6607DD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llenwi’r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newynog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da:</w:t>
      </w:r>
    </w:p>
    <w:p w14:paraId="1EC92D4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gyfran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ffyddloniaid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ymadawedig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ngwledd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6DAB3C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F3032A9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3EBFEA5" w14:textId="77777777" w:rsidR="00DB1E85" w:rsidRDefault="00DB1E85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671454E9" w14:textId="6ACC1FC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20A4E7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agoraist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lygaid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3071846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DF0197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F0E963E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8F2C7AE" w14:textId="77777777" w:rsidR="00DB1E85" w:rsidRDefault="00DB1E85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7DA6AD73" w14:textId="7F94C266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Mab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E59085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gelwaist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ffrind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Lasarus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38A0E8D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0122D3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45E7DE4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915BCFB" w14:textId="77777777" w:rsidR="00DB1E85" w:rsidRDefault="00DB1E85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5810498D" w14:textId="64E3252B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croeshoeliedig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3E2892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Fair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fam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disgybl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annwyl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gilydd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4B387D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chysura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66EF63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9E82473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1FF88D5" w14:textId="77777777" w:rsidR="00DB1E85" w:rsidRDefault="00DB1E85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19CB1769" w14:textId="51FFEBA2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gwirionedd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arweiniaist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ddisgybl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Thomas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amheuaeth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1F4DE38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amlyga’r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A1D5C8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3725A6A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5001220" w14:textId="77777777" w:rsidR="008559D8" w:rsidRDefault="008559D8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75036C05" w14:textId="006CB248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diderfyn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chyflawniad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4DE133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69414E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57.</w:t>
      </w:r>
    </w:p>
    <w:p w14:paraId="79F389F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</w:t>
      </w:r>
      <w:proofErr w:type="spellEnd"/>
    </w:p>
    <w:p w14:paraId="0F006F3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ngrym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FD473C8" w14:textId="77777777" w:rsidR="008559D8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patrwm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EB88574" w14:textId="5B2399E9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,</w:t>
      </w:r>
      <w:r w:rsidRPr="006C4A5E">
        <w:rPr>
          <w:rFonts w:ascii="Arial" w:hAnsi="Arial" w:cs="Arial"/>
          <w:b/>
          <w:bCs/>
          <w:color w:val="231F20"/>
          <w:spacing w:val="-3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5BAE8AEE" w14:textId="77777777" w:rsidR="008559D8" w:rsidRDefault="008559D8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3C73E92A" w14:textId="77777777" w:rsidR="008559D8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delwedd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</w:p>
    <w:p w14:paraId="27E46425" w14:textId="7EFFF556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,</w:t>
      </w:r>
      <w:r w:rsidRPr="006C4A5E">
        <w:rPr>
          <w:rFonts w:ascii="Arial" w:hAnsi="Arial" w:cs="Arial"/>
          <w:b/>
          <w:bCs/>
          <w:color w:val="231F20"/>
          <w:spacing w:val="-4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2AE2E33D" w14:textId="77777777" w:rsidR="008559D8" w:rsidRDefault="008559D8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06525064" w14:textId="77777777" w:rsidR="008559D8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ddinistrio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FE2B156" w14:textId="3B494E6C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,</w:t>
      </w:r>
      <w:r w:rsidRPr="006C4A5E">
        <w:rPr>
          <w:rFonts w:ascii="Arial" w:hAnsi="Arial" w:cs="Arial"/>
          <w:b/>
          <w:bCs/>
          <w:color w:val="231F20"/>
          <w:spacing w:val="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66887209" w14:textId="77777777" w:rsidR="008559D8" w:rsidRDefault="008559D8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0A4B873C" w14:textId="0419A2D5" w:rsidR="008559D8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Air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hachubodd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6BA1E8A" w14:textId="7CF62738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390EB3EF" w14:textId="77777777" w:rsidR="008559D8" w:rsidRDefault="008559D8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1D3255FF" w14:textId="0E8FADE4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croeshoeliedig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wrthodwyd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9A32D6D" w14:textId="77777777" w:rsidR="008559D8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F19E484" w14:textId="57927BC6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05F4E345" w14:textId="77777777" w:rsidR="008559D8" w:rsidRDefault="008559D8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0F605D5E" w14:textId="741287E9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bugail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tyner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gorffwystra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heneidiau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EEAA89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325E143D" w14:textId="77777777" w:rsidR="008559D8" w:rsidRDefault="008559D8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0B520FE8" w14:textId="1EBF77A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bendithio’r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deulu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chyfeillion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gwmpas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chwmpas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6638FE8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4BAB4222" w14:textId="77777777" w:rsidR="007F2AFF" w:rsidRPr="006C4A5E" w:rsidRDefault="007F2AFF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7314C5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58.</w:t>
      </w:r>
    </w:p>
    <w:p w14:paraId="494A16E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diogel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A5E1E7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Gofynnwn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ddyfnhau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dywyll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hon.</w:t>
      </w:r>
    </w:p>
    <w:p w14:paraId="47C4C1E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Daethost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meidrol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24FBDF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837A105" w14:textId="3EFCA863" w:rsid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DD4AE82" w14:textId="77777777" w:rsidR="007E4DEE" w:rsidRPr="007E4DEE" w:rsidRDefault="007E4DEE" w:rsidP="007E4DEE"/>
    <w:p w14:paraId="7929130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Cynyddaist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doethineb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oedran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gras,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dysgaist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ufudd-dod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ddioddef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7CD02E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4EF5842D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A61D7E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6A5636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Croesewaist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01E465FB" w14:textId="6337BB8B" w:rsid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C22A952" w14:textId="77777777" w:rsidR="007E4DEE" w:rsidRPr="007E4DEE" w:rsidRDefault="007E4DEE" w:rsidP="007E4DEE"/>
    <w:p w14:paraId="3228FAB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rai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golli plant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chyfeillion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9262E1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8C33EBC" w14:textId="08C6A93A" w:rsid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856C20E" w14:textId="77777777" w:rsidR="007E4DEE" w:rsidRPr="007E4DEE" w:rsidRDefault="007E4DEE" w:rsidP="007E4DEE"/>
    <w:p w14:paraId="754AA15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Cymeraist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ddioddefaint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B1C67F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1BCC3A3B" w14:textId="435F5E77" w:rsid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CB7CABB" w14:textId="77777777" w:rsidR="007E4DEE" w:rsidRPr="007E4DEE" w:rsidRDefault="007E4DEE" w:rsidP="007E4DEE"/>
    <w:p w14:paraId="04E2AD5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71FEBF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cefaist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Tad.</w:t>
      </w:r>
    </w:p>
    <w:p w14:paraId="6EAD5AD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0B83F08F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FB065CE" w14:textId="71E9370E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AF20D19" w14:textId="77777777" w:rsidR="007E4DEE" w:rsidRPr="006C4A5E" w:rsidRDefault="007E4DE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D3E711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lastRenderedPageBreak/>
        <w:t>59.</w:t>
      </w:r>
    </w:p>
    <w:p w14:paraId="2F8576B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Gyfeillion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annwyl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diddanwch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Grist.</w:t>
      </w:r>
    </w:p>
    <w:p w14:paraId="2E2831E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70E780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Air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dychwelyd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fedydd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bedydd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gelwaist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foliannu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Dad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61207977" w14:textId="1B8EE538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53FC4EAA" w14:textId="77777777" w:rsidR="007E4DEE" w:rsidRPr="006C4A5E" w:rsidRDefault="007E4DE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35E0B5E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cyfiawn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gwisgo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08AF396F" w14:textId="1162A7E0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10CF073B" w14:textId="77777777" w:rsidR="007E4DEE" w:rsidRPr="006C4A5E" w:rsidRDefault="007E4DE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453B1AF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croeshoeliedig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amddiffyn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ffyddloniaid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ymadawedig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07871037" w14:textId="71552784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6AD9DEEC" w14:textId="77777777" w:rsidR="007E4DEE" w:rsidRPr="006C4A5E" w:rsidRDefault="007E4DE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6385B93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Farnwr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beddau’n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cyfiawn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1C1F456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4B91F49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960C7C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dibynna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50DCFA5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487D3F7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7F879D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60.</w:t>
      </w:r>
    </w:p>
    <w:p w14:paraId="626817F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gwyddost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feddyliau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4E6CEC5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dyfnha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dywyll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hon.</w:t>
      </w:r>
    </w:p>
    <w:p w14:paraId="43B2F475" w14:textId="0125B37A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1E62FE9A" w14:textId="77777777" w:rsidR="00F5639A" w:rsidRPr="006C4A5E" w:rsidRDefault="00F5639A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4359113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Fartha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Mair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trallod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tyrd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atom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golli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AF5FCE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ddagrau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9F37A1D" w14:textId="56CE2506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3D6F3CAC" w14:textId="77777777" w:rsidR="00F5639A" w:rsidRPr="006C4A5E" w:rsidRDefault="00F5639A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6CA088B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wylaist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Lasarus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ffrind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5A9E10B" w14:textId="6F775A6A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50D47CBB" w14:textId="77777777" w:rsidR="00F5639A" w:rsidRPr="006C4A5E" w:rsidRDefault="00F5639A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412B59E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golchwyd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nŵr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724FD3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heneinio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gymdeithas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saint.</w:t>
      </w:r>
    </w:p>
    <w:p w14:paraId="2113CC7A" w14:textId="02C20541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z w:val="24"/>
          <w:szCs w:val="24"/>
        </w:rPr>
        <w:t>)</w:t>
      </w:r>
    </w:p>
    <w:p w14:paraId="685030A1" w14:textId="77777777" w:rsidR="00F5639A" w:rsidRPr="006C4A5E" w:rsidRDefault="00F5639A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0F982A7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porthaist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iddi</w:t>
      </w:r>
      <w:proofErr w:type="spellEnd"/>
    </w:p>
    <w:p w14:paraId="5BA17E9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le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D81D6D2" w14:textId="67667C29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z w:val="24"/>
          <w:szCs w:val="24"/>
        </w:rPr>
        <w:t>)</w:t>
      </w:r>
    </w:p>
    <w:p w14:paraId="61B62269" w14:textId="77777777" w:rsidR="00F5639A" w:rsidRPr="006C4A5E" w:rsidRDefault="00F5639A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591B151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gweinyddodd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ddiacon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offeiriad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esgob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sacramentau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gyfranogi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addoliad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F044B1F" w14:textId="2352F71B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z w:val="24"/>
          <w:szCs w:val="24"/>
        </w:rPr>
        <w:t>)</w:t>
      </w:r>
    </w:p>
    <w:p w14:paraId="40DE7BEF" w14:textId="77777777" w:rsidR="00F5639A" w:rsidRPr="006C4A5E" w:rsidRDefault="00F5639A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62C2E09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gysur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92E01B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0D30D470" w14:textId="77777777" w:rsidR="00F5639A" w:rsidRDefault="00F5639A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1B6CF2F5" w14:textId="77777777" w:rsidR="00A176FE" w:rsidRDefault="00A176F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5ABA398C" w14:textId="782B8AAF" w:rsidR="00A176FE" w:rsidRDefault="00B558CF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lastRenderedPageBreak/>
        <w:t>61</w:t>
      </w:r>
      <w:r w:rsidR="008238A0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2B53C946" w14:textId="3DB16D48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ffynhonnell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diben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485D45DD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5C63427" w14:textId="77777777" w:rsidR="00B558CF" w:rsidRDefault="00B558CF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3D4E1B68" w14:textId="49A68EEF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croeshoeliedig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cydymaith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thywysydd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87E42BD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D21C09B" w14:textId="77777777" w:rsidR="00B558CF" w:rsidRDefault="00B558CF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1ED34453" w14:textId="6FCB8106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hadnewyddu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cherddwn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amheuaeth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9F0DAC7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28CC0AF" w14:textId="77777777" w:rsidR="00B558CF" w:rsidRDefault="00B558CF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1805C7BB" w14:textId="42E6FD35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ngwendid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diffyg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phrinder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cariad:</w:t>
      </w:r>
    </w:p>
    <w:p w14:paraId="30CC16B1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B61295A" w14:textId="77777777" w:rsidR="00B558CF" w:rsidRDefault="00B558CF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208F6243" w14:textId="5CC8B8AA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doniau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cheisio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37B975A3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3FD1868" w14:textId="77777777" w:rsidR="00B558CF" w:rsidRDefault="00B558CF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60E2CB20" w14:textId="014C3796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7976D74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A365449" w14:textId="77777777" w:rsidR="00B558CF" w:rsidRDefault="00B558CF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074EEB63" w14:textId="797C2221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9A8EC55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5177138" w14:textId="77777777" w:rsidR="00B558CF" w:rsidRDefault="00B558CF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607F81FF" w14:textId="7F9E4058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hadnewyddu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ofidiau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thrallodion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ddyfroedd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tawel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16AAFD10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7BCC5D6" w14:textId="77777777" w:rsidR="00B558CF" w:rsidRDefault="00B558CF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38BB1818" w14:textId="1F5F57EC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cariad:</w:t>
      </w:r>
    </w:p>
    <w:p w14:paraId="7C981CEB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01D2A66" w14:textId="77777777" w:rsidR="00B558CF" w:rsidRDefault="00B558CF" w:rsidP="00B558CF">
      <w:pPr>
        <w:rPr>
          <w:rFonts w:ascii="Arial" w:hAnsi="Arial" w:cs="Arial"/>
          <w:color w:val="231F20"/>
          <w:sz w:val="24"/>
          <w:szCs w:val="24"/>
        </w:rPr>
      </w:pPr>
    </w:p>
    <w:p w14:paraId="5541C389" w14:textId="47AAA292" w:rsidR="00B558CF" w:rsidRDefault="00B558CF" w:rsidP="00B558CF">
      <w:pPr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62</w:t>
      </w:r>
      <w:r w:rsidR="008238A0">
        <w:rPr>
          <w:rFonts w:ascii="Arial" w:hAnsi="Arial" w:cs="Arial"/>
          <w:color w:val="231F20"/>
          <w:sz w:val="24"/>
          <w:szCs w:val="24"/>
        </w:rPr>
        <w:t>.</w:t>
      </w:r>
    </w:p>
    <w:p w14:paraId="265B420D" w14:textId="39F05D8D" w:rsidR="006C4A5E" w:rsidRPr="00B558CF" w:rsidRDefault="006C4A5E" w:rsidP="00B558CF"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Tad,</w:t>
      </w:r>
    </w:p>
    <w:p w14:paraId="1601C391" w14:textId="6F4E6378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iachawdwriaeth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D4AECBA" w14:textId="77777777" w:rsidR="00B558CF" w:rsidRPr="006C4A5E" w:rsidRDefault="00B558CF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5CB8592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Caniatâ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wasanaethferch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adnabod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741385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0C81EC2E" w14:textId="77777777" w:rsidR="00B558CF" w:rsidRDefault="00B558CF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0C1A144E" w14:textId="23BC5E7F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5F89B38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cynydda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anfarwol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0B8140F" w14:textId="21424555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066A9331" w14:textId="77777777" w:rsidR="008238A0" w:rsidRPr="006C4A5E" w:rsidRDefault="008238A0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70E6662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Cryfhaer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gweddill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 a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elwi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1E8E24B" w14:textId="77777777" w:rsidR="006C4A5E" w:rsidRPr="006C4A5E" w:rsidRDefault="006C4A5E" w:rsidP="008238A0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gwrando</w:t>
      </w:r>
      <w:proofErr w:type="spellEnd"/>
      <w:proofErr w:type="gram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pacing w:val="-3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504FBE4D" w14:textId="77777777" w:rsidR="008238A0" w:rsidRDefault="008238A0" w:rsidP="008238A0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6E3E3D12" w14:textId="419D72F3" w:rsidR="006C4A5E" w:rsidRPr="006C4A5E" w:rsidRDefault="006C4A5E" w:rsidP="008238A0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â</w:t>
      </w:r>
      <w:r w:rsidRPr="006C4A5E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gwrando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pacing w:val="-3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41BBC0D0" w14:textId="77777777" w:rsidR="008238A0" w:rsidRDefault="008238A0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64B9D5F8" w14:textId="1E446AA3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85283C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cyflawner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di.</w:t>
      </w:r>
    </w:p>
    <w:p w14:paraId="2097413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gyfran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65ADAA7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271FFCF" w14:textId="5AE0BDFB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AE53EE4" w14:textId="77777777" w:rsidR="008238A0" w:rsidRPr="006C4A5E" w:rsidRDefault="008238A0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A6F7AD8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Chyflwyno</w:t>
      </w:r>
      <w:proofErr w:type="spellEnd"/>
    </w:p>
    <w:p w14:paraId="21C897B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771536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63.</w:t>
      </w:r>
    </w:p>
    <w:p w14:paraId="4198421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prynwr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ewyllysgar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92B8F3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achub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72239A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agoraist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70A7B2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Gan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freichiau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bechodau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phechodau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8229B6C" w14:textId="39745F00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caiff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breswylio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DCC54EF" w14:textId="77777777" w:rsidR="008238A0" w:rsidRDefault="008238A0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3031850D" w14:textId="543C3F27" w:rsidR="008238A0" w:rsidRPr="008238A0" w:rsidRDefault="008238A0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8238A0">
        <w:rPr>
          <w:rFonts w:ascii="Arial" w:hAnsi="Arial" w:cs="Arial"/>
          <w:color w:val="231F20"/>
          <w:sz w:val="24"/>
          <w:szCs w:val="24"/>
        </w:rPr>
        <w:t>64.</w:t>
      </w:r>
    </w:p>
    <w:p w14:paraId="27676FC4" w14:textId="12E32C91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ein Tad</w:t>
      </w:r>
    </w:p>
    <w:p w14:paraId="463789F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amgylchynu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hamgylchynu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cariad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 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fedydd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bedydd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fabwysiad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BB3D74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cynhaliwyd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porthwyd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D570B9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groesawu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chroesawu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saint.)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F63CA2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24E825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65.</w:t>
      </w:r>
    </w:p>
    <w:p w14:paraId="38EB5DC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87AA0F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cyntaf-anedig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</w:t>
      </w:r>
      <w:proofErr w:type="spellEnd"/>
    </w:p>
    <w:p w14:paraId="537F257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unffurf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gogoneddus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FCCFD0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</w:p>
    <w:p w14:paraId="0612E0B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gymryd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chymryd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1D44702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5904D0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drachefn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hachub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BE902B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5198D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05481D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66.</w:t>
      </w:r>
    </w:p>
    <w:p w14:paraId="6506FC9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815DA2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sicrwydd</w:t>
      </w:r>
      <w:proofErr w:type="spellEnd"/>
    </w:p>
    <w:p w14:paraId="595E7F6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caiff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gweld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</w:p>
    <w:p w14:paraId="1949801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3C3894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Gan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F767F5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ddisgwyl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hwnnw</w:t>
      </w:r>
      <w:proofErr w:type="spellEnd"/>
    </w:p>
    <w:p w14:paraId="2FFF69C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hi</w:t>
      </w:r>
    </w:p>
    <w:p w14:paraId="7489838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buddugoliaethus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safwn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fron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A86DD0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pacing w:val="-4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greadigaeth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hadnewyddu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60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Amen.</w:t>
      </w:r>
    </w:p>
    <w:p w14:paraId="66780EF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6E1FAF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67.</w:t>
      </w:r>
    </w:p>
    <w:p w14:paraId="46657DD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prynwr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E989B9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orchfygodd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dychwelyd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F95891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ddioddefaint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6B9B2D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Gan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fuddugoliaeth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hawlio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addewidion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46D2D4B" w14:textId="25CC3A92" w:rsidR="006C4A5E" w:rsidRPr="009D189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lastRenderedPageBreak/>
        <w:t>fyw</w:t>
      </w:r>
      <w:proofErr w:type="spellEnd"/>
      <w:r w:rsidR="009D189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B6F66F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BCD1D7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68.</w:t>
      </w:r>
    </w:p>
    <w:p w14:paraId="06EF557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6AF635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llunio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ddelw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</w:p>
    <w:p w14:paraId="3183E78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ddoniau’r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teyrnged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i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gymeraist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C5568A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39D97C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ddangos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lwybr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chyflawnder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FD397F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37991D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69.</w:t>
      </w:r>
    </w:p>
    <w:p w14:paraId="49DC6D9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mawr</w:t>
      </w:r>
      <w:proofErr w:type="spellEnd"/>
    </w:p>
    <w:p w14:paraId="2864680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lluniaist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ddwylo</w:t>
      </w:r>
      <w:proofErr w:type="spellEnd"/>
    </w:p>
    <w:p w14:paraId="2EF7ED9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anadl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einioes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863CA1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Ni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chefnaist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arnom</w:t>
      </w:r>
      <w:proofErr w:type="spellEnd"/>
    </w:p>
    <w:p w14:paraId="274DED8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wrthryfelgar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anfonaist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Fab</w:t>
      </w:r>
    </w:p>
    <w:p w14:paraId="739E9EB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ddelw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73C060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Dangosodd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</w:p>
    <w:p w14:paraId="44BF5CA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groes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bedd</w:t>
      </w:r>
      <w:proofErr w:type="spellEnd"/>
    </w:p>
    <w:p w14:paraId="0BB0006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ddyrchafu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orsedd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Gan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ymlawenhau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fuddugoliaeth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addewid</w:t>
      </w:r>
      <w:proofErr w:type="spellEnd"/>
    </w:p>
    <w:p w14:paraId="7A0C6BC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Grist,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cyflwynwn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9905F0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ymunwn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gwmpeini’r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</w:p>
    <w:p w14:paraId="429A7B5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foliant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3B7B873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CFFEA95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anrhydedd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</w:p>
    <w:p w14:paraId="50D70B2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 Amen.</w:t>
      </w:r>
    </w:p>
    <w:p w14:paraId="64D4AE4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E2E364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DE517E2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Ffurfiau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Fendith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Diweddiadau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Eraill</w:t>
      </w:r>
      <w:proofErr w:type="spellEnd"/>
    </w:p>
    <w:p w14:paraId="38D22DF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23B2A8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70.</w:t>
      </w:r>
    </w:p>
    <w:p w14:paraId="62DBABA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</w:p>
    <w:p w14:paraId="2053FBA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syrthio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ddyffryn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anobaith</w:t>
      </w:r>
      <w:proofErr w:type="spellEnd"/>
    </w:p>
    <w:p w14:paraId="50EA306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disglair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34FA72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trallod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wawrddydd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61CB49F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mawrhydi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awdurdod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EE0A22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AB998D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71.</w:t>
      </w:r>
    </w:p>
    <w:p w14:paraId="5D28844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mhen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neall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7667AFB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nhrem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f’edrychiad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02CE1A5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ngair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siarad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37D4468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mron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nirnad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65A19BB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ben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3E02FC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f’ymadawiad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12BABC8" w14:textId="77777777" w:rsidR="00E55B62" w:rsidRDefault="00E55B62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517B0142" w14:textId="52117B50" w:rsidR="00E55B62" w:rsidRPr="00E55B62" w:rsidRDefault="00E55B62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E55B62">
        <w:rPr>
          <w:rFonts w:ascii="Arial" w:hAnsi="Arial" w:cs="Arial"/>
          <w:color w:val="231F20"/>
          <w:sz w:val="24"/>
          <w:szCs w:val="24"/>
        </w:rPr>
        <w:t>72.</w:t>
      </w:r>
    </w:p>
    <w:p w14:paraId="40AED4EA" w14:textId="4369EB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bugail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da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cofleidio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llenwi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E2AE81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F17182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Tad, y Mab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406101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lastRenderedPageBreak/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drigo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7A43B9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28EE5A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73.</w:t>
      </w:r>
    </w:p>
    <w:p w14:paraId="7F0CEA5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</w:p>
    <w:p w14:paraId="2D861D8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</w:t>
      </w:r>
    </w:p>
    <w:p w14:paraId="0D27F13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sychu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deigryn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05D28F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Dad, Mab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20F953B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80E427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74.</w:t>
      </w:r>
    </w:p>
    <w:p w14:paraId="7619A48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0C9B73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amddiffyn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achub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heneidiau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ddiogel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wlad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585BF3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cartref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705C12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Tad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Mab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2D0C28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DC36D16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Coffa</w:t>
      </w:r>
      <w:proofErr w:type="spellEnd"/>
    </w:p>
    <w:p w14:paraId="7D3CE01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36E09B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75.</w:t>
      </w:r>
    </w:p>
    <w:p w14:paraId="4F772A8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ato’i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cryfhau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lenwi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29A6C18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D5C0F8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Tad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Mab ac</w:t>
      </w:r>
      <w:r w:rsidRPr="006C4A5E">
        <w:rPr>
          <w:rFonts w:ascii="Arial" w:hAnsi="Arial" w:cs="Arial"/>
          <w:color w:val="231F20"/>
          <w:spacing w:val="-5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FCC3E3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drigo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8FA7CC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C927BB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76.</w:t>
      </w:r>
    </w:p>
    <w:p w14:paraId="3AA0307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Drindod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anfeidrol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gogoneddus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Tad, y Mab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E70D034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gyfarwyddo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gweithredoedd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orffwysfa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saint.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38F0157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D75118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77.</w:t>
      </w:r>
    </w:p>
    <w:p w14:paraId="3F2E864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Tad, y Mab,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6E2B6B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Drindod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diwahân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gwarchod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hachub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287C77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honno</w:t>
      </w:r>
      <w:proofErr w:type="spellEnd"/>
    </w:p>
    <w:p w14:paraId="5DFD1E4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27FDDE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E713C7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78.</w:t>
      </w:r>
    </w:p>
    <w:p w14:paraId="29296EA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Tad:</w:t>
      </w:r>
    </w:p>
    <w:p w14:paraId="358608AE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gofalu’n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amdanom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207CE2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7CB14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3AAA5F4A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hamddiffyn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51679F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A50E72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4CC0530D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93F070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1FE0B5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Tad, y Mab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1A06A483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 Amen.</w:t>
      </w:r>
    </w:p>
    <w:p w14:paraId="0BE1F22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612D332" w14:textId="7BF85512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0E49B17" w14:textId="5D1E6518" w:rsidR="00093D65" w:rsidRDefault="00093D65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2193C35" w14:textId="4D27B789" w:rsidR="00093D65" w:rsidRDefault="00093D65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7B8ED65" w14:textId="5C780160" w:rsidR="00093D65" w:rsidRDefault="00093D65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2D996DF" w14:textId="77777777" w:rsidR="00093D65" w:rsidRPr="006C4A5E" w:rsidRDefault="00093D65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B3D24F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lastRenderedPageBreak/>
        <w:t>Gweddïau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Salmau</w:t>
      </w:r>
      <w:proofErr w:type="spellEnd"/>
    </w:p>
    <w:p w14:paraId="03C0F99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D34F7F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Salm 6:</w:t>
      </w:r>
    </w:p>
    <w:p w14:paraId="1419A93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pylodd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gwyddost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diffygio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cwynfan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77D0E0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gofio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ngwacter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iachâ</w:t>
      </w:r>
      <w:proofErr w:type="spellEnd"/>
      <w:r w:rsidRPr="006C4A5E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538EF53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hofn</w:t>
      </w:r>
      <w:proofErr w:type="spellEnd"/>
    </w:p>
    <w:p w14:paraId="2E62D37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>Fab.</w:t>
      </w:r>
      <w:r w:rsidRPr="006C4A5E">
        <w:rPr>
          <w:rFonts w:ascii="Arial" w:hAnsi="Arial" w:cs="Arial"/>
          <w:color w:val="231F20"/>
          <w:spacing w:val="50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E7F9F01" w14:textId="70E7A0A6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010AE23D" w14:textId="57C2D0AF" w:rsidR="00093D65" w:rsidRPr="00093D65" w:rsidRDefault="00093D65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Salm 3</w:t>
      </w:r>
      <w:r>
        <w:rPr>
          <w:rFonts w:ascii="Arial" w:hAnsi="Arial" w:cs="Arial"/>
          <w:i/>
          <w:iCs/>
          <w:color w:val="231F20"/>
          <w:sz w:val="24"/>
          <w:szCs w:val="24"/>
        </w:rPr>
        <w:t>2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5303716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cysgod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cyfyngder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heuogrwydd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62230C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law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sychwyd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</w:p>
    <w:p w14:paraId="28B6B45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cydnabod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agored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heuogrwydd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Amgylcha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4302F5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Dysg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</w:p>
    <w:p w14:paraId="4795D58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A2CA41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8AE60B7" w14:textId="77777777" w:rsidR="00562F38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Salm 38:</w:t>
      </w:r>
    </w:p>
    <w:p w14:paraId="7D9F9AE2" w14:textId="3A28576A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F05C77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cyfeillion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cymdogion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cilio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BC1E15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Gwyddost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ocheneidio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dyheu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atom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dysg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obeithio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7EEC0F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D6D8EF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Salm 39:</w:t>
      </w:r>
    </w:p>
    <w:p w14:paraId="7F1234E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Grist, Mab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caniatâ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geisio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wastadol</w:t>
      </w:r>
      <w:proofErr w:type="spellEnd"/>
    </w:p>
    <w:p w14:paraId="788565D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ymborthi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mhopeth</w:t>
      </w:r>
      <w:proofErr w:type="spellEnd"/>
    </w:p>
    <w:p w14:paraId="30A0481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FF963C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D74CA1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Salm 90:</w:t>
      </w:r>
    </w:p>
    <w:p w14:paraId="3478B7A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Dysg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gyfrif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dyddiau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162B6F6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weld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rhychwant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heinioes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Amlyga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ysblander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B5D3FB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ddoethineb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gras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adnabod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ymlawenhau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faddeuant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3765D37" w14:textId="77777777" w:rsidR="00177819" w:rsidRDefault="00177819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4DFC8B16" w14:textId="1DA39E69" w:rsidR="00562F38" w:rsidRPr="00E567D2" w:rsidRDefault="00E567D2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Salm </w:t>
      </w:r>
      <w:r>
        <w:rPr>
          <w:rFonts w:ascii="Arial" w:hAnsi="Arial" w:cs="Arial"/>
          <w:i/>
          <w:iCs/>
          <w:color w:val="231F20"/>
          <w:sz w:val="24"/>
          <w:szCs w:val="24"/>
        </w:rPr>
        <w:t>116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503E1FB9" w14:textId="14C112D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A53EE7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rhodiwn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dragwyddoldeb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0F071E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34D50A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681BEBE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clywed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hachub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237304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Gwylia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wasanaethferch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sy'n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werthfawr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A445DC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FCDE969" w14:textId="77777777" w:rsidR="00E567D2" w:rsidRPr="006C4A5E" w:rsidRDefault="00E567D2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B39F164" w14:textId="77777777" w:rsidR="006C4A5E" w:rsidRPr="006C4A5E" w:rsidRDefault="006C4A5E" w:rsidP="00E567D2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Salm 120:</w:t>
      </w:r>
    </w:p>
    <w:p w14:paraId="38EE6F4E" w14:textId="77777777" w:rsidR="006C4A5E" w:rsidRPr="006C4A5E" w:rsidRDefault="006C4A5E" w:rsidP="00E567D2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E30E558" w14:textId="77777777" w:rsidR="006C4A5E" w:rsidRPr="006C4A5E" w:rsidRDefault="006C4A5E" w:rsidP="00E567D2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helbul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4DB2AED" w14:textId="77777777" w:rsidR="006C4A5E" w:rsidRPr="006C4A5E" w:rsidRDefault="006C4A5E" w:rsidP="00E567D2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twyll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enllib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ymosodiad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70A844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981DB9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enillwyd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45D1AEA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826407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Salm 121:</w:t>
      </w:r>
    </w:p>
    <w:p w14:paraId="0E84027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95FD5B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gwylia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ddiogel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C96ADB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6B921B7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F349F0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Salm 130:</w:t>
      </w:r>
    </w:p>
    <w:p w14:paraId="00C6116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995B2C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achub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ddyfnderoedd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0EF8051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camwedd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BE6FF6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sefyll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7E1861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wasanaethu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31E1C82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DC7F83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Salm 138:</w:t>
      </w:r>
    </w:p>
    <w:p w14:paraId="3B8A992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F22E72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chefna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trallod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909B50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ddiogel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nghanol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cyfyngder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chwblha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bwrpas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cyfer</w:t>
      </w:r>
      <w:proofErr w:type="spellEnd"/>
    </w:p>
    <w:p w14:paraId="5472B7C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pacing w:val="-4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Hiachawdwr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Amen.</w:t>
      </w:r>
    </w:p>
    <w:p w14:paraId="6BC7E8D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F3DACE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bookmarkStart w:id="15" w:name="_bookmark39"/>
      <w:bookmarkEnd w:id="15"/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Salm 139:</w:t>
      </w:r>
    </w:p>
    <w:p w14:paraId="2C1FA19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486FF3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llunio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9F8AC6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chwilio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hadnabod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3FACEB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cynorthwya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adnabod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7D8765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064145E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1241F7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1D6E813" w14:textId="3ADE7014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XIII.</w:t>
      </w:r>
    </w:p>
    <w:p w14:paraId="1C91F952" w14:textId="77777777" w:rsidR="006C4A5E" w:rsidRPr="006C4A5E" w:rsidRDefault="006C4A5E" w:rsidP="00050EDF">
      <w:pPr>
        <w:pStyle w:val="Heading2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Darlleniadau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Beibl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Salmau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Coffa</w:t>
      </w:r>
      <w:proofErr w:type="spellEnd"/>
    </w:p>
    <w:p w14:paraId="27167F2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518D62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darlleniadau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a'r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nodwyd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â *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arbennig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o addas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plentyn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4DB9D7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83479CE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Darlleniadau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Beibl</w:t>
      </w:r>
      <w:proofErr w:type="spellEnd"/>
    </w:p>
    <w:p w14:paraId="5031A7A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BFAA1D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Pregethwr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3. 1-8;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bopeth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79208B7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Eseia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25. 6-9; 26. 3, 4;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Llyncir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7092B7C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*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Eseia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61. 1-3;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Newydd da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toredig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galon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7A0666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3. 22-26, 31-33;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Trugaredd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diderfyn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6F85E1B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Doethineb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Solomon 3.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1-9;</w:t>
      </w:r>
      <w:proofErr w:type="gramEnd"/>
    </w:p>
    <w:p w14:paraId="7E3161A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Ni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ddaw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poenedigaeth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77C2FCA" w14:textId="7DFE76E2" w:rsidR="006C4A5E" w:rsidRPr="006C4A5E" w:rsidRDefault="007E3AFD" w:rsidP="007E3AFD">
      <w:pPr>
        <w:pStyle w:val="ListParagraph"/>
        <w:tabs>
          <w:tab w:val="left" w:pos="105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* </w:t>
      </w:r>
      <w:r w:rsidR="006C4A5E" w:rsidRPr="006C4A5E">
        <w:rPr>
          <w:rFonts w:ascii="Arial" w:hAnsi="Arial" w:cs="Arial"/>
          <w:color w:val="231F20"/>
        </w:rPr>
        <w:t>Mathew 5. 1-12</w:t>
      </w:r>
      <w:r w:rsidR="006C4A5E" w:rsidRPr="006C4A5E">
        <w:rPr>
          <w:rFonts w:ascii="Arial" w:hAnsi="Arial" w:cs="Arial"/>
          <w:i/>
          <w:iCs/>
          <w:color w:val="231F20"/>
        </w:rPr>
        <w:t>a</w:t>
      </w:r>
      <w:r w:rsidR="006C4A5E" w:rsidRPr="006C4A5E">
        <w:rPr>
          <w:rFonts w:ascii="Arial" w:hAnsi="Arial" w:cs="Arial"/>
          <w:color w:val="231F20"/>
        </w:rPr>
        <w:t xml:space="preserve">; </w:t>
      </w:r>
      <w:r w:rsidR="006C4A5E" w:rsidRPr="006C4A5E">
        <w:rPr>
          <w:rFonts w:ascii="Arial" w:hAnsi="Arial" w:cs="Arial"/>
          <w:i/>
          <w:iCs/>
          <w:color w:val="231F20"/>
        </w:rPr>
        <w:t>Y</w:t>
      </w:r>
      <w:r w:rsidR="006C4A5E" w:rsidRPr="006C4A5E">
        <w:rPr>
          <w:rFonts w:ascii="Arial" w:hAnsi="Arial" w:cs="Arial"/>
          <w:i/>
          <w:iCs/>
          <w:color w:val="231F20"/>
          <w:spacing w:val="-19"/>
        </w:rPr>
        <w:t xml:space="preserve">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Gwynfydau</w:t>
      </w:r>
      <w:proofErr w:type="spellEnd"/>
      <w:r w:rsidR="006C4A5E" w:rsidRPr="006C4A5E">
        <w:rPr>
          <w:rFonts w:ascii="Arial" w:hAnsi="Arial" w:cs="Arial"/>
          <w:i/>
          <w:iCs/>
          <w:color w:val="231F20"/>
        </w:rPr>
        <w:t>.</w:t>
      </w:r>
    </w:p>
    <w:p w14:paraId="0242366C" w14:textId="403B71B3" w:rsidR="006C4A5E" w:rsidRPr="006C4A5E" w:rsidRDefault="007E3AFD" w:rsidP="007E3AFD">
      <w:pPr>
        <w:pStyle w:val="ListParagraph"/>
        <w:tabs>
          <w:tab w:val="left" w:pos="105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* </w:t>
      </w:r>
      <w:r w:rsidR="006C4A5E" w:rsidRPr="006C4A5E">
        <w:rPr>
          <w:rFonts w:ascii="Arial" w:hAnsi="Arial" w:cs="Arial"/>
          <w:color w:val="231F20"/>
        </w:rPr>
        <w:t xml:space="preserve">Mathew 11. 25-30; </w:t>
      </w:r>
      <w:r w:rsidR="006C4A5E" w:rsidRPr="006C4A5E">
        <w:rPr>
          <w:rFonts w:ascii="Arial" w:hAnsi="Arial" w:cs="Arial"/>
          <w:i/>
          <w:iCs/>
          <w:color w:val="231F20"/>
          <w:spacing w:val="-8"/>
        </w:rPr>
        <w:t xml:space="preserve">Fe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roddaf</w:t>
      </w:r>
      <w:proofErr w:type="spellEnd"/>
      <w:r w:rsidR="006C4A5E" w:rsidRPr="006C4A5E">
        <w:rPr>
          <w:rFonts w:ascii="Arial" w:hAnsi="Arial" w:cs="Arial"/>
          <w:i/>
          <w:iCs/>
          <w:color w:val="231F20"/>
        </w:rPr>
        <w:t xml:space="preserve"> fi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orffwystra</w:t>
      </w:r>
      <w:proofErr w:type="spellEnd"/>
      <w:r w:rsidR="006C4A5E" w:rsidRPr="006C4A5E">
        <w:rPr>
          <w:rFonts w:ascii="Arial" w:hAnsi="Arial" w:cs="Arial"/>
          <w:i/>
          <w:iCs/>
          <w:color w:val="231F20"/>
        </w:rPr>
        <w:t xml:space="preserve">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i</w:t>
      </w:r>
      <w:proofErr w:type="spellEnd"/>
      <w:r w:rsidR="006C4A5E" w:rsidRPr="006C4A5E">
        <w:rPr>
          <w:rFonts w:ascii="Arial" w:hAnsi="Arial" w:cs="Arial"/>
          <w:i/>
          <w:iCs/>
          <w:color w:val="231F20"/>
          <w:spacing w:val="-17"/>
        </w:rPr>
        <w:t xml:space="preserve">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chwi</w:t>
      </w:r>
      <w:proofErr w:type="spellEnd"/>
      <w:r w:rsidR="006C4A5E" w:rsidRPr="006C4A5E">
        <w:rPr>
          <w:rFonts w:ascii="Arial" w:hAnsi="Arial" w:cs="Arial"/>
          <w:i/>
          <w:iCs/>
          <w:color w:val="231F20"/>
        </w:rPr>
        <w:t>.</w:t>
      </w:r>
    </w:p>
    <w:p w14:paraId="412E7F23" w14:textId="2623BCE8" w:rsidR="006C4A5E" w:rsidRPr="006C4A5E" w:rsidRDefault="007E3AFD" w:rsidP="007E3AFD">
      <w:pPr>
        <w:pStyle w:val="ListParagraph"/>
        <w:tabs>
          <w:tab w:val="left" w:pos="105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* </w:t>
      </w:r>
      <w:r w:rsidR="006C4A5E" w:rsidRPr="006C4A5E">
        <w:rPr>
          <w:rFonts w:ascii="Arial" w:hAnsi="Arial" w:cs="Arial"/>
          <w:color w:val="231F20"/>
        </w:rPr>
        <w:t xml:space="preserve">Mathew 18. 1-5, 10; </w:t>
      </w:r>
      <w:r w:rsidR="006C4A5E" w:rsidRPr="006C4A5E">
        <w:rPr>
          <w:rFonts w:ascii="Arial" w:hAnsi="Arial" w:cs="Arial"/>
          <w:i/>
          <w:iCs/>
          <w:color w:val="231F20"/>
        </w:rPr>
        <w:t xml:space="preserve">Y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mwyaf</w:t>
      </w:r>
      <w:proofErr w:type="spellEnd"/>
      <w:r w:rsidR="006C4A5E" w:rsidRPr="006C4A5E">
        <w:rPr>
          <w:rFonts w:ascii="Arial" w:hAnsi="Arial" w:cs="Arial"/>
          <w:i/>
          <w:iCs/>
          <w:color w:val="231F20"/>
        </w:rPr>
        <w:t xml:space="preserve">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yn</w:t>
      </w:r>
      <w:proofErr w:type="spellEnd"/>
      <w:r w:rsidR="006C4A5E" w:rsidRPr="006C4A5E">
        <w:rPr>
          <w:rFonts w:ascii="Arial" w:hAnsi="Arial" w:cs="Arial"/>
          <w:i/>
          <w:iCs/>
          <w:color w:val="231F20"/>
        </w:rPr>
        <w:t xml:space="preserve">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Nheyrnas</w:t>
      </w:r>
      <w:proofErr w:type="spellEnd"/>
      <w:r w:rsidR="006C4A5E" w:rsidRPr="006C4A5E">
        <w:rPr>
          <w:rFonts w:ascii="Arial" w:hAnsi="Arial" w:cs="Arial"/>
          <w:i/>
          <w:iCs/>
          <w:color w:val="231F20"/>
          <w:spacing w:val="-31"/>
        </w:rPr>
        <w:t xml:space="preserve">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Nefoedd</w:t>
      </w:r>
      <w:proofErr w:type="spellEnd"/>
      <w:r w:rsidR="006C4A5E" w:rsidRPr="006C4A5E">
        <w:rPr>
          <w:rFonts w:ascii="Arial" w:hAnsi="Arial" w:cs="Arial"/>
          <w:i/>
          <w:iCs/>
          <w:color w:val="231F20"/>
        </w:rPr>
        <w:t>.</w:t>
      </w:r>
    </w:p>
    <w:p w14:paraId="2FD03A82" w14:textId="4412CD0C" w:rsidR="006C4A5E" w:rsidRPr="006C4A5E" w:rsidRDefault="007E3AFD" w:rsidP="007E3AFD">
      <w:pPr>
        <w:pStyle w:val="ListParagraph"/>
        <w:tabs>
          <w:tab w:val="left" w:pos="105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* </w:t>
      </w:r>
      <w:r w:rsidR="006C4A5E" w:rsidRPr="006C4A5E">
        <w:rPr>
          <w:rFonts w:ascii="Arial" w:hAnsi="Arial" w:cs="Arial"/>
          <w:color w:val="231F20"/>
        </w:rPr>
        <w:t xml:space="preserve">Marc 10. 13-16;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Gadewch</w:t>
      </w:r>
      <w:proofErr w:type="spellEnd"/>
      <w:r w:rsidR="006C4A5E" w:rsidRPr="006C4A5E">
        <w:rPr>
          <w:rFonts w:ascii="Arial" w:hAnsi="Arial" w:cs="Arial"/>
          <w:i/>
          <w:iCs/>
          <w:color w:val="231F20"/>
        </w:rPr>
        <w:t xml:space="preserve"> </w:t>
      </w:r>
      <w:proofErr w:type="spellStart"/>
      <w:r w:rsidR="006C4A5E" w:rsidRPr="006C4A5E">
        <w:rPr>
          <w:rFonts w:ascii="Arial" w:hAnsi="Arial" w:cs="Arial"/>
          <w:i/>
          <w:iCs/>
          <w:color w:val="231F20"/>
          <w:spacing w:val="-3"/>
        </w:rPr>
        <w:t>i’r</w:t>
      </w:r>
      <w:proofErr w:type="spellEnd"/>
      <w:r w:rsidR="006C4A5E" w:rsidRPr="006C4A5E">
        <w:rPr>
          <w:rFonts w:ascii="Arial" w:hAnsi="Arial" w:cs="Arial"/>
          <w:i/>
          <w:iCs/>
          <w:color w:val="231F20"/>
          <w:spacing w:val="-3"/>
        </w:rPr>
        <w:t xml:space="preserve"> </w:t>
      </w:r>
      <w:r w:rsidR="006C4A5E" w:rsidRPr="006C4A5E">
        <w:rPr>
          <w:rFonts w:ascii="Arial" w:hAnsi="Arial" w:cs="Arial"/>
          <w:i/>
          <w:iCs/>
          <w:color w:val="231F20"/>
        </w:rPr>
        <w:t xml:space="preserve">plant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ddod</w:t>
      </w:r>
      <w:proofErr w:type="spellEnd"/>
      <w:r w:rsidR="006C4A5E" w:rsidRPr="006C4A5E">
        <w:rPr>
          <w:rFonts w:ascii="Arial" w:hAnsi="Arial" w:cs="Arial"/>
          <w:i/>
          <w:iCs/>
          <w:color w:val="231F20"/>
        </w:rPr>
        <w:t xml:space="preserve">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ataf</w:t>
      </w:r>
      <w:proofErr w:type="spellEnd"/>
      <w:r w:rsidR="006C4A5E" w:rsidRPr="006C4A5E">
        <w:rPr>
          <w:rFonts w:ascii="Arial" w:hAnsi="Arial" w:cs="Arial"/>
          <w:i/>
          <w:iCs/>
          <w:color w:val="231F20"/>
          <w:spacing w:val="-17"/>
        </w:rPr>
        <w:t xml:space="preserve"> </w:t>
      </w:r>
      <w:r w:rsidR="006C4A5E" w:rsidRPr="006C4A5E">
        <w:rPr>
          <w:rFonts w:ascii="Arial" w:hAnsi="Arial" w:cs="Arial"/>
          <w:i/>
          <w:iCs/>
          <w:color w:val="231F20"/>
        </w:rPr>
        <w:t>fi.</w:t>
      </w:r>
    </w:p>
    <w:p w14:paraId="6261611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Marc 15. 33-39; 16.1-7;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CD5D33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Luc 24. 13-16, (17-27), 28-35;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ffordd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Emaus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213EEF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5. 24-29; 6. 37-40;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Gweld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Mab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chredu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11C376B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6. 53-58;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Caiff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sawl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bwyta’r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bara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12ADFD0F" w14:textId="29E0C7B0" w:rsidR="006C4A5E" w:rsidRPr="006C4A5E" w:rsidRDefault="00951D96" w:rsidP="007E3AFD">
      <w:pPr>
        <w:pStyle w:val="ListParagraph"/>
        <w:tabs>
          <w:tab w:val="left" w:pos="105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* </w:t>
      </w:r>
      <w:proofErr w:type="spellStart"/>
      <w:r w:rsidR="006C4A5E" w:rsidRPr="006C4A5E">
        <w:rPr>
          <w:rFonts w:ascii="Arial" w:hAnsi="Arial" w:cs="Arial"/>
          <w:color w:val="231F20"/>
        </w:rPr>
        <w:t>Ioan</w:t>
      </w:r>
      <w:proofErr w:type="spellEnd"/>
      <w:r w:rsidR="006C4A5E" w:rsidRPr="006C4A5E">
        <w:rPr>
          <w:rFonts w:ascii="Arial" w:hAnsi="Arial" w:cs="Arial"/>
          <w:color w:val="231F20"/>
        </w:rPr>
        <w:t xml:space="preserve"> 10. 11-</w:t>
      </w:r>
      <w:proofErr w:type="gramStart"/>
      <w:r w:rsidR="006C4A5E" w:rsidRPr="006C4A5E">
        <w:rPr>
          <w:rFonts w:ascii="Arial" w:hAnsi="Arial" w:cs="Arial"/>
          <w:color w:val="231F20"/>
        </w:rPr>
        <w:t xml:space="preserve">16; 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Myfi</w:t>
      </w:r>
      <w:proofErr w:type="spellEnd"/>
      <w:proofErr w:type="gramEnd"/>
      <w:r w:rsidR="006C4A5E" w:rsidRPr="006C4A5E">
        <w:rPr>
          <w:rFonts w:ascii="Arial" w:hAnsi="Arial" w:cs="Arial"/>
          <w:i/>
          <w:iCs/>
          <w:color w:val="231F20"/>
        </w:rPr>
        <w:t xml:space="preserve">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yw’r</w:t>
      </w:r>
      <w:proofErr w:type="spellEnd"/>
      <w:r w:rsidR="006C4A5E" w:rsidRPr="006C4A5E">
        <w:rPr>
          <w:rFonts w:ascii="Arial" w:hAnsi="Arial" w:cs="Arial"/>
          <w:i/>
          <w:iCs/>
          <w:color w:val="231F20"/>
        </w:rPr>
        <w:t xml:space="preserve">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bugail</w:t>
      </w:r>
      <w:proofErr w:type="spellEnd"/>
      <w:r w:rsidR="006C4A5E" w:rsidRPr="006C4A5E">
        <w:rPr>
          <w:rFonts w:ascii="Arial" w:hAnsi="Arial" w:cs="Arial"/>
          <w:i/>
          <w:iCs/>
          <w:color w:val="231F20"/>
          <w:spacing w:val="-36"/>
        </w:rPr>
        <w:t xml:space="preserve"> </w:t>
      </w:r>
      <w:r w:rsidR="006C4A5E" w:rsidRPr="006C4A5E">
        <w:rPr>
          <w:rFonts w:ascii="Arial" w:hAnsi="Arial" w:cs="Arial"/>
          <w:i/>
          <w:iCs/>
          <w:color w:val="231F20"/>
        </w:rPr>
        <w:t>da.</w:t>
      </w:r>
    </w:p>
    <w:p w14:paraId="37D1F33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11. 21-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 xml:space="preserve">27; 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Myfi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i/>
          <w:iCs/>
          <w:color w:val="231F20"/>
          <w:spacing w:val="-2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0C6CDC8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14. 1-6, 18, 19;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Myfi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ffordd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gwirionedd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755D6F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20. 1-9, (10-19);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atgyfodedig</w:t>
      </w:r>
      <w:proofErr w:type="spellEnd"/>
    </w:p>
    <w:p w14:paraId="5BAAD9F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477E35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Rhufeiniaid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8. 31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</w:t>
      </w:r>
      <w:r w:rsidRPr="006C4A5E">
        <w:rPr>
          <w:rFonts w:ascii="Arial" w:hAnsi="Arial" w:cs="Arial"/>
          <w:color w:val="231F20"/>
          <w:sz w:val="24"/>
          <w:szCs w:val="24"/>
        </w:rPr>
        <w:t>-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39;</w:t>
      </w:r>
      <w:proofErr w:type="gramEnd"/>
    </w:p>
    <w:p w14:paraId="4658826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Ni all dim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gwahanu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Nghrist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C906DE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Rhufeiniaid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14. 7-9, (10-13, 16, 17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);</w:t>
      </w:r>
      <w:proofErr w:type="gramEnd"/>
    </w:p>
    <w:p w14:paraId="5BD6379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41FD740" w14:textId="4524508F" w:rsidR="006C4A5E" w:rsidRPr="006C4A5E" w:rsidRDefault="0074225A" w:rsidP="0074225A">
      <w:pPr>
        <w:pStyle w:val="ListParagraph"/>
        <w:tabs>
          <w:tab w:val="left" w:pos="1237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>
        <w:rPr>
          <w:rFonts w:ascii="Arial" w:hAnsi="Arial" w:cs="Arial"/>
          <w:color w:val="231F20"/>
        </w:rPr>
        <w:t xml:space="preserve">1 </w:t>
      </w:r>
      <w:proofErr w:type="spellStart"/>
      <w:r w:rsidR="006C4A5E" w:rsidRPr="006C4A5E">
        <w:rPr>
          <w:rFonts w:ascii="Arial" w:hAnsi="Arial" w:cs="Arial"/>
          <w:color w:val="231F20"/>
        </w:rPr>
        <w:t>Corinthiaid</w:t>
      </w:r>
      <w:proofErr w:type="spellEnd"/>
      <w:r w:rsidR="006C4A5E" w:rsidRPr="006C4A5E">
        <w:rPr>
          <w:rFonts w:ascii="Arial" w:hAnsi="Arial" w:cs="Arial"/>
          <w:color w:val="231F20"/>
        </w:rPr>
        <w:t xml:space="preserve"> 15. 3-20; </w:t>
      </w:r>
      <w:proofErr w:type="spellStart"/>
      <w:r w:rsidR="006C4A5E" w:rsidRPr="006C4A5E">
        <w:rPr>
          <w:rFonts w:ascii="Arial" w:hAnsi="Arial" w:cs="Arial"/>
          <w:i/>
          <w:iCs/>
          <w:color w:val="231F20"/>
          <w:spacing w:val="-6"/>
        </w:rPr>
        <w:t>Tystio</w:t>
      </w:r>
      <w:proofErr w:type="spellEnd"/>
      <w:r w:rsidR="006C4A5E" w:rsidRPr="006C4A5E">
        <w:rPr>
          <w:rFonts w:ascii="Arial" w:hAnsi="Arial" w:cs="Arial"/>
          <w:i/>
          <w:iCs/>
          <w:color w:val="231F20"/>
          <w:spacing w:val="-6"/>
        </w:rPr>
        <w:t xml:space="preserve">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i</w:t>
      </w:r>
      <w:proofErr w:type="spellEnd"/>
      <w:r w:rsidR="006C4A5E" w:rsidRPr="006C4A5E">
        <w:rPr>
          <w:rFonts w:ascii="Arial" w:hAnsi="Arial" w:cs="Arial"/>
          <w:i/>
          <w:iCs/>
          <w:color w:val="231F20"/>
        </w:rPr>
        <w:t xml:space="preserve">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atgyfodiad</w:t>
      </w:r>
      <w:proofErr w:type="spellEnd"/>
      <w:r w:rsidR="006C4A5E" w:rsidRPr="006C4A5E">
        <w:rPr>
          <w:rFonts w:ascii="Arial" w:hAnsi="Arial" w:cs="Arial"/>
          <w:i/>
          <w:iCs/>
          <w:color w:val="231F20"/>
          <w:spacing w:val="-12"/>
        </w:rPr>
        <w:t xml:space="preserve">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Crist</w:t>
      </w:r>
      <w:proofErr w:type="spellEnd"/>
      <w:r w:rsidR="006C4A5E" w:rsidRPr="006C4A5E">
        <w:rPr>
          <w:rFonts w:ascii="Arial" w:hAnsi="Arial" w:cs="Arial"/>
          <w:i/>
          <w:iCs/>
          <w:color w:val="231F20"/>
        </w:rPr>
        <w:t>.</w:t>
      </w:r>
    </w:p>
    <w:p w14:paraId="149196F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1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Corinthiaid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15. 20-26, 35-38, (39-41),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42-58;</w:t>
      </w:r>
      <w:proofErr w:type="gramEnd"/>
    </w:p>
    <w:p w14:paraId="3058ED4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ble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fuddugoliaeth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?</w:t>
      </w:r>
    </w:p>
    <w:p w14:paraId="5E938014" w14:textId="0148A323" w:rsidR="006C4A5E" w:rsidRPr="006C4A5E" w:rsidRDefault="00047C96" w:rsidP="0074225A">
      <w:pPr>
        <w:pStyle w:val="ListParagraph"/>
        <w:tabs>
          <w:tab w:val="left" w:pos="1237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>
        <w:rPr>
          <w:rFonts w:ascii="Arial" w:hAnsi="Arial" w:cs="Arial"/>
          <w:color w:val="231F20"/>
        </w:rPr>
        <w:t xml:space="preserve">2 </w:t>
      </w:r>
      <w:proofErr w:type="spellStart"/>
      <w:r w:rsidR="006C4A5E" w:rsidRPr="006C4A5E">
        <w:rPr>
          <w:rFonts w:ascii="Arial" w:hAnsi="Arial" w:cs="Arial"/>
          <w:color w:val="231F20"/>
        </w:rPr>
        <w:t>Corinthiaid</w:t>
      </w:r>
      <w:proofErr w:type="spellEnd"/>
      <w:r w:rsidR="006C4A5E" w:rsidRPr="006C4A5E">
        <w:rPr>
          <w:rFonts w:ascii="Arial" w:hAnsi="Arial" w:cs="Arial"/>
          <w:color w:val="231F20"/>
        </w:rPr>
        <w:t xml:space="preserve"> 4. 16 – 5.9;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Gogoniant</w:t>
      </w:r>
      <w:proofErr w:type="spellEnd"/>
      <w:r w:rsidR="006C4A5E" w:rsidRPr="006C4A5E">
        <w:rPr>
          <w:rFonts w:ascii="Arial" w:hAnsi="Arial" w:cs="Arial"/>
          <w:i/>
          <w:iCs/>
          <w:color w:val="231F20"/>
          <w:spacing w:val="-21"/>
        </w:rPr>
        <w:t xml:space="preserve">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digymar</w:t>
      </w:r>
      <w:proofErr w:type="spellEnd"/>
      <w:r w:rsidR="006C4A5E" w:rsidRPr="006C4A5E">
        <w:rPr>
          <w:rFonts w:ascii="Arial" w:hAnsi="Arial" w:cs="Arial"/>
          <w:i/>
          <w:iCs/>
          <w:color w:val="231F20"/>
        </w:rPr>
        <w:t>.</w:t>
      </w:r>
    </w:p>
    <w:p w14:paraId="5BA55D7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Philipiaid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3. 7-11, (12-21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);</w:t>
      </w:r>
      <w:proofErr w:type="gramEnd"/>
    </w:p>
    <w:p w14:paraId="71FEEAF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Grym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Dinasyddion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).</w:t>
      </w:r>
    </w:p>
    <w:p w14:paraId="5B896FB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2 Timotheus 2. 8-13;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Byddwn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Christ.</w:t>
      </w:r>
    </w:p>
    <w:p w14:paraId="42903CF7" w14:textId="5AA723DF" w:rsidR="006C4A5E" w:rsidRPr="006C4A5E" w:rsidRDefault="00047C96" w:rsidP="00047C96">
      <w:pPr>
        <w:pStyle w:val="ListParagraph"/>
        <w:tabs>
          <w:tab w:val="left" w:pos="105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* </w:t>
      </w:r>
      <w:r w:rsidR="006C4A5E" w:rsidRPr="006C4A5E">
        <w:rPr>
          <w:rFonts w:ascii="Arial" w:hAnsi="Arial" w:cs="Arial"/>
          <w:color w:val="231F20"/>
        </w:rPr>
        <w:t xml:space="preserve">1 </w:t>
      </w:r>
      <w:proofErr w:type="spellStart"/>
      <w:r w:rsidR="006C4A5E" w:rsidRPr="006C4A5E">
        <w:rPr>
          <w:rFonts w:ascii="Arial" w:hAnsi="Arial" w:cs="Arial"/>
          <w:color w:val="231F20"/>
          <w:spacing w:val="-3"/>
        </w:rPr>
        <w:t>Pedr</w:t>
      </w:r>
      <w:proofErr w:type="spellEnd"/>
      <w:r w:rsidR="006C4A5E" w:rsidRPr="006C4A5E">
        <w:rPr>
          <w:rFonts w:ascii="Arial" w:hAnsi="Arial" w:cs="Arial"/>
          <w:color w:val="231F20"/>
          <w:spacing w:val="-3"/>
        </w:rPr>
        <w:t xml:space="preserve"> </w:t>
      </w:r>
      <w:r w:rsidR="006C4A5E" w:rsidRPr="006C4A5E">
        <w:rPr>
          <w:rFonts w:ascii="Arial" w:hAnsi="Arial" w:cs="Arial"/>
          <w:color w:val="231F20"/>
        </w:rPr>
        <w:t xml:space="preserve">1. 3-9;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Gobaith</w:t>
      </w:r>
      <w:proofErr w:type="spellEnd"/>
      <w:r w:rsidR="006C4A5E" w:rsidRPr="006C4A5E">
        <w:rPr>
          <w:rFonts w:ascii="Arial" w:hAnsi="Arial" w:cs="Arial"/>
          <w:i/>
          <w:iCs/>
          <w:color w:val="231F20"/>
          <w:spacing w:val="-15"/>
        </w:rPr>
        <w:t xml:space="preserve">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bywiol</w:t>
      </w:r>
      <w:proofErr w:type="spellEnd"/>
      <w:r w:rsidR="006C4A5E" w:rsidRPr="006C4A5E">
        <w:rPr>
          <w:rFonts w:ascii="Arial" w:hAnsi="Arial" w:cs="Arial"/>
          <w:i/>
          <w:iCs/>
          <w:color w:val="231F20"/>
        </w:rPr>
        <w:t>.</w:t>
      </w:r>
    </w:p>
    <w:p w14:paraId="327F9604" w14:textId="31BD3933" w:rsidR="006C4A5E" w:rsidRPr="006C4A5E" w:rsidRDefault="00047C96" w:rsidP="00047C96">
      <w:pPr>
        <w:pStyle w:val="ListParagraph"/>
        <w:tabs>
          <w:tab w:val="left" w:pos="105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  <w:spacing w:val="-4"/>
        </w:rPr>
      </w:pPr>
      <w:r>
        <w:rPr>
          <w:rFonts w:ascii="Arial" w:hAnsi="Arial" w:cs="Arial"/>
          <w:color w:val="231F20"/>
        </w:rPr>
        <w:t xml:space="preserve">* </w:t>
      </w:r>
      <w:r w:rsidR="006C4A5E" w:rsidRPr="006C4A5E">
        <w:rPr>
          <w:rFonts w:ascii="Arial" w:hAnsi="Arial" w:cs="Arial"/>
          <w:color w:val="231F20"/>
        </w:rPr>
        <w:t xml:space="preserve">1 </w:t>
      </w:r>
      <w:proofErr w:type="spellStart"/>
      <w:r w:rsidR="006C4A5E" w:rsidRPr="006C4A5E">
        <w:rPr>
          <w:rFonts w:ascii="Arial" w:hAnsi="Arial" w:cs="Arial"/>
          <w:color w:val="231F20"/>
        </w:rPr>
        <w:t>Ioan</w:t>
      </w:r>
      <w:proofErr w:type="spellEnd"/>
      <w:r w:rsidR="006C4A5E" w:rsidRPr="006C4A5E">
        <w:rPr>
          <w:rFonts w:ascii="Arial" w:hAnsi="Arial" w:cs="Arial"/>
          <w:color w:val="231F20"/>
        </w:rPr>
        <w:t xml:space="preserve"> 3. 1, 2; </w:t>
      </w:r>
      <w:r w:rsidR="006C4A5E" w:rsidRPr="006C4A5E">
        <w:rPr>
          <w:rFonts w:ascii="Arial" w:hAnsi="Arial" w:cs="Arial"/>
          <w:i/>
          <w:iCs/>
          <w:color w:val="231F20"/>
        </w:rPr>
        <w:t>Plant</w:t>
      </w:r>
      <w:r w:rsidR="006C4A5E" w:rsidRPr="006C4A5E">
        <w:rPr>
          <w:rFonts w:ascii="Arial" w:hAnsi="Arial" w:cs="Arial"/>
          <w:i/>
          <w:iCs/>
          <w:color w:val="231F20"/>
          <w:spacing w:val="-27"/>
        </w:rPr>
        <w:t xml:space="preserve"> </w:t>
      </w:r>
      <w:proofErr w:type="spellStart"/>
      <w:r w:rsidR="006C4A5E" w:rsidRPr="006C4A5E">
        <w:rPr>
          <w:rFonts w:ascii="Arial" w:hAnsi="Arial" w:cs="Arial"/>
          <w:i/>
          <w:iCs/>
          <w:color w:val="231F20"/>
          <w:spacing w:val="-4"/>
        </w:rPr>
        <w:t>Duw</w:t>
      </w:r>
      <w:proofErr w:type="spellEnd"/>
      <w:r w:rsidR="006C4A5E" w:rsidRPr="006C4A5E">
        <w:rPr>
          <w:rFonts w:ascii="Arial" w:hAnsi="Arial" w:cs="Arial"/>
          <w:i/>
          <w:iCs/>
          <w:color w:val="231F20"/>
          <w:spacing w:val="-4"/>
        </w:rPr>
        <w:t>.</w:t>
      </w:r>
    </w:p>
    <w:p w14:paraId="63AAD977" w14:textId="41E20619" w:rsidR="006C4A5E" w:rsidRPr="006C4A5E" w:rsidRDefault="00047C96" w:rsidP="00047C96">
      <w:pPr>
        <w:pStyle w:val="ListParagraph"/>
        <w:tabs>
          <w:tab w:val="left" w:pos="105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  <w:spacing w:val="-4"/>
        </w:rPr>
      </w:pPr>
      <w:r>
        <w:rPr>
          <w:rFonts w:ascii="Arial" w:hAnsi="Arial" w:cs="Arial"/>
          <w:color w:val="231F20"/>
        </w:rPr>
        <w:t xml:space="preserve">* </w:t>
      </w:r>
      <w:r w:rsidR="006C4A5E" w:rsidRPr="006C4A5E">
        <w:rPr>
          <w:rFonts w:ascii="Arial" w:hAnsi="Arial" w:cs="Arial"/>
          <w:color w:val="231F20"/>
        </w:rPr>
        <w:t xml:space="preserve">1 </w:t>
      </w:r>
      <w:proofErr w:type="spellStart"/>
      <w:r w:rsidR="006C4A5E" w:rsidRPr="006C4A5E">
        <w:rPr>
          <w:rFonts w:ascii="Arial" w:hAnsi="Arial" w:cs="Arial"/>
          <w:color w:val="231F20"/>
        </w:rPr>
        <w:t>Ioan</w:t>
      </w:r>
      <w:proofErr w:type="spellEnd"/>
      <w:r w:rsidR="006C4A5E" w:rsidRPr="006C4A5E">
        <w:rPr>
          <w:rFonts w:ascii="Arial" w:hAnsi="Arial" w:cs="Arial"/>
          <w:color w:val="231F20"/>
        </w:rPr>
        <w:t xml:space="preserve"> 4. 7-18</w:t>
      </w:r>
      <w:r w:rsidR="006C4A5E" w:rsidRPr="006C4A5E">
        <w:rPr>
          <w:rFonts w:ascii="Arial" w:hAnsi="Arial" w:cs="Arial"/>
          <w:i/>
          <w:iCs/>
          <w:color w:val="231F20"/>
        </w:rPr>
        <w:t>a</w:t>
      </w:r>
      <w:r w:rsidR="006C4A5E" w:rsidRPr="006C4A5E">
        <w:rPr>
          <w:rFonts w:ascii="Arial" w:hAnsi="Arial" w:cs="Arial"/>
          <w:color w:val="231F20"/>
        </w:rPr>
        <w:t xml:space="preserve">; </w:t>
      </w:r>
      <w:r w:rsidR="006C4A5E" w:rsidRPr="006C4A5E">
        <w:rPr>
          <w:rFonts w:ascii="Arial" w:hAnsi="Arial" w:cs="Arial"/>
          <w:i/>
          <w:iCs/>
          <w:color w:val="231F20"/>
        </w:rPr>
        <w:t xml:space="preserve">Cariad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yw</w:t>
      </w:r>
      <w:proofErr w:type="spellEnd"/>
      <w:r w:rsidR="006C4A5E" w:rsidRPr="006C4A5E">
        <w:rPr>
          <w:rFonts w:ascii="Arial" w:hAnsi="Arial" w:cs="Arial"/>
          <w:i/>
          <w:iCs/>
          <w:color w:val="231F20"/>
          <w:spacing w:val="-21"/>
        </w:rPr>
        <w:t xml:space="preserve"> </w:t>
      </w:r>
      <w:proofErr w:type="spellStart"/>
      <w:r w:rsidR="006C4A5E" w:rsidRPr="006C4A5E">
        <w:rPr>
          <w:rFonts w:ascii="Arial" w:hAnsi="Arial" w:cs="Arial"/>
          <w:i/>
          <w:iCs/>
          <w:color w:val="231F20"/>
          <w:spacing w:val="-4"/>
        </w:rPr>
        <w:t>Duw</w:t>
      </w:r>
      <w:proofErr w:type="spellEnd"/>
      <w:r w:rsidR="006C4A5E" w:rsidRPr="006C4A5E">
        <w:rPr>
          <w:rFonts w:ascii="Arial" w:hAnsi="Arial" w:cs="Arial"/>
          <w:i/>
          <w:iCs/>
          <w:color w:val="231F20"/>
          <w:spacing w:val="-4"/>
        </w:rPr>
        <w:t>.</w:t>
      </w:r>
    </w:p>
    <w:p w14:paraId="2C65850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Datguddiad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7. 9-17;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sychu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deigryn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DADD68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Datguddiad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20. 11-13;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Llyfr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210BE996" w14:textId="64548C80" w:rsidR="006C4A5E" w:rsidRPr="006C4A5E" w:rsidRDefault="00980CE9" w:rsidP="00980CE9">
      <w:pPr>
        <w:pStyle w:val="ListParagraph"/>
        <w:tabs>
          <w:tab w:val="left" w:pos="1053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* </w:t>
      </w:r>
      <w:proofErr w:type="spellStart"/>
      <w:r w:rsidR="006C4A5E" w:rsidRPr="006C4A5E">
        <w:rPr>
          <w:rFonts w:ascii="Arial" w:hAnsi="Arial" w:cs="Arial"/>
          <w:color w:val="231F20"/>
        </w:rPr>
        <w:t>Datguddiad</w:t>
      </w:r>
      <w:proofErr w:type="spellEnd"/>
      <w:r w:rsidR="006C4A5E" w:rsidRPr="006C4A5E">
        <w:rPr>
          <w:rFonts w:ascii="Arial" w:hAnsi="Arial" w:cs="Arial"/>
          <w:color w:val="231F20"/>
        </w:rPr>
        <w:t xml:space="preserve"> 21. 1-7; </w:t>
      </w:r>
      <w:r w:rsidR="006C4A5E" w:rsidRPr="006C4A5E">
        <w:rPr>
          <w:rFonts w:ascii="Arial" w:hAnsi="Arial" w:cs="Arial"/>
          <w:i/>
          <w:iCs/>
          <w:color w:val="231F20"/>
        </w:rPr>
        <w:t xml:space="preserve">Y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Jerwsalem</w:t>
      </w:r>
      <w:proofErr w:type="spellEnd"/>
      <w:r w:rsidR="006C4A5E" w:rsidRPr="006C4A5E">
        <w:rPr>
          <w:rFonts w:ascii="Arial" w:hAnsi="Arial" w:cs="Arial"/>
          <w:i/>
          <w:iCs/>
          <w:color w:val="231F20"/>
          <w:spacing w:val="-22"/>
        </w:rPr>
        <w:t xml:space="preserve"> </w:t>
      </w:r>
      <w:proofErr w:type="spellStart"/>
      <w:r w:rsidR="006C4A5E" w:rsidRPr="006C4A5E">
        <w:rPr>
          <w:rFonts w:ascii="Arial" w:hAnsi="Arial" w:cs="Arial"/>
          <w:i/>
          <w:iCs/>
          <w:color w:val="231F20"/>
        </w:rPr>
        <w:t>newydd</w:t>
      </w:r>
      <w:proofErr w:type="spellEnd"/>
      <w:r w:rsidR="006C4A5E" w:rsidRPr="006C4A5E">
        <w:rPr>
          <w:rFonts w:ascii="Arial" w:hAnsi="Arial" w:cs="Arial"/>
          <w:i/>
          <w:iCs/>
          <w:color w:val="231F20"/>
        </w:rPr>
        <w:t>.</w:t>
      </w:r>
    </w:p>
    <w:p w14:paraId="610CF29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8C34F31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Salmau</w:t>
      </w:r>
      <w:proofErr w:type="spellEnd"/>
    </w:p>
    <w:p w14:paraId="07C1D77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2735003" w14:textId="7E9FE2AE" w:rsidR="006C4A5E" w:rsidRPr="006C4A5E" w:rsidRDefault="00980CE9" w:rsidP="00980CE9">
      <w:pPr>
        <w:pStyle w:val="ListParagraph"/>
        <w:tabs>
          <w:tab w:val="left" w:pos="1053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r w:rsidRPr="006C4A5E">
        <w:rPr>
          <w:rFonts w:ascii="Arial" w:hAnsi="Arial" w:cs="Arial"/>
          <w:color w:val="231F20"/>
        </w:rPr>
        <w:t xml:space="preserve">* </w:t>
      </w:r>
      <w:r w:rsidR="006C4A5E" w:rsidRPr="006C4A5E">
        <w:rPr>
          <w:rFonts w:ascii="Arial" w:hAnsi="Arial" w:cs="Arial"/>
          <w:color w:val="231F20"/>
        </w:rPr>
        <w:t>Salm 23.</w:t>
      </w:r>
    </w:p>
    <w:p w14:paraId="0CD158E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Salm 90. 1-6, 10, 12-17.</w:t>
      </w:r>
    </w:p>
    <w:p w14:paraId="564BAF1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* Salm 103. 1-4, 13-18.</w:t>
      </w:r>
    </w:p>
    <w:p w14:paraId="3089E3A5" w14:textId="306F365A" w:rsidR="006C4A5E" w:rsidRPr="006C4A5E" w:rsidRDefault="00980CE9" w:rsidP="00980CE9">
      <w:pPr>
        <w:pStyle w:val="ListParagraph"/>
        <w:tabs>
          <w:tab w:val="left" w:pos="1053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r w:rsidRPr="006C4A5E">
        <w:rPr>
          <w:rFonts w:ascii="Arial" w:hAnsi="Arial" w:cs="Arial"/>
          <w:color w:val="231F20"/>
        </w:rPr>
        <w:t xml:space="preserve">* </w:t>
      </w:r>
      <w:r w:rsidR="006C4A5E" w:rsidRPr="006C4A5E">
        <w:rPr>
          <w:rFonts w:ascii="Arial" w:hAnsi="Arial" w:cs="Arial"/>
          <w:color w:val="231F20"/>
        </w:rPr>
        <w:t>Salm 121.</w:t>
      </w:r>
    </w:p>
    <w:p w14:paraId="34EF114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Salm 139. 1-12.</w:t>
      </w:r>
    </w:p>
    <w:p w14:paraId="5277811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D9FA864" w14:textId="6F3FA8CB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Gweler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adran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“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”.</w:t>
      </w:r>
    </w:p>
    <w:p w14:paraId="427BC515" w14:textId="63CB1233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</w:p>
    <w:p w14:paraId="00861B2D" w14:textId="77777777" w:rsidR="00B3736B" w:rsidRPr="006C4A5E" w:rsidRDefault="00B3736B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1448D06" w14:textId="1AA870CA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bookmarkStart w:id="16" w:name="_bookmark40"/>
      <w:bookmarkEnd w:id="16"/>
      <w:r w:rsidRPr="006C4A5E">
        <w:rPr>
          <w:rFonts w:ascii="Arial" w:hAnsi="Arial" w:cs="Arial"/>
          <w:color w:val="231F20"/>
          <w:sz w:val="24"/>
          <w:szCs w:val="24"/>
        </w:rPr>
        <w:t>XIV.</w:t>
      </w:r>
    </w:p>
    <w:p w14:paraId="5DE2EEAD" w14:textId="77777777" w:rsidR="006C4A5E" w:rsidRPr="006C4A5E" w:rsidRDefault="006C4A5E" w:rsidP="00050EDF">
      <w:pPr>
        <w:pStyle w:val="Heading2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Cantiglau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Choffa</w:t>
      </w:r>
      <w:proofErr w:type="spellEnd"/>
    </w:p>
    <w:p w14:paraId="65EB585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0A8ADE4" w14:textId="77777777" w:rsidR="006C4A5E" w:rsidRPr="006C4A5E" w:rsidRDefault="006C4A5E" w:rsidP="00050EDF">
      <w:pPr>
        <w:pStyle w:val="ListParagraph"/>
        <w:numPr>
          <w:ilvl w:val="0"/>
          <w:numId w:val="6"/>
        </w:numPr>
        <w:tabs>
          <w:tab w:val="left" w:pos="105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i/>
          <w:iCs/>
          <w:color w:val="231F20"/>
        </w:rPr>
        <w:t>Cân</w:t>
      </w:r>
      <w:proofErr w:type="spellEnd"/>
      <w:r w:rsidRPr="006C4A5E">
        <w:rPr>
          <w:rFonts w:ascii="Arial" w:hAnsi="Arial" w:cs="Arial"/>
          <w:i/>
          <w:iCs/>
          <w:color w:val="231F20"/>
        </w:rPr>
        <w:t xml:space="preserve"> am y</w:t>
      </w:r>
      <w:r w:rsidRPr="006C4A5E">
        <w:rPr>
          <w:rFonts w:ascii="Arial" w:hAnsi="Arial" w:cs="Arial"/>
          <w:i/>
          <w:iCs/>
          <w:color w:val="231F20"/>
          <w:spacing w:val="-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</w:rPr>
        <w:t>Gwaredwr</w:t>
      </w:r>
      <w:proofErr w:type="spellEnd"/>
    </w:p>
    <w:p w14:paraId="3223C4B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13E85DC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Cyhoeddwch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flwyddyn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ffafr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diddanwch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6A2198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3BAD46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eneinio</w:t>
      </w:r>
      <w:proofErr w:type="spellEnd"/>
    </w:p>
    <w:p w14:paraId="7173EE8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gysuro’r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toredig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0791985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gollyngdod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carcharorion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778E148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gyhoeddi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blwyddyn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ffafr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0B741F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ddiddanu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16B359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8F3C1E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mantell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digalondid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A63029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cyfiawnder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0367AAA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B09D6C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Felly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gyfiawnder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gerbron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genhedloedd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381668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Ailadeiladant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hen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adfeilion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1647723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atgyweiriant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ddinasoedd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diffaith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DF620D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Waredigion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elwir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gwrthodwyd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655D487" w14:textId="77777777" w:rsidR="006C4A5E" w:rsidRPr="006C4A5E" w:rsidRDefault="006C4A5E" w:rsidP="005A292E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Eseia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61. 1-3, 11b, 4; 62. 12</w:t>
      </w:r>
    </w:p>
    <w:p w14:paraId="55C740B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80BA30C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Mab,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517ADE0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dechrau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,</w:t>
      </w:r>
    </w:p>
    <w:p w14:paraId="71A45DC6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 Amen.</w:t>
      </w:r>
    </w:p>
    <w:p w14:paraId="43B3D7D4" w14:textId="3A3D7531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2C5BD5A" w14:textId="77777777" w:rsidR="005A292E" w:rsidRPr="006C4A5E" w:rsidRDefault="005A292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56BAB64" w14:textId="77777777" w:rsidR="006C4A5E" w:rsidRPr="006C4A5E" w:rsidRDefault="006C4A5E" w:rsidP="00050EDF">
      <w:pPr>
        <w:pStyle w:val="ListParagraph"/>
        <w:numPr>
          <w:ilvl w:val="0"/>
          <w:numId w:val="6"/>
        </w:numPr>
        <w:tabs>
          <w:tab w:val="left" w:pos="105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i/>
          <w:iCs/>
          <w:color w:val="231F20"/>
        </w:rPr>
        <w:t>Cân</w:t>
      </w:r>
      <w:proofErr w:type="spellEnd"/>
      <w:r w:rsidRPr="006C4A5E">
        <w:rPr>
          <w:rFonts w:ascii="Arial" w:hAnsi="Arial" w:cs="Arial"/>
          <w:i/>
          <w:iCs/>
          <w:color w:val="231F20"/>
          <w:spacing w:val="-2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</w:rPr>
        <w:t>Manasse</w:t>
      </w:r>
      <w:proofErr w:type="spellEnd"/>
    </w:p>
    <w:p w14:paraId="6E9B113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DEF53ED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tosturi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goruchaf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1737DB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6ABC94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375567F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ysblander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28200A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crynu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dychrynu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gerbron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di.</w:t>
      </w:r>
    </w:p>
    <w:p w14:paraId="305F56D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Difesur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diamgyffred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goruchaf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4943A7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dosturiol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hirymarhous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ymatal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cosbi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drygioni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593F3C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cyfiawn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7FCA9A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ordeiniaist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edifeirwch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mi,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bechadur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30575F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lluosocach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thywod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môr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38C2A3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mhechodau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33CB93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Amlhaodd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nhroseddau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deilwng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edrych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fyny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uchder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B99DA5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rwy’n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darostwng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nghalon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3859AB9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ddeisyf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317DED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Pechadur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pechadur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5CC15E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cydnabod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nhroseddau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170085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Er mor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annheilwng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61FBF26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hachubi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98E3CB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foliannu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di: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0BD2622" w14:textId="77777777" w:rsidR="006C4A5E" w:rsidRPr="006C4A5E" w:rsidRDefault="006C4A5E" w:rsidP="005A292E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Manasse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1a, 2, 4, 6, 7, 8a, 8ch, 9, 10a, 10c, 11, 12, 14b, 15b</w:t>
      </w:r>
    </w:p>
    <w:p w14:paraId="736CA96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AAC10CA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Mab,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260CED2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dechrau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,</w:t>
      </w:r>
    </w:p>
    <w:p w14:paraId="58F1B300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 Amen.</w:t>
      </w:r>
    </w:p>
    <w:p w14:paraId="2AF4AA0A" w14:textId="7BB334FB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5048A61" w14:textId="77777777" w:rsidR="005A292E" w:rsidRPr="006C4A5E" w:rsidRDefault="005A292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72BFCE8" w14:textId="77777777" w:rsidR="006C4A5E" w:rsidRPr="006C4A5E" w:rsidRDefault="006C4A5E" w:rsidP="00050EDF">
      <w:pPr>
        <w:pStyle w:val="ListParagraph"/>
        <w:numPr>
          <w:ilvl w:val="0"/>
          <w:numId w:val="6"/>
        </w:numPr>
        <w:tabs>
          <w:tab w:val="left" w:pos="105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i/>
          <w:iCs/>
          <w:color w:val="231F20"/>
        </w:rPr>
        <w:t>Justorum</w:t>
      </w:r>
      <w:proofErr w:type="spellEnd"/>
      <w:r w:rsidRPr="006C4A5E">
        <w:rPr>
          <w:rFonts w:ascii="Arial" w:hAnsi="Arial" w:cs="Arial"/>
          <w:i/>
          <w:iCs/>
          <w:color w:val="231F20"/>
          <w:spacing w:val="-12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</w:rPr>
        <w:t>Animae</w:t>
      </w:r>
      <w:proofErr w:type="spellEnd"/>
    </w:p>
    <w:p w14:paraId="3D91F76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3CCB07D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Cafodd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uniawn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deilwng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E9B7A3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digoll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anfarwoldeb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2DAD2CE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7A19E4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eneidiau’r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cyfiawn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</w:t>
      </w:r>
      <w:proofErr w:type="spellEnd"/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3E41A7E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poenedigaeth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7D3969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baent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B45363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gosb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ngolwg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digoll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anfarwoldeb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793D8C2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disgyblu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ychydig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hennill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profi</w:t>
      </w:r>
      <w:proofErr w:type="spellEnd"/>
    </w:p>
    <w:p w14:paraId="4936D2D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deilwng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7445DB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tawddlestr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profodd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4CB67B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poethoffrwm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aberth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derbyniodd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hwy.</w:t>
      </w:r>
    </w:p>
    <w:p w14:paraId="3A564FC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ymweld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cyneuant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wenfflam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gwreichion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sofl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redant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drwy’r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C3ED0E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lywodraethu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genhedloedd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rheoli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brenin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0E1A27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ffyddloniaid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gweini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cariad,</w:t>
      </w:r>
    </w:p>
    <w:p w14:paraId="5B23441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gras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etholedigion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2F80669" w14:textId="77777777" w:rsidR="006C4A5E" w:rsidRPr="006C4A5E" w:rsidRDefault="006C4A5E" w:rsidP="005A292E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Doethineb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Solomon 3. 1, 2a, 3b-9</w:t>
      </w:r>
    </w:p>
    <w:p w14:paraId="301AE51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2D3F322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Mab,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68232D4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dechrau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,</w:t>
      </w:r>
    </w:p>
    <w:p w14:paraId="288CD30A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 Amen.</w:t>
      </w:r>
    </w:p>
    <w:p w14:paraId="4688D151" w14:textId="6B9CC31B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7F5C1F7" w14:textId="77777777" w:rsidR="005A292E" w:rsidRPr="006C4A5E" w:rsidRDefault="005A292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9D2F309" w14:textId="77777777" w:rsidR="006C4A5E" w:rsidRPr="006C4A5E" w:rsidRDefault="006C4A5E" w:rsidP="00050EDF">
      <w:pPr>
        <w:pStyle w:val="ListParagraph"/>
        <w:numPr>
          <w:ilvl w:val="0"/>
          <w:numId w:val="6"/>
        </w:numPr>
        <w:tabs>
          <w:tab w:val="left" w:pos="105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i/>
          <w:iCs/>
          <w:color w:val="231F20"/>
        </w:rPr>
        <w:t>Nunc</w:t>
      </w:r>
      <w:r w:rsidRPr="006C4A5E">
        <w:rPr>
          <w:rFonts w:ascii="Arial" w:hAnsi="Arial" w:cs="Arial"/>
          <w:i/>
          <w:iCs/>
          <w:color w:val="231F20"/>
          <w:spacing w:val="-1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Dimittis</w:t>
      </w:r>
    </w:p>
    <w:p w14:paraId="7CC2553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64D1579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effro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wylio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Christ: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ynghwsg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63D96C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3CF1A2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gollwng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was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air;</w:t>
      </w:r>
      <w:proofErr w:type="gramEnd"/>
    </w:p>
    <w:p w14:paraId="4B2A2DC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gweld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iachawdwriaeth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ddarperaist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ngŵydd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C2B9B5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ddatguddiad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Cenhedloedd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Israel.”</w:t>
      </w:r>
    </w:p>
    <w:p w14:paraId="1FF417BA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Luc 2. 29-32</w:t>
      </w:r>
    </w:p>
    <w:p w14:paraId="723F055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6BD0BCF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Mab,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4D7AF45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dechrau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,</w:t>
      </w:r>
    </w:p>
    <w:p w14:paraId="00FD90D8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 Amen.</w:t>
      </w:r>
    </w:p>
    <w:p w14:paraId="1665281D" w14:textId="7F3899C6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9704E78" w14:textId="77777777" w:rsidR="005A292E" w:rsidRPr="006C4A5E" w:rsidRDefault="005A292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1C0AA87" w14:textId="77777777" w:rsidR="006C4A5E" w:rsidRPr="006C4A5E" w:rsidRDefault="006C4A5E" w:rsidP="00050EDF">
      <w:pPr>
        <w:pStyle w:val="ListParagraph"/>
        <w:numPr>
          <w:ilvl w:val="0"/>
          <w:numId w:val="6"/>
        </w:numPr>
        <w:tabs>
          <w:tab w:val="left" w:pos="105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i/>
          <w:iCs/>
          <w:color w:val="231F20"/>
        </w:rPr>
        <w:t>Cân</w:t>
      </w:r>
      <w:proofErr w:type="spellEnd"/>
      <w:r w:rsidRPr="006C4A5E">
        <w:rPr>
          <w:rFonts w:ascii="Arial" w:hAnsi="Arial" w:cs="Arial"/>
          <w:i/>
          <w:iCs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</w:rPr>
        <w:t>Rhai</w:t>
      </w:r>
      <w:proofErr w:type="spellEnd"/>
      <w:r w:rsidRPr="006C4A5E">
        <w:rPr>
          <w:rFonts w:ascii="Arial" w:hAnsi="Arial" w:cs="Arial"/>
          <w:i/>
          <w:iCs/>
          <w:color w:val="231F20"/>
        </w:rPr>
        <w:t xml:space="preserve"> a</w:t>
      </w:r>
      <w:r w:rsidRPr="006C4A5E">
        <w:rPr>
          <w:rFonts w:ascii="Arial" w:hAnsi="Arial" w:cs="Arial"/>
          <w:i/>
          <w:iCs/>
          <w:color w:val="231F20"/>
          <w:spacing w:val="-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</w:rPr>
        <w:t>Gyfiawnhawyd</w:t>
      </w:r>
      <w:proofErr w:type="spellEnd"/>
    </w:p>
    <w:p w14:paraId="175AD1E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233466A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cyfiawnhau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</w:t>
      </w:r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</w:p>
    <w:p w14:paraId="54210C8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b/>
          <w:bCs/>
          <w:color w:val="231F20"/>
          <w:spacing w:val="-10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Grist.</w:t>
      </w:r>
    </w:p>
    <w:p w14:paraId="12EA5D7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410E145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cyfiawnder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gyfrif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69EE6A3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Cafodd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draddodi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camweddau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cyfiawnhau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902DB80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cyfiawnhau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6DAB80A2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Grist.</w:t>
      </w:r>
    </w:p>
    <w:p w14:paraId="6772BD7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cawsom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gras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sefyll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7DB466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gorfoleddu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gyfranogi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2281AB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gorfoleddu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gorthrymderau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wyddom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orthrymder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ymddál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7965ED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ymddál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daw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rhuddin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cymeriad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ac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gymeriad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daw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EC0142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pacing w:val="-5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dyma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siomi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cariad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dywallt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4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.</w:t>
      </w:r>
    </w:p>
    <w:p w14:paraId="19D2C82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prawf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cariad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tuag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atom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oeddem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bechaduriaid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65671A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cyfiawnhau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D526DC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hachub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digofaint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8E3899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gorfoleddu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Grist:</w:t>
      </w:r>
    </w:p>
    <w:p w14:paraId="0C22032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FDFC9D6" w14:textId="77777777" w:rsidR="006C4A5E" w:rsidRPr="006C4A5E" w:rsidRDefault="006C4A5E" w:rsidP="00EA7BC2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Rhufeiniaid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4. 24, 25; 5. 1-5, 8, 9, 11</w:t>
      </w:r>
    </w:p>
    <w:p w14:paraId="4F3EF8CF" w14:textId="77777777" w:rsidR="00EA7BC2" w:rsidRDefault="00EA7BC2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174EC1FB" w14:textId="0AED5E15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Mab,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4374663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dechrau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,</w:t>
      </w:r>
    </w:p>
    <w:p w14:paraId="63832ADE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 Amen.</w:t>
      </w:r>
    </w:p>
    <w:p w14:paraId="3A107864" w14:textId="3DDC0B58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DAC0942" w14:textId="77777777" w:rsidR="00EA7BC2" w:rsidRPr="006C4A5E" w:rsidRDefault="00EA7BC2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4E763D4" w14:textId="77777777" w:rsidR="006C4A5E" w:rsidRPr="006C4A5E" w:rsidRDefault="006C4A5E" w:rsidP="00050EDF">
      <w:pPr>
        <w:pStyle w:val="ListParagraph"/>
        <w:numPr>
          <w:ilvl w:val="0"/>
          <w:numId w:val="6"/>
        </w:numPr>
        <w:tabs>
          <w:tab w:val="left" w:pos="990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i/>
          <w:iCs/>
          <w:color w:val="231F20"/>
        </w:rPr>
        <w:t>Cân</w:t>
      </w:r>
      <w:proofErr w:type="spellEnd"/>
      <w:r w:rsidRPr="006C4A5E">
        <w:rPr>
          <w:rFonts w:ascii="Arial" w:hAnsi="Arial" w:cs="Arial"/>
          <w:i/>
          <w:iCs/>
          <w:color w:val="231F20"/>
        </w:rPr>
        <w:t xml:space="preserve"> Plant</w:t>
      </w:r>
      <w:r w:rsidRPr="006C4A5E">
        <w:rPr>
          <w:rFonts w:ascii="Arial" w:hAnsi="Arial" w:cs="Arial"/>
          <w:i/>
          <w:iCs/>
          <w:color w:val="231F20"/>
          <w:spacing w:val="-2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</w:rPr>
        <w:t>Duw</w:t>
      </w:r>
      <w:proofErr w:type="spellEnd"/>
    </w:p>
    <w:p w14:paraId="5BED8B2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2FFB6B9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Tad,</w:t>
      </w:r>
    </w:p>
    <w:p w14:paraId="6711BE7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gyfododd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rhoddi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2EC473E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cyfraith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rhyddhau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afael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cyfraith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19E75B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pawb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717252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</w:p>
    <w:p w14:paraId="4DF8448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llefain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 “Abba! Dad!”</w:t>
      </w:r>
    </w:p>
    <w:p w14:paraId="486A758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cyd-dystiolaethu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72B2DC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plant,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etifeddion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etifeddion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chydetifeddion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Christ:</w:t>
      </w:r>
    </w:p>
    <w:p w14:paraId="0E89246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cyfranogi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ddioddefaint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cyfranogi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E468B3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dioddefiadau’r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presennol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33568F5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cymharu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ddatguddio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AC70EA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greadigaeth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disgwyl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datguddio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18AAA2F" w14:textId="77777777" w:rsidR="006C4A5E" w:rsidRPr="006C4A5E" w:rsidRDefault="006C4A5E" w:rsidP="00EA7BC2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Rhufeiniaid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8. 2, 14, 15b-19</w:t>
      </w:r>
    </w:p>
    <w:p w14:paraId="225D5856" w14:textId="77777777" w:rsidR="00EA7BC2" w:rsidRDefault="00EA7BC2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</w:p>
    <w:p w14:paraId="1FAFB4C7" w14:textId="4581DF39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Mab,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32B6F8C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dechrau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,</w:t>
      </w:r>
    </w:p>
    <w:p w14:paraId="3071E260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 Amen.</w:t>
      </w:r>
    </w:p>
    <w:p w14:paraId="375F5D00" w14:textId="3F0C9E71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2273004" w14:textId="77777777" w:rsidR="00C55939" w:rsidRPr="006C4A5E" w:rsidRDefault="00C55939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07FAD54" w14:textId="77777777" w:rsidR="006C4A5E" w:rsidRPr="006C4A5E" w:rsidRDefault="006C4A5E" w:rsidP="00050EDF">
      <w:pPr>
        <w:pStyle w:val="ListParagraph"/>
        <w:numPr>
          <w:ilvl w:val="0"/>
          <w:numId w:val="6"/>
        </w:numPr>
        <w:tabs>
          <w:tab w:val="left" w:pos="105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i/>
          <w:iCs/>
          <w:color w:val="231F20"/>
        </w:rPr>
        <w:t>Cân</w:t>
      </w:r>
      <w:proofErr w:type="spellEnd"/>
      <w:r w:rsidRPr="006C4A5E">
        <w:rPr>
          <w:rFonts w:ascii="Arial" w:hAnsi="Arial" w:cs="Arial"/>
          <w:i/>
          <w:iCs/>
          <w:color w:val="231F20"/>
        </w:rPr>
        <w:t xml:space="preserve"> o</w:t>
      </w:r>
      <w:r w:rsidRPr="006C4A5E">
        <w:rPr>
          <w:rFonts w:ascii="Arial" w:hAnsi="Arial" w:cs="Arial"/>
          <w:i/>
          <w:iCs/>
          <w:color w:val="231F20"/>
          <w:spacing w:val="-2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</w:rPr>
        <w:t>Ffydd</w:t>
      </w:r>
      <w:proofErr w:type="spellEnd"/>
    </w:p>
    <w:p w14:paraId="1D2951A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52F0B60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di-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di-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8D43E3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16288E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Bendigedig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Thad:</w:t>
      </w:r>
    </w:p>
    <w:p w14:paraId="4C2A30F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Grist!</w:t>
      </w:r>
    </w:p>
    <w:p w14:paraId="09A4B4D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0EBB734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842415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etifeddiaeth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difrodi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difwyno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Saif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hon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0D1523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warchod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daw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iachawdwriaeth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694BD6E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iachawdwriaeth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barod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datguddio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diwethaf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D7F59D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llygradwy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arian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prynwyd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ryddid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39A680B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ymarweddiad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etifeddwyd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3A4F71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gwerthfawr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AA8554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di-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di-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6DC141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13FB1F3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pacing w:val="-11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 roes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>Nuw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>.</w:t>
      </w:r>
    </w:p>
    <w:p w14:paraId="23E8E2DD" w14:textId="77777777" w:rsidR="006C4A5E" w:rsidRPr="006C4A5E" w:rsidRDefault="006C4A5E" w:rsidP="00C55939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1</w:t>
      </w:r>
      <w:r w:rsidRPr="006C4A5E">
        <w:rPr>
          <w:rFonts w:ascii="Arial" w:hAnsi="Arial" w:cs="Arial"/>
          <w:i/>
          <w:iCs/>
          <w:color w:val="6D6E71"/>
          <w:spacing w:val="-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6D6E71"/>
          <w:spacing w:val="-4"/>
          <w:sz w:val="24"/>
          <w:szCs w:val="24"/>
        </w:rPr>
        <w:t>Pedr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1.</w:t>
      </w:r>
      <w:r w:rsidRPr="006C4A5E">
        <w:rPr>
          <w:rFonts w:ascii="Arial" w:hAnsi="Arial" w:cs="Arial"/>
          <w:i/>
          <w:iCs/>
          <w:color w:val="6D6E71"/>
          <w:spacing w:val="-23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3-5,</w:t>
      </w:r>
      <w:r w:rsidRPr="006C4A5E">
        <w:rPr>
          <w:rFonts w:ascii="Arial" w:hAnsi="Arial" w:cs="Arial"/>
          <w:i/>
          <w:iCs/>
          <w:color w:val="6D6E71"/>
          <w:spacing w:val="-22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18,</w:t>
      </w:r>
      <w:r w:rsidRPr="006C4A5E">
        <w:rPr>
          <w:rFonts w:ascii="Arial" w:hAnsi="Arial" w:cs="Arial"/>
          <w:i/>
          <w:iCs/>
          <w:color w:val="6D6E71"/>
          <w:spacing w:val="-23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19,</w:t>
      </w:r>
      <w:r w:rsidRPr="006C4A5E">
        <w:rPr>
          <w:rFonts w:ascii="Arial" w:hAnsi="Arial" w:cs="Arial"/>
          <w:i/>
          <w:iCs/>
          <w:color w:val="6D6E71"/>
          <w:spacing w:val="-22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21</w:t>
      </w:r>
    </w:p>
    <w:p w14:paraId="3853EB0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66BAACF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Mab,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6B847D1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dechrau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,</w:t>
      </w:r>
    </w:p>
    <w:p w14:paraId="54BF0C61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 Amen.</w:t>
      </w:r>
    </w:p>
    <w:p w14:paraId="11C18F36" w14:textId="590A52A9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C12047E" w14:textId="77777777" w:rsidR="0045344E" w:rsidRPr="006C4A5E" w:rsidRDefault="0045344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99FD086" w14:textId="77777777" w:rsidR="006C4A5E" w:rsidRPr="006C4A5E" w:rsidRDefault="006C4A5E" w:rsidP="00050EDF">
      <w:pPr>
        <w:pStyle w:val="ListParagraph"/>
        <w:numPr>
          <w:ilvl w:val="0"/>
          <w:numId w:val="6"/>
        </w:numPr>
        <w:tabs>
          <w:tab w:val="left" w:pos="105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i/>
          <w:iCs/>
          <w:color w:val="231F20"/>
        </w:rPr>
        <w:t>Cân</w:t>
      </w:r>
      <w:proofErr w:type="spellEnd"/>
      <w:r w:rsidRPr="006C4A5E">
        <w:rPr>
          <w:rFonts w:ascii="Arial" w:hAnsi="Arial" w:cs="Arial"/>
          <w:i/>
          <w:iCs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</w:rPr>
        <w:t>Rhai</w:t>
      </w:r>
      <w:proofErr w:type="spellEnd"/>
      <w:r w:rsidRPr="006C4A5E">
        <w:rPr>
          <w:rFonts w:ascii="Arial" w:hAnsi="Arial" w:cs="Arial"/>
          <w:i/>
          <w:iCs/>
          <w:color w:val="231F20"/>
        </w:rPr>
        <w:t xml:space="preserve"> a</w:t>
      </w:r>
      <w:r w:rsidRPr="006C4A5E">
        <w:rPr>
          <w:rFonts w:ascii="Arial" w:hAnsi="Arial" w:cs="Arial"/>
          <w:i/>
          <w:iCs/>
          <w:color w:val="231F20"/>
          <w:spacing w:val="-3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</w:rPr>
        <w:t>Brynwyd</w:t>
      </w:r>
      <w:proofErr w:type="spellEnd"/>
    </w:p>
    <w:p w14:paraId="130F909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72A46D2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perthyn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waredigaeth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0BEBC3F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fe’n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tywys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at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ffynhonnau’r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dyfroedd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6EC91D1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46CDC3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4F48BE9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neb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rhifo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4C4587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cenedl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lwythau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phobloedd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ieithoedd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sefyll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orsedd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B8263C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gwisgo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mentyll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phalmwydd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oeddent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gweiddi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uchel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43AE35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“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eistedd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orsedd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perthyn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waredigaeth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!”</w:t>
      </w:r>
    </w:p>
    <w:p w14:paraId="6230923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Dyma’r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gorthrymder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C6538D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golchi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mentyll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ngwaed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243790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gorsedd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018726C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wasanaethu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deml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8E6CE2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eistedd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orsedd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098044D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lloches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8DD4BF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Ni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newynant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sychedant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CB7F92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gwarthaf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haul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38DD3BE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nghanol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orsedd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bugeilio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A4F1F4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ffynhonnau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dyfroedd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68708A6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sychu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deigryn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hwy.</w:t>
      </w:r>
    </w:p>
    <w:p w14:paraId="407ADC40" w14:textId="77777777" w:rsidR="006C4A5E" w:rsidRPr="006C4A5E" w:rsidRDefault="006C4A5E" w:rsidP="00D1172C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Datguddiad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7. 9, 10, 14b-17</w:t>
      </w:r>
    </w:p>
    <w:p w14:paraId="446051A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E2840D1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eistedd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orsedd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94B55A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bo’r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mawl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anrhydedd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! Amen</w:t>
      </w:r>
    </w:p>
    <w:p w14:paraId="18B3D806" w14:textId="1FA27D6F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7B2D4C1" w14:textId="77777777" w:rsidR="00D1172C" w:rsidRPr="006C4A5E" w:rsidRDefault="00D1172C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6730A9D" w14:textId="77777777" w:rsidR="006C4A5E" w:rsidRPr="006C4A5E" w:rsidRDefault="006C4A5E" w:rsidP="00050EDF">
      <w:pPr>
        <w:pStyle w:val="ListParagraph"/>
        <w:numPr>
          <w:ilvl w:val="0"/>
          <w:numId w:val="6"/>
        </w:numPr>
        <w:tabs>
          <w:tab w:val="left" w:pos="105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i/>
          <w:iCs/>
          <w:color w:val="231F20"/>
        </w:rPr>
        <w:t>Cân</w:t>
      </w:r>
      <w:proofErr w:type="spellEnd"/>
      <w:r w:rsidRPr="006C4A5E">
        <w:rPr>
          <w:rFonts w:ascii="Arial" w:hAnsi="Arial" w:cs="Arial"/>
          <w:i/>
          <w:iCs/>
          <w:color w:val="231F20"/>
        </w:rPr>
        <w:t xml:space="preserve"> am </w:t>
      </w:r>
      <w:proofErr w:type="spellStart"/>
      <w:r w:rsidRPr="006C4A5E">
        <w:rPr>
          <w:rFonts w:ascii="Arial" w:hAnsi="Arial" w:cs="Arial"/>
          <w:i/>
          <w:iCs/>
          <w:color w:val="231F20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pacing w:val="-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</w:rPr>
        <w:t>Oen</w:t>
      </w:r>
      <w:proofErr w:type="spellEnd"/>
    </w:p>
    <w:p w14:paraId="466AF7D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0B39010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Llawenhawn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gorfoleddwn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53AA60D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rhoddwn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gwrogaeth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4A513C2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97E1C5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waredigaeth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chyfiawn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farnedigaethau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611B32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Molwch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weision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.”</w:t>
      </w:r>
    </w:p>
    <w:p w14:paraId="5011F96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dechrau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5C9A3E1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Llawenhawn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gorfoleddwn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44C9F0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priodas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ymbaratôdd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briodferch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A7D522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Gwyn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wledd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briodas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4C5FCD0" w14:textId="77777777" w:rsidR="006C4A5E" w:rsidRPr="006C4A5E" w:rsidRDefault="006C4A5E" w:rsidP="00D1172C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Datguddiad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19. 1b, 2b, 5b, 6b, 7, 9b</w:t>
      </w:r>
    </w:p>
    <w:p w14:paraId="5A806C1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BBF6E7F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eistedd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orsedd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49FEC43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bo’r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mawl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anrhydedd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! Amen</w:t>
      </w:r>
    </w:p>
    <w:p w14:paraId="7545E986" w14:textId="77777777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61487F0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53E0DF4" w14:textId="77777777" w:rsidR="006C4A5E" w:rsidRPr="006C4A5E" w:rsidRDefault="006C4A5E" w:rsidP="00050EDF">
      <w:pPr>
        <w:pStyle w:val="ListParagraph"/>
        <w:numPr>
          <w:ilvl w:val="0"/>
          <w:numId w:val="6"/>
        </w:numPr>
        <w:tabs>
          <w:tab w:val="left" w:pos="110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i/>
          <w:iCs/>
          <w:color w:val="231F20"/>
        </w:rPr>
        <w:t xml:space="preserve">Can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pacing w:val="-3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</w:rPr>
        <w:t>Eiddo</w:t>
      </w:r>
      <w:proofErr w:type="spellEnd"/>
      <w:r w:rsidRPr="006C4A5E">
        <w:rPr>
          <w:rFonts w:ascii="Arial" w:hAnsi="Arial" w:cs="Arial"/>
          <w:i/>
          <w:iCs/>
          <w:color w:val="231F20"/>
        </w:rPr>
        <w:t xml:space="preserve"> Sant</w:t>
      </w:r>
      <w:r w:rsidRPr="006C4A5E">
        <w:rPr>
          <w:rFonts w:ascii="Arial" w:hAnsi="Arial" w:cs="Arial"/>
          <w:i/>
          <w:iCs/>
          <w:color w:val="231F20"/>
          <w:spacing w:val="-12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Anselm</w:t>
      </w:r>
    </w:p>
    <w:p w14:paraId="28AA1E6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15C8027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Casgla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4AD16E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casgl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iâr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chywion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hamddiffyn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2F53B73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9A88E0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mam, ’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casglu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atat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25D5C3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’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addfwyn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2A864C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’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rhyfyg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 ’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casineb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barn.</w:t>
      </w:r>
    </w:p>
    <w:p w14:paraId="312E1CBA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’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Rwyt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cysuro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rhwymo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doluriau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 ’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gofalu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amdanom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gwaeledd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porthi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llaeth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110D28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drachefn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0D695F6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ludded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deuwn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E7DF4D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Try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ddaioni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127CB8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addfwynder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gysur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EB8D76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gynhesrwydd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meirw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gyffyrddiad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cyfiawnhau’r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pechadurus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42D96C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iachâ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dynerwch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trawsffurfia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3FE989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dosturi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maddeuant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9302D6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paratoi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hyfrydwch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84A6E69" w14:textId="77777777" w:rsidR="006C4A5E" w:rsidRPr="006C4A5E" w:rsidRDefault="006C4A5E" w:rsidP="0023205A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Anselm o </w:t>
      </w: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Gaer-gaint</w:t>
      </w:r>
      <w:proofErr w:type="spellEnd"/>
    </w:p>
    <w:p w14:paraId="4A7A692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520705B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Mab,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58832A9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dechrau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,</w:t>
      </w:r>
    </w:p>
    <w:p w14:paraId="3B05293C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 Amen.</w:t>
      </w:r>
    </w:p>
    <w:p w14:paraId="6F2515CE" w14:textId="457DA749" w:rsid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08772F7" w14:textId="77777777" w:rsidR="0023205A" w:rsidRPr="006C4A5E" w:rsidRDefault="0023205A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CC26C07" w14:textId="77777777" w:rsidR="006C4A5E" w:rsidRPr="006C4A5E" w:rsidRDefault="0023205A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32B3FC77">
          <v:rect id="_x0000_s1256" style="position:absolute;left:0;text-align:left;margin-left:353.5pt;margin-top:10.25pt;width:24pt;height:25pt;z-index:251658752;mso-position-horizontal-relative:page;mso-position-vertical-relative:text" o:allowincell="f" filled="f" stroked="f">
            <v:textbox style="mso-next-textbox:#_x0000_s1256" inset="0,0,0,0">
              <w:txbxContent>
                <w:p w14:paraId="74C76DD4" w14:textId="77777777" w:rsidR="006C4A5E" w:rsidRDefault="0023205A">
                  <w:pPr>
                    <w:widowControl/>
                    <w:autoSpaceDE/>
                    <w:autoSpaceDN/>
                    <w:adjustRightInd/>
                    <w:spacing w:line="5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0ACB2CB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6" type="#_x0000_t75" style="width:24.2pt;height:25.45pt">
                        <v:imagedata r:id="rId8" o:title=""/>
                      </v:shape>
                    </w:pict>
                  </w:r>
                </w:p>
                <w:p w14:paraId="21CD4EB6" w14:textId="77777777" w:rsidR="006C4A5E" w:rsidRDefault="006C4A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bookmarkStart w:id="17" w:name="_bookmark41"/>
      <w:bookmarkEnd w:id="17"/>
      <w:r w:rsidR="006C4A5E" w:rsidRPr="006C4A5E">
        <w:rPr>
          <w:rFonts w:ascii="Arial" w:hAnsi="Arial" w:cs="Arial"/>
          <w:color w:val="231F20"/>
          <w:sz w:val="24"/>
          <w:szCs w:val="24"/>
        </w:rPr>
        <w:t>XV.</w:t>
      </w:r>
    </w:p>
    <w:p w14:paraId="49B753D6" w14:textId="77777777" w:rsidR="006C4A5E" w:rsidRPr="006C4A5E" w:rsidRDefault="006C4A5E" w:rsidP="00050EDF">
      <w:pPr>
        <w:pStyle w:val="Heading2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Detholiad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Emynau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Anthemau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Coffa</w:t>
      </w:r>
      <w:proofErr w:type="spellEnd"/>
    </w:p>
    <w:p w14:paraId="191805F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9AAC58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768A73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Emynau</w:t>
      </w:r>
      <w:proofErr w:type="spellEnd"/>
    </w:p>
    <w:p w14:paraId="44E45E7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808175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emynau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nodwyd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â </w:t>
      </w:r>
      <w:r w:rsidRPr="006C4A5E">
        <w:rPr>
          <w:rFonts w:ascii="Arial" w:hAnsi="Arial" w:cs="Arial"/>
          <w:i/>
          <w:iCs/>
          <w:color w:val="231F20"/>
          <w:position w:val="-6"/>
          <w:sz w:val="24"/>
          <w:szCs w:val="24"/>
        </w:rPr>
        <w:t xml:space="preserve">*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arbennig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o addas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plentyn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3974ACA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Fersiynau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mydryddol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emynau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nodwyd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â +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lle’r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salmau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ddarparwyd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C10CED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BDC338C" w14:textId="77777777" w:rsidR="006C4A5E" w:rsidRPr="006C4A5E" w:rsidRDefault="006C4A5E" w:rsidP="00050EDF">
      <w:pPr>
        <w:pStyle w:val="ListParagraph"/>
        <w:numPr>
          <w:ilvl w:val="1"/>
          <w:numId w:val="6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Am </w:t>
      </w:r>
      <w:proofErr w:type="spellStart"/>
      <w:r w:rsidRPr="006C4A5E">
        <w:rPr>
          <w:rFonts w:ascii="Arial" w:hAnsi="Arial" w:cs="Arial"/>
          <w:color w:val="231F20"/>
        </w:rPr>
        <w:t>fod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fy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Iesu’n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6"/>
        </w:rPr>
        <w:t>fyw</w:t>
      </w:r>
      <w:proofErr w:type="spellEnd"/>
      <w:r w:rsidRPr="006C4A5E">
        <w:rPr>
          <w:rFonts w:ascii="Arial" w:hAnsi="Arial" w:cs="Arial"/>
          <w:color w:val="231F20"/>
          <w:spacing w:val="-6"/>
        </w:rPr>
        <w:t xml:space="preserve">. </w:t>
      </w:r>
      <w:r w:rsidRPr="006C4A5E">
        <w:rPr>
          <w:rFonts w:ascii="Arial" w:hAnsi="Arial" w:cs="Arial"/>
          <w:i/>
          <w:iCs/>
          <w:color w:val="231F20"/>
        </w:rPr>
        <w:t>(John</w:t>
      </w:r>
      <w:r w:rsidRPr="006C4A5E">
        <w:rPr>
          <w:rFonts w:ascii="Arial" w:hAnsi="Arial" w:cs="Arial"/>
          <w:i/>
          <w:iCs/>
          <w:color w:val="231F20"/>
          <w:spacing w:val="-25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Thomas)</w:t>
      </w:r>
    </w:p>
    <w:p w14:paraId="09B25E1A" w14:textId="77777777" w:rsidR="006C4A5E" w:rsidRPr="006C4A5E" w:rsidRDefault="006C4A5E" w:rsidP="00050EDF">
      <w:pPr>
        <w:pStyle w:val="ListParagraph"/>
        <w:numPr>
          <w:ilvl w:val="1"/>
          <w:numId w:val="6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r w:rsidRPr="006C4A5E">
        <w:rPr>
          <w:rFonts w:ascii="Arial" w:hAnsi="Arial" w:cs="Arial"/>
          <w:color w:val="231F20"/>
        </w:rPr>
        <w:t xml:space="preserve">Am </w:t>
      </w:r>
      <w:proofErr w:type="spellStart"/>
      <w:r w:rsidRPr="006C4A5E">
        <w:rPr>
          <w:rFonts w:ascii="Arial" w:hAnsi="Arial" w:cs="Arial"/>
          <w:color w:val="231F20"/>
        </w:rPr>
        <w:t>rif</w:t>
      </w:r>
      <w:proofErr w:type="spellEnd"/>
      <w:r w:rsidRPr="006C4A5E">
        <w:rPr>
          <w:rFonts w:ascii="Arial" w:hAnsi="Arial" w:cs="Arial"/>
          <w:color w:val="231F20"/>
        </w:rPr>
        <w:t xml:space="preserve"> y saint y </w:t>
      </w:r>
      <w:proofErr w:type="spellStart"/>
      <w:r w:rsidRPr="006C4A5E">
        <w:rPr>
          <w:rFonts w:ascii="Arial" w:hAnsi="Arial" w:cs="Arial"/>
          <w:color w:val="231F20"/>
        </w:rPr>
        <w:t>sydd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o’u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gwaeau’n</w:t>
      </w:r>
      <w:proofErr w:type="spellEnd"/>
      <w:r w:rsidRPr="006C4A5E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rhydd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1AD0AF9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</w:t>
      </w:r>
      <w:proofErr w:type="spellStart"/>
      <w:proofErr w:type="gram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W.Walsham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How,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cyf.T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 Gwynn Jones)</w:t>
      </w:r>
    </w:p>
    <w:p w14:paraId="52EBEFEB" w14:textId="77777777" w:rsidR="006C4A5E" w:rsidRPr="006C4A5E" w:rsidRDefault="006C4A5E" w:rsidP="00050EDF">
      <w:pPr>
        <w:pStyle w:val="ListParagraph"/>
        <w:numPr>
          <w:ilvl w:val="1"/>
          <w:numId w:val="6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Arglwydd</w:t>
      </w:r>
      <w:proofErr w:type="spellEnd"/>
      <w:r w:rsidRPr="006C4A5E">
        <w:rPr>
          <w:rFonts w:ascii="Arial" w:hAnsi="Arial" w:cs="Arial"/>
          <w:color w:val="231F20"/>
        </w:rPr>
        <w:t xml:space="preserve"> gad </w:t>
      </w:r>
      <w:proofErr w:type="spellStart"/>
      <w:r w:rsidRPr="006C4A5E">
        <w:rPr>
          <w:rFonts w:ascii="Arial" w:hAnsi="Arial" w:cs="Arial"/>
          <w:color w:val="231F20"/>
        </w:rPr>
        <w:t>im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dawel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orffwys</w:t>
      </w:r>
      <w:proofErr w:type="spellEnd"/>
      <w:r w:rsidRPr="006C4A5E">
        <w:rPr>
          <w:rFonts w:ascii="Arial" w:hAnsi="Arial" w:cs="Arial"/>
          <w:color w:val="231F20"/>
        </w:rPr>
        <w:t>.</w:t>
      </w:r>
      <w:r w:rsidRPr="006C4A5E">
        <w:rPr>
          <w:rFonts w:ascii="Arial" w:hAnsi="Arial" w:cs="Arial"/>
          <w:color w:val="231F20"/>
          <w:spacing w:val="51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(Emrys)</w:t>
      </w:r>
    </w:p>
    <w:p w14:paraId="405FE496" w14:textId="77777777" w:rsidR="006C4A5E" w:rsidRPr="006C4A5E" w:rsidRDefault="006C4A5E" w:rsidP="00050EDF">
      <w:pPr>
        <w:pStyle w:val="ListParagraph"/>
        <w:numPr>
          <w:ilvl w:val="1"/>
          <w:numId w:val="6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Arglwydd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Iesu</w:t>
      </w:r>
      <w:proofErr w:type="spellEnd"/>
      <w:r w:rsidRPr="006C4A5E">
        <w:rPr>
          <w:rFonts w:ascii="Arial" w:hAnsi="Arial" w:cs="Arial"/>
          <w:color w:val="231F20"/>
        </w:rPr>
        <w:t xml:space="preserve">, </w:t>
      </w:r>
      <w:proofErr w:type="spellStart"/>
      <w:r w:rsidRPr="006C4A5E">
        <w:rPr>
          <w:rFonts w:ascii="Arial" w:hAnsi="Arial" w:cs="Arial"/>
          <w:color w:val="231F20"/>
        </w:rPr>
        <w:t>arwain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2"/>
        </w:rPr>
        <w:t>f’enaid</w:t>
      </w:r>
      <w:proofErr w:type="spellEnd"/>
      <w:r w:rsidRPr="006C4A5E">
        <w:rPr>
          <w:rFonts w:ascii="Arial" w:hAnsi="Arial" w:cs="Arial"/>
          <w:color w:val="231F20"/>
          <w:spacing w:val="2"/>
        </w:rPr>
        <w:t>.</w:t>
      </w:r>
      <w:r w:rsidRPr="006C4A5E">
        <w:rPr>
          <w:rFonts w:ascii="Arial" w:hAnsi="Arial" w:cs="Arial"/>
          <w:color w:val="231F20"/>
          <w:spacing w:val="42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</w:rPr>
        <w:t>Morswyn</w:t>
      </w:r>
      <w:proofErr w:type="spellEnd"/>
      <w:r w:rsidRPr="006C4A5E">
        <w:rPr>
          <w:rFonts w:ascii="Arial" w:hAnsi="Arial" w:cs="Arial"/>
          <w:i/>
          <w:iCs/>
          <w:color w:val="231F20"/>
        </w:rPr>
        <w:t>)</w:t>
      </w:r>
    </w:p>
    <w:p w14:paraId="39D11CA5" w14:textId="77777777" w:rsidR="006C4A5E" w:rsidRPr="006C4A5E" w:rsidRDefault="006C4A5E" w:rsidP="00050EDF">
      <w:pPr>
        <w:pStyle w:val="ListParagraph"/>
        <w:numPr>
          <w:ilvl w:val="1"/>
          <w:numId w:val="6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Arglwydd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pob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gobaith</w:t>
      </w:r>
      <w:proofErr w:type="spellEnd"/>
      <w:r w:rsidRPr="006C4A5E">
        <w:rPr>
          <w:rFonts w:ascii="Arial" w:hAnsi="Arial" w:cs="Arial"/>
          <w:color w:val="231F20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</w:rPr>
        <w:t>Arglwydd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pob</w:t>
      </w:r>
      <w:proofErr w:type="spellEnd"/>
      <w:r w:rsidRPr="006C4A5E">
        <w:rPr>
          <w:rFonts w:ascii="Arial" w:hAnsi="Arial" w:cs="Arial"/>
          <w:color w:val="231F20"/>
          <w:spacing w:val="-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hoen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2644AAB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(Jan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Struther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D.Eirwyn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Morgan)</w:t>
      </w:r>
    </w:p>
    <w:p w14:paraId="335671AB" w14:textId="77777777" w:rsidR="006C4A5E" w:rsidRPr="006C4A5E" w:rsidRDefault="006C4A5E" w:rsidP="00050EDF">
      <w:pPr>
        <w:pStyle w:val="ListParagraph"/>
        <w:numPr>
          <w:ilvl w:val="1"/>
          <w:numId w:val="6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Braint</w:t>
      </w:r>
      <w:proofErr w:type="spellEnd"/>
      <w:r w:rsidRPr="006C4A5E">
        <w:rPr>
          <w:rFonts w:ascii="Arial" w:hAnsi="Arial" w:cs="Arial"/>
          <w:color w:val="231F20"/>
        </w:rPr>
        <w:t xml:space="preserve">, </w:t>
      </w:r>
      <w:proofErr w:type="spellStart"/>
      <w:r w:rsidRPr="006C4A5E">
        <w:rPr>
          <w:rFonts w:ascii="Arial" w:hAnsi="Arial" w:cs="Arial"/>
          <w:color w:val="231F20"/>
        </w:rPr>
        <w:t>braint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yw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cael</w:t>
      </w:r>
      <w:proofErr w:type="spellEnd"/>
      <w:r w:rsidRPr="006C4A5E">
        <w:rPr>
          <w:rFonts w:ascii="Arial" w:hAnsi="Arial" w:cs="Arial"/>
          <w:color w:val="231F20"/>
          <w:spacing w:val="-1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cymdeithas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16538DA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(John Roberts ac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eraill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</w:t>
      </w:r>
    </w:p>
    <w:p w14:paraId="1E6D3188" w14:textId="77777777" w:rsidR="006C4A5E" w:rsidRPr="006C4A5E" w:rsidRDefault="006C4A5E" w:rsidP="00050EDF">
      <w:pPr>
        <w:pStyle w:val="ListParagraph"/>
        <w:numPr>
          <w:ilvl w:val="0"/>
          <w:numId w:val="7"/>
        </w:numPr>
        <w:tabs>
          <w:tab w:val="left" w:pos="127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7. </w:t>
      </w:r>
      <w:proofErr w:type="spellStart"/>
      <w:r w:rsidRPr="006C4A5E">
        <w:rPr>
          <w:rFonts w:ascii="Arial" w:hAnsi="Arial" w:cs="Arial"/>
          <w:color w:val="231F20"/>
        </w:rPr>
        <w:t>Bydd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canu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</w:rPr>
        <w:t>nefoedd</w:t>
      </w:r>
      <w:proofErr w:type="spellEnd"/>
      <w:r w:rsidRPr="006C4A5E">
        <w:rPr>
          <w:rFonts w:ascii="Arial" w:hAnsi="Arial" w:cs="Arial"/>
          <w:color w:val="231F20"/>
        </w:rPr>
        <w:t xml:space="preserve">. </w:t>
      </w:r>
      <w:r w:rsidRPr="006C4A5E">
        <w:rPr>
          <w:rFonts w:ascii="Arial" w:hAnsi="Arial" w:cs="Arial"/>
          <w:i/>
          <w:iCs/>
          <w:color w:val="231F20"/>
          <w:spacing w:val="-3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</w:rPr>
        <w:t>Pedr</w:t>
      </w:r>
      <w:proofErr w:type="spellEnd"/>
      <w:r w:rsidRPr="006C4A5E">
        <w:rPr>
          <w:rFonts w:ascii="Arial" w:hAnsi="Arial" w:cs="Arial"/>
          <w:i/>
          <w:iCs/>
          <w:color w:val="231F20"/>
          <w:spacing w:val="-32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</w:rPr>
        <w:t>Hir</w:t>
      </w:r>
      <w:proofErr w:type="spellEnd"/>
      <w:r w:rsidRPr="006C4A5E">
        <w:rPr>
          <w:rFonts w:ascii="Arial" w:hAnsi="Arial" w:cs="Arial"/>
          <w:i/>
          <w:iCs/>
          <w:color w:val="231F20"/>
        </w:rPr>
        <w:t>)</w:t>
      </w:r>
    </w:p>
    <w:p w14:paraId="5E11F24A" w14:textId="77777777" w:rsidR="006C4A5E" w:rsidRPr="006C4A5E" w:rsidRDefault="006C4A5E" w:rsidP="00050EDF">
      <w:pPr>
        <w:pStyle w:val="ListParagraph"/>
        <w:numPr>
          <w:ilvl w:val="0"/>
          <w:numId w:val="5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  <w:spacing w:val="-4"/>
        </w:rPr>
      </w:pPr>
      <w:proofErr w:type="spellStart"/>
      <w:r w:rsidRPr="006C4A5E">
        <w:rPr>
          <w:rFonts w:ascii="Arial" w:hAnsi="Arial" w:cs="Arial"/>
          <w:color w:val="231F20"/>
        </w:rPr>
        <w:t>Canaf</w:t>
      </w:r>
      <w:proofErr w:type="spellEnd"/>
      <w:r w:rsidRPr="006C4A5E">
        <w:rPr>
          <w:rFonts w:ascii="Arial" w:hAnsi="Arial" w:cs="Arial"/>
          <w:color w:val="231F20"/>
        </w:rPr>
        <w:t xml:space="preserve"> am </w:t>
      </w:r>
      <w:proofErr w:type="spellStart"/>
      <w:r w:rsidRPr="006C4A5E">
        <w:rPr>
          <w:rFonts w:ascii="Arial" w:hAnsi="Arial" w:cs="Arial"/>
          <w:color w:val="231F20"/>
        </w:rPr>
        <w:t>yr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addewidion</w:t>
      </w:r>
      <w:proofErr w:type="spellEnd"/>
      <w:r w:rsidRPr="006C4A5E">
        <w:rPr>
          <w:rFonts w:ascii="Arial" w:hAnsi="Arial" w:cs="Arial"/>
          <w:color w:val="231F20"/>
        </w:rPr>
        <w:t>.</w:t>
      </w:r>
      <w:r w:rsidRPr="006C4A5E">
        <w:rPr>
          <w:rFonts w:ascii="Arial" w:hAnsi="Arial" w:cs="Arial"/>
          <w:color w:val="231F20"/>
          <w:spacing w:val="53"/>
        </w:rPr>
        <w:t xml:space="preserve"> </w:t>
      </w:r>
      <w:r w:rsidRPr="006C4A5E">
        <w:rPr>
          <w:rFonts w:ascii="Arial" w:hAnsi="Arial" w:cs="Arial"/>
          <w:i/>
          <w:iCs/>
          <w:color w:val="231F20"/>
          <w:spacing w:val="-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pacing w:val="-4"/>
        </w:rPr>
        <w:t>WatcynWyn</w:t>
      </w:r>
      <w:proofErr w:type="spellEnd"/>
      <w:r w:rsidRPr="006C4A5E">
        <w:rPr>
          <w:rFonts w:ascii="Arial" w:hAnsi="Arial" w:cs="Arial"/>
          <w:i/>
          <w:iCs/>
          <w:color w:val="231F20"/>
          <w:spacing w:val="-4"/>
        </w:rPr>
        <w:t>)</w:t>
      </w:r>
    </w:p>
    <w:p w14:paraId="7188F073" w14:textId="77777777" w:rsidR="006C4A5E" w:rsidRPr="006C4A5E" w:rsidRDefault="006C4A5E" w:rsidP="00050EDF">
      <w:pPr>
        <w:pStyle w:val="ListParagraph"/>
        <w:numPr>
          <w:ilvl w:val="0"/>
          <w:numId w:val="5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Craig </w:t>
      </w:r>
      <w:proofErr w:type="spellStart"/>
      <w:r w:rsidRPr="006C4A5E">
        <w:rPr>
          <w:rFonts w:ascii="Arial" w:hAnsi="Arial" w:cs="Arial"/>
          <w:color w:val="231F20"/>
        </w:rPr>
        <w:t>yr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oesoedd</w:t>
      </w:r>
      <w:proofErr w:type="spellEnd"/>
      <w:r w:rsidRPr="006C4A5E">
        <w:rPr>
          <w:rFonts w:ascii="Arial" w:hAnsi="Arial" w:cs="Arial"/>
          <w:color w:val="231F20"/>
        </w:rPr>
        <w:t xml:space="preserve">, </w:t>
      </w:r>
      <w:proofErr w:type="spellStart"/>
      <w:r w:rsidRPr="006C4A5E">
        <w:rPr>
          <w:rFonts w:ascii="Arial" w:hAnsi="Arial" w:cs="Arial"/>
          <w:color w:val="231F20"/>
        </w:rPr>
        <w:t>cuddia</w:t>
      </w:r>
      <w:proofErr w:type="spellEnd"/>
      <w:r w:rsidRPr="006C4A5E">
        <w:rPr>
          <w:rFonts w:ascii="Arial" w:hAnsi="Arial" w:cs="Arial"/>
          <w:color w:val="231F20"/>
        </w:rPr>
        <w:t xml:space="preserve"> fi. </w:t>
      </w:r>
      <w:r w:rsidRPr="006C4A5E">
        <w:rPr>
          <w:rFonts w:ascii="Arial" w:hAnsi="Arial" w:cs="Arial"/>
          <w:i/>
          <w:iCs/>
          <w:color w:val="231F20"/>
          <w:spacing w:val="-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pacing w:val="-4"/>
        </w:rPr>
        <w:t>A.</w:t>
      </w:r>
      <w:proofErr w:type="gramStart"/>
      <w:r w:rsidRPr="006C4A5E">
        <w:rPr>
          <w:rFonts w:ascii="Arial" w:hAnsi="Arial" w:cs="Arial"/>
          <w:i/>
          <w:iCs/>
          <w:color w:val="231F20"/>
          <w:spacing w:val="-4"/>
        </w:rPr>
        <w:t>M.Toplady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pacing w:val="-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</w:rPr>
        <w:t>cyf</w:t>
      </w:r>
      <w:proofErr w:type="spellEnd"/>
      <w:r w:rsidRPr="006C4A5E">
        <w:rPr>
          <w:rFonts w:ascii="Arial" w:hAnsi="Arial" w:cs="Arial"/>
          <w:i/>
          <w:iCs/>
          <w:color w:val="231F20"/>
        </w:rPr>
        <w:t>.</w:t>
      </w:r>
      <w:r w:rsidRPr="006C4A5E">
        <w:rPr>
          <w:rFonts w:ascii="Arial" w:hAnsi="Arial" w:cs="Arial"/>
          <w:i/>
          <w:iCs/>
          <w:color w:val="231F20"/>
          <w:spacing w:val="-50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</w:rPr>
        <w:t>Alafon</w:t>
      </w:r>
      <w:proofErr w:type="spellEnd"/>
      <w:r w:rsidRPr="006C4A5E">
        <w:rPr>
          <w:rFonts w:ascii="Arial" w:hAnsi="Arial" w:cs="Arial"/>
          <w:i/>
          <w:iCs/>
          <w:color w:val="231F20"/>
        </w:rPr>
        <w:t>)</w:t>
      </w:r>
    </w:p>
    <w:p w14:paraId="2D7D5760" w14:textId="77777777" w:rsidR="006C4A5E" w:rsidRPr="006C4A5E" w:rsidRDefault="006C4A5E" w:rsidP="00050EDF">
      <w:pPr>
        <w:pStyle w:val="ListParagraph"/>
        <w:numPr>
          <w:ilvl w:val="0"/>
          <w:numId w:val="7"/>
        </w:numPr>
        <w:tabs>
          <w:tab w:val="left" w:pos="1154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r w:rsidRPr="006C4A5E">
        <w:rPr>
          <w:rFonts w:ascii="Arial" w:hAnsi="Arial" w:cs="Arial"/>
          <w:color w:val="231F20"/>
        </w:rPr>
        <w:t xml:space="preserve">10. </w:t>
      </w:r>
      <w:proofErr w:type="spellStart"/>
      <w:r w:rsidRPr="006C4A5E">
        <w:rPr>
          <w:rFonts w:ascii="Arial" w:hAnsi="Arial" w:cs="Arial"/>
          <w:color w:val="231F20"/>
        </w:rPr>
        <w:t>Crist</w:t>
      </w:r>
      <w:proofErr w:type="spellEnd"/>
      <w:r w:rsidRPr="006C4A5E">
        <w:rPr>
          <w:rFonts w:ascii="Arial" w:hAnsi="Arial" w:cs="Arial"/>
          <w:color w:val="231F20"/>
        </w:rPr>
        <w:t xml:space="preserve"> a </w:t>
      </w:r>
      <w:proofErr w:type="spellStart"/>
      <w:r w:rsidRPr="006C4A5E">
        <w:rPr>
          <w:rFonts w:ascii="Arial" w:hAnsi="Arial" w:cs="Arial"/>
          <w:color w:val="231F20"/>
        </w:rPr>
        <w:t>orchfygodd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fore’r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trydydd</w:t>
      </w:r>
      <w:proofErr w:type="spellEnd"/>
      <w:r w:rsidRPr="006C4A5E">
        <w:rPr>
          <w:rFonts w:ascii="Arial" w:hAnsi="Arial" w:cs="Arial"/>
          <w:color w:val="231F20"/>
          <w:spacing w:val="-32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dydd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3C8DD16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  <w:proofErr w:type="gram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L.Budry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R.B.Hoyle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O.</w:t>
      </w:r>
      <w:proofErr w:type="gram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M.Lloyd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</w:t>
      </w:r>
    </w:p>
    <w:p w14:paraId="27A7E40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11.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bererinion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(William Williams)</w:t>
      </w:r>
    </w:p>
    <w:p w14:paraId="6EE347BD" w14:textId="77777777" w:rsidR="006C4A5E" w:rsidRPr="006C4A5E" w:rsidRDefault="006C4A5E" w:rsidP="00050EDF">
      <w:pPr>
        <w:pStyle w:val="ListParagraph"/>
        <w:numPr>
          <w:ilvl w:val="0"/>
          <w:numId w:val="7"/>
        </w:numPr>
        <w:tabs>
          <w:tab w:val="left" w:pos="1153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  <w:spacing w:val="-4"/>
        </w:rPr>
      </w:pPr>
      <w:r w:rsidRPr="006C4A5E">
        <w:rPr>
          <w:rFonts w:ascii="Arial" w:hAnsi="Arial" w:cs="Arial"/>
          <w:color w:val="231F20"/>
        </w:rPr>
        <w:t xml:space="preserve">12. </w:t>
      </w:r>
      <w:proofErr w:type="spellStart"/>
      <w:r w:rsidRPr="006C4A5E">
        <w:rPr>
          <w:rFonts w:ascii="Arial" w:hAnsi="Arial" w:cs="Arial"/>
          <w:color w:val="231F20"/>
        </w:rPr>
        <w:t>Daeth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Iesu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o’i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gariad</w:t>
      </w:r>
      <w:proofErr w:type="spellEnd"/>
      <w:r w:rsidRPr="006C4A5E">
        <w:rPr>
          <w:rFonts w:ascii="Arial" w:hAnsi="Arial" w:cs="Arial"/>
          <w:color w:val="231F20"/>
        </w:rPr>
        <w:t xml:space="preserve">. </w:t>
      </w:r>
      <w:r w:rsidRPr="006C4A5E">
        <w:rPr>
          <w:rFonts w:ascii="Arial" w:hAnsi="Arial" w:cs="Arial"/>
          <w:i/>
          <w:iCs/>
          <w:color w:val="231F20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</w:rPr>
        <w:t>Watcyn</w:t>
      </w:r>
      <w:proofErr w:type="spellEnd"/>
      <w:r w:rsidRPr="006C4A5E">
        <w:rPr>
          <w:rFonts w:ascii="Arial" w:hAnsi="Arial" w:cs="Arial"/>
          <w:i/>
          <w:iCs/>
          <w:color w:val="231F20"/>
          <w:spacing w:val="-31"/>
        </w:rPr>
        <w:t xml:space="preserve"> </w:t>
      </w:r>
      <w:r w:rsidRPr="006C4A5E">
        <w:rPr>
          <w:rFonts w:ascii="Arial" w:hAnsi="Arial" w:cs="Arial"/>
          <w:i/>
          <w:iCs/>
          <w:color w:val="231F20"/>
          <w:spacing w:val="-4"/>
        </w:rPr>
        <w:t>Wyn)</w:t>
      </w:r>
    </w:p>
    <w:p w14:paraId="20441925" w14:textId="77777777" w:rsidR="006C4A5E" w:rsidRPr="006C4A5E" w:rsidRDefault="006C4A5E" w:rsidP="00050EDF">
      <w:pPr>
        <w:pStyle w:val="ListParagraph"/>
        <w:numPr>
          <w:ilvl w:val="0"/>
          <w:numId w:val="4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Dal </w:t>
      </w:r>
      <w:proofErr w:type="spellStart"/>
      <w:r w:rsidRPr="006C4A5E">
        <w:rPr>
          <w:rFonts w:ascii="Arial" w:hAnsi="Arial" w:cs="Arial"/>
          <w:color w:val="231F20"/>
        </w:rPr>
        <w:t>fi’n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agos</w:t>
      </w:r>
      <w:proofErr w:type="spellEnd"/>
      <w:r w:rsidRPr="006C4A5E">
        <w:rPr>
          <w:rFonts w:ascii="Arial" w:hAnsi="Arial" w:cs="Arial"/>
          <w:color w:val="231F20"/>
        </w:rPr>
        <w:t xml:space="preserve"> at </w:t>
      </w:r>
      <w:proofErr w:type="spellStart"/>
      <w:r w:rsidRPr="006C4A5E">
        <w:rPr>
          <w:rFonts w:ascii="Arial" w:hAnsi="Arial" w:cs="Arial"/>
          <w:color w:val="231F20"/>
        </w:rPr>
        <w:t>yr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Iesu</w:t>
      </w:r>
      <w:proofErr w:type="spellEnd"/>
      <w:r w:rsidRPr="006C4A5E">
        <w:rPr>
          <w:rFonts w:ascii="Arial" w:hAnsi="Arial" w:cs="Arial"/>
          <w:color w:val="231F20"/>
        </w:rPr>
        <w:t xml:space="preserve">. </w:t>
      </w:r>
      <w:r w:rsidRPr="006C4A5E">
        <w:rPr>
          <w:rFonts w:ascii="Arial" w:hAnsi="Arial" w:cs="Arial"/>
          <w:i/>
          <w:iCs/>
          <w:color w:val="231F20"/>
        </w:rPr>
        <w:t>(</w:t>
      </w:r>
      <w:proofErr w:type="spellStart"/>
      <w:proofErr w:type="gramStart"/>
      <w:r w:rsidRPr="006C4A5E">
        <w:rPr>
          <w:rFonts w:ascii="Arial" w:hAnsi="Arial" w:cs="Arial"/>
          <w:i/>
          <w:iCs/>
          <w:color w:val="231F20"/>
        </w:rPr>
        <w:t>E.Herber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pacing w:val="-11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Evans)</w:t>
      </w:r>
    </w:p>
    <w:p w14:paraId="6F85611A" w14:textId="77777777" w:rsidR="006C4A5E" w:rsidRPr="006C4A5E" w:rsidRDefault="006C4A5E" w:rsidP="00050EDF">
      <w:pPr>
        <w:pStyle w:val="ListParagraph"/>
        <w:numPr>
          <w:ilvl w:val="0"/>
          <w:numId w:val="4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Dechrau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canu</w:t>
      </w:r>
      <w:proofErr w:type="spellEnd"/>
      <w:r w:rsidRPr="006C4A5E">
        <w:rPr>
          <w:rFonts w:ascii="Arial" w:hAnsi="Arial" w:cs="Arial"/>
          <w:color w:val="231F20"/>
        </w:rPr>
        <w:t xml:space="preserve">, </w:t>
      </w:r>
      <w:proofErr w:type="spellStart"/>
      <w:r w:rsidRPr="006C4A5E">
        <w:rPr>
          <w:rFonts w:ascii="Arial" w:hAnsi="Arial" w:cs="Arial"/>
          <w:color w:val="231F20"/>
        </w:rPr>
        <w:t>dechrau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canmol</w:t>
      </w:r>
      <w:proofErr w:type="spellEnd"/>
      <w:r w:rsidRPr="006C4A5E">
        <w:rPr>
          <w:rFonts w:ascii="Arial" w:hAnsi="Arial" w:cs="Arial"/>
          <w:color w:val="231F20"/>
        </w:rPr>
        <w:t xml:space="preserve">. </w:t>
      </w:r>
      <w:r w:rsidRPr="006C4A5E">
        <w:rPr>
          <w:rFonts w:ascii="Arial" w:hAnsi="Arial" w:cs="Arial"/>
          <w:i/>
          <w:iCs/>
          <w:color w:val="231F20"/>
        </w:rPr>
        <w:t>(William</w:t>
      </w:r>
      <w:r w:rsidRPr="006C4A5E">
        <w:rPr>
          <w:rFonts w:ascii="Arial" w:hAnsi="Arial" w:cs="Arial"/>
          <w:i/>
          <w:iCs/>
          <w:color w:val="231F20"/>
          <w:spacing w:val="-20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Williams)</w:t>
      </w:r>
    </w:p>
    <w:p w14:paraId="6AEB1948" w14:textId="77777777" w:rsidR="006C4A5E" w:rsidRPr="006C4A5E" w:rsidRDefault="006C4A5E" w:rsidP="00050EDF">
      <w:pPr>
        <w:pStyle w:val="ListParagraph"/>
        <w:numPr>
          <w:ilvl w:val="0"/>
          <w:numId w:val="4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Deuwch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gyda</w:t>
      </w:r>
      <w:proofErr w:type="spellEnd"/>
      <w:r w:rsidRPr="006C4A5E">
        <w:rPr>
          <w:rFonts w:ascii="Arial" w:hAnsi="Arial" w:cs="Arial"/>
          <w:color w:val="231F20"/>
        </w:rPr>
        <w:t xml:space="preserve"> mi draw </w:t>
      </w:r>
      <w:proofErr w:type="spellStart"/>
      <w:r w:rsidRPr="006C4A5E">
        <w:rPr>
          <w:rFonts w:ascii="Arial" w:hAnsi="Arial" w:cs="Arial"/>
          <w:color w:val="231F20"/>
        </w:rPr>
        <w:t>i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dŷ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fy</w:t>
      </w:r>
      <w:proofErr w:type="spellEnd"/>
      <w:r w:rsidRPr="006C4A5E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Nhad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5835BC4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Anad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HarriWilliams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</w:t>
      </w:r>
    </w:p>
    <w:p w14:paraId="20855AB2" w14:textId="77777777" w:rsidR="006C4A5E" w:rsidRPr="006C4A5E" w:rsidRDefault="006C4A5E" w:rsidP="00050EDF">
      <w:pPr>
        <w:pStyle w:val="ListParagraph"/>
        <w:numPr>
          <w:ilvl w:val="0"/>
          <w:numId w:val="4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Diolchwn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oll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i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</w:rPr>
        <w:t>Dduw</w:t>
      </w:r>
      <w:proofErr w:type="spellEnd"/>
      <w:r w:rsidRPr="006C4A5E">
        <w:rPr>
          <w:rFonts w:ascii="Arial" w:hAnsi="Arial" w:cs="Arial"/>
          <w:color w:val="231F20"/>
          <w:spacing w:val="-5"/>
        </w:rPr>
        <w:t xml:space="preserve">. </w:t>
      </w:r>
      <w:r w:rsidRPr="006C4A5E">
        <w:rPr>
          <w:rFonts w:ascii="Arial" w:hAnsi="Arial" w:cs="Arial"/>
          <w:i/>
          <w:iCs/>
          <w:color w:val="231F20"/>
        </w:rPr>
        <w:t>(</w:t>
      </w:r>
      <w:proofErr w:type="spellStart"/>
      <w:proofErr w:type="gramStart"/>
      <w:r w:rsidRPr="006C4A5E">
        <w:rPr>
          <w:rFonts w:ascii="Arial" w:hAnsi="Arial" w:cs="Arial"/>
          <w:i/>
          <w:iCs/>
          <w:color w:val="231F20"/>
        </w:rPr>
        <w:t>M.Rinkart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</w:rPr>
        <w:t>cyf</w:t>
      </w:r>
      <w:proofErr w:type="spellEnd"/>
      <w:r w:rsidRPr="006C4A5E">
        <w:rPr>
          <w:rFonts w:ascii="Arial" w:hAnsi="Arial" w:cs="Arial"/>
          <w:i/>
          <w:iCs/>
          <w:color w:val="231F20"/>
        </w:rPr>
        <w:t>.</w:t>
      </w:r>
      <w:r w:rsidRPr="006C4A5E">
        <w:rPr>
          <w:rFonts w:ascii="Arial" w:hAnsi="Arial" w:cs="Arial"/>
          <w:i/>
          <w:iCs/>
          <w:color w:val="231F20"/>
          <w:spacing w:val="-45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i/>
          <w:iCs/>
          <w:color w:val="231F20"/>
        </w:rPr>
        <w:t>J.Henry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</w:rPr>
        <w:t xml:space="preserve"> Jones)</w:t>
      </w:r>
    </w:p>
    <w:p w14:paraId="36F52326" w14:textId="77777777" w:rsidR="006C4A5E" w:rsidRPr="006C4A5E" w:rsidRDefault="006C4A5E" w:rsidP="00050EDF">
      <w:pPr>
        <w:pStyle w:val="ListParagraph"/>
        <w:numPr>
          <w:ilvl w:val="0"/>
          <w:numId w:val="4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r w:rsidRPr="006C4A5E">
        <w:rPr>
          <w:rFonts w:ascii="Arial" w:hAnsi="Arial" w:cs="Arial"/>
          <w:color w:val="231F20"/>
          <w:spacing w:val="-5"/>
        </w:rPr>
        <w:t xml:space="preserve">Draw, </w:t>
      </w:r>
      <w:r w:rsidRPr="006C4A5E">
        <w:rPr>
          <w:rFonts w:ascii="Arial" w:hAnsi="Arial" w:cs="Arial"/>
          <w:color w:val="231F20"/>
        </w:rPr>
        <w:t xml:space="preserve">draw </w:t>
      </w:r>
      <w:proofErr w:type="spellStart"/>
      <w:r w:rsidRPr="006C4A5E">
        <w:rPr>
          <w:rFonts w:ascii="Arial" w:hAnsi="Arial" w:cs="Arial"/>
          <w:color w:val="231F20"/>
        </w:rPr>
        <w:t>ymhell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mae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gwyrddlas</w:t>
      </w:r>
      <w:proofErr w:type="spellEnd"/>
      <w:r w:rsidRPr="006C4A5E">
        <w:rPr>
          <w:rFonts w:ascii="Arial" w:hAnsi="Arial" w:cs="Arial"/>
          <w:color w:val="231F20"/>
          <w:spacing w:val="-4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fryn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7552436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C.</w:t>
      </w:r>
      <w:proofErr w:type="gram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F.Alexander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Elfed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</w:t>
      </w:r>
    </w:p>
    <w:p w14:paraId="6FF04451" w14:textId="77777777" w:rsidR="006C4A5E" w:rsidRPr="006C4A5E" w:rsidRDefault="006C4A5E" w:rsidP="00050EDF">
      <w:pPr>
        <w:pStyle w:val="ListParagraph"/>
        <w:numPr>
          <w:ilvl w:val="0"/>
          <w:numId w:val="7"/>
        </w:numPr>
        <w:tabs>
          <w:tab w:val="left" w:pos="437"/>
          <w:tab w:val="left" w:pos="1208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r w:rsidRPr="006C4A5E">
        <w:rPr>
          <w:rFonts w:ascii="Arial" w:hAnsi="Arial" w:cs="Arial"/>
          <w:color w:val="231F20"/>
        </w:rPr>
        <w:t xml:space="preserve">18 </w:t>
      </w:r>
      <w:proofErr w:type="spellStart"/>
      <w:r w:rsidRPr="006C4A5E">
        <w:rPr>
          <w:rFonts w:ascii="Arial" w:hAnsi="Arial" w:cs="Arial"/>
          <w:color w:val="231F20"/>
        </w:rPr>
        <w:t>Duw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fo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fy</w:t>
      </w:r>
      <w:proofErr w:type="spellEnd"/>
      <w:r w:rsidRPr="006C4A5E">
        <w:rPr>
          <w:rFonts w:ascii="Arial" w:hAnsi="Arial" w:cs="Arial"/>
          <w:color w:val="231F20"/>
          <w:spacing w:val="-14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mhen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6F79D454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(Horae BVM Sarum,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R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GlyndwrWilliams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</w:t>
      </w:r>
    </w:p>
    <w:p w14:paraId="2FD392ED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+ 19.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noddfa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2B8640A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(Salm 46, Gwynn ap Gwilym)</w:t>
      </w:r>
    </w:p>
    <w:p w14:paraId="56E2BA95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i/>
          <w:iCs/>
          <w:color w:val="231F20"/>
          <w:sz w:val="24"/>
          <w:szCs w:val="24"/>
        </w:rPr>
        <w:sectPr w:rsidR="006C4A5E" w:rsidRPr="006C4A5E" w:rsidSect="00050EDF">
          <w:headerReference w:type="default" r:id="rId9"/>
          <w:footerReference w:type="default" r:id="rId10"/>
          <w:pgSz w:w="11906" w:h="16838" w:code="9"/>
          <w:pgMar w:top="1134" w:right="1134" w:bottom="1134" w:left="1134" w:header="567" w:footer="567" w:gutter="0"/>
          <w:cols w:space="720"/>
          <w:noEndnote/>
        </w:sectPr>
      </w:pPr>
    </w:p>
    <w:p w14:paraId="531CD5F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44A78B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20.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gwaetha’r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gwylwyr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(Morgan Rhys)</w:t>
      </w:r>
    </w:p>
    <w:p w14:paraId="0806FA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position w:val="-4"/>
          <w:sz w:val="24"/>
          <w:szCs w:val="24"/>
        </w:rPr>
        <w:t xml:space="preserve">*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+ 21.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F’enaid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mola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EC2D70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H.</w:t>
      </w:r>
      <w:proofErr w:type="gram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F.Lyte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proofErr w:type="gram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G.Wynne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Griffith)</w:t>
      </w:r>
    </w:p>
    <w:p w14:paraId="63C126A6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  <w:spacing w:val="-4"/>
        </w:rPr>
        <w:t xml:space="preserve">Fe </w:t>
      </w:r>
      <w:proofErr w:type="spellStart"/>
      <w:r w:rsidRPr="006C4A5E">
        <w:rPr>
          <w:rFonts w:ascii="Arial" w:hAnsi="Arial" w:cs="Arial"/>
          <w:color w:val="231F20"/>
        </w:rPr>
        <w:t>roed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imi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ddymuniadau</w:t>
      </w:r>
      <w:proofErr w:type="spellEnd"/>
      <w:r w:rsidRPr="006C4A5E">
        <w:rPr>
          <w:rFonts w:ascii="Arial" w:hAnsi="Arial" w:cs="Arial"/>
          <w:color w:val="231F20"/>
        </w:rPr>
        <w:t>.</w:t>
      </w:r>
      <w:r w:rsidRPr="006C4A5E">
        <w:rPr>
          <w:rFonts w:ascii="Arial" w:hAnsi="Arial" w:cs="Arial"/>
          <w:color w:val="231F20"/>
          <w:spacing w:val="58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</w:rPr>
        <w:t>WilliamWilliams</w:t>
      </w:r>
      <w:proofErr w:type="spellEnd"/>
      <w:r w:rsidRPr="006C4A5E">
        <w:rPr>
          <w:rFonts w:ascii="Arial" w:hAnsi="Arial" w:cs="Arial"/>
          <w:i/>
          <w:iCs/>
          <w:color w:val="231F20"/>
        </w:rPr>
        <w:t>)</w:t>
      </w:r>
    </w:p>
    <w:p w14:paraId="03F4A419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Gobaith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mawr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</w:rPr>
        <w:t>mae’r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addewid</w:t>
      </w:r>
      <w:proofErr w:type="spellEnd"/>
      <w:r w:rsidRPr="006C4A5E">
        <w:rPr>
          <w:rFonts w:ascii="Arial" w:hAnsi="Arial" w:cs="Arial"/>
          <w:color w:val="231F20"/>
        </w:rPr>
        <w:t xml:space="preserve">. </w:t>
      </w:r>
      <w:r w:rsidRPr="006C4A5E">
        <w:rPr>
          <w:rFonts w:ascii="Arial" w:hAnsi="Arial" w:cs="Arial"/>
          <w:i/>
          <w:iCs/>
          <w:color w:val="231F20"/>
        </w:rPr>
        <w:t>(John</w:t>
      </w:r>
      <w:r w:rsidRPr="006C4A5E">
        <w:rPr>
          <w:rFonts w:ascii="Arial" w:hAnsi="Arial" w:cs="Arial"/>
          <w:i/>
          <w:iCs/>
          <w:color w:val="231F20"/>
          <w:spacing w:val="-14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Jones</w:t>
      </w:r>
      <w:r w:rsidRPr="006C4A5E">
        <w:rPr>
          <w:rFonts w:ascii="Arial" w:hAnsi="Arial" w:cs="Arial"/>
          <w:color w:val="231F20"/>
        </w:rPr>
        <w:t>)</w:t>
      </w:r>
    </w:p>
    <w:p w14:paraId="5B47F4E0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Gwawr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wedi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hirnos</w:t>
      </w:r>
      <w:proofErr w:type="spellEnd"/>
      <w:r w:rsidRPr="006C4A5E">
        <w:rPr>
          <w:rFonts w:ascii="Arial" w:hAnsi="Arial" w:cs="Arial"/>
          <w:color w:val="231F20"/>
        </w:rPr>
        <w:t xml:space="preserve">, </w:t>
      </w:r>
      <w:proofErr w:type="spellStart"/>
      <w:r w:rsidRPr="006C4A5E">
        <w:rPr>
          <w:rFonts w:ascii="Arial" w:hAnsi="Arial" w:cs="Arial"/>
          <w:color w:val="231F20"/>
        </w:rPr>
        <w:t>cân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wedi</w:t>
      </w:r>
      <w:proofErr w:type="spellEnd"/>
      <w:r w:rsidRPr="006C4A5E">
        <w:rPr>
          <w:rFonts w:ascii="Arial" w:hAnsi="Arial" w:cs="Arial"/>
          <w:color w:val="231F20"/>
          <w:spacing w:val="-11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loes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728A0C2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J.</w:t>
      </w:r>
      <w:proofErr w:type="gram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D.Vernon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Lewis)</w:t>
      </w:r>
    </w:p>
    <w:p w14:paraId="3500A7F5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Iesu</w:t>
      </w:r>
      <w:proofErr w:type="spellEnd"/>
      <w:r w:rsidRPr="006C4A5E">
        <w:rPr>
          <w:rFonts w:ascii="Arial" w:hAnsi="Arial" w:cs="Arial"/>
          <w:color w:val="231F20"/>
        </w:rPr>
        <w:t xml:space="preserve">, </w:t>
      </w:r>
      <w:proofErr w:type="spellStart"/>
      <w:r w:rsidRPr="006C4A5E">
        <w:rPr>
          <w:rFonts w:ascii="Arial" w:hAnsi="Arial" w:cs="Arial"/>
          <w:color w:val="231F20"/>
        </w:rPr>
        <w:t>cyfaill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3"/>
        </w:rPr>
        <w:t>f’enaid</w:t>
      </w:r>
      <w:proofErr w:type="spellEnd"/>
      <w:r w:rsidRPr="006C4A5E">
        <w:rPr>
          <w:rFonts w:ascii="Arial" w:hAnsi="Arial" w:cs="Arial"/>
          <w:color w:val="231F20"/>
          <w:spacing w:val="-9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i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7538249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</w:t>
      </w:r>
      <w:proofErr w:type="spellStart"/>
      <w:proofErr w:type="gram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C.Wesley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D.Tecwyn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Evans)</w:t>
      </w:r>
    </w:p>
    <w:p w14:paraId="05E1873C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Mae </w:t>
      </w:r>
      <w:proofErr w:type="spellStart"/>
      <w:r w:rsidRPr="006C4A5E">
        <w:rPr>
          <w:rFonts w:ascii="Arial" w:hAnsi="Arial" w:cs="Arial"/>
          <w:color w:val="231F20"/>
        </w:rPr>
        <w:t>Eglwys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Dduw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fel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dinas</w:t>
      </w:r>
      <w:proofErr w:type="spellEnd"/>
      <w:r w:rsidRPr="006C4A5E">
        <w:rPr>
          <w:rFonts w:ascii="Arial" w:hAnsi="Arial" w:cs="Arial"/>
          <w:color w:val="231F20"/>
        </w:rPr>
        <w:t xml:space="preserve"> wych. </w:t>
      </w:r>
      <w:r w:rsidRPr="006C4A5E">
        <w:rPr>
          <w:rFonts w:ascii="Arial" w:hAnsi="Arial" w:cs="Arial"/>
          <w:i/>
          <w:iCs/>
          <w:color w:val="231F20"/>
        </w:rPr>
        <w:t>(Benjamin</w:t>
      </w:r>
      <w:r w:rsidRPr="006C4A5E">
        <w:rPr>
          <w:rFonts w:ascii="Arial" w:hAnsi="Arial" w:cs="Arial"/>
          <w:i/>
          <w:iCs/>
          <w:color w:val="231F20"/>
          <w:spacing w:val="1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Francis)</w:t>
      </w:r>
    </w:p>
    <w:p w14:paraId="380DC75D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Mae </w:t>
      </w:r>
      <w:proofErr w:type="spellStart"/>
      <w:r w:rsidRPr="006C4A5E">
        <w:rPr>
          <w:rFonts w:ascii="Arial" w:hAnsi="Arial" w:cs="Arial"/>
          <w:color w:val="231F20"/>
        </w:rPr>
        <w:t>ehangder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ei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dostur</w:t>
      </w:r>
      <w:proofErr w:type="spellEnd"/>
      <w:r w:rsidRPr="006C4A5E">
        <w:rPr>
          <w:rFonts w:ascii="Arial" w:hAnsi="Arial" w:cs="Arial"/>
          <w:color w:val="231F20"/>
        </w:rPr>
        <w:t xml:space="preserve">. </w:t>
      </w:r>
      <w:r w:rsidRPr="006C4A5E">
        <w:rPr>
          <w:rFonts w:ascii="Arial" w:hAnsi="Arial" w:cs="Arial"/>
          <w:i/>
          <w:iCs/>
          <w:color w:val="231F20"/>
          <w:spacing w:val="-11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pacing w:val="-11"/>
        </w:rPr>
        <w:t>F.</w:t>
      </w:r>
      <w:proofErr w:type="gramStart"/>
      <w:r w:rsidRPr="006C4A5E">
        <w:rPr>
          <w:rFonts w:ascii="Arial" w:hAnsi="Arial" w:cs="Arial"/>
          <w:i/>
          <w:iCs/>
          <w:color w:val="231F20"/>
          <w:spacing w:val="-11"/>
        </w:rPr>
        <w:t>W.Faber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pacing w:val="-11"/>
        </w:rPr>
        <w:t>,</w:t>
      </w:r>
      <w:r w:rsidRPr="006C4A5E">
        <w:rPr>
          <w:rFonts w:ascii="Arial" w:hAnsi="Arial" w:cs="Arial"/>
          <w:i/>
          <w:iCs/>
          <w:color w:val="231F20"/>
          <w:spacing w:val="-32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</w:rPr>
        <w:t>cyf</w:t>
      </w:r>
      <w:proofErr w:type="spellEnd"/>
      <w:r w:rsidRPr="006C4A5E">
        <w:rPr>
          <w:rFonts w:ascii="Arial" w:hAnsi="Arial" w:cs="Arial"/>
          <w:i/>
          <w:iCs/>
          <w:color w:val="231F20"/>
        </w:rPr>
        <w:t>.)</w:t>
      </w:r>
    </w:p>
    <w:p w14:paraId="03A607F7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Mae </w:t>
      </w:r>
      <w:proofErr w:type="spellStart"/>
      <w:r w:rsidRPr="006C4A5E">
        <w:rPr>
          <w:rFonts w:ascii="Arial" w:hAnsi="Arial" w:cs="Arial"/>
          <w:color w:val="231F20"/>
        </w:rPr>
        <w:t>ffrydiau</w:t>
      </w:r>
      <w:proofErr w:type="spellEnd"/>
      <w:r w:rsidRPr="006C4A5E">
        <w:rPr>
          <w:rFonts w:ascii="Arial" w:hAnsi="Arial" w:cs="Arial"/>
          <w:color w:val="231F20"/>
        </w:rPr>
        <w:t xml:space="preserve"> ’</w:t>
      </w:r>
      <w:proofErr w:type="spellStart"/>
      <w:r w:rsidRPr="006C4A5E">
        <w:rPr>
          <w:rFonts w:ascii="Arial" w:hAnsi="Arial" w:cs="Arial"/>
          <w:color w:val="231F20"/>
        </w:rPr>
        <w:t>ngorfoledd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tarddu</w:t>
      </w:r>
      <w:proofErr w:type="spellEnd"/>
      <w:r w:rsidRPr="006C4A5E">
        <w:rPr>
          <w:rFonts w:ascii="Arial" w:hAnsi="Arial" w:cs="Arial"/>
          <w:color w:val="231F20"/>
        </w:rPr>
        <w:t xml:space="preserve">. </w:t>
      </w:r>
      <w:r w:rsidRPr="006C4A5E">
        <w:rPr>
          <w:rFonts w:ascii="Arial" w:hAnsi="Arial" w:cs="Arial"/>
          <w:i/>
          <w:iCs/>
          <w:color w:val="231F20"/>
        </w:rPr>
        <w:t>(David</w:t>
      </w:r>
      <w:r w:rsidRPr="006C4A5E">
        <w:rPr>
          <w:rFonts w:ascii="Arial" w:hAnsi="Arial" w:cs="Arial"/>
          <w:i/>
          <w:iCs/>
          <w:color w:val="231F20"/>
          <w:spacing w:val="-13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Charles)</w:t>
      </w:r>
    </w:p>
    <w:p w14:paraId="138C45A8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Mi </w:t>
      </w:r>
      <w:proofErr w:type="spellStart"/>
      <w:r w:rsidRPr="006C4A5E">
        <w:rPr>
          <w:rFonts w:ascii="Arial" w:hAnsi="Arial" w:cs="Arial"/>
          <w:color w:val="231F20"/>
        </w:rPr>
        <w:t>dafla</w:t>
      </w:r>
      <w:proofErr w:type="spellEnd"/>
      <w:r w:rsidRPr="006C4A5E">
        <w:rPr>
          <w:rFonts w:ascii="Arial" w:hAnsi="Arial" w:cs="Arial"/>
          <w:color w:val="231F20"/>
        </w:rPr>
        <w:t xml:space="preserve">’ </w:t>
      </w:r>
      <w:proofErr w:type="spellStart"/>
      <w:r w:rsidRPr="006C4A5E">
        <w:rPr>
          <w:rFonts w:ascii="Arial" w:hAnsi="Arial" w:cs="Arial"/>
          <w:color w:val="231F20"/>
        </w:rPr>
        <w:t>maich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oddi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fy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ngwar</w:t>
      </w:r>
      <w:proofErr w:type="spellEnd"/>
      <w:r w:rsidRPr="006C4A5E">
        <w:rPr>
          <w:rFonts w:ascii="Arial" w:hAnsi="Arial" w:cs="Arial"/>
          <w:color w:val="231F20"/>
        </w:rPr>
        <w:t>.</w:t>
      </w:r>
      <w:r w:rsidRPr="006C4A5E">
        <w:rPr>
          <w:rFonts w:ascii="Arial" w:hAnsi="Arial" w:cs="Arial"/>
          <w:color w:val="231F20"/>
          <w:spacing w:val="44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</w:rPr>
        <w:t>WilliamWilliams</w:t>
      </w:r>
      <w:proofErr w:type="spellEnd"/>
      <w:r w:rsidRPr="006C4A5E">
        <w:rPr>
          <w:rFonts w:ascii="Arial" w:hAnsi="Arial" w:cs="Arial"/>
          <w:i/>
          <w:iCs/>
          <w:color w:val="231F20"/>
        </w:rPr>
        <w:t>)</w:t>
      </w:r>
    </w:p>
    <w:p w14:paraId="0758F6FB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Mi </w:t>
      </w:r>
      <w:proofErr w:type="spellStart"/>
      <w:r w:rsidRPr="006C4A5E">
        <w:rPr>
          <w:rFonts w:ascii="Arial" w:hAnsi="Arial" w:cs="Arial"/>
          <w:color w:val="231F20"/>
        </w:rPr>
        <w:t>godaf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2"/>
        </w:rPr>
        <w:t>f’egwan</w:t>
      </w:r>
      <w:proofErr w:type="spellEnd"/>
      <w:r w:rsidRPr="006C4A5E">
        <w:rPr>
          <w:rFonts w:ascii="Arial" w:hAnsi="Arial" w:cs="Arial"/>
          <w:color w:val="231F20"/>
          <w:spacing w:val="2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lef</w:t>
      </w:r>
      <w:proofErr w:type="spellEnd"/>
      <w:r w:rsidRPr="006C4A5E">
        <w:rPr>
          <w:rFonts w:ascii="Arial" w:hAnsi="Arial" w:cs="Arial"/>
          <w:color w:val="231F20"/>
        </w:rPr>
        <w:t xml:space="preserve">. </w:t>
      </w:r>
      <w:r w:rsidRPr="006C4A5E">
        <w:rPr>
          <w:rFonts w:ascii="Arial" w:hAnsi="Arial" w:cs="Arial"/>
          <w:i/>
          <w:iCs/>
          <w:color w:val="231F20"/>
        </w:rPr>
        <w:t>(Ben</w:t>
      </w:r>
      <w:r w:rsidRPr="006C4A5E">
        <w:rPr>
          <w:rFonts w:ascii="Arial" w:hAnsi="Arial" w:cs="Arial"/>
          <w:i/>
          <w:iCs/>
          <w:color w:val="231F20"/>
          <w:spacing w:val="-11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Davies)</w:t>
      </w:r>
    </w:p>
    <w:p w14:paraId="7B07B074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Mi </w:t>
      </w:r>
      <w:proofErr w:type="spellStart"/>
      <w:r w:rsidRPr="006C4A5E">
        <w:rPr>
          <w:rFonts w:ascii="Arial" w:hAnsi="Arial" w:cs="Arial"/>
          <w:color w:val="231F20"/>
        </w:rPr>
        <w:t>wn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fod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fy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Mhrynwr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6"/>
        </w:rPr>
        <w:t>fyw</w:t>
      </w:r>
      <w:proofErr w:type="spellEnd"/>
      <w:r w:rsidRPr="006C4A5E">
        <w:rPr>
          <w:rFonts w:ascii="Arial" w:hAnsi="Arial" w:cs="Arial"/>
          <w:color w:val="231F20"/>
          <w:spacing w:val="-6"/>
        </w:rPr>
        <w:t xml:space="preserve">. </w:t>
      </w:r>
      <w:r w:rsidRPr="006C4A5E">
        <w:rPr>
          <w:rFonts w:ascii="Arial" w:hAnsi="Arial" w:cs="Arial"/>
          <w:i/>
          <w:iCs/>
          <w:color w:val="231F20"/>
        </w:rPr>
        <w:t>(Thomas</w:t>
      </w:r>
      <w:r w:rsidRPr="006C4A5E">
        <w:rPr>
          <w:rFonts w:ascii="Arial" w:hAnsi="Arial" w:cs="Arial"/>
          <w:i/>
          <w:iCs/>
          <w:color w:val="231F20"/>
          <w:spacing w:val="4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Jones)</w:t>
      </w:r>
    </w:p>
    <w:p w14:paraId="710957F6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Mor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beraidd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credadun</w:t>
      </w:r>
      <w:proofErr w:type="spellEnd"/>
      <w:r w:rsidRPr="006C4A5E">
        <w:rPr>
          <w:rFonts w:ascii="Arial" w:hAnsi="Arial" w:cs="Arial"/>
          <w:color w:val="231F20"/>
          <w:spacing w:val="2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gwan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0E80621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</w:t>
      </w:r>
      <w:proofErr w:type="spellStart"/>
      <w:proofErr w:type="gram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J.Newton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 David Charles)</w:t>
      </w:r>
    </w:p>
    <w:p w14:paraId="6E3FF195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  <w:spacing w:val="-3"/>
        </w:rPr>
      </w:pPr>
      <w:proofErr w:type="spellStart"/>
      <w:r w:rsidRPr="006C4A5E">
        <w:rPr>
          <w:rFonts w:ascii="Arial" w:hAnsi="Arial" w:cs="Arial"/>
          <w:color w:val="231F20"/>
        </w:rPr>
        <w:t>Myfi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yw’r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atgyfodiad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mawr</w:t>
      </w:r>
      <w:proofErr w:type="spellEnd"/>
      <w:r w:rsidRPr="006C4A5E">
        <w:rPr>
          <w:rFonts w:ascii="Arial" w:hAnsi="Arial" w:cs="Arial"/>
          <w:color w:val="231F20"/>
        </w:rPr>
        <w:t>. (Ellis</w:t>
      </w:r>
      <w:r w:rsidRPr="006C4A5E">
        <w:rPr>
          <w:rFonts w:ascii="Arial" w:hAnsi="Arial" w:cs="Arial"/>
          <w:color w:val="231F20"/>
          <w:spacing w:val="-40"/>
        </w:rPr>
        <w:t xml:space="preserve"> </w:t>
      </w:r>
      <w:r w:rsidRPr="006C4A5E">
        <w:rPr>
          <w:rFonts w:ascii="Arial" w:hAnsi="Arial" w:cs="Arial"/>
          <w:color w:val="231F20"/>
          <w:spacing w:val="-3"/>
        </w:rPr>
        <w:t>Wynne)</w:t>
      </w:r>
    </w:p>
    <w:p w14:paraId="2623CA2E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N’ad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gwyntoedd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cryf</w:t>
      </w:r>
      <w:proofErr w:type="spellEnd"/>
      <w:r w:rsidRPr="006C4A5E">
        <w:rPr>
          <w:rFonts w:ascii="Arial" w:hAnsi="Arial" w:cs="Arial"/>
          <w:color w:val="231F20"/>
          <w:spacing w:val="4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dychrynllyd</w:t>
      </w:r>
      <w:proofErr w:type="spellEnd"/>
    </w:p>
    <w:p w14:paraId="461013A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(William Williams)</w:t>
      </w:r>
    </w:p>
    <w:p w14:paraId="71CF2923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Na </w:t>
      </w:r>
      <w:proofErr w:type="spellStart"/>
      <w:r w:rsidRPr="006C4A5E">
        <w:rPr>
          <w:rFonts w:ascii="Arial" w:hAnsi="Arial" w:cs="Arial"/>
          <w:color w:val="231F20"/>
        </w:rPr>
        <w:t>foed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cydweithwyr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6"/>
        </w:rPr>
        <w:t>Duw</w:t>
      </w:r>
      <w:proofErr w:type="spellEnd"/>
      <w:r w:rsidRPr="006C4A5E">
        <w:rPr>
          <w:rFonts w:ascii="Arial" w:hAnsi="Arial" w:cs="Arial"/>
          <w:color w:val="231F20"/>
          <w:spacing w:val="-6"/>
        </w:rPr>
        <w:t>.</w:t>
      </w:r>
      <w:r w:rsidRPr="006C4A5E">
        <w:rPr>
          <w:rFonts w:ascii="Arial" w:hAnsi="Arial" w:cs="Arial"/>
          <w:color w:val="231F20"/>
          <w:spacing w:val="-4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</w:rPr>
        <w:t>Elfed</w:t>
      </w:r>
      <w:proofErr w:type="spellEnd"/>
      <w:r w:rsidRPr="006C4A5E">
        <w:rPr>
          <w:rFonts w:ascii="Arial" w:hAnsi="Arial" w:cs="Arial"/>
          <w:i/>
          <w:iCs/>
          <w:color w:val="231F20"/>
        </w:rPr>
        <w:t>)</w:t>
      </w:r>
    </w:p>
    <w:p w14:paraId="336A0F63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Ni </w:t>
      </w:r>
      <w:proofErr w:type="spellStart"/>
      <w:r w:rsidRPr="006C4A5E">
        <w:rPr>
          <w:rFonts w:ascii="Arial" w:hAnsi="Arial" w:cs="Arial"/>
          <w:color w:val="231F20"/>
        </w:rPr>
        <w:t>allodd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angau</w:t>
      </w:r>
      <w:proofErr w:type="spellEnd"/>
      <w:r w:rsidRPr="006C4A5E">
        <w:rPr>
          <w:rFonts w:ascii="Arial" w:hAnsi="Arial" w:cs="Arial"/>
          <w:color w:val="231F20"/>
        </w:rPr>
        <w:t xml:space="preserve"> du. </w:t>
      </w:r>
      <w:r w:rsidRPr="006C4A5E">
        <w:rPr>
          <w:rFonts w:ascii="Arial" w:hAnsi="Arial" w:cs="Arial"/>
          <w:i/>
          <w:iCs/>
          <w:color w:val="231F20"/>
        </w:rPr>
        <w:t>(Gwilym ab</w:t>
      </w:r>
      <w:r w:rsidRPr="006C4A5E">
        <w:rPr>
          <w:rFonts w:ascii="Arial" w:hAnsi="Arial" w:cs="Arial"/>
          <w:i/>
          <w:iCs/>
          <w:color w:val="231F20"/>
          <w:spacing w:val="-11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Elis)</w:t>
      </w:r>
    </w:p>
    <w:p w14:paraId="06DD238F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O am </w:t>
      </w:r>
      <w:proofErr w:type="spellStart"/>
      <w:r w:rsidRPr="006C4A5E">
        <w:rPr>
          <w:rFonts w:ascii="Arial" w:hAnsi="Arial" w:cs="Arial"/>
          <w:color w:val="231F20"/>
        </w:rPr>
        <w:t>nerth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i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dreulio</w:t>
      </w:r>
      <w:proofErr w:type="spellEnd"/>
      <w:r w:rsidRPr="006C4A5E">
        <w:rPr>
          <w:rFonts w:ascii="Arial" w:hAnsi="Arial" w:cs="Arial"/>
          <w:color w:val="231F20"/>
        </w:rPr>
        <w:t xml:space="preserve"> ’</w:t>
      </w:r>
      <w:proofErr w:type="spellStart"/>
      <w:r w:rsidRPr="006C4A5E">
        <w:rPr>
          <w:rFonts w:ascii="Arial" w:hAnsi="Arial" w:cs="Arial"/>
          <w:color w:val="231F20"/>
        </w:rPr>
        <w:t>nyddiau</w:t>
      </w:r>
      <w:proofErr w:type="spellEnd"/>
      <w:r w:rsidRPr="006C4A5E">
        <w:rPr>
          <w:rFonts w:ascii="Arial" w:hAnsi="Arial" w:cs="Arial"/>
          <w:color w:val="231F20"/>
        </w:rPr>
        <w:t>.</w:t>
      </w:r>
      <w:r w:rsidRPr="006C4A5E">
        <w:rPr>
          <w:rFonts w:ascii="Arial" w:hAnsi="Arial" w:cs="Arial"/>
          <w:color w:val="231F20"/>
          <w:spacing w:val="56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</w:rPr>
        <w:t>WilliamWilliams</w:t>
      </w:r>
      <w:proofErr w:type="spellEnd"/>
      <w:r w:rsidRPr="006C4A5E">
        <w:rPr>
          <w:rFonts w:ascii="Arial" w:hAnsi="Arial" w:cs="Arial"/>
          <w:i/>
          <w:iCs/>
          <w:color w:val="231F20"/>
        </w:rPr>
        <w:t>)</w:t>
      </w:r>
    </w:p>
    <w:p w14:paraId="6CA9C936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r w:rsidRPr="006C4A5E">
        <w:rPr>
          <w:rFonts w:ascii="Arial" w:hAnsi="Arial" w:cs="Arial"/>
          <w:color w:val="231F20"/>
        </w:rPr>
        <w:t xml:space="preserve">O </w:t>
      </w:r>
      <w:proofErr w:type="spellStart"/>
      <w:r w:rsidRPr="006C4A5E">
        <w:rPr>
          <w:rFonts w:ascii="Arial" w:hAnsi="Arial" w:cs="Arial"/>
          <w:color w:val="231F20"/>
        </w:rPr>
        <w:t>aros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gyda</w:t>
      </w:r>
      <w:proofErr w:type="spellEnd"/>
      <w:r w:rsidRPr="006C4A5E">
        <w:rPr>
          <w:rFonts w:ascii="Arial" w:hAnsi="Arial" w:cs="Arial"/>
          <w:color w:val="231F20"/>
        </w:rPr>
        <w:t xml:space="preserve"> mi, y </w:t>
      </w:r>
      <w:proofErr w:type="spellStart"/>
      <w:r w:rsidRPr="006C4A5E">
        <w:rPr>
          <w:rFonts w:ascii="Arial" w:hAnsi="Arial" w:cs="Arial"/>
          <w:color w:val="231F20"/>
        </w:rPr>
        <w:t>mae’n</w:t>
      </w:r>
      <w:proofErr w:type="spellEnd"/>
      <w:r w:rsidRPr="006C4A5E">
        <w:rPr>
          <w:rFonts w:ascii="Arial" w:hAnsi="Arial" w:cs="Arial"/>
          <w:color w:val="231F20"/>
          <w:spacing w:val="-9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hwyrhau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4899198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H.</w:t>
      </w:r>
      <w:proofErr w:type="gram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F.Lyte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 Lewis Edwards)</w:t>
      </w:r>
    </w:p>
    <w:p w14:paraId="3474FBBA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O </w:t>
      </w:r>
      <w:proofErr w:type="spellStart"/>
      <w:r w:rsidRPr="006C4A5E">
        <w:rPr>
          <w:rFonts w:ascii="Arial" w:hAnsi="Arial" w:cs="Arial"/>
          <w:color w:val="231F20"/>
        </w:rPr>
        <w:t>ddedwydd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awr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tragwyddol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orffwys</w:t>
      </w:r>
      <w:proofErr w:type="spellEnd"/>
      <w:r w:rsidRPr="006C4A5E">
        <w:rPr>
          <w:rFonts w:ascii="Arial" w:hAnsi="Arial" w:cs="Arial"/>
          <w:color w:val="231F20"/>
        </w:rPr>
        <w:t xml:space="preserve">. </w:t>
      </w:r>
      <w:r w:rsidRPr="006C4A5E">
        <w:rPr>
          <w:rFonts w:ascii="Arial" w:hAnsi="Arial" w:cs="Arial"/>
          <w:i/>
          <w:iCs/>
          <w:color w:val="231F20"/>
        </w:rPr>
        <w:t>(Ann</w:t>
      </w:r>
      <w:r w:rsidRPr="006C4A5E">
        <w:rPr>
          <w:rFonts w:ascii="Arial" w:hAnsi="Arial" w:cs="Arial"/>
          <w:i/>
          <w:iCs/>
          <w:color w:val="231F20"/>
          <w:spacing w:val="-10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Griffiths)</w:t>
      </w:r>
    </w:p>
    <w:p w14:paraId="06E9E471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  <w:spacing w:val="-3"/>
        </w:rPr>
      </w:pPr>
      <w:r w:rsidRPr="006C4A5E">
        <w:rPr>
          <w:rFonts w:ascii="Arial" w:hAnsi="Arial" w:cs="Arial"/>
          <w:color w:val="231F20"/>
        </w:rPr>
        <w:t xml:space="preserve">O </w:t>
      </w:r>
      <w:proofErr w:type="spellStart"/>
      <w:r w:rsidRPr="006C4A5E">
        <w:rPr>
          <w:rFonts w:ascii="Arial" w:hAnsi="Arial" w:cs="Arial"/>
          <w:color w:val="231F20"/>
        </w:rPr>
        <w:t>fy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Iesu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bendigedig</w:t>
      </w:r>
      <w:proofErr w:type="spellEnd"/>
      <w:r w:rsidRPr="006C4A5E">
        <w:rPr>
          <w:rFonts w:ascii="Arial" w:hAnsi="Arial" w:cs="Arial"/>
          <w:color w:val="231F20"/>
        </w:rPr>
        <w:t xml:space="preserve">. </w:t>
      </w:r>
      <w:r w:rsidRPr="006C4A5E">
        <w:rPr>
          <w:rFonts w:ascii="Arial" w:hAnsi="Arial" w:cs="Arial"/>
          <w:i/>
          <w:iCs/>
          <w:color w:val="231F20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</w:rPr>
        <w:t>Eben</w:t>
      </w:r>
      <w:proofErr w:type="spellEnd"/>
      <w:r w:rsidRPr="006C4A5E">
        <w:rPr>
          <w:rFonts w:ascii="Arial" w:hAnsi="Arial" w:cs="Arial"/>
          <w:i/>
          <w:iCs/>
          <w:color w:val="231F20"/>
          <w:spacing w:val="-9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</w:rPr>
        <w:t>Fardd</w:t>
      </w:r>
      <w:proofErr w:type="spellEnd"/>
      <w:r w:rsidRPr="006C4A5E">
        <w:rPr>
          <w:rFonts w:ascii="Arial" w:hAnsi="Arial" w:cs="Arial"/>
          <w:i/>
          <w:iCs/>
          <w:color w:val="231F20"/>
          <w:spacing w:val="-3"/>
        </w:rPr>
        <w:t>)</w:t>
      </w:r>
    </w:p>
    <w:p w14:paraId="55ED7CAB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r w:rsidRPr="006C4A5E">
        <w:rPr>
          <w:rFonts w:ascii="Arial" w:hAnsi="Arial" w:cs="Arial"/>
          <w:color w:val="231F20"/>
        </w:rPr>
        <w:t xml:space="preserve">O </w:t>
      </w:r>
      <w:proofErr w:type="spellStart"/>
      <w:r w:rsidRPr="006C4A5E">
        <w:rPr>
          <w:rFonts w:ascii="Arial" w:hAnsi="Arial" w:cs="Arial"/>
          <w:color w:val="231F20"/>
        </w:rPr>
        <w:t>gariad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na’m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gollyngi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i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12D4A01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(G. Matheson,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D.Tecwyn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Evans)</w:t>
      </w:r>
    </w:p>
    <w:p w14:paraId="020F32E9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O </w:t>
      </w:r>
      <w:proofErr w:type="spellStart"/>
      <w:r w:rsidRPr="006C4A5E">
        <w:rPr>
          <w:rFonts w:ascii="Arial" w:hAnsi="Arial" w:cs="Arial"/>
          <w:color w:val="231F20"/>
        </w:rPr>
        <w:t>gorfoleddwn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oll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</w:rPr>
        <w:t>awr</w:t>
      </w:r>
      <w:proofErr w:type="spellEnd"/>
      <w:r w:rsidRPr="006C4A5E">
        <w:rPr>
          <w:rFonts w:ascii="Arial" w:hAnsi="Arial" w:cs="Arial"/>
          <w:color w:val="231F20"/>
          <w:spacing w:val="-3"/>
        </w:rPr>
        <w:t xml:space="preserve">.  </w:t>
      </w:r>
      <w:r w:rsidRPr="006C4A5E">
        <w:rPr>
          <w:rFonts w:ascii="Arial" w:hAnsi="Arial" w:cs="Arial"/>
          <w:i/>
          <w:iCs/>
          <w:color w:val="231F20"/>
          <w:spacing w:val="-3"/>
        </w:rPr>
        <w:t>(</w:t>
      </w:r>
      <w:proofErr w:type="spellStart"/>
      <w:proofErr w:type="gramStart"/>
      <w:r w:rsidRPr="006C4A5E">
        <w:rPr>
          <w:rFonts w:ascii="Arial" w:hAnsi="Arial" w:cs="Arial"/>
          <w:i/>
          <w:iCs/>
          <w:color w:val="231F20"/>
          <w:spacing w:val="-3"/>
        </w:rPr>
        <w:t>W.Rhys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pacing w:val="-9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Nicholas)</w:t>
      </w:r>
    </w:p>
    <w:p w14:paraId="1C20B4DE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O </w:t>
      </w:r>
      <w:proofErr w:type="spellStart"/>
      <w:r w:rsidRPr="006C4A5E">
        <w:rPr>
          <w:rFonts w:ascii="Arial" w:hAnsi="Arial" w:cs="Arial"/>
          <w:color w:val="231F20"/>
        </w:rPr>
        <w:t>Iesu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</w:rPr>
        <w:t>ffordd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ddigyfnewid</w:t>
      </w:r>
      <w:proofErr w:type="spellEnd"/>
      <w:r w:rsidRPr="006C4A5E">
        <w:rPr>
          <w:rFonts w:ascii="Arial" w:hAnsi="Arial" w:cs="Arial"/>
          <w:color w:val="231F20"/>
        </w:rPr>
        <w:t xml:space="preserve">.  </w:t>
      </w:r>
      <w:r w:rsidRPr="006C4A5E">
        <w:rPr>
          <w:rFonts w:ascii="Arial" w:hAnsi="Arial" w:cs="Arial"/>
          <w:i/>
          <w:iCs/>
          <w:color w:val="231F20"/>
          <w:spacing w:val="-3"/>
        </w:rPr>
        <w:t>(</w:t>
      </w:r>
      <w:proofErr w:type="spellStart"/>
      <w:proofErr w:type="gramStart"/>
      <w:r w:rsidRPr="006C4A5E">
        <w:rPr>
          <w:rFonts w:ascii="Arial" w:hAnsi="Arial" w:cs="Arial"/>
          <w:i/>
          <w:iCs/>
          <w:color w:val="231F20"/>
          <w:spacing w:val="-3"/>
        </w:rPr>
        <w:t>W.Rhys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pacing w:val="-17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Nicholas)</w:t>
      </w:r>
    </w:p>
    <w:p w14:paraId="2DC7602D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Os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gwelir</w:t>
      </w:r>
      <w:proofErr w:type="spellEnd"/>
      <w:r w:rsidRPr="006C4A5E">
        <w:rPr>
          <w:rFonts w:ascii="Arial" w:hAnsi="Arial" w:cs="Arial"/>
          <w:color w:val="231F20"/>
        </w:rPr>
        <w:t xml:space="preserve"> fi, </w:t>
      </w:r>
      <w:proofErr w:type="spellStart"/>
      <w:r w:rsidRPr="006C4A5E">
        <w:rPr>
          <w:rFonts w:ascii="Arial" w:hAnsi="Arial" w:cs="Arial"/>
          <w:color w:val="231F20"/>
        </w:rPr>
        <w:t>bechadur</w:t>
      </w:r>
      <w:proofErr w:type="spellEnd"/>
      <w:r w:rsidRPr="006C4A5E">
        <w:rPr>
          <w:rFonts w:ascii="Arial" w:hAnsi="Arial" w:cs="Arial"/>
          <w:color w:val="231F20"/>
        </w:rPr>
        <w:t xml:space="preserve">. </w:t>
      </w:r>
      <w:r w:rsidRPr="006C4A5E">
        <w:rPr>
          <w:rFonts w:ascii="Arial" w:hAnsi="Arial" w:cs="Arial"/>
          <w:i/>
          <w:iCs/>
          <w:color w:val="231F20"/>
          <w:spacing w:val="2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pacing w:val="2"/>
        </w:rPr>
        <w:t>amryw</w:t>
      </w:r>
      <w:proofErr w:type="spellEnd"/>
      <w:r w:rsidRPr="006C4A5E">
        <w:rPr>
          <w:rFonts w:ascii="Arial" w:hAnsi="Arial" w:cs="Arial"/>
          <w:i/>
          <w:iCs/>
          <w:color w:val="231F20"/>
          <w:spacing w:val="-22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</w:rPr>
        <w:t>awduron</w:t>
      </w:r>
      <w:proofErr w:type="spellEnd"/>
      <w:r w:rsidRPr="006C4A5E">
        <w:rPr>
          <w:rFonts w:ascii="Arial" w:hAnsi="Arial" w:cs="Arial"/>
          <w:i/>
          <w:iCs/>
          <w:color w:val="231F20"/>
        </w:rPr>
        <w:t>)</w:t>
      </w:r>
    </w:p>
    <w:p w14:paraId="54C15951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Pan </w:t>
      </w:r>
      <w:proofErr w:type="spellStart"/>
      <w:r w:rsidRPr="006C4A5E">
        <w:rPr>
          <w:rFonts w:ascii="Arial" w:hAnsi="Arial" w:cs="Arial"/>
          <w:color w:val="231F20"/>
        </w:rPr>
        <w:t>fwyf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teimlo’n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unig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lawer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</w:rPr>
        <w:t>awr</w:t>
      </w:r>
      <w:proofErr w:type="spellEnd"/>
      <w:r w:rsidRPr="006C4A5E">
        <w:rPr>
          <w:rFonts w:ascii="Arial" w:hAnsi="Arial" w:cs="Arial"/>
          <w:color w:val="231F20"/>
          <w:spacing w:val="-3"/>
        </w:rPr>
        <w:t xml:space="preserve">. </w:t>
      </w:r>
      <w:r w:rsidRPr="006C4A5E">
        <w:rPr>
          <w:rFonts w:ascii="Arial" w:hAnsi="Arial" w:cs="Arial"/>
          <w:i/>
          <w:iCs/>
          <w:color w:val="231F20"/>
        </w:rPr>
        <w:t>(John</w:t>
      </w:r>
      <w:r w:rsidRPr="006C4A5E">
        <w:rPr>
          <w:rFonts w:ascii="Arial" w:hAnsi="Arial" w:cs="Arial"/>
          <w:i/>
          <w:iCs/>
          <w:color w:val="231F20"/>
          <w:spacing w:val="-8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Roberts)</w:t>
      </w:r>
    </w:p>
    <w:p w14:paraId="188C5065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Pererin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wyf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mewn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anial</w:t>
      </w:r>
      <w:proofErr w:type="spellEnd"/>
      <w:r w:rsidRPr="006C4A5E">
        <w:rPr>
          <w:rFonts w:ascii="Arial" w:hAnsi="Arial" w:cs="Arial"/>
          <w:color w:val="231F20"/>
        </w:rPr>
        <w:t xml:space="preserve"> dir.</w:t>
      </w:r>
      <w:r w:rsidRPr="006C4A5E">
        <w:rPr>
          <w:rFonts w:ascii="Arial" w:hAnsi="Arial" w:cs="Arial"/>
          <w:color w:val="231F20"/>
          <w:spacing w:val="52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</w:rPr>
        <w:t>WilliamWilliams</w:t>
      </w:r>
      <w:proofErr w:type="spellEnd"/>
      <w:r w:rsidRPr="006C4A5E">
        <w:rPr>
          <w:rFonts w:ascii="Arial" w:hAnsi="Arial" w:cs="Arial"/>
          <w:i/>
          <w:iCs/>
          <w:color w:val="231F20"/>
        </w:rPr>
        <w:t>)</w:t>
      </w:r>
    </w:p>
    <w:p w14:paraId="59F4EF9B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Pwy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a’m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dwg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ddinas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gadarn</w:t>
      </w:r>
      <w:proofErr w:type="spellEnd"/>
      <w:r w:rsidRPr="006C4A5E">
        <w:rPr>
          <w:rFonts w:ascii="Arial" w:hAnsi="Arial" w:cs="Arial"/>
          <w:color w:val="231F20"/>
        </w:rPr>
        <w:t>.</w:t>
      </w:r>
      <w:r w:rsidRPr="006C4A5E">
        <w:rPr>
          <w:rFonts w:ascii="Arial" w:hAnsi="Arial" w:cs="Arial"/>
          <w:color w:val="231F20"/>
          <w:spacing w:val="55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</w:rPr>
        <w:t>Moelwyn</w:t>
      </w:r>
      <w:proofErr w:type="spellEnd"/>
      <w:r w:rsidRPr="006C4A5E">
        <w:rPr>
          <w:rFonts w:ascii="Arial" w:hAnsi="Arial" w:cs="Arial"/>
          <w:i/>
          <w:iCs/>
          <w:color w:val="231F20"/>
        </w:rPr>
        <w:t>)</w:t>
      </w:r>
    </w:p>
    <w:p w14:paraId="24990100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Rho </w:t>
      </w:r>
      <w:proofErr w:type="spellStart"/>
      <w:r w:rsidRPr="006C4A5E">
        <w:rPr>
          <w:rFonts w:ascii="Arial" w:hAnsi="Arial" w:cs="Arial"/>
          <w:color w:val="231F20"/>
        </w:rPr>
        <w:t>im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hedd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na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ŵyr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</w:rPr>
        <w:t>byd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amdano</w:t>
      </w:r>
      <w:proofErr w:type="spellEnd"/>
      <w:r w:rsidRPr="006C4A5E">
        <w:rPr>
          <w:rFonts w:ascii="Arial" w:hAnsi="Arial" w:cs="Arial"/>
          <w:color w:val="231F20"/>
        </w:rPr>
        <w:t>.</w:t>
      </w:r>
      <w:r w:rsidRPr="006C4A5E">
        <w:rPr>
          <w:rFonts w:ascii="Arial" w:hAnsi="Arial" w:cs="Arial"/>
          <w:color w:val="231F20"/>
          <w:spacing w:val="47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</w:rPr>
        <w:t>Elfed</w:t>
      </w:r>
      <w:proofErr w:type="spellEnd"/>
      <w:r w:rsidRPr="006C4A5E">
        <w:rPr>
          <w:rFonts w:ascii="Arial" w:hAnsi="Arial" w:cs="Arial"/>
          <w:i/>
          <w:iCs/>
          <w:color w:val="231F20"/>
        </w:rPr>
        <w:t>)</w:t>
      </w:r>
    </w:p>
    <w:p w14:paraId="1CC821DD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  <w:spacing w:val="-6"/>
        </w:rPr>
        <w:t>Tydi</w:t>
      </w:r>
      <w:proofErr w:type="spellEnd"/>
      <w:r w:rsidRPr="006C4A5E">
        <w:rPr>
          <w:rFonts w:ascii="Arial" w:hAnsi="Arial" w:cs="Arial"/>
          <w:color w:val="231F20"/>
          <w:spacing w:val="-6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sy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deilwng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oll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o’m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cân</w:t>
      </w:r>
      <w:proofErr w:type="spellEnd"/>
      <w:r w:rsidRPr="006C4A5E">
        <w:rPr>
          <w:rFonts w:ascii="Arial" w:hAnsi="Arial" w:cs="Arial"/>
          <w:color w:val="231F20"/>
        </w:rPr>
        <w:t>. (David</w:t>
      </w:r>
      <w:r w:rsidRPr="006C4A5E">
        <w:rPr>
          <w:rFonts w:ascii="Arial" w:hAnsi="Arial" w:cs="Arial"/>
          <w:color w:val="231F20"/>
          <w:spacing w:val="-5"/>
        </w:rPr>
        <w:t xml:space="preserve"> </w:t>
      </w:r>
      <w:r w:rsidRPr="006C4A5E">
        <w:rPr>
          <w:rFonts w:ascii="Arial" w:hAnsi="Arial" w:cs="Arial"/>
          <w:color w:val="231F20"/>
        </w:rPr>
        <w:t>Charles)</w:t>
      </w:r>
    </w:p>
    <w:p w14:paraId="44C7CBFD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color w:val="231F20"/>
          <w:spacing w:val="-7"/>
        </w:rPr>
        <w:t>Wel</w:t>
      </w:r>
      <w:proofErr w:type="spellEnd"/>
      <w:r w:rsidRPr="006C4A5E">
        <w:rPr>
          <w:rFonts w:ascii="Arial" w:hAnsi="Arial" w:cs="Arial"/>
          <w:color w:val="231F20"/>
          <w:spacing w:val="-7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3"/>
        </w:rPr>
        <w:t>f’enaid</w:t>
      </w:r>
      <w:proofErr w:type="spellEnd"/>
      <w:r w:rsidRPr="006C4A5E">
        <w:rPr>
          <w:rFonts w:ascii="Arial" w:hAnsi="Arial" w:cs="Arial"/>
          <w:color w:val="231F20"/>
          <w:spacing w:val="3"/>
        </w:rPr>
        <w:t xml:space="preserve"> </w:t>
      </w:r>
      <w:r w:rsidRPr="006C4A5E">
        <w:rPr>
          <w:rFonts w:ascii="Arial" w:hAnsi="Arial" w:cs="Arial"/>
          <w:color w:val="231F20"/>
        </w:rPr>
        <w:t xml:space="preserve">dos </w:t>
      </w:r>
      <w:proofErr w:type="spellStart"/>
      <w:r w:rsidRPr="006C4A5E">
        <w:rPr>
          <w:rFonts w:ascii="Arial" w:hAnsi="Arial" w:cs="Arial"/>
          <w:color w:val="231F20"/>
        </w:rPr>
        <w:t>ymlaen</w:t>
      </w:r>
      <w:proofErr w:type="spellEnd"/>
      <w:r w:rsidRPr="006C4A5E">
        <w:rPr>
          <w:rFonts w:ascii="Arial" w:hAnsi="Arial" w:cs="Arial"/>
          <w:color w:val="231F20"/>
        </w:rPr>
        <w:t>.</w:t>
      </w:r>
      <w:r w:rsidRPr="006C4A5E">
        <w:rPr>
          <w:rFonts w:ascii="Arial" w:hAnsi="Arial" w:cs="Arial"/>
          <w:color w:val="231F20"/>
          <w:spacing w:val="49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</w:rPr>
        <w:t>WilliamWilliams</w:t>
      </w:r>
      <w:proofErr w:type="spellEnd"/>
      <w:r w:rsidRPr="006C4A5E">
        <w:rPr>
          <w:rFonts w:ascii="Arial" w:hAnsi="Arial" w:cs="Arial"/>
          <w:i/>
          <w:iCs/>
          <w:color w:val="231F20"/>
        </w:rPr>
        <w:t>)</w:t>
      </w:r>
    </w:p>
    <w:p w14:paraId="3FE9854C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45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</w:pPr>
      <w:r w:rsidRPr="006C4A5E">
        <w:rPr>
          <w:rFonts w:ascii="Arial" w:hAnsi="Arial" w:cs="Arial"/>
          <w:color w:val="231F20"/>
        </w:rPr>
        <w:t xml:space="preserve">Y </w:t>
      </w:r>
      <w:proofErr w:type="spellStart"/>
      <w:r w:rsidRPr="006C4A5E">
        <w:rPr>
          <w:rFonts w:ascii="Arial" w:hAnsi="Arial" w:cs="Arial"/>
          <w:color w:val="231F20"/>
        </w:rPr>
        <w:t>dydd</w:t>
      </w:r>
      <w:proofErr w:type="spellEnd"/>
      <w:r w:rsidRPr="006C4A5E">
        <w:rPr>
          <w:rFonts w:ascii="Arial" w:hAnsi="Arial" w:cs="Arial"/>
          <w:color w:val="231F20"/>
        </w:rPr>
        <w:t xml:space="preserve"> a </w:t>
      </w:r>
      <w:proofErr w:type="spellStart"/>
      <w:r w:rsidRPr="006C4A5E">
        <w:rPr>
          <w:rFonts w:ascii="Arial" w:hAnsi="Arial" w:cs="Arial"/>
          <w:color w:val="231F20"/>
        </w:rPr>
        <w:t>roddaist</w:t>
      </w:r>
      <w:proofErr w:type="spellEnd"/>
      <w:r w:rsidRPr="006C4A5E">
        <w:rPr>
          <w:rFonts w:ascii="Arial" w:hAnsi="Arial" w:cs="Arial"/>
          <w:color w:val="231F20"/>
        </w:rPr>
        <w:t xml:space="preserve">, </w:t>
      </w:r>
      <w:proofErr w:type="spellStart"/>
      <w:r w:rsidRPr="006C4A5E">
        <w:rPr>
          <w:rFonts w:ascii="Arial" w:hAnsi="Arial" w:cs="Arial"/>
          <w:color w:val="231F20"/>
        </w:rPr>
        <w:t>Ior</w:t>
      </w:r>
      <w:proofErr w:type="spellEnd"/>
      <w:r w:rsidRPr="006C4A5E">
        <w:rPr>
          <w:rFonts w:ascii="Arial" w:hAnsi="Arial" w:cs="Arial"/>
          <w:color w:val="231F20"/>
        </w:rPr>
        <w:t>, a</w:t>
      </w:r>
      <w:r w:rsidRPr="006C4A5E">
        <w:rPr>
          <w:rFonts w:ascii="Arial" w:hAnsi="Arial" w:cs="Arial"/>
          <w:color w:val="231F20"/>
          <w:spacing w:val="-18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giliodd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7CAB8D05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45"/>
        </w:tabs>
        <w:kinsoku w:val="0"/>
        <w:overflowPunct w:val="0"/>
        <w:spacing w:before="0"/>
        <w:ind w:left="0" w:firstLine="0"/>
        <w:rPr>
          <w:rFonts w:ascii="Arial" w:hAnsi="Arial" w:cs="Arial"/>
          <w:color w:val="231F20"/>
        </w:rPr>
        <w:sectPr w:rsidR="006C4A5E" w:rsidRPr="006C4A5E" w:rsidSect="00050EDF">
          <w:pgSz w:w="11906" w:h="16838" w:code="9"/>
          <w:pgMar w:top="1134" w:right="1134" w:bottom="1134" w:left="1134" w:header="567" w:footer="567" w:gutter="0"/>
          <w:cols w:space="720"/>
          <w:noEndnote/>
        </w:sectPr>
      </w:pPr>
    </w:p>
    <w:p w14:paraId="5C4E05E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8457052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</w:t>
      </w:r>
      <w:proofErr w:type="spellStart"/>
      <w:proofErr w:type="gram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J.Ellerton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R.</w:t>
      </w:r>
      <w:proofErr w:type="gram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D.Roberts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)</w:t>
      </w:r>
    </w:p>
    <w:p w14:paraId="5AF2C7DD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469"/>
        </w:tabs>
        <w:kinsoku w:val="0"/>
        <w:overflowPunct w:val="0"/>
        <w:spacing w:before="0"/>
        <w:ind w:left="0" w:firstLine="0"/>
        <w:jc w:val="right"/>
        <w:rPr>
          <w:rFonts w:ascii="Arial" w:hAnsi="Arial" w:cs="Arial"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Ynghanol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nos</w:t>
      </w:r>
      <w:proofErr w:type="spellEnd"/>
      <w:r w:rsidRPr="006C4A5E">
        <w:rPr>
          <w:rFonts w:ascii="Arial" w:hAnsi="Arial" w:cs="Arial"/>
          <w:color w:val="231F20"/>
        </w:rPr>
        <w:t xml:space="preserve">, </w:t>
      </w:r>
      <w:proofErr w:type="spellStart"/>
      <w:r w:rsidRPr="006C4A5E">
        <w:rPr>
          <w:rFonts w:ascii="Arial" w:hAnsi="Arial" w:cs="Arial"/>
          <w:color w:val="231F20"/>
        </w:rPr>
        <w:t>oleuni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mwyn</w:t>
      </w:r>
      <w:proofErr w:type="spellEnd"/>
      <w:r w:rsidRPr="006C4A5E">
        <w:rPr>
          <w:rFonts w:ascii="Arial" w:hAnsi="Arial" w:cs="Arial"/>
          <w:color w:val="231F20"/>
        </w:rPr>
        <w:t xml:space="preserve"> y</w:t>
      </w:r>
      <w:r w:rsidRPr="006C4A5E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nef</w:t>
      </w:r>
      <w:proofErr w:type="spellEnd"/>
      <w:r w:rsidRPr="006C4A5E">
        <w:rPr>
          <w:rFonts w:ascii="Arial" w:hAnsi="Arial" w:cs="Arial"/>
          <w:color w:val="231F20"/>
        </w:rPr>
        <w:t>.</w:t>
      </w:r>
    </w:p>
    <w:p w14:paraId="2EEA4D7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J.</w:t>
      </w:r>
      <w:proofErr w:type="gram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H.Newman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proofErr w:type="spellStart"/>
      <w:proofErr w:type="gram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E.Keri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Evans)</w:t>
      </w:r>
    </w:p>
    <w:p w14:paraId="6DAAA273" w14:textId="77777777" w:rsidR="006C4A5E" w:rsidRPr="006C4A5E" w:rsidRDefault="006C4A5E" w:rsidP="00050EDF">
      <w:pPr>
        <w:pStyle w:val="ListParagraph"/>
        <w:numPr>
          <w:ilvl w:val="0"/>
          <w:numId w:val="3"/>
        </w:numPr>
        <w:tabs>
          <w:tab w:val="left" w:pos="1621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</w:rPr>
        <w:t>dyfroedd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mawr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tonnau</w:t>
      </w:r>
      <w:proofErr w:type="spellEnd"/>
      <w:r w:rsidRPr="006C4A5E">
        <w:rPr>
          <w:rFonts w:ascii="Arial" w:hAnsi="Arial" w:cs="Arial"/>
          <w:color w:val="231F20"/>
        </w:rPr>
        <w:t>.</w:t>
      </w:r>
      <w:r w:rsidRPr="006C4A5E">
        <w:rPr>
          <w:rFonts w:ascii="Arial" w:hAnsi="Arial" w:cs="Arial"/>
          <w:color w:val="231F20"/>
          <w:spacing w:val="57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</w:rPr>
        <w:t>DafyddWilliam</w:t>
      </w:r>
      <w:proofErr w:type="spellEnd"/>
      <w:r w:rsidRPr="006C4A5E">
        <w:rPr>
          <w:rFonts w:ascii="Arial" w:hAnsi="Arial" w:cs="Arial"/>
          <w:i/>
          <w:iCs/>
          <w:color w:val="231F20"/>
        </w:rPr>
        <w:t>)</w:t>
      </w:r>
    </w:p>
    <w:p w14:paraId="4626F5E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position w:val="-4"/>
          <w:sz w:val="24"/>
          <w:szCs w:val="24"/>
        </w:rPr>
        <w:t xml:space="preserve">*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+ 54.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mugail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FB4C748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(Salm 23, Gwynn ap</w:t>
      </w:r>
      <w:r w:rsidRPr="006C4A5E">
        <w:rPr>
          <w:rFonts w:ascii="Arial" w:hAnsi="Arial" w:cs="Arial"/>
          <w:i/>
          <w:iCs/>
          <w:color w:val="231F20"/>
          <w:spacing w:val="-24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Gwilym)</w:t>
      </w:r>
    </w:p>
    <w:p w14:paraId="354DF49E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55.  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(Thomas</w:t>
      </w:r>
      <w:r w:rsidRPr="006C4A5E">
        <w:rPr>
          <w:rFonts w:ascii="Arial" w:hAnsi="Arial" w:cs="Arial"/>
          <w:i/>
          <w:iCs/>
          <w:color w:val="231F20"/>
          <w:spacing w:val="-35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Levi)</w:t>
      </w:r>
    </w:p>
    <w:p w14:paraId="0AAE149D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Anthemau</w:t>
      </w:r>
      <w:proofErr w:type="spellEnd"/>
    </w:p>
    <w:p w14:paraId="53597BE3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Am </w:t>
      </w:r>
      <w:proofErr w:type="spellStart"/>
      <w:r w:rsidRPr="006C4A5E">
        <w:rPr>
          <w:rFonts w:ascii="Arial" w:hAnsi="Arial" w:cs="Arial"/>
          <w:color w:val="231F20"/>
        </w:rPr>
        <w:t>fod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fy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Iesu’n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6"/>
        </w:rPr>
        <w:t>fyw</w:t>
      </w:r>
      <w:proofErr w:type="spellEnd"/>
      <w:r w:rsidRPr="006C4A5E">
        <w:rPr>
          <w:rFonts w:ascii="Arial" w:hAnsi="Arial" w:cs="Arial"/>
          <w:color w:val="231F20"/>
          <w:spacing w:val="-6"/>
        </w:rPr>
        <w:t xml:space="preserve">. </w:t>
      </w:r>
      <w:r w:rsidRPr="006C4A5E">
        <w:rPr>
          <w:rFonts w:ascii="Arial" w:hAnsi="Arial" w:cs="Arial"/>
          <w:i/>
          <w:iCs/>
          <w:color w:val="231F20"/>
          <w:spacing w:val="-9"/>
        </w:rPr>
        <w:t>(Tom</w:t>
      </w:r>
      <w:r w:rsidRPr="006C4A5E">
        <w:rPr>
          <w:rFonts w:ascii="Arial" w:hAnsi="Arial" w:cs="Arial"/>
          <w:i/>
          <w:iCs/>
          <w:color w:val="231F20"/>
          <w:spacing w:val="4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Price)</w:t>
      </w:r>
    </w:p>
    <w:p w14:paraId="2AF29DCA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  <w:spacing w:val="-4"/>
        </w:rPr>
      </w:pPr>
      <w:r w:rsidRPr="006C4A5E">
        <w:rPr>
          <w:rFonts w:ascii="Arial" w:hAnsi="Arial" w:cs="Arial"/>
          <w:color w:val="231F20"/>
          <w:spacing w:val="-3"/>
        </w:rPr>
        <w:t xml:space="preserve">Ave, </w:t>
      </w:r>
      <w:r w:rsidRPr="006C4A5E">
        <w:rPr>
          <w:rFonts w:ascii="Arial" w:hAnsi="Arial" w:cs="Arial"/>
          <w:color w:val="231F20"/>
        </w:rPr>
        <w:t>verum corpus.</w:t>
      </w:r>
      <w:r w:rsidRPr="006C4A5E">
        <w:rPr>
          <w:rFonts w:ascii="Arial" w:hAnsi="Arial" w:cs="Arial"/>
          <w:color w:val="231F20"/>
          <w:spacing w:val="46"/>
        </w:rPr>
        <w:t xml:space="preserve"> </w:t>
      </w:r>
      <w:r w:rsidRPr="006C4A5E">
        <w:rPr>
          <w:rFonts w:ascii="Arial" w:hAnsi="Arial" w:cs="Arial"/>
          <w:i/>
          <w:iCs/>
          <w:color w:val="231F20"/>
          <w:spacing w:val="-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pacing w:val="-4"/>
        </w:rPr>
        <w:t>W.</w:t>
      </w:r>
      <w:proofErr w:type="gramStart"/>
      <w:r w:rsidRPr="006C4A5E">
        <w:rPr>
          <w:rFonts w:ascii="Arial" w:hAnsi="Arial" w:cs="Arial"/>
          <w:i/>
          <w:iCs/>
          <w:color w:val="231F20"/>
          <w:spacing w:val="-4"/>
        </w:rPr>
        <w:t>A.Mozart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pacing w:val="-4"/>
        </w:rPr>
        <w:t>)</w:t>
      </w:r>
    </w:p>
    <w:p w14:paraId="389C1E8F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Bwrw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dy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faich</w:t>
      </w:r>
      <w:proofErr w:type="spellEnd"/>
      <w:r w:rsidRPr="006C4A5E">
        <w:rPr>
          <w:rFonts w:ascii="Arial" w:hAnsi="Arial" w:cs="Arial"/>
          <w:color w:val="231F20"/>
        </w:rPr>
        <w:t xml:space="preserve">. </w:t>
      </w:r>
      <w:r w:rsidRPr="006C4A5E">
        <w:rPr>
          <w:rFonts w:ascii="Arial" w:hAnsi="Arial" w:cs="Arial"/>
          <w:i/>
          <w:iCs/>
          <w:color w:val="231F20"/>
        </w:rPr>
        <w:t>(</w:t>
      </w:r>
      <w:proofErr w:type="spellStart"/>
      <w:proofErr w:type="gramStart"/>
      <w:r w:rsidRPr="006C4A5E">
        <w:rPr>
          <w:rFonts w:ascii="Arial" w:hAnsi="Arial" w:cs="Arial"/>
          <w:i/>
          <w:iCs/>
          <w:color w:val="231F20"/>
        </w:rPr>
        <w:t>W.Matthews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pacing w:val="-11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Williams)</w:t>
      </w:r>
    </w:p>
    <w:p w14:paraId="584D1510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Cofia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awr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dy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greawdwr</w:t>
      </w:r>
      <w:proofErr w:type="spellEnd"/>
      <w:r w:rsidRPr="006C4A5E">
        <w:rPr>
          <w:rFonts w:ascii="Arial" w:hAnsi="Arial" w:cs="Arial"/>
          <w:color w:val="231F20"/>
        </w:rPr>
        <w:t xml:space="preserve">. </w:t>
      </w:r>
      <w:r w:rsidRPr="006C4A5E">
        <w:rPr>
          <w:rFonts w:ascii="Arial" w:hAnsi="Arial" w:cs="Arial"/>
          <w:i/>
          <w:iCs/>
          <w:color w:val="231F20"/>
          <w:spacing w:val="-3"/>
        </w:rPr>
        <w:t>(</w:t>
      </w:r>
      <w:proofErr w:type="spellStart"/>
      <w:proofErr w:type="gramStart"/>
      <w:r w:rsidRPr="006C4A5E">
        <w:rPr>
          <w:rFonts w:ascii="Arial" w:hAnsi="Arial" w:cs="Arial"/>
          <w:i/>
          <w:iCs/>
          <w:color w:val="231F20"/>
          <w:spacing w:val="-3"/>
        </w:rPr>
        <w:t>J.Morgan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pacing w:val="-12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Lloyd)</w:t>
      </w:r>
    </w:p>
    <w:p w14:paraId="202DDABC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Deuwch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ataf</w:t>
      </w:r>
      <w:proofErr w:type="spellEnd"/>
      <w:r w:rsidRPr="006C4A5E">
        <w:rPr>
          <w:rFonts w:ascii="Arial" w:hAnsi="Arial" w:cs="Arial"/>
          <w:color w:val="231F20"/>
        </w:rPr>
        <w:t xml:space="preserve"> fi. </w:t>
      </w:r>
      <w:r w:rsidRPr="006C4A5E">
        <w:rPr>
          <w:rFonts w:ascii="Arial" w:hAnsi="Arial" w:cs="Arial"/>
          <w:i/>
          <w:iCs/>
          <w:color w:val="231F20"/>
        </w:rPr>
        <w:t>(John</w:t>
      </w:r>
      <w:r w:rsidRPr="006C4A5E">
        <w:rPr>
          <w:rFonts w:ascii="Arial" w:hAnsi="Arial" w:cs="Arial"/>
          <w:i/>
          <w:iCs/>
          <w:color w:val="231F20"/>
          <w:spacing w:val="-10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Lloyd)</w:t>
      </w:r>
    </w:p>
    <w:p w14:paraId="1A2D228F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color w:val="231F20"/>
          <w:spacing w:val="-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</w:rPr>
        <w:t xml:space="preserve">, </w:t>
      </w:r>
      <w:proofErr w:type="spellStart"/>
      <w:r w:rsidRPr="006C4A5E">
        <w:rPr>
          <w:rFonts w:ascii="Arial" w:hAnsi="Arial" w:cs="Arial"/>
          <w:color w:val="231F20"/>
        </w:rPr>
        <w:t>bydd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drugarog</w:t>
      </w:r>
      <w:proofErr w:type="spellEnd"/>
      <w:r w:rsidRPr="006C4A5E">
        <w:rPr>
          <w:rFonts w:ascii="Arial" w:hAnsi="Arial" w:cs="Arial"/>
          <w:color w:val="231F20"/>
        </w:rPr>
        <w:t xml:space="preserve">. </w:t>
      </w:r>
      <w:r w:rsidRPr="006C4A5E">
        <w:rPr>
          <w:rFonts w:ascii="Arial" w:hAnsi="Arial" w:cs="Arial"/>
          <w:i/>
          <w:iCs/>
          <w:color w:val="231F20"/>
        </w:rPr>
        <w:t>(Joseph</w:t>
      </w:r>
      <w:r w:rsidRPr="006C4A5E">
        <w:rPr>
          <w:rFonts w:ascii="Arial" w:hAnsi="Arial" w:cs="Arial"/>
          <w:i/>
          <w:iCs/>
          <w:color w:val="231F20"/>
          <w:spacing w:val="-13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Parry)</w:t>
      </w:r>
    </w:p>
    <w:p w14:paraId="50938DA2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Duw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sydd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berffaith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ei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ffordd</w:t>
      </w:r>
      <w:proofErr w:type="spellEnd"/>
      <w:r w:rsidRPr="006C4A5E">
        <w:rPr>
          <w:rFonts w:ascii="Arial" w:hAnsi="Arial" w:cs="Arial"/>
          <w:color w:val="231F20"/>
        </w:rPr>
        <w:t xml:space="preserve">. </w:t>
      </w:r>
      <w:r w:rsidRPr="006C4A5E">
        <w:rPr>
          <w:rFonts w:ascii="Arial" w:hAnsi="Arial" w:cs="Arial"/>
          <w:i/>
          <w:iCs/>
          <w:color w:val="231F20"/>
        </w:rPr>
        <w:t>(Wilfrid</w:t>
      </w:r>
      <w:r w:rsidRPr="006C4A5E">
        <w:rPr>
          <w:rFonts w:ascii="Arial" w:hAnsi="Arial" w:cs="Arial"/>
          <w:i/>
          <w:iCs/>
          <w:color w:val="231F20"/>
          <w:spacing w:val="-9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Jones)</w:t>
      </w:r>
    </w:p>
    <w:p w14:paraId="47AD56D8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  <w:spacing w:val="-3"/>
        </w:rPr>
      </w:pPr>
      <w:proofErr w:type="spellStart"/>
      <w:r w:rsidRPr="006C4A5E">
        <w:rPr>
          <w:rFonts w:ascii="Arial" w:hAnsi="Arial" w:cs="Arial"/>
          <w:color w:val="231F20"/>
        </w:rPr>
        <w:t>Duw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sydd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noddfa</w:t>
      </w:r>
      <w:proofErr w:type="spellEnd"/>
      <w:r w:rsidRPr="006C4A5E">
        <w:rPr>
          <w:rFonts w:ascii="Arial" w:hAnsi="Arial" w:cs="Arial"/>
          <w:color w:val="231F20"/>
        </w:rPr>
        <w:t>.</w:t>
      </w:r>
      <w:r w:rsidRPr="006C4A5E">
        <w:rPr>
          <w:rFonts w:ascii="Arial" w:hAnsi="Arial" w:cs="Arial"/>
          <w:color w:val="231F20"/>
          <w:spacing w:val="53"/>
        </w:rPr>
        <w:t xml:space="preserve"> </w:t>
      </w:r>
      <w:r w:rsidRPr="006C4A5E">
        <w:rPr>
          <w:rFonts w:ascii="Arial" w:hAnsi="Arial" w:cs="Arial"/>
          <w:i/>
          <w:iCs/>
          <w:color w:val="231F20"/>
          <w:spacing w:val="-3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</w:rPr>
        <w:t>OliveV.Williams</w:t>
      </w:r>
      <w:proofErr w:type="spellEnd"/>
      <w:r w:rsidRPr="006C4A5E">
        <w:rPr>
          <w:rFonts w:ascii="Arial" w:hAnsi="Arial" w:cs="Arial"/>
          <w:i/>
          <w:iCs/>
          <w:color w:val="231F20"/>
          <w:spacing w:val="-3"/>
        </w:rPr>
        <w:t>)</w:t>
      </w:r>
    </w:p>
    <w:p w14:paraId="5FE971E3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Dyrchafaf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fy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llygaid</w:t>
      </w:r>
      <w:proofErr w:type="spellEnd"/>
      <w:r w:rsidRPr="006C4A5E">
        <w:rPr>
          <w:rFonts w:ascii="Arial" w:hAnsi="Arial" w:cs="Arial"/>
          <w:color w:val="231F20"/>
        </w:rPr>
        <w:t xml:space="preserve">. </w:t>
      </w:r>
      <w:r w:rsidRPr="006C4A5E">
        <w:rPr>
          <w:rFonts w:ascii="Arial" w:hAnsi="Arial" w:cs="Arial"/>
          <w:i/>
          <w:iCs/>
          <w:color w:val="231F20"/>
          <w:spacing w:val="-4"/>
        </w:rPr>
        <w:t>(</w:t>
      </w:r>
      <w:proofErr w:type="spellStart"/>
      <w:proofErr w:type="gramStart"/>
      <w:r w:rsidRPr="006C4A5E">
        <w:rPr>
          <w:rFonts w:ascii="Arial" w:hAnsi="Arial" w:cs="Arial"/>
          <w:i/>
          <w:iCs/>
          <w:color w:val="231F20"/>
          <w:spacing w:val="-4"/>
        </w:rPr>
        <w:t>T.Hopkin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pacing w:val="-9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Evans)</w:t>
      </w:r>
    </w:p>
    <w:p w14:paraId="19C2EE01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Dysg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i</w:t>
      </w:r>
      <w:proofErr w:type="spellEnd"/>
      <w:r w:rsidRPr="006C4A5E">
        <w:rPr>
          <w:rFonts w:ascii="Arial" w:hAnsi="Arial" w:cs="Arial"/>
          <w:color w:val="231F20"/>
        </w:rPr>
        <w:t xml:space="preserve"> mi </w:t>
      </w:r>
      <w:proofErr w:type="spellStart"/>
      <w:r w:rsidRPr="006C4A5E">
        <w:rPr>
          <w:rFonts w:ascii="Arial" w:hAnsi="Arial" w:cs="Arial"/>
          <w:color w:val="231F20"/>
        </w:rPr>
        <w:t>dy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lwybrau</w:t>
      </w:r>
      <w:proofErr w:type="spellEnd"/>
      <w:r w:rsidRPr="006C4A5E">
        <w:rPr>
          <w:rFonts w:ascii="Arial" w:hAnsi="Arial" w:cs="Arial"/>
          <w:color w:val="231F20"/>
        </w:rPr>
        <w:t xml:space="preserve">. </w:t>
      </w:r>
      <w:r w:rsidRPr="006C4A5E">
        <w:rPr>
          <w:rFonts w:ascii="Arial" w:hAnsi="Arial" w:cs="Arial"/>
          <w:i/>
          <w:iCs/>
          <w:color w:val="231F20"/>
          <w:spacing w:val="-14"/>
        </w:rPr>
        <w:t>(D.W.</w:t>
      </w:r>
      <w:r w:rsidRPr="006C4A5E">
        <w:rPr>
          <w:rFonts w:ascii="Arial" w:hAnsi="Arial" w:cs="Arial"/>
          <w:i/>
          <w:iCs/>
          <w:color w:val="231F20"/>
          <w:spacing w:val="-31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Lewis)</w:t>
      </w:r>
    </w:p>
    <w:p w14:paraId="66315C5A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Eiddot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ti</w:t>
      </w:r>
      <w:proofErr w:type="spellEnd"/>
      <w:r w:rsidRPr="006C4A5E">
        <w:rPr>
          <w:rFonts w:ascii="Arial" w:hAnsi="Arial" w:cs="Arial"/>
          <w:color w:val="231F20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pacing w:val="-4"/>
        </w:rPr>
        <w:t>Dduw</w:t>
      </w:r>
      <w:proofErr w:type="spellEnd"/>
      <w:r w:rsidRPr="006C4A5E">
        <w:rPr>
          <w:rFonts w:ascii="Arial" w:hAnsi="Arial" w:cs="Arial"/>
          <w:color w:val="231F20"/>
          <w:spacing w:val="-4"/>
        </w:rPr>
        <w:t xml:space="preserve">, </w:t>
      </w:r>
      <w:proofErr w:type="spellStart"/>
      <w:r w:rsidRPr="006C4A5E">
        <w:rPr>
          <w:rFonts w:ascii="Arial" w:hAnsi="Arial" w:cs="Arial"/>
          <w:color w:val="231F20"/>
        </w:rPr>
        <w:t>yw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</w:rPr>
        <w:t>mawredd</w:t>
      </w:r>
      <w:proofErr w:type="spellEnd"/>
      <w:r w:rsidRPr="006C4A5E">
        <w:rPr>
          <w:rFonts w:ascii="Arial" w:hAnsi="Arial" w:cs="Arial"/>
          <w:color w:val="231F20"/>
        </w:rPr>
        <w:t xml:space="preserve">. </w:t>
      </w:r>
      <w:r w:rsidRPr="006C4A5E">
        <w:rPr>
          <w:rFonts w:ascii="Arial" w:hAnsi="Arial" w:cs="Arial"/>
          <w:i/>
          <w:iCs/>
          <w:color w:val="231F20"/>
        </w:rPr>
        <w:t>(James</w:t>
      </w:r>
      <w:r w:rsidRPr="006C4A5E">
        <w:rPr>
          <w:rFonts w:ascii="Arial" w:hAnsi="Arial" w:cs="Arial"/>
          <w:i/>
          <w:iCs/>
          <w:color w:val="231F20"/>
          <w:spacing w:val="-26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Kent)</w:t>
      </w:r>
    </w:p>
    <w:p w14:paraId="0EB0C72F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Eisteddai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teithiwr</w:t>
      </w:r>
      <w:proofErr w:type="spellEnd"/>
      <w:r w:rsidRPr="006C4A5E">
        <w:rPr>
          <w:rFonts w:ascii="Arial" w:hAnsi="Arial" w:cs="Arial"/>
          <w:color w:val="231F20"/>
        </w:rPr>
        <w:t xml:space="preserve"> blin. </w:t>
      </w:r>
      <w:r w:rsidRPr="006C4A5E">
        <w:rPr>
          <w:rFonts w:ascii="Arial" w:hAnsi="Arial" w:cs="Arial"/>
          <w:i/>
          <w:iCs/>
          <w:color w:val="231F20"/>
        </w:rPr>
        <w:t>(</w:t>
      </w:r>
      <w:proofErr w:type="spellStart"/>
      <w:proofErr w:type="gramStart"/>
      <w:r w:rsidRPr="006C4A5E">
        <w:rPr>
          <w:rFonts w:ascii="Arial" w:hAnsi="Arial" w:cs="Arial"/>
          <w:i/>
          <w:iCs/>
          <w:color w:val="231F20"/>
        </w:rPr>
        <w:t>D.Emlyn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pacing w:val="-12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Evans)</w:t>
      </w:r>
    </w:p>
    <w:p w14:paraId="2ED60B6D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color w:val="231F20"/>
          <w:spacing w:val="-3"/>
        </w:rPr>
        <w:t>Fel</w:t>
      </w:r>
      <w:proofErr w:type="spellEnd"/>
      <w:r w:rsidRPr="006C4A5E">
        <w:rPr>
          <w:rFonts w:ascii="Arial" w:hAnsi="Arial" w:cs="Arial"/>
          <w:color w:val="231F20"/>
          <w:spacing w:val="-3"/>
        </w:rPr>
        <w:t xml:space="preserve"> </w:t>
      </w:r>
      <w:r w:rsidRPr="006C4A5E">
        <w:rPr>
          <w:rFonts w:ascii="Arial" w:hAnsi="Arial" w:cs="Arial"/>
          <w:color w:val="231F20"/>
        </w:rPr>
        <w:t xml:space="preserve">y </w:t>
      </w:r>
      <w:proofErr w:type="spellStart"/>
      <w:r w:rsidRPr="006C4A5E">
        <w:rPr>
          <w:rFonts w:ascii="Arial" w:hAnsi="Arial" w:cs="Arial"/>
          <w:color w:val="231F20"/>
        </w:rPr>
        <w:t>brefa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hydd</w:t>
      </w:r>
      <w:proofErr w:type="spellEnd"/>
      <w:r w:rsidRPr="006C4A5E">
        <w:rPr>
          <w:rFonts w:ascii="Arial" w:hAnsi="Arial" w:cs="Arial"/>
          <w:color w:val="231F20"/>
        </w:rPr>
        <w:t xml:space="preserve">. </w:t>
      </w:r>
      <w:r w:rsidRPr="006C4A5E">
        <w:rPr>
          <w:rFonts w:ascii="Arial" w:hAnsi="Arial" w:cs="Arial"/>
          <w:i/>
          <w:iCs/>
          <w:color w:val="231F20"/>
        </w:rPr>
        <w:t>(</w:t>
      </w:r>
      <w:r w:rsidRPr="006C4A5E">
        <w:rPr>
          <w:rFonts w:ascii="Arial" w:hAnsi="Arial" w:cs="Arial"/>
          <w:color w:val="231F20"/>
        </w:rPr>
        <w:t>Lowell</w:t>
      </w:r>
      <w:r w:rsidRPr="006C4A5E">
        <w:rPr>
          <w:rFonts w:ascii="Arial" w:hAnsi="Arial" w:cs="Arial"/>
          <w:color w:val="231F20"/>
          <w:spacing w:val="-8"/>
        </w:rPr>
        <w:t xml:space="preserve"> </w:t>
      </w:r>
      <w:r w:rsidRPr="006C4A5E">
        <w:rPr>
          <w:rFonts w:ascii="Arial" w:hAnsi="Arial" w:cs="Arial"/>
          <w:color w:val="231F20"/>
        </w:rPr>
        <w:t>Mason</w:t>
      </w:r>
      <w:r w:rsidRPr="006C4A5E">
        <w:rPr>
          <w:rFonts w:ascii="Arial" w:hAnsi="Arial" w:cs="Arial"/>
          <w:i/>
          <w:iCs/>
          <w:color w:val="231F20"/>
        </w:rPr>
        <w:t>)</w:t>
      </w:r>
    </w:p>
    <w:p w14:paraId="648114A9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  <w:spacing w:val="-4"/>
        </w:rPr>
        <w:t xml:space="preserve">Fe </w:t>
      </w:r>
      <w:proofErr w:type="spellStart"/>
      <w:r w:rsidRPr="006C4A5E">
        <w:rPr>
          <w:rFonts w:ascii="Arial" w:hAnsi="Arial" w:cs="Arial"/>
          <w:color w:val="231F20"/>
        </w:rPr>
        <w:t>welir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Seion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fel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pacing w:val="-3"/>
        </w:rPr>
        <w:t>wawr</w:t>
      </w:r>
      <w:proofErr w:type="spellEnd"/>
      <w:r w:rsidRPr="006C4A5E">
        <w:rPr>
          <w:rFonts w:ascii="Arial" w:hAnsi="Arial" w:cs="Arial"/>
          <w:color w:val="231F20"/>
          <w:spacing w:val="-3"/>
        </w:rPr>
        <w:t>.</w:t>
      </w:r>
      <w:r w:rsidRPr="006C4A5E">
        <w:rPr>
          <w:rFonts w:ascii="Arial" w:hAnsi="Arial" w:cs="Arial"/>
          <w:color w:val="231F20"/>
          <w:spacing w:val="53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</w:rPr>
        <w:t>M.</w:t>
      </w:r>
      <w:proofErr w:type="gramStart"/>
      <w:r w:rsidRPr="006C4A5E">
        <w:rPr>
          <w:rFonts w:ascii="Arial" w:hAnsi="Arial" w:cs="Arial"/>
          <w:i/>
          <w:iCs/>
          <w:color w:val="231F20"/>
        </w:rPr>
        <w:t>O.Jones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</w:rPr>
        <w:t>)</w:t>
      </w:r>
    </w:p>
    <w:p w14:paraId="47027CD9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Gair </w:t>
      </w:r>
      <w:proofErr w:type="spellStart"/>
      <w:r w:rsidRPr="006C4A5E">
        <w:rPr>
          <w:rFonts w:ascii="Arial" w:hAnsi="Arial" w:cs="Arial"/>
          <w:color w:val="231F20"/>
        </w:rPr>
        <w:t>ein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6"/>
        </w:rPr>
        <w:t>Duw</w:t>
      </w:r>
      <w:proofErr w:type="spellEnd"/>
      <w:r w:rsidRPr="006C4A5E">
        <w:rPr>
          <w:rFonts w:ascii="Arial" w:hAnsi="Arial" w:cs="Arial"/>
          <w:color w:val="231F20"/>
          <w:spacing w:val="-6"/>
        </w:rPr>
        <w:t xml:space="preserve">. </w:t>
      </w:r>
      <w:r w:rsidRPr="006C4A5E">
        <w:rPr>
          <w:rFonts w:ascii="Arial" w:hAnsi="Arial" w:cs="Arial"/>
          <w:i/>
          <w:iCs/>
          <w:color w:val="231F20"/>
          <w:spacing w:val="-4"/>
        </w:rPr>
        <w:t>(</w:t>
      </w:r>
      <w:proofErr w:type="spellStart"/>
      <w:proofErr w:type="gramStart"/>
      <w:r w:rsidRPr="006C4A5E">
        <w:rPr>
          <w:rFonts w:ascii="Arial" w:hAnsi="Arial" w:cs="Arial"/>
          <w:i/>
          <w:iCs/>
          <w:color w:val="231F20"/>
          <w:spacing w:val="-4"/>
        </w:rPr>
        <w:t>T.Hopkin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pacing w:val="3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Evans)</w:t>
      </w:r>
    </w:p>
    <w:p w14:paraId="457C686C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  <w:spacing w:val="2"/>
        </w:rPr>
      </w:pPr>
      <w:proofErr w:type="spellStart"/>
      <w:r w:rsidRPr="006C4A5E">
        <w:rPr>
          <w:rFonts w:ascii="Arial" w:hAnsi="Arial" w:cs="Arial"/>
          <w:color w:val="231F20"/>
        </w:rPr>
        <w:t>Graslon</w:t>
      </w:r>
      <w:proofErr w:type="spellEnd"/>
      <w:r w:rsidRPr="006C4A5E">
        <w:rPr>
          <w:rFonts w:ascii="Arial" w:hAnsi="Arial" w:cs="Arial"/>
          <w:color w:val="231F20"/>
        </w:rPr>
        <w:t xml:space="preserve"> a </w:t>
      </w:r>
      <w:proofErr w:type="spellStart"/>
      <w:r w:rsidRPr="006C4A5E">
        <w:rPr>
          <w:rFonts w:ascii="Arial" w:hAnsi="Arial" w:cs="Arial"/>
          <w:color w:val="231F20"/>
        </w:rPr>
        <w:t>thrugarog</w:t>
      </w:r>
      <w:proofErr w:type="spellEnd"/>
      <w:r w:rsidRPr="006C4A5E">
        <w:rPr>
          <w:rFonts w:ascii="Arial" w:hAnsi="Arial" w:cs="Arial"/>
          <w:color w:val="231F20"/>
        </w:rPr>
        <w:t xml:space="preserve">. </w:t>
      </w:r>
      <w:r w:rsidRPr="006C4A5E">
        <w:rPr>
          <w:rFonts w:ascii="Arial" w:hAnsi="Arial" w:cs="Arial"/>
          <w:i/>
          <w:iCs/>
          <w:color w:val="231F20"/>
          <w:spacing w:val="-9"/>
        </w:rPr>
        <w:t>(Vera</w:t>
      </w:r>
      <w:r w:rsidRPr="006C4A5E">
        <w:rPr>
          <w:rFonts w:ascii="Arial" w:hAnsi="Arial" w:cs="Arial"/>
          <w:i/>
          <w:iCs/>
          <w:color w:val="231F20"/>
          <w:spacing w:val="-10"/>
        </w:rPr>
        <w:t xml:space="preserve"> </w:t>
      </w:r>
      <w:r w:rsidRPr="006C4A5E">
        <w:rPr>
          <w:rFonts w:ascii="Arial" w:hAnsi="Arial" w:cs="Arial"/>
          <w:i/>
          <w:iCs/>
          <w:color w:val="231F20"/>
          <w:spacing w:val="2"/>
        </w:rPr>
        <w:t>Henry)</w:t>
      </w:r>
    </w:p>
    <w:p w14:paraId="50BEDE09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4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Gwyn </w:t>
      </w:r>
      <w:proofErr w:type="spellStart"/>
      <w:r w:rsidRPr="006C4A5E">
        <w:rPr>
          <w:rFonts w:ascii="Arial" w:hAnsi="Arial" w:cs="Arial"/>
          <w:color w:val="231F20"/>
        </w:rPr>
        <w:t>eu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byd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pacing w:val="-4"/>
        </w:rPr>
        <w:t>meirw</w:t>
      </w:r>
      <w:proofErr w:type="spellEnd"/>
      <w:r w:rsidRPr="006C4A5E">
        <w:rPr>
          <w:rFonts w:ascii="Arial" w:hAnsi="Arial" w:cs="Arial"/>
          <w:color w:val="231F20"/>
          <w:spacing w:val="-4"/>
        </w:rPr>
        <w:t xml:space="preserve">. </w:t>
      </w:r>
      <w:r w:rsidRPr="006C4A5E">
        <w:rPr>
          <w:rFonts w:ascii="Arial" w:hAnsi="Arial" w:cs="Arial"/>
          <w:i/>
          <w:iCs/>
          <w:color w:val="231F20"/>
        </w:rPr>
        <w:t>(David</w:t>
      </w:r>
      <w:r w:rsidRPr="006C4A5E">
        <w:rPr>
          <w:rFonts w:ascii="Arial" w:hAnsi="Arial" w:cs="Arial"/>
          <w:i/>
          <w:iCs/>
          <w:color w:val="231F20"/>
          <w:spacing w:val="-3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Evans)</w:t>
      </w:r>
    </w:p>
    <w:p w14:paraId="4558E133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5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Na </w:t>
      </w:r>
      <w:proofErr w:type="spellStart"/>
      <w:r w:rsidRPr="006C4A5E">
        <w:rPr>
          <w:rFonts w:ascii="Arial" w:hAnsi="Arial" w:cs="Arial"/>
          <w:color w:val="231F20"/>
        </w:rPr>
        <w:t>thralloder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eich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calon</w:t>
      </w:r>
      <w:proofErr w:type="spellEnd"/>
      <w:r w:rsidRPr="006C4A5E">
        <w:rPr>
          <w:rFonts w:ascii="Arial" w:hAnsi="Arial" w:cs="Arial"/>
          <w:color w:val="231F20"/>
        </w:rPr>
        <w:t xml:space="preserve">. </w:t>
      </w:r>
      <w:r w:rsidRPr="006C4A5E">
        <w:rPr>
          <w:rFonts w:ascii="Arial" w:hAnsi="Arial" w:cs="Arial"/>
          <w:i/>
          <w:iCs/>
          <w:color w:val="231F20"/>
        </w:rPr>
        <w:t>(David</w:t>
      </w:r>
      <w:r w:rsidRPr="006C4A5E">
        <w:rPr>
          <w:rFonts w:ascii="Arial" w:hAnsi="Arial" w:cs="Arial"/>
          <w:i/>
          <w:iCs/>
          <w:color w:val="231F20"/>
          <w:spacing w:val="-12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Jenkins)</w:t>
      </w:r>
    </w:p>
    <w:p w14:paraId="7DC44AE0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5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O </w:t>
      </w:r>
      <w:proofErr w:type="spellStart"/>
      <w:r w:rsidRPr="006C4A5E">
        <w:rPr>
          <w:rFonts w:ascii="Arial" w:hAnsi="Arial" w:cs="Arial"/>
          <w:color w:val="231F20"/>
        </w:rPr>
        <w:t>Brynwr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mawr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</w:rPr>
        <w:t>byd</w:t>
      </w:r>
      <w:proofErr w:type="spellEnd"/>
      <w:r w:rsidRPr="006C4A5E">
        <w:rPr>
          <w:rFonts w:ascii="Arial" w:hAnsi="Arial" w:cs="Arial"/>
          <w:color w:val="231F20"/>
        </w:rPr>
        <w:t xml:space="preserve">. </w:t>
      </w:r>
      <w:r w:rsidRPr="006C4A5E">
        <w:rPr>
          <w:rFonts w:ascii="Arial" w:hAnsi="Arial" w:cs="Arial"/>
          <w:i/>
          <w:iCs/>
          <w:color w:val="231F20"/>
        </w:rPr>
        <w:t>(John</w:t>
      </w:r>
      <w:r w:rsidRPr="006C4A5E">
        <w:rPr>
          <w:rFonts w:ascii="Arial" w:hAnsi="Arial" w:cs="Arial"/>
          <w:i/>
          <w:iCs/>
          <w:color w:val="231F20"/>
          <w:spacing w:val="-10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Goss)</w:t>
      </w:r>
    </w:p>
    <w:p w14:paraId="6E795C0C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5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O </w:t>
      </w:r>
      <w:proofErr w:type="spellStart"/>
      <w:r w:rsidRPr="006C4A5E">
        <w:rPr>
          <w:rFonts w:ascii="Arial" w:hAnsi="Arial" w:cs="Arial"/>
          <w:color w:val="231F20"/>
        </w:rPr>
        <w:t>Dduw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gwirionedd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glân</w:t>
      </w:r>
      <w:proofErr w:type="spellEnd"/>
      <w:r w:rsidRPr="006C4A5E">
        <w:rPr>
          <w:rFonts w:ascii="Arial" w:hAnsi="Arial" w:cs="Arial"/>
          <w:color w:val="231F20"/>
        </w:rPr>
        <w:t>.</w:t>
      </w:r>
      <w:r w:rsidRPr="006C4A5E">
        <w:rPr>
          <w:rFonts w:ascii="Arial" w:hAnsi="Arial" w:cs="Arial"/>
          <w:color w:val="231F20"/>
          <w:spacing w:val="50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</w:rPr>
        <w:t>J.</w:t>
      </w:r>
      <w:proofErr w:type="gramStart"/>
      <w:r w:rsidRPr="006C4A5E">
        <w:rPr>
          <w:rFonts w:ascii="Arial" w:hAnsi="Arial" w:cs="Arial"/>
          <w:i/>
          <w:iCs/>
          <w:color w:val="231F20"/>
        </w:rPr>
        <w:t>S.Bach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</w:rPr>
        <w:t>)</w:t>
      </w:r>
    </w:p>
    <w:p w14:paraId="40CD2F1F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5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  <w:spacing w:val="-4"/>
        </w:rPr>
      </w:pPr>
      <w:r w:rsidRPr="006C4A5E">
        <w:rPr>
          <w:rFonts w:ascii="Arial" w:hAnsi="Arial" w:cs="Arial"/>
          <w:color w:val="231F20"/>
        </w:rPr>
        <w:t xml:space="preserve">O </w:t>
      </w:r>
      <w:proofErr w:type="spellStart"/>
      <w:r w:rsidRPr="006C4A5E">
        <w:rPr>
          <w:rFonts w:ascii="Arial" w:hAnsi="Arial" w:cs="Arial"/>
          <w:color w:val="231F20"/>
        </w:rPr>
        <w:t>fy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Arglwydd</w:t>
      </w:r>
      <w:proofErr w:type="spellEnd"/>
      <w:r w:rsidRPr="006C4A5E">
        <w:rPr>
          <w:rFonts w:ascii="Arial" w:hAnsi="Arial" w:cs="Arial"/>
          <w:color w:val="231F20"/>
        </w:rPr>
        <w:t xml:space="preserve">, O </w:t>
      </w:r>
      <w:proofErr w:type="spellStart"/>
      <w:r w:rsidRPr="006C4A5E">
        <w:rPr>
          <w:rFonts w:ascii="Arial" w:hAnsi="Arial" w:cs="Arial"/>
          <w:color w:val="231F20"/>
        </w:rPr>
        <w:t>fy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Mhrynwr</w:t>
      </w:r>
      <w:proofErr w:type="spellEnd"/>
      <w:r w:rsidRPr="006C4A5E">
        <w:rPr>
          <w:rFonts w:ascii="Arial" w:hAnsi="Arial" w:cs="Arial"/>
          <w:color w:val="231F20"/>
        </w:rPr>
        <w:t>.</w:t>
      </w:r>
      <w:r w:rsidRPr="006C4A5E">
        <w:rPr>
          <w:rFonts w:ascii="Arial" w:hAnsi="Arial" w:cs="Arial"/>
          <w:color w:val="231F20"/>
          <w:spacing w:val="34"/>
        </w:rPr>
        <w:t xml:space="preserve"> </w:t>
      </w:r>
      <w:r w:rsidRPr="006C4A5E">
        <w:rPr>
          <w:rFonts w:ascii="Arial" w:hAnsi="Arial" w:cs="Arial"/>
          <w:i/>
          <w:iCs/>
          <w:color w:val="231F20"/>
          <w:spacing w:val="-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pacing w:val="-4"/>
        </w:rPr>
        <w:t>W.</w:t>
      </w:r>
      <w:proofErr w:type="gramStart"/>
      <w:r w:rsidRPr="006C4A5E">
        <w:rPr>
          <w:rFonts w:ascii="Arial" w:hAnsi="Arial" w:cs="Arial"/>
          <w:i/>
          <w:iCs/>
          <w:color w:val="231F20"/>
          <w:spacing w:val="-4"/>
        </w:rPr>
        <w:t>A.Mozart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pacing w:val="-4"/>
        </w:rPr>
        <w:t>)</w:t>
      </w:r>
    </w:p>
    <w:p w14:paraId="1A958E5B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5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  <w:spacing w:val="-4"/>
        </w:rPr>
      </w:pPr>
      <w:r w:rsidRPr="006C4A5E">
        <w:rPr>
          <w:rFonts w:ascii="Arial" w:hAnsi="Arial" w:cs="Arial"/>
          <w:color w:val="231F20"/>
        </w:rPr>
        <w:t xml:space="preserve">Pan </w:t>
      </w:r>
      <w:proofErr w:type="spellStart"/>
      <w:r w:rsidRPr="006C4A5E">
        <w:rPr>
          <w:rFonts w:ascii="Arial" w:hAnsi="Arial" w:cs="Arial"/>
          <w:color w:val="231F20"/>
        </w:rPr>
        <w:t>lesmeirio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fy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nghalon</w:t>
      </w:r>
      <w:proofErr w:type="spellEnd"/>
      <w:r w:rsidRPr="006C4A5E">
        <w:rPr>
          <w:rFonts w:ascii="Arial" w:hAnsi="Arial" w:cs="Arial"/>
          <w:color w:val="231F20"/>
        </w:rPr>
        <w:t>.</w:t>
      </w:r>
      <w:r w:rsidRPr="006C4A5E">
        <w:rPr>
          <w:rFonts w:ascii="Arial" w:hAnsi="Arial" w:cs="Arial"/>
          <w:color w:val="231F20"/>
          <w:spacing w:val="52"/>
        </w:rPr>
        <w:t xml:space="preserve"> </w:t>
      </w:r>
      <w:r w:rsidRPr="006C4A5E">
        <w:rPr>
          <w:rFonts w:ascii="Arial" w:hAnsi="Arial" w:cs="Arial"/>
          <w:i/>
          <w:iCs/>
          <w:color w:val="231F20"/>
          <w:spacing w:val="-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pacing w:val="-4"/>
        </w:rPr>
        <w:t>W.</w:t>
      </w:r>
      <w:proofErr w:type="gramStart"/>
      <w:r w:rsidRPr="006C4A5E">
        <w:rPr>
          <w:rFonts w:ascii="Arial" w:hAnsi="Arial" w:cs="Arial"/>
          <w:i/>
          <w:iCs/>
          <w:color w:val="231F20"/>
          <w:spacing w:val="-4"/>
        </w:rPr>
        <w:t>B.Bradbury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pacing w:val="-4"/>
        </w:rPr>
        <w:t>)</w:t>
      </w:r>
    </w:p>
    <w:p w14:paraId="76830795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5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Pebyll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Arglwydd</w:t>
      </w:r>
      <w:proofErr w:type="spellEnd"/>
      <w:r w:rsidRPr="006C4A5E">
        <w:rPr>
          <w:rFonts w:ascii="Arial" w:hAnsi="Arial" w:cs="Arial"/>
          <w:color w:val="231F20"/>
        </w:rPr>
        <w:t xml:space="preserve">. </w:t>
      </w:r>
      <w:r w:rsidRPr="006C4A5E">
        <w:rPr>
          <w:rFonts w:ascii="Arial" w:hAnsi="Arial" w:cs="Arial"/>
          <w:i/>
          <w:iCs/>
          <w:color w:val="231F20"/>
        </w:rPr>
        <w:t>(Joseph</w:t>
      </w:r>
      <w:r w:rsidRPr="006C4A5E">
        <w:rPr>
          <w:rFonts w:ascii="Arial" w:hAnsi="Arial" w:cs="Arial"/>
          <w:i/>
          <w:iCs/>
          <w:color w:val="231F20"/>
          <w:spacing w:val="-19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Parry)</w:t>
      </w:r>
    </w:p>
    <w:p w14:paraId="1BC6C6C2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5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  <w:spacing w:val="-3"/>
        </w:rPr>
      </w:pPr>
      <w:proofErr w:type="spellStart"/>
      <w:r w:rsidRPr="006C4A5E">
        <w:rPr>
          <w:rFonts w:ascii="Arial" w:hAnsi="Arial" w:cs="Arial"/>
          <w:color w:val="231F20"/>
        </w:rPr>
        <w:t>Pwy</w:t>
      </w:r>
      <w:proofErr w:type="spellEnd"/>
      <w:r w:rsidRPr="006C4A5E">
        <w:rPr>
          <w:rFonts w:ascii="Arial" w:hAnsi="Arial" w:cs="Arial"/>
          <w:color w:val="231F20"/>
        </w:rPr>
        <w:t xml:space="preserve"> a </w:t>
      </w:r>
      <w:proofErr w:type="spellStart"/>
      <w:r w:rsidRPr="006C4A5E">
        <w:rPr>
          <w:rFonts w:ascii="Arial" w:hAnsi="Arial" w:cs="Arial"/>
          <w:color w:val="231F20"/>
        </w:rPr>
        <w:t>esgyn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i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fynydd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Arglwydd</w:t>
      </w:r>
      <w:proofErr w:type="spellEnd"/>
      <w:r w:rsidRPr="006C4A5E">
        <w:rPr>
          <w:rFonts w:ascii="Arial" w:hAnsi="Arial" w:cs="Arial"/>
          <w:color w:val="231F20"/>
        </w:rPr>
        <w:t>?</w:t>
      </w:r>
      <w:r w:rsidRPr="006C4A5E">
        <w:rPr>
          <w:rFonts w:ascii="Arial" w:hAnsi="Arial" w:cs="Arial"/>
          <w:color w:val="231F20"/>
          <w:spacing w:val="50"/>
        </w:rPr>
        <w:t xml:space="preserve"> </w:t>
      </w:r>
      <w:r w:rsidRPr="006C4A5E">
        <w:rPr>
          <w:rFonts w:ascii="Arial" w:hAnsi="Arial" w:cs="Arial"/>
          <w:i/>
          <w:iCs/>
          <w:color w:val="231F20"/>
          <w:spacing w:val="-3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pacing w:val="-3"/>
        </w:rPr>
        <w:t>E.</w:t>
      </w:r>
      <w:proofErr w:type="gramStart"/>
      <w:r w:rsidRPr="006C4A5E">
        <w:rPr>
          <w:rFonts w:ascii="Arial" w:hAnsi="Arial" w:cs="Arial"/>
          <w:i/>
          <w:iCs/>
          <w:color w:val="231F20"/>
          <w:spacing w:val="-3"/>
        </w:rPr>
        <w:t>T.Davies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  <w:spacing w:val="-3"/>
        </w:rPr>
        <w:t>)</w:t>
      </w:r>
    </w:p>
    <w:p w14:paraId="33C3BC0C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5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Pwy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yw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</w:rPr>
        <w:t>rhai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</w:rPr>
        <w:t>hyn</w:t>
      </w:r>
      <w:proofErr w:type="spellEnd"/>
      <w:r w:rsidRPr="006C4A5E">
        <w:rPr>
          <w:rFonts w:ascii="Arial" w:hAnsi="Arial" w:cs="Arial"/>
          <w:color w:val="231F20"/>
        </w:rPr>
        <w:t>?.</w:t>
      </w:r>
      <w:proofErr w:type="gramEnd"/>
      <w:r w:rsidRPr="006C4A5E">
        <w:rPr>
          <w:rFonts w:ascii="Arial" w:hAnsi="Arial" w:cs="Arial"/>
          <w:color w:val="231F20"/>
          <w:spacing w:val="50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</w:rPr>
        <w:t>J.</w:t>
      </w:r>
      <w:proofErr w:type="gramStart"/>
      <w:r w:rsidRPr="006C4A5E">
        <w:rPr>
          <w:rFonts w:ascii="Arial" w:hAnsi="Arial" w:cs="Arial"/>
          <w:i/>
          <w:iCs/>
          <w:color w:val="231F20"/>
        </w:rPr>
        <w:t>H.Roberts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</w:rPr>
        <w:t>)</w:t>
      </w:r>
    </w:p>
    <w:p w14:paraId="7711DB58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5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r w:rsidRPr="006C4A5E">
        <w:rPr>
          <w:rFonts w:ascii="Arial" w:hAnsi="Arial" w:cs="Arial"/>
          <w:color w:val="231F20"/>
        </w:rPr>
        <w:t xml:space="preserve">Y </w:t>
      </w:r>
      <w:proofErr w:type="spellStart"/>
      <w:r w:rsidRPr="006C4A5E">
        <w:rPr>
          <w:rFonts w:ascii="Arial" w:hAnsi="Arial" w:cs="Arial"/>
          <w:color w:val="231F20"/>
        </w:rPr>
        <w:t>cyfiawn</w:t>
      </w:r>
      <w:proofErr w:type="spellEnd"/>
      <w:r w:rsidRPr="006C4A5E">
        <w:rPr>
          <w:rFonts w:ascii="Arial" w:hAnsi="Arial" w:cs="Arial"/>
          <w:color w:val="231F20"/>
        </w:rPr>
        <w:t xml:space="preserve"> a </w:t>
      </w:r>
      <w:proofErr w:type="spellStart"/>
      <w:r w:rsidRPr="006C4A5E">
        <w:rPr>
          <w:rFonts w:ascii="Arial" w:hAnsi="Arial" w:cs="Arial"/>
          <w:color w:val="231F20"/>
        </w:rPr>
        <w:t>drig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yn</w:t>
      </w:r>
      <w:proofErr w:type="spellEnd"/>
      <w:r w:rsidRPr="006C4A5E">
        <w:rPr>
          <w:rFonts w:ascii="Arial" w:hAnsi="Arial" w:cs="Arial"/>
          <w:color w:val="231F20"/>
        </w:rPr>
        <w:t xml:space="preserve"> y </w:t>
      </w:r>
      <w:proofErr w:type="spellStart"/>
      <w:r w:rsidRPr="006C4A5E">
        <w:rPr>
          <w:rFonts w:ascii="Arial" w:hAnsi="Arial" w:cs="Arial"/>
          <w:color w:val="231F20"/>
        </w:rPr>
        <w:t>nef</w:t>
      </w:r>
      <w:proofErr w:type="spellEnd"/>
      <w:r w:rsidRPr="006C4A5E">
        <w:rPr>
          <w:rFonts w:ascii="Arial" w:hAnsi="Arial" w:cs="Arial"/>
          <w:color w:val="231F20"/>
        </w:rPr>
        <w:t>.</w:t>
      </w:r>
      <w:r w:rsidRPr="006C4A5E">
        <w:rPr>
          <w:rFonts w:ascii="Arial" w:hAnsi="Arial" w:cs="Arial"/>
          <w:color w:val="231F20"/>
          <w:spacing w:val="51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(</w:t>
      </w:r>
      <w:proofErr w:type="spellStart"/>
      <w:proofErr w:type="gramStart"/>
      <w:r w:rsidRPr="006C4A5E">
        <w:rPr>
          <w:rFonts w:ascii="Arial" w:hAnsi="Arial" w:cs="Arial"/>
          <w:i/>
          <w:iCs/>
          <w:color w:val="231F20"/>
        </w:rPr>
        <w:t>W.Billings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</w:rPr>
        <w:t>)</w:t>
      </w:r>
    </w:p>
    <w:p w14:paraId="0318A7A6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5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Yr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Arglwydd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yw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fy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nghraig</w:t>
      </w:r>
      <w:proofErr w:type="spellEnd"/>
      <w:r w:rsidRPr="006C4A5E">
        <w:rPr>
          <w:rFonts w:ascii="Arial" w:hAnsi="Arial" w:cs="Arial"/>
          <w:color w:val="231F20"/>
        </w:rPr>
        <w:t>.</w:t>
      </w:r>
      <w:r w:rsidRPr="006C4A5E">
        <w:rPr>
          <w:rFonts w:ascii="Arial" w:hAnsi="Arial" w:cs="Arial"/>
          <w:color w:val="231F20"/>
          <w:spacing w:val="41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</w:rPr>
        <w:t>D.</w:t>
      </w:r>
      <w:proofErr w:type="gramStart"/>
      <w:r w:rsidRPr="006C4A5E">
        <w:rPr>
          <w:rFonts w:ascii="Arial" w:hAnsi="Arial" w:cs="Arial"/>
          <w:i/>
          <w:iCs/>
          <w:color w:val="231F20"/>
        </w:rPr>
        <w:t>E.Parry</w:t>
      </w:r>
      <w:proofErr w:type="spellEnd"/>
      <w:proofErr w:type="gramEnd"/>
      <w:r w:rsidRPr="006C4A5E">
        <w:rPr>
          <w:rFonts w:ascii="Arial" w:hAnsi="Arial" w:cs="Arial"/>
          <w:i/>
          <w:iCs/>
          <w:color w:val="231F20"/>
        </w:rPr>
        <w:t>-Williams)</w:t>
      </w:r>
    </w:p>
    <w:p w14:paraId="63E43556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5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</w:pPr>
      <w:proofErr w:type="spellStart"/>
      <w:r w:rsidRPr="006C4A5E">
        <w:rPr>
          <w:rFonts w:ascii="Arial" w:hAnsi="Arial" w:cs="Arial"/>
          <w:color w:val="231F20"/>
        </w:rPr>
        <w:t>Yr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Arglwydd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yw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fy</w:t>
      </w:r>
      <w:proofErr w:type="spellEnd"/>
      <w:r w:rsidRPr="006C4A5E">
        <w:rPr>
          <w:rFonts w:ascii="Arial" w:hAnsi="Arial" w:cs="Arial"/>
          <w:color w:val="231F20"/>
        </w:rPr>
        <w:t xml:space="preserve"> </w:t>
      </w:r>
      <w:proofErr w:type="spellStart"/>
      <w:r w:rsidRPr="006C4A5E">
        <w:rPr>
          <w:rFonts w:ascii="Arial" w:hAnsi="Arial" w:cs="Arial"/>
          <w:color w:val="231F20"/>
        </w:rPr>
        <w:t>mugail</w:t>
      </w:r>
      <w:proofErr w:type="spellEnd"/>
      <w:r w:rsidRPr="006C4A5E">
        <w:rPr>
          <w:rFonts w:ascii="Arial" w:hAnsi="Arial" w:cs="Arial"/>
          <w:color w:val="231F20"/>
        </w:rPr>
        <w:t xml:space="preserve">. </w:t>
      </w:r>
      <w:r w:rsidRPr="006C4A5E">
        <w:rPr>
          <w:rFonts w:ascii="Arial" w:hAnsi="Arial" w:cs="Arial"/>
          <w:i/>
          <w:iCs/>
          <w:color w:val="231F20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</w:rPr>
        <w:t>Caradog</w:t>
      </w:r>
      <w:proofErr w:type="spellEnd"/>
      <w:r w:rsidRPr="006C4A5E">
        <w:rPr>
          <w:rFonts w:ascii="Arial" w:hAnsi="Arial" w:cs="Arial"/>
          <w:i/>
          <w:iCs/>
          <w:color w:val="231F20"/>
          <w:spacing w:val="-20"/>
        </w:rPr>
        <w:t xml:space="preserve"> </w:t>
      </w:r>
      <w:r w:rsidRPr="006C4A5E">
        <w:rPr>
          <w:rFonts w:ascii="Arial" w:hAnsi="Arial" w:cs="Arial"/>
          <w:i/>
          <w:iCs/>
          <w:color w:val="231F20"/>
        </w:rPr>
        <w:t>Roberts)</w:t>
      </w:r>
    </w:p>
    <w:p w14:paraId="44DF20A0" w14:textId="77777777" w:rsidR="006C4A5E" w:rsidRPr="006C4A5E" w:rsidRDefault="006C4A5E" w:rsidP="00050EDF">
      <w:pPr>
        <w:pStyle w:val="ListParagraph"/>
        <w:numPr>
          <w:ilvl w:val="0"/>
          <w:numId w:val="2"/>
        </w:numPr>
        <w:tabs>
          <w:tab w:val="left" w:pos="1225"/>
        </w:tabs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color w:val="231F20"/>
        </w:rPr>
        <w:sectPr w:rsidR="006C4A5E" w:rsidRPr="006C4A5E" w:rsidSect="00050EDF">
          <w:pgSz w:w="11906" w:h="16838" w:code="9"/>
          <w:pgMar w:top="1134" w:right="1134" w:bottom="1134" w:left="1134" w:header="567" w:footer="567" w:gutter="0"/>
          <w:cols w:space="720"/>
          <w:noEndnote/>
        </w:sectPr>
      </w:pPr>
    </w:p>
    <w:p w14:paraId="3EF378A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D69B44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B3503E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BE4343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CB35CA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47F70BA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B86BEF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B59C80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E5B7F6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733312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1F0F7B0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  <w:bCs/>
          <w:i/>
          <w:iCs/>
          <w:color w:val="231F20"/>
          <w:sz w:val="24"/>
          <w:szCs w:val="24"/>
        </w:rPr>
      </w:pPr>
      <w:bookmarkStart w:id="18" w:name="_bookmark42"/>
      <w:bookmarkEnd w:id="18"/>
      <w:proofErr w:type="spellStart"/>
      <w:r w:rsidRPr="006C4A5E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Rhan</w:t>
      </w:r>
      <w:proofErr w:type="spellEnd"/>
      <w:r w:rsidRPr="006C4A5E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 xml:space="preserve"> tri</w:t>
      </w:r>
    </w:p>
    <w:p w14:paraId="245AEAF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EF4B8E8" w14:textId="77777777" w:rsidR="006C4A5E" w:rsidRPr="006C4A5E" w:rsidRDefault="006C4A5E" w:rsidP="00050EDF">
      <w:pPr>
        <w:pStyle w:val="Heading1"/>
        <w:kinsoku w:val="0"/>
        <w:overflowPunct w:val="0"/>
        <w:spacing w:before="0"/>
        <w:ind w:left="0" w:righ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LITWRGÏAU YCHWANEGOL</w:t>
      </w:r>
    </w:p>
    <w:p w14:paraId="1D667872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AR GYFER </w:t>
      </w:r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AMGYLCHIADAU</w:t>
      </w:r>
      <w:r w:rsidRPr="006C4A5E">
        <w:rPr>
          <w:rFonts w:ascii="Arial" w:hAnsi="Arial" w:cs="Arial"/>
          <w:b/>
          <w:bCs/>
          <w:color w:val="231F20"/>
          <w:spacing w:val="-27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ARBENNIG WEDI EU </w:t>
      </w:r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CYMERADWYO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GAN        </w:t>
      </w:r>
      <w:r w:rsidRPr="006C4A5E"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 xml:space="preserve">FAINC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r w:rsidRPr="006C4A5E">
        <w:rPr>
          <w:rFonts w:ascii="Arial" w:hAnsi="Arial" w:cs="Arial"/>
          <w:b/>
          <w:bCs/>
          <w:color w:val="231F20"/>
          <w:spacing w:val="-3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ESGOBION</w:t>
      </w:r>
    </w:p>
    <w:p w14:paraId="7F2770EC" w14:textId="77777777" w:rsidR="006C4A5E" w:rsidRPr="006C4A5E" w:rsidRDefault="006C4A5E" w:rsidP="00050EDF">
      <w:pPr>
        <w:pStyle w:val="Heading1"/>
        <w:kinsoku w:val="0"/>
        <w:overflowPunct w:val="0"/>
        <w:spacing w:before="0"/>
        <w:ind w:left="0" w:righ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Llyfr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Gyffredin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)</w:t>
      </w:r>
    </w:p>
    <w:p w14:paraId="272400D3" w14:textId="77777777" w:rsidR="006C4A5E" w:rsidRPr="006C4A5E" w:rsidRDefault="0023205A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3DE91E4C">
          <v:rect id="_x0000_s1258" style="position:absolute;margin-left:183.2pt;margin-top:10.55pt;width:28pt;height:30pt;z-index:251659776;mso-wrap-distance-left:0;mso-wrap-distance-right:0;mso-position-horizontal-relative:page;mso-position-vertical-relative:text" o:allowincell="f" filled="f" stroked="f">
            <v:textbox style="mso-next-textbox:#_x0000_s1258" inset="0,0,0,0">
              <w:txbxContent>
                <w:p w14:paraId="377B3F7A" w14:textId="77777777" w:rsidR="006C4A5E" w:rsidRDefault="0023205A">
                  <w:pPr>
                    <w:widowControl/>
                    <w:autoSpaceDE/>
                    <w:autoSpaceDN/>
                    <w:adjustRightInd/>
                    <w:spacing w:line="6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pict w14:anchorId="2F800DE7">
                      <v:shape id="_x0000_i1036" type="#_x0000_t75" style="width:28.55pt;height:29.8pt">
                        <v:imagedata r:id="rId8" o:title=""/>
                      </v:shape>
                    </w:pict>
                  </w:r>
                </w:p>
                <w:p w14:paraId="0E3EF8B9" w14:textId="77777777" w:rsidR="006C4A5E" w:rsidRDefault="006C4A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14:paraId="2B40787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  <w:sectPr w:rsidR="006C4A5E" w:rsidRPr="006C4A5E" w:rsidSect="00050EDF">
          <w:headerReference w:type="default" r:id="rId11"/>
          <w:footerReference w:type="default" r:id="rId12"/>
          <w:pgSz w:w="11906" w:h="16838" w:code="9"/>
          <w:pgMar w:top="1134" w:right="1134" w:bottom="1134" w:left="1134" w:header="567" w:footer="567" w:gutter="0"/>
          <w:cols w:space="720"/>
          <w:noEndnote/>
        </w:sectPr>
      </w:pPr>
    </w:p>
    <w:p w14:paraId="635B4B7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06A2DCE" w14:textId="77777777" w:rsidR="006C4A5E" w:rsidRPr="006C4A5E" w:rsidRDefault="006C4A5E" w:rsidP="00050EDF">
      <w:pPr>
        <w:pStyle w:val="Heading2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GWEDDÏAU DROS BLENTYN</w:t>
      </w:r>
    </w:p>
    <w:p w14:paraId="446C061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F315F9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42C09A8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GWEDDÏAU AR ÔL CAMESGOR</w:t>
      </w:r>
    </w:p>
    <w:p w14:paraId="487B2CB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86EB17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99BAF74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Cymeradwywyd</w:t>
      </w:r>
      <w:proofErr w:type="spellEnd"/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Litwrgi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gynhwysir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dudalennau</w:t>
      </w:r>
      <w:proofErr w:type="spellEnd"/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188</w:t>
      </w:r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–</w:t>
      </w:r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193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Fainc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Esgobion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Mehefin</w:t>
      </w:r>
      <w:proofErr w:type="spellEnd"/>
      <w:r w:rsidRPr="006C4A5E">
        <w:rPr>
          <w:rFonts w:ascii="Arial" w:hAnsi="Arial" w:cs="Arial"/>
          <w:i/>
          <w:iCs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2015)</w:t>
      </w:r>
      <w:r w:rsidRPr="006C4A5E">
        <w:rPr>
          <w:rFonts w:ascii="Arial" w:hAnsi="Arial" w:cs="Arial"/>
          <w:i/>
          <w:iCs/>
          <w:color w:val="231F20"/>
          <w:spacing w:val="-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ac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fe’i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cynhyrchwyd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Comisiwn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Sefydlog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Ymgynghorol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Litwrgi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ddefnyddio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ngwasanaethau’r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Nghymru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4A69A9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685FF40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Ymgynnull</w:t>
      </w:r>
      <w:proofErr w:type="spellEnd"/>
    </w:p>
    <w:p w14:paraId="0D9E3D6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AA560E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Mab</w:t>
      </w:r>
    </w:p>
    <w:p w14:paraId="0583F76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32B80B8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9A02332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Cyfarchiad</w:t>
      </w:r>
      <w:proofErr w:type="spellEnd"/>
    </w:p>
    <w:p w14:paraId="6F73227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2EFEC96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tosturi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F819D61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A7F831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8D4856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Rhagarweiniad</w:t>
      </w:r>
      <w:proofErr w:type="spellEnd"/>
    </w:p>
    <w:p w14:paraId="0C0DE8C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CA6FA2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lanwyd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unwaith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chymaint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cyffwrdd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thristwch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drylliedig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ymgysuro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adnabu’r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tra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tyfai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nghroth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fam/mam)</w:t>
      </w:r>
    </w:p>
    <w:p w14:paraId="7CD83D7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bywyd.Yn</w:t>
      </w:r>
      <w:proofErr w:type="spellEnd"/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gnawdiwyd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nghroth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Mair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(neu: a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o Fair)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adref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Ac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draddodi’r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bychan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fechan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hon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cariadus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Dad/Thad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EBA725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  <w:sectPr w:rsidR="006C4A5E" w:rsidRPr="006C4A5E" w:rsidSect="00050EDF">
          <w:headerReference w:type="default" r:id="rId13"/>
          <w:footerReference w:type="default" r:id="rId14"/>
          <w:pgSz w:w="11906" w:h="16838" w:code="9"/>
          <w:pgMar w:top="1134" w:right="1134" w:bottom="1134" w:left="1134" w:header="567" w:footer="567" w:gutter="0"/>
          <w:cols w:space="720"/>
          <w:noEndnote/>
        </w:sectPr>
      </w:pPr>
    </w:p>
    <w:p w14:paraId="21C06BE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DF8A55B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Darlleniad</w:t>
      </w:r>
      <w:proofErr w:type="spellEnd"/>
    </w:p>
    <w:p w14:paraId="76EC7A7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923CC9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defnyddio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darlleniadau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canlynol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ddarlleniad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priodol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1D6C020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396FCE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gwelais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Clywais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uchel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orsedd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 “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preswylfa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preswylio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bobloedd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Fe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deigryn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llefain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phoen.Y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cyntaf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heibio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.”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eistedd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orsedd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 “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.”</w:t>
      </w:r>
    </w:p>
    <w:p w14:paraId="6271A18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Datguddiad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21. 1a, 3-5a</w:t>
      </w:r>
    </w:p>
    <w:p w14:paraId="3C4FAAC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757D7E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003A96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7872D30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Codaf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tua’r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mynyddoedd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daw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mi?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Daw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nghymorth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creawdwr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7DD509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lithro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geidwad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cysgu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ceidwad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Israel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cysgu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068CB7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geidwad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gysgod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ddeheulaw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3F52EA6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haul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lleuad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nos.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einioes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AF643A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gwylio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48E7B9F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Salm 121</w:t>
      </w:r>
    </w:p>
    <w:p w14:paraId="69293257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  <w:sectPr w:rsidR="006C4A5E" w:rsidRPr="006C4A5E" w:rsidSect="00050EDF">
          <w:pgSz w:w="11906" w:h="16838" w:code="9"/>
          <w:pgMar w:top="1134" w:right="1134" w:bottom="1134" w:left="1134" w:header="567" w:footer="567" w:gutter="0"/>
          <w:cols w:space="720"/>
          <w:noEndnote/>
        </w:sectPr>
      </w:pPr>
    </w:p>
    <w:p w14:paraId="6C7D1A8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670A975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Ymbiliau</w:t>
      </w:r>
      <w:proofErr w:type="spellEnd"/>
    </w:p>
    <w:p w14:paraId="7B21A85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543422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hadnabod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Cryfha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04ECA3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law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39B12C60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ddeheulaw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D002AC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A75EE3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Gwyddost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teulu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9403FE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law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40E00976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ddeheulaw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DD7C27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94C3DD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Adnabuost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CECA56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cariadus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law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D91A9B9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ddeheulaw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828E11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3511D9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[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amdanom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9E997C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edrych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chyffro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brawd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bach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chwaer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fach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16F95C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deimlo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agosrwydd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0D2359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law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5B5E6EBE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b w:val="0"/>
          <w:bCs w:val="0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ddeheulaw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b w:val="0"/>
          <w:bCs w:val="0"/>
          <w:color w:val="231F20"/>
          <w:sz w:val="24"/>
          <w:szCs w:val="24"/>
        </w:rPr>
        <w:t>]</w:t>
      </w:r>
    </w:p>
    <w:p w14:paraId="50CB522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31B87E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wybodaeth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23A35D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ddirnad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ewyllys</w:t>
      </w:r>
      <w:proofErr w:type="spellEnd"/>
    </w:p>
    <w:p w14:paraId="3E30290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sefyll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ŵydd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pharchedig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8A407E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  <w:sectPr w:rsidR="006C4A5E" w:rsidRPr="006C4A5E" w:rsidSect="00050EDF">
          <w:pgSz w:w="11906" w:h="16838" w:code="9"/>
          <w:pgMar w:top="1134" w:right="1134" w:bottom="1134" w:left="1134" w:header="567" w:footer="567" w:gutter="0"/>
          <w:cols w:space="720"/>
          <w:noEndnote/>
        </w:sectPr>
      </w:pPr>
    </w:p>
    <w:p w14:paraId="27CF1E0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FBEC8F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thosturiol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65311CF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8325E58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Ein Tad,</w:t>
      </w:r>
    </w:p>
    <w:p w14:paraId="2F5A2B8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sancteiddier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deled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gwneler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;</w:t>
      </w:r>
      <w:proofErr w:type="gramEnd"/>
    </w:p>
    <w:p w14:paraId="3145113E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megis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bara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beunyddiol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dyledion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1B355A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maddeuwn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dyledwyr</w:t>
      </w:r>
      <w:proofErr w:type="spellEnd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brofedigaeth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eithr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gwared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drwg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17E9071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1C1ABA9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DE355F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  <w:r w:rsidRPr="006C4A5E">
        <w:rPr>
          <w:rFonts w:ascii="Arial" w:hAnsi="Arial" w:cs="Arial"/>
          <w:b/>
          <w:bCs/>
          <w:color w:val="231F20"/>
          <w:spacing w:val="34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75661AA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91979C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1161533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DC1ED85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Ein Tad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sancteiddier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deled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gwneler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3C1FC4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73F81E62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bara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beunyddiol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troseddau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0B299B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ŷm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b/>
          <w:bCs/>
          <w:color w:val="231F20"/>
          <w:spacing w:val="-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maddau</w:t>
      </w:r>
      <w:proofErr w:type="spellEnd"/>
    </w:p>
    <w:p w14:paraId="2EBF4ADC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droseddodd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brawf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BA7A3C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gwared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drwg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</w:t>
      </w:r>
    </w:p>
    <w:p w14:paraId="6943CD0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91E8D57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</w:p>
    <w:p w14:paraId="54213B1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 xml:space="preserve">am </w:t>
      </w:r>
      <w:proofErr w:type="spellStart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. Amen.</w:t>
      </w:r>
    </w:p>
    <w:p w14:paraId="19E4BE3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  <w:sectPr w:rsidR="006C4A5E" w:rsidRPr="006C4A5E" w:rsidSect="00050EDF">
          <w:pgSz w:w="11906" w:h="16838" w:code="9"/>
          <w:pgMar w:top="1134" w:right="1134" w:bottom="1134" w:left="1134" w:header="567" w:footer="567" w:gutter="0"/>
          <w:cols w:space="720"/>
          <w:noEndnote/>
        </w:sectPr>
      </w:pPr>
    </w:p>
    <w:p w14:paraId="776139A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7EDFCC2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Camesgor</w:t>
      </w:r>
      <w:proofErr w:type="spellEnd"/>
    </w:p>
    <w:p w14:paraId="30067BC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3C6C72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BD2D87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tiriondeb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thosturi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2C6468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traddodwn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bychan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fechan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hon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byrred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B8BD2F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cofleidia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/hi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rieni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rhieni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E28996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dristawyd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mor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golli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692F33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</w:p>
    <w:p w14:paraId="6E887DB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ddyddiau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gorfoledd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54C747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ryw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11C7A5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Gofynnwn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C8EC45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2C0ED17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cariadus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F867AE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noddfa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524C98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rhieni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wybod</w:t>
      </w:r>
      <w:proofErr w:type="spellEnd"/>
    </w:p>
    <w:p w14:paraId="1F53237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bach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fach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amdano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amdani</w:t>
      </w:r>
      <w:proofErr w:type="spellEnd"/>
    </w:p>
    <w:p w14:paraId="53838E4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hymddiried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cariadus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8F606A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deigryn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llygaid</w:t>
      </w:r>
      <w:proofErr w:type="spellEnd"/>
    </w:p>
    <w:p w14:paraId="116AB5E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chyfnertha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drylliedig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ddyheu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5D1020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canfyddant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</w:p>
    <w:p w14:paraId="7E48DA8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BF5630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FE4337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Trwy’r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5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10966F9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</w:t>
      </w:r>
    </w:p>
    <w:p w14:paraId="764398C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A4992A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gorthrwm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rhieni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38B70D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Gwyddost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tristwch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deimlant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golli’r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77420E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wybodaeth</w:t>
      </w:r>
      <w:proofErr w:type="spellEnd"/>
    </w:p>
    <w:p w14:paraId="6D1FE88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pacing w:val="-4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plentyn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cariadus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Gofynnwn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52"/>
          <w:sz w:val="24"/>
          <w:szCs w:val="24"/>
        </w:rPr>
        <w:t xml:space="preserve"> </w:t>
      </w:r>
      <w:r w:rsidRPr="006C4A5E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Amen.</w:t>
      </w:r>
    </w:p>
    <w:p w14:paraId="7C2796D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pacing w:val="-4"/>
          <w:sz w:val="24"/>
          <w:szCs w:val="24"/>
        </w:rPr>
        <w:sectPr w:rsidR="006C4A5E" w:rsidRPr="006C4A5E" w:rsidSect="00050EDF">
          <w:pgSz w:w="11906" w:h="16838" w:code="9"/>
          <w:pgMar w:top="1134" w:right="1134" w:bottom="1134" w:left="1134" w:header="567" w:footer="567" w:gutter="0"/>
          <w:cols w:space="720"/>
          <w:noEndnote/>
        </w:sectPr>
      </w:pPr>
    </w:p>
    <w:p w14:paraId="15D2D19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3BF175F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</w:t>
      </w:r>
      <w:proofErr w:type="spellEnd"/>
    </w:p>
    <w:p w14:paraId="64F073F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779DF6D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cadw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021378B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lewyrchu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wrthych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400AB97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edrych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arnoch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bendith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hollalluog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679811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Tad,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Mab,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E5A3A0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drigo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wastad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Amen.</w:t>
      </w:r>
    </w:p>
    <w:p w14:paraId="5671F7B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color w:val="231F20"/>
          <w:sz w:val="24"/>
          <w:szCs w:val="24"/>
        </w:rPr>
        <w:sectPr w:rsidR="006C4A5E" w:rsidRPr="006C4A5E" w:rsidSect="00050EDF">
          <w:pgSz w:w="11906" w:h="16838" w:code="9"/>
          <w:pgMar w:top="1134" w:right="1134" w:bottom="1134" w:left="1134" w:header="567" w:footer="567" w:gutter="0"/>
          <w:cols w:space="720"/>
          <w:noEndnote/>
        </w:sectPr>
      </w:pPr>
    </w:p>
    <w:p w14:paraId="6D39E08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0679733" w14:textId="77777777" w:rsidR="006C4A5E" w:rsidRPr="006C4A5E" w:rsidRDefault="006C4A5E" w:rsidP="00050EDF">
      <w:pPr>
        <w:pStyle w:val="Heading2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AMSER O WEDDI A MYFYRDOD I’R RHAI SY’N METHU</w:t>
      </w:r>
    </w:p>
    <w:p w14:paraId="0120589F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 w:rsidRPr="006C4A5E">
        <w:rPr>
          <w:rFonts w:ascii="Arial" w:hAnsi="Arial" w:cs="Arial"/>
          <w:b/>
          <w:bCs/>
          <w:color w:val="231F20"/>
          <w:sz w:val="24"/>
          <w:szCs w:val="24"/>
        </w:rPr>
        <w:t>Â BOD MEWN ANGLADD</w:t>
      </w:r>
    </w:p>
    <w:p w14:paraId="50F47E1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E96FAC6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Cymeradwywyd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Litwrgi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gynhwysir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dudalennau</w:t>
      </w:r>
      <w:proofErr w:type="spellEnd"/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194</w:t>
      </w:r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–</w:t>
      </w:r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200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Fainc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Esgobion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(Mai</w:t>
      </w:r>
      <w:r w:rsidRPr="006C4A5E">
        <w:rPr>
          <w:rFonts w:ascii="Arial" w:hAnsi="Arial" w:cs="Arial"/>
          <w:i/>
          <w:iCs/>
          <w:color w:val="231F20"/>
          <w:spacing w:val="-1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2020</w:t>
      </w:r>
      <w:r w:rsidRPr="006C4A5E">
        <w:rPr>
          <w:rFonts w:ascii="Arial" w:hAnsi="Arial" w:cs="Arial"/>
          <w:color w:val="231F20"/>
          <w:sz w:val="24"/>
          <w:szCs w:val="24"/>
        </w:rPr>
        <w:t>).</w:t>
      </w:r>
    </w:p>
    <w:p w14:paraId="111F53E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9E178F6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rhywun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annwyl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adnabyddus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bwysig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ffarwelio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chofio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anrhydeddu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olygai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sefyllfa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fyddai’n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dymuno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benodol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gwahardd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drefn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fer hon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ichi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ffarwelio’n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ffurfol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cartref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9EA653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03A8FFB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ichi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ddarllen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drwy’r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weithred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fer hon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addoli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chofio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Efallai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carech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cannwyll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efallai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chwarae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darn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gerddoriaeth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olygai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eisteddwch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dawel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Meddyliwch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chyflwynwch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nhawelwch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eiliad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1B25A3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23BB52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7A0F2A7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gannwyll</w:t>
      </w:r>
      <w:proofErr w:type="spellEnd"/>
    </w:p>
    <w:p w14:paraId="2489E2F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8D3C4B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Gallwch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ddweud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geiriau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oleuo’r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gannwyll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:</w:t>
      </w:r>
    </w:p>
    <w:p w14:paraId="4F2F5F4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767E23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Boed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chwalu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meddyliau</w:t>
      </w:r>
      <w:proofErr w:type="spellEnd"/>
    </w:p>
    <w:p w14:paraId="175F332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A391ADB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geiriau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Beibl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3BC8214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07B21D0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noddfa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breichiau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70F724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Deuteronomium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33. 27</w:t>
      </w:r>
    </w:p>
    <w:p w14:paraId="069FC92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AF4182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14FAB9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“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Peidiwch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gadael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gynhyrfu'ch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pheidiwch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ag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.”</w:t>
      </w:r>
    </w:p>
    <w:p w14:paraId="2875CF3D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14. 27</w:t>
      </w:r>
    </w:p>
    <w:p w14:paraId="4A9C30C6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  <w:sectPr w:rsidR="006C4A5E" w:rsidRPr="006C4A5E" w:rsidSect="00050EDF">
          <w:pgSz w:w="11906" w:h="16838" w:code="9"/>
          <w:pgMar w:top="1134" w:right="1134" w:bottom="1134" w:left="1134" w:header="567" w:footer="567" w:gutter="0"/>
          <w:cols w:space="720"/>
          <w:noEndnote/>
        </w:sectPr>
      </w:pPr>
    </w:p>
    <w:p w14:paraId="6507FF0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ED0C833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Agoriadol</w:t>
      </w:r>
      <w:proofErr w:type="spellEnd"/>
    </w:p>
    <w:p w14:paraId="2A9D3FF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DACC9A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cariadus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addewaist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ddisgyblion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byddet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Cynorthwya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tristwch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Pan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wynebaist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groes</w:t>
      </w:r>
      <w:proofErr w:type="spellEnd"/>
    </w:p>
    <w:p w14:paraId="18C1692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ddisgyblion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beidio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gofidio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oeddet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hwy.Yn</w:t>
      </w:r>
      <w:proofErr w:type="spellEnd"/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E.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ddiogel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cynorthwya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gadarn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ystod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fer hon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fyfyrdod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amgylcha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 Amen.</w:t>
      </w:r>
    </w:p>
    <w:p w14:paraId="4EEBFAA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DFC7BD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Darllener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naill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ai Salm 23</w:t>
      </w:r>
    </w:p>
    <w:p w14:paraId="6A27BB6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14D1F29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mugail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arnaf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6B118F9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imi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porfeydd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breision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thywys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fi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gerllaw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dyfroedd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tawel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adfywio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317E152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Fe'm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llwybrau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cyfiawnder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6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.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imi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gerdded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ddyffryn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du,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unrhyw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niwed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mi,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a'th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wialen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a'th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8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nghysuro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62BF0F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arlwyo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bwrdd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o'm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ngŵydd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ngelynion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eneinio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mhen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ag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olew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nghwpan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EC7F5F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daioni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bob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o'm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nhŷ'r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weddill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nyddiau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833F47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C35B30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neu Salm 139. 1-11, 13</w:t>
      </w:r>
    </w:p>
    <w:p w14:paraId="1321BF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0BA898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chwilio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a'm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hadnabod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Gwyddost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eistedd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bell.</w:t>
      </w:r>
    </w:p>
    <w:p w14:paraId="5F3BB9D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mesur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ngherdded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a'm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gyfarwydd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â'm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155623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air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nhafod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3A5D48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amdanaf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law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5BD67B1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  <w:sectPr w:rsidR="006C4A5E" w:rsidRPr="006C4A5E" w:rsidSect="00050EDF">
          <w:pgSz w:w="11906" w:h="16838" w:code="9"/>
          <w:pgMar w:top="1134" w:right="1134" w:bottom="1134" w:left="1134" w:header="567" w:footer="567" w:gutter="0"/>
          <w:cols w:space="720"/>
          <w:noEndnote/>
        </w:sectPr>
      </w:pPr>
    </w:p>
    <w:p w14:paraId="4E3CB82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A70D29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wybodaeth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hon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ryfedd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mi: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mae'n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uchel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chyrraedd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54B7CF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?:</w:t>
      </w:r>
      <w:proofErr w:type="gramEnd"/>
    </w:p>
    <w:p w14:paraId="5C06CE1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ffoaf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o'th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bresenoldeb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?</w:t>
      </w:r>
    </w:p>
    <w:p w14:paraId="0C1D8D4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dringaf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64C1510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cyweiriaf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Sheol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74E65E3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cymeraf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adenydd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wawr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thrigo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mhellafoedd</w:t>
      </w:r>
      <w:proofErr w:type="spellEnd"/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môr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law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a'th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ddeheulaw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5A7A854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 "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nghuddio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a'r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amdanaf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",</w:t>
      </w:r>
    </w:p>
    <w:p w14:paraId="4BF189D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tywyllwch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goleuni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C40CE9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Clodforaf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ofnadwy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rhyfeddol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weithredoedd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rhyfeddol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D429BD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adnabod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mor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F61AC9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12832F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Efallai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hoffech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ddarllen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un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darnauYsgrythurol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isod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4E381A7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95B9D1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tyrfaoedd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fyny'r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eistedd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ddisgyblion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Dechreuodd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hannerch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a'u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dysgu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"Gwyn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sy'n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dlodion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ysbryd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2AA784F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Gwyn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sy'n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cysuro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Gwyn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addfwyn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etifeddu'r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Gwyn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sy'n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sychedu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gyfiawnder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digon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Gwyn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Gwyn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pur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calon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weld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Gwyn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cânt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galw'n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blant</w:t>
      </w:r>
      <w:proofErr w:type="spellEnd"/>
    </w:p>
    <w:p w14:paraId="77A4648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Gwyn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erlidiwyd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achos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cyfiawnder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Gwyn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gwaradwyddo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a'ch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erlid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math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ddrygair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celwyddog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o'm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hachos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Llawenhewch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gorfoleddwch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gwobr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erlidiwyd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proffwydi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o'ch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8B23BE0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Mathew 5. 1-12</w:t>
      </w:r>
    </w:p>
    <w:p w14:paraId="68B00BAA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  <w:sectPr w:rsidR="006C4A5E" w:rsidRPr="006C4A5E" w:rsidSect="00050EDF">
          <w:pgSz w:w="11906" w:h="16838" w:code="9"/>
          <w:pgMar w:top="1134" w:right="1134" w:bottom="1134" w:left="1134" w:header="567" w:footer="567" w:gutter="0"/>
          <w:cols w:space="720"/>
          <w:noEndnote/>
        </w:sectPr>
      </w:pPr>
    </w:p>
    <w:p w14:paraId="44BC6C5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B965CC5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Martha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2271A665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"Pe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buasit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buasai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mrawd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.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mi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bynnag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ofynni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."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pacing w:val="-3"/>
          <w:sz w:val="24"/>
          <w:szCs w:val="24"/>
        </w:rPr>
        <w:t>"Fe</w:t>
      </w:r>
      <w:r w:rsidRPr="006C4A5E">
        <w:rPr>
          <w:rFonts w:ascii="Arial" w:hAnsi="Arial" w:cs="Arial"/>
          <w:color w:val="231F20"/>
          <w:spacing w:val="5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frawd</w:t>
      </w:r>
      <w:proofErr w:type="spellEnd"/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."  "Mi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,"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Martha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"y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."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 "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Myfi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yw'r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atgyfodiad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bynnag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sy'n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fi, er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iddo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sy'n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fi,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ti'n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3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pacing w:val="3"/>
          <w:sz w:val="24"/>
          <w:szCs w:val="24"/>
        </w:rPr>
        <w:t xml:space="preserve">?" </w:t>
      </w:r>
      <w:r w:rsidRPr="006C4A5E">
        <w:rPr>
          <w:rFonts w:ascii="Arial" w:hAnsi="Arial" w:cs="Arial"/>
          <w:color w:val="231F20"/>
          <w:sz w:val="24"/>
          <w:szCs w:val="24"/>
        </w:rPr>
        <w:t>"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,"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atebodd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hithau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 "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fi'n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tydi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Meseia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Mab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sy'n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i'r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."</w:t>
      </w:r>
    </w:p>
    <w:p w14:paraId="7D092656" w14:textId="77777777" w:rsidR="006C4A5E" w:rsidRPr="006C4A5E" w:rsidRDefault="006C4A5E" w:rsidP="00050EDF">
      <w:pPr>
        <w:pStyle w:val="BodyText"/>
        <w:kinsoku w:val="0"/>
        <w:overflowPunct w:val="0"/>
        <w:ind w:left="0"/>
        <w:jc w:val="right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Ioan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11. 21-27</w:t>
      </w:r>
    </w:p>
    <w:p w14:paraId="6310B38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2C4B08B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Gwyddom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mhob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gweithio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daioni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gyda'r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sy'n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galw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ôl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Oherwydd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fe'u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hadnabu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a'u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rhagordeinio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unffurf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â'i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cyntafanedig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fyddai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ymhlith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lawer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ragordeiniodd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fe'u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galwodd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</w:t>
      </w:r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alwodd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fe'u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cyfiawnhaodd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gyfiawnhaodd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fe'u</w:t>
      </w:r>
      <w:proofErr w:type="spellEnd"/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gogoneddodd</w:t>
      </w:r>
      <w:proofErr w:type="spellEnd"/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O</w:t>
      </w:r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ystyried</w:t>
      </w:r>
      <w:proofErr w:type="spellEnd"/>
      <w:r w:rsidRPr="006C4A5E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ddywedwn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Nid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arbedodd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Fab</w:t>
      </w:r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draddodi</w:t>
      </w:r>
      <w:proofErr w:type="spellEnd"/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Fab,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sut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gall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beidio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cyhuddiad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erbyn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etholedigion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sy'n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dyfarnu'n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gyfiawn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collfarnu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fu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hytrach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gyfodwyd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ddeheulaw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ymbil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a'n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gwahana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2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pacing w:val="2"/>
          <w:sz w:val="24"/>
          <w:szCs w:val="24"/>
        </w:rPr>
        <w:t xml:space="preserve">?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gorthrymder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erlid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noethni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berygl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gleddyf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?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mae'n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ysgrifenedig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: "Er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fe'n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drwy'r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fe'n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cyfrifir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defaid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i'w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lladd</w:t>
      </w:r>
      <w:proofErr w:type="spellEnd"/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." 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Ond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 y 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mae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fuddugoliaeth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a'n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sicr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all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einioes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angylion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thywysogaethau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presennol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na'r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dyfodol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grymusterau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uchelderau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dyfnderau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grewyd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gwahanu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EB57E3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6D6E71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>Rhufeiniaid</w:t>
      </w:r>
      <w:proofErr w:type="spellEnd"/>
      <w:r w:rsidRPr="006C4A5E">
        <w:rPr>
          <w:rFonts w:ascii="Arial" w:hAnsi="Arial" w:cs="Arial"/>
          <w:i/>
          <w:iCs/>
          <w:color w:val="6D6E71"/>
          <w:sz w:val="24"/>
          <w:szCs w:val="24"/>
        </w:rPr>
        <w:t xml:space="preserve"> 8. 28-39</w:t>
      </w:r>
    </w:p>
    <w:p w14:paraId="33B6F26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6D6E71"/>
          <w:sz w:val="24"/>
          <w:szCs w:val="24"/>
        </w:rPr>
        <w:sectPr w:rsidR="006C4A5E" w:rsidRPr="006C4A5E" w:rsidSect="00050EDF">
          <w:pgSz w:w="11906" w:h="16838" w:code="9"/>
          <w:pgMar w:top="1134" w:right="1134" w:bottom="1134" w:left="1134" w:header="567" w:footer="567" w:gutter="0"/>
          <w:cols w:space="720"/>
          <w:noEndnote/>
        </w:sectPr>
      </w:pPr>
    </w:p>
    <w:p w14:paraId="0C7DE94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56C1C4B" w14:textId="77777777" w:rsidR="006C4A5E" w:rsidRPr="006C4A5E" w:rsidRDefault="006C4A5E" w:rsidP="00050EDF">
      <w:pPr>
        <w:pStyle w:val="Heading2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fyfyrio</w:t>
      </w:r>
      <w:proofErr w:type="spellEnd"/>
    </w:p>
    <w:p w14:paraId="2F86439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CDC93C2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pacing w:val="-3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treuliwch</w:t>
      </w:r>
      <w:proofErr w:type="spellEnd"/>
      <w:r w:rsidRPr="006C4A5E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ychydig</w:t>
      </w:r>
      <w:proofErr w:type="spellEnd"/>
      <w:r w:rsidRPr="006C4A5E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o</w:t>
      </w:r>
      <w:r w:rsidRPr="006C4A5E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funudau</w:t>
      </w:r>
      <w:proofErr w:type="spellEnd"/>
      <w:r w:rsidRPr="006C4A5E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myfyrio</w:t>
      </w:r>
      <w:proofErr w:type="spellEnd"/>
      <w:r w:rsidRPr="006C4A5E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29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darlleniadau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unrhyw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eiriau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siarad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arbennig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chi.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Trowch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un a fu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phobl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eraill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efallai</w:t>
      </w:r>
      <w:proofErr w:type="spellEnd"/>
      <w:r w:rsidRPr="006C4A5E">
        <w:rPr>
          <w:rFonts w:ascii="Arial" w:hAnsi="Arial" w:cs="Arial"/>
          <w:color w:val="231F20"/>
          <w:spacing w:val="-4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hoffech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rannu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atgofion.Ystyriwch</w:t>
      </w:r>
      <w:proofErr w:type="spellEnd"/>
      <w:proofErr w:type="gramEnd"/>
      <w:r w:rsidRPr="006C4A5E">
        <w:rPr>
          <w:rFonts w:ascii="Arial" w:hAnsi="Arial" w:cs="Arial"/>
          <w:color w:val="231F20"/>
          <w:sz w:val="24"/>
          <w:szCs w:val="24"/>
        </w:rPr>
        <w:t xml:space="preserve"> pam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ymadawedig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mor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arbennig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chi,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cofiwch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wnaethoch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gyda’ch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gilydd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fwyn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–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er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chi.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Meddyliwch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carech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pe bai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. </w:t>
      </w:r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Fe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gofiwch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amdanynt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  ac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flin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gennych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amdanynt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tristwch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ydych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bod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offrymu’r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meddyliau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pacing w:val="-7"/>
          <w:sz w:val="24"/>
          <w:szCs w:val="24"/>
        </w:rPr>
        <w:t>Wedi</w:t>
      </w:r>
      <w:proofErr w:type="spellEnd"/>
      <w:r w:rsidRPr="006C4A5E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munudau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ddistawrwydd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451D5C6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26DEC7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Dad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1E14D13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llunio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ddelw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 ac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ddoniau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thalentau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wasanaethu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FAC0CB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Diolchwn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iti am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., am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blynyddoedd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gawsom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gilydd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am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daioni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welsom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am y cariad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gawsom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ganddo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ganddi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dewrder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adael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gadael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hyderus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tragwyddol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 Amen.</w:t>
      </w:r>
    </w:p>
    <w:p w14:paraId="2670B67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D1532A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145CDD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weddi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hon, pan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geir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“A. a </w:t>
      </w:r>
      <w:r w:rsidRPr="006C4A5E">
        <w:rPr>
          <w:rFonts w:ascii="Arial" w:hAnsi="Arial" w:cs="Arial"/>
          <w:i/>
          <w:iCs/>
          <w:color w:val="231F20"/>
          <w:spacing w:val="-17"/>
          <w:sz w:val="24"/>
          <w:szCs w:val="24"/>
        </w:rPr>
        <w:t xml:space="preserve">B.”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enwch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rhai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hynny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efallai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2DF6BDB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6DDA1FE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6406C0C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rhoddaist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ynom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anadl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einioes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freichiau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721D6BE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dyner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edrych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dirion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A.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B.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iddynt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alaru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ddiolch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ymddiried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/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hymddiried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DC06051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braw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chysura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cofleidia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â’th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obaith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dryswch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gras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ymollwng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Grist. Amen.</w:t>
      </w:r>
    </w:p>
    <w:p w14:paraId="083BEBA8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  <w:sectPr w:rsidR="006C4A5E" w:rsidRPr="006C4A5E" w:rsidSect="00050EDF">
          <w:pgSz w:w="11906" w:h="16838" w:code="9"/>
          <w:pgMar w:top="1134" w:right="1134" w:bottom="1134" w:left="1134" w:header="567" w:footer="567" w:gutter="0"/>
          <w:cols w:space="720"/>
          <w:noEndnote/>
        </w:sectPr>
      </w:pPr>
    </w:p>
    <w:p w14:paraId="7DCC329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DBEC625" w14:textId="77777777" w:rsidR="006C4A5E" w:rsidRPr="006C4A5E" w:rsidRDefault="006C4A5E" w:rsidP="00050EDF">
      <w:pPr>
        <w:pStyle w:val="Heading2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</w:p>
    <w:p w14:paraId="3AC43EE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ADE60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Ein Tad,</w:t>
      </w:r>
    </w:p>
    <w:p w14:paraId="4B5D962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wyt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nefoedd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sancteiddier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,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deled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gwneler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ewyllys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6055E4D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megis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felly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ddaear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hefyd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heddiw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bara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beunyddiol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dyledion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A39701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maddeuwn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dyledwyr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arwain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6C4A5E">
        <w:rPr>
          <w:rFonts w:ascii="Arial" w:hAnsi="Arial" w:cs="Arial"/>
          <w:color w:val="231F20"/>
          <w:sz w:val="24"/>
          <w:szCs w:val="24"/>
        </w:rPr>
        <w:t>brofedigaeth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;</w:t>
      </w:r>
      <w:proofErr w:type="gramEnd"/>
    </w:p>
    <w:p w14:paraId="688ED81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eithr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B05804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D167F3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eiddot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deyrnas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531BBBB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oesoedd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 Amen.</w:t>
      </w:r>
    </w:p>
    <w:p w14:paraId="69FC7D8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66839B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77A4E76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Dywedir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gyflwyno’r</w:t>
      </w:r>
      <w:proofErr w:type="spellEnd"/>
      <w:r w:rsidRPr="006C4A5E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ymadawedig</w:t>
      </w:r>
      <w:proofErr w:type="spellEnd"/>
      <w:r w:rsidRPr="006C4A5E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gariad</w:t>
      </w:r>
      <w:proofErr w:type="spellEnd"/>
      <w:r w:rsidRPr="006C4A5E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</w:t>
      </w:r>
      <w:r w:rsidRPr="006C4A5E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gofal</w:t>
      </w:r>
      <w:proofErr w:type="spellEnd"/>
      <w:r w:rsidRPr="006C4A5E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am</w:t>
      </w:r>
      <w:r w:rsidRPr="006C4A5E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  <w:r w:rsidRPr="006C4A5E"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4"/>
          <w:sz w:val="24"/>
          <w:szCs w:val="24"/>
        </w:rPr>
        <w:t>Terfynwn</w:t>
      </w:r>
      <w:proofErr w:type="spellEnd"/>
      <w:r w:rsidRPr="006C4A5E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amser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fyfyrdod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â’r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arbennig</w:t>
      </w:r>
      <w:proofErr w:type="spellEnd"/>
      <w:r w:rsidRPr="006C4A5E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hon:</w:t>
      </w:r>
    </w:p>
    <w:p w14:paraId="6A20D4D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891288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crëwr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gwaredwr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43CB706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gorchfygodd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farwolaeth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mynd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ogoniant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6EA4A25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fuddugoliaeth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hawlio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addewidion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ofal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Iesu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fu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farw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teyrnasu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 Amen.</w:t>
      </w:r>
    </w:p>
    <w:p w14:paraId="3CF5E6C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  <w:sectPr w:rsidR="006C4A5E" w:rsidRPr="006C4A5E" w:rsidSect="00050EDF">
          <w:pgSz w:w="11906" w:h="16838" w:code="9"/>
          <w:pgMar w:top="1134" w:right="1134" w:bottom="1134" w:left="1134" w:header="567" w:footer="567" w:gutter="0"/>
          <w:cols w:space="720"/>
          <w:noEndnote/>
        </w:sectPr>
      </w:pPr>
    </w:p>
    <w:p w14:paraId="40A28EF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754A368" w14:textId="77777777" w:rsidR="006C4A5E" w:rsidRPr="006C4A5E" w:rsidRDefault="006C4A5E" w:rsidP="00050EDF">
      <w:pPr>
        <w:pStyle w:val="Heading2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Gweddïau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gloi</w:t>
      </w:r>
      <w:proofErr w:type="spellEnd"/>
    </w:p>
    <w:p w14:paraId="450D8D4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3F25F2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cynnal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blin,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onid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estynno’r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cysgodion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</w:p>
    <w:p w14:paraId="7438F3A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distewi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ddwndwr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tawelu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dwymyn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gwaith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7E8D02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drugaredd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dyro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inni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breswylfa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ddiogel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gorffwysfa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sanctaidd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;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Grist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Harglwydd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 Amen.</w:t>
      </w:r>
    </w:p>
    <w:p w14:paraId="4986F4E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96F639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14B9D5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Arhosed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cariad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chymorth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gorffwysed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E.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holl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ffyddloniaid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ymadawedig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tangnefedd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bythoedd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 Amen.</w:t>
      </w:r>
    </w:p>
    <w:p w14:paraId="6CE039D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  <w:sectPr w:rsidR="006C4A5E" w:rsidRPr="006C4A5E" w:rsidSect="00050EDF">
          <w:pgSz w:w="11906" w:h="16838" w:code="9"/>
          <w:pgMar w:top="1134" w:right="1134" w:bottom="1134" w:left="1134" w:header="567" w:footer="567" w:gutter="0"/>
          <w:cols w:space="720"/>
          <w:noEndnote/>
        </w:sectPr>
      </w:pPr>
    </w:p>
    <w:p w14:paraId="7117FD7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4064A58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02E6B3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FD48BB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8004724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DB6064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B1A746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70EF90B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190AB4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606BB8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B55C905" w14:textId="77777777" w:rsidR="006C4A5E" w:rsidRPr="006C4A5E" w:rsidRDefault="006C4A5E" w:rsidP="00050EDF">
      <w:pPr>
        <w:pStyle w:val="Heading1"/>
        <w:kinsoku w:val="0"/>
        <w:overflowPunct w:val="0"/>
        <w:spacing w:before="0"/>
        <w:ind w:left="0" w:right="0"/>
        <w:rPr>
          <w:rFonts w:ascii="Arial" w:hAnsi="Arial" w:cs="Arial"/>
          <w:color w:val="231F20"/>
          <w:sz w:val="24"/>
          <w:szCs w:val="24"/>
        </w:rPr>
      </w:pPr>
      <w:bookmarkStart w:id="19" w:name="_bookmark43"/>
      <w:bookmarkEnd w:id="19"/>
      <w:r w:rsidRPr="006C4A5E">
        <w:rPr>
          <w:rFonts w:ascii="Arial" w:hAnsi="Arial" w:cs="Arial"/>
          <w:color w:val="231F20"/>
          <w:sz w:val="24"/>
          <w:szCs w:val="24"/>
        </w:rPr>
        <w:t>HAWLFRAINT A</w:t>
      </w:r>
    </w:p>
    <w:p w14:paraId="450D9284" w14:textId="77777777" w:rsidR="006C4A5E" w:rsidRPr="006C4A5E" w:rsidRDefault="0023205A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333C24E0">
          <v:rect id="_x0000_s1262" style="position:absolute;left:0;text-align:left;margin-left:178.6pt;margin-top:19.2pt;width:28pt;height:30pt;z-index:251660800;mso-wrap-distance-left:0;mso-wrap-distance-right:0;mso-position-horizontal-relative:page;mso-position-vertical-relative:text" o:allowincell="f" filled="f" stroked="f">
            <v:textbox style="mso-next-textbox:#_x0000_s1262" inset="0,0,0,0">
              <w:txbxContent>
                <w:p w14:paraId="310D3537" w14:textId="77777777" w:rsidR="006C4A5E" w:rsidRDefault="0023205A">
                  <w:pPr>
                    <w:widowControl/>
                    <w:autoSpaceDE/>
                    <w:autoSpaceDN/>
                    <w:adjustRightInd/>
                    <w:spacing w:line="6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pict w14:anchorId="5EA21615">
                      <v:shape id="_x0000_i1038" type="#_x0000_t75" style="width:28.55pt;height:29.8pt">
                        <v:imagedata r:id="rId8" o:title=""/>
                      </v:shape>
                    </w:pict>
                  </w:r>
                </w:p>
                <w:p w14:paraId="62BF5BBD" w14:textId="77777777" w:rsidR="006C4A5E" w:rsidRDefault="006C4A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 w:rsidR="006C4A5E" w:rsidRPr="006C4A5E">
        <w:rPr>
          <w:rFonts w:ascii="Arial" w:hAnsi="Arial" w:cs="Arial"/>
          <w:b/>
          <w:bCs/>
          <w:color w:val="231F20"/>
          <w:sz w:val="24"/>
          <w:szCs w:val="24"/>
        </w:rPr>
        <w:t>CHYDNABYDDIAETH</w:t>
      </w:r>
    </w:p>
    <w:p w14:paraId="34BAB9A8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b/>
          <w:bCs/>
          <w:color w:val="231F20"/>
          <w:sz w:val="24"/>
          <w:szCs w:val="24"/>
        </w:rPr>
        <w:sectPr w:rsidR="006C4A5E" w:rsidRPr="006C4A5E" w:rsidSect="00050EDF">
          <w:headerReference w:type="default" r:id="rId15"/>
          <w:footerReference w:type="default" r:id="rId16"/>
          <w:pgSz w:w="11906" w:h="16838" w:code="9"/>
          <w:pgMar w:top="1134" w:right="1134" w:bottom="1134" w:left="1134" w:header="567" w:footer="567" w:gutter="0"/>
          <w:cols w:space="720"/>
          <w:noEndnote/>
        </w:sectPr>
      </w:pPr>
    </w:p>
    <w:p w14:paraId="7A71247D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6191D40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280243A" w14:textId="77777777" w:rsidR="006C4A5E" w:rsidRPr="006C4A5E" w:rsidRDefault="006C4A5E" w:rsidP="00050EDF">
      <w:pPr>
        <w:pStyle w:val="Heading2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HAWLFRAINT</w:t>
      </w:r>
    </w:p>
    <w:p w14:paraId="78FA9F6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1C34169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©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Hawlfraint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Cynrychiolwyr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Nghymru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2020.</w:t>
      </w:r>
    </w:p>
    <w:p w14:paraId="7AB13C1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C5C6F7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Mae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sylweddol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deunydd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hawlfraint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Cynrychiolwyr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Nghymru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atgynhyrchu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dan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delerau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unrhyw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drwydded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ganiateir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Asiantaeth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Trwyddedu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Hawlfraint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Gymdeithas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Trwyddedu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Cyhoeddwyr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12C176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38A535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Cedwir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hawl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. Ni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atgynhyrchu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unrhyw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ran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llyfryn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storio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system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adalw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drosglwyddo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unrhyw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ffurf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unrhyw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gyfrwng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electronig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mecanyddol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llungopïo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recordio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nac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ganiatâd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ysgrifenedig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llaw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wrth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Nghymru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eithrio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ganiatâd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penodol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3CABD552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27239048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Caniatáu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Atgynhyrchu</w:t>
      </w:r>
      <w:proofErr w:type="spellEnd"/>
    </w:p>
    <w:p w14:paraId="1A62E21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E884E3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Gellir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atgynhyrchu’r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llyfr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unrhyw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ran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ddefnyddio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heb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dalu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dim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amod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werthir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copïau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chynhyrchir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250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copi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dangosir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dudalen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flaen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enw’r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plwyf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gadeirlan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5"/>
          <w:sz w:val="24"/>
          <w:szCs w:val="24"/>
        </w:rPr>
        <w:t>neu’r</w:t>
      </w:r>
      <w:proofErr w:type="spellEnd"/>
      <w:r w:rsidRPr="006C4A5E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sefydliad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ynghyd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â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disgrifiad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cynhwysir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gydnabyddiaeth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2E2D873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Gwasanaethau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Angladd.Y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Llyfr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Gyffredin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arfer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Nghymru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©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Hawlfraint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Cynrychiolwyr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Nghymru</w:t>
      </w:r>
      <w:proofErr w:type="spellEnd"/>
      <w:r w:rsidRPr="006C4A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2020.</w:t>
      </w:r>
    </w:p>
    <w:p w14:paraId="23A9571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28009B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Dylai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plwyfi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cadeirlannau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neu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sefydliadau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sy’n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dymuno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atgynhyrchu’r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llyfr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allan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telerau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uchod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wneud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cais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ysgrifenedig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at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Rheolwr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Cyhoeddiadau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500A570" w14:textId="77777777" w:rsidR="006C4A5E" w:rsidRPr="006C4A5E" w:rsidRDefault="0023205A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hyperlink r:id="rId17" w:history="1">
        <w:r w:rsidR="006C4A5E" w:rsidRPr="006C4A5E">
          <w:rPr>
            <w:rFonts w:ascii="Arial" w:hAnsi="Arial" w:cs="Arial"/>
            <w:i/>
            <w:iCs/>
            <w:color w:val="231F20"/>
            <w:sz w:val="24"/>
            <w:szCs w:val="24"/>
          </w:rPr>
          <w:t>publications@churchinwales.org.uk</w:t>
        </w:r>
      </w:hyperlink>
    </w:p>
    <w:p w14:paraId="34D7A73C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503771D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mhob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achos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,</w:t>
      </w:r>
      <w:r w:rsidRPr="006C4A5E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dylid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anfon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copi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i’w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gadw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fel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cofnod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o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bob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pacing w:val="-6"/>
          <w:sz w:val="24"/>
          <w:szCs w:val="24"/>
        </w:rPr>
        <w:t xml:space="preserve">un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argraffiadau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at</w:t>
      </w:r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6C4A5E">
        <w:rPr>
          <w:rFonts w:ascii="Arial" w:hAnsi="Arial" w:cs="Arial"/>
          <w:color w:val="231F20"/>
          <w:sz w:val="24"/>
          <w:szCs w:val="24"/>
        </w:rPr>
        <w:t>y</w:t>
      </w:r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Rheolwr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Cyhoeddiadau</w:t>
      </w:r>
      <w:proofErr w:type="spellEnd"/>
      <w:r w:rsidRPr="006C4A5E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i’r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cyfeiriad</w:t>
      </w:r>
      <w:proofErr w:type="spellEnd"/>
      <w:r w:rsidRPr="006C4A5E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isod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7A1795D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pacing w:val="-7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Cyhoeddiadau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Nghymru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, 2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Sgwâr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Callaghan,</w:t>
      </w:r>
      <w:r w:rsidRPr="006C4A5E">
        <w:rPr>
          <w:rFonts w:ascii="Arial" w:hAnsi="Arial" w:cs="Arial"/>
          <w:i/>
          <w:iCs/>
          <w:color w:val="231F20"/>
          <w:spacing w:val="-4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Caerdydd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CF10 </w:t>
      </w:r>
      <w:r w:rsidRPr="006C4A5E">
        <w:rPr>
          <w:rFonts w:ascii="Arial" w:hAnsi="Arial" w:cs="Arial"/>
          <w:i/>
          <w:iCs/>
          <w:color w:val="231F20"/>
          <w:spacing w:val="-7"/>
          <w:sz w:val="24"/>
          <w:szCs w:val="24"/>
        </w:rPr>
        <w:t>5BT.</w:t>
      </w:r>
    </w:p>
    <w:p w14:paraId="75DCCE5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pacing w:val="-7"/>
          <w:sz w:val="24"/>
          <w:szCs w:val="24"/>
        </w:rPr>
        <w:sectPr w:rsidR="006C4A5E" w:rsidRPr="006C4A5E" w:rsidSect="00050EDF">
          <w:headerReference w:type="default" r:id="rId18"/>
          <w:footerReference w:type="default" r:id="rId19"/>
          <w:pgSz w:w="11906" w:h="16838" w:code="9"/>
          <w:pgMar w:top="1134" w:right="1134" w:bottom="1134" w:left="1134" w:header="567" w:footer="567" w:gutter="0"/>
          <w:cols w:space="720"/>
          <w:noEndnote/>
        </w:sectPr>
      </w:pPr>
    </w:p>
    <w:p w14:paraId="32E4F37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145BF81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74858A1" w14:textId="77777777" w:rsidR="006C4A5E" w:rsidRPr="006C4A5E" w:rsidRDefault="006C4A5E" w:rsidP="00050EDF">
      <w:pPr>
        <w:pStyle w:val="Heading2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CYDNABYDDIAETH</w:t>
      </w:r>
    </w:p>
    <w:p w14:paraId="1D7CD1A9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58840A9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Testun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Beibl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Cymraeg Newydd 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Argraffiad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Diwygiedig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)</w:t>
      </w:r>
    </w:p>
    <w:p w14:paraId="5C967C7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©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Gymdeithas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Feiblaidd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Frytanaidd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Thramor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2004.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Defnyddiwyd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ganiatâd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1432FED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Cedwir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hawl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0367246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26EC099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testun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arall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©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Hawlfraint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Corff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Cynrychiolwyr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Nghymru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2020.</w:t>
      </w:r>
    </w:p>
    <w:p w14:paraId="4837AF1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Cedwir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pob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hawl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14:paraId="1B4577D3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color w:val="231F20"/>
          <w:sz w:val="24"/>
          <w:szCs w:val="24"/>
        </w:rPr>
        <w:sectPr w:rsidR="006C4A5E" w:rsidRPr="006C4A5E" w:rsidSect="00050EDF">
          <w:pgSz w:w="11906" w:h="16838" w:code="9"/>
          <w:pgMar w:top="1134" w:right="1134" w:bottom="1134" w:left="1134" w:header="567" w:footer="567" w:gutter="0"/>
          <w:cols w:space="720"/>
          <w:noEndnote/>
        </w:sectPr>
      </w:pPr>
    </w:p>
    <w:p w14:paraId="5312AB66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0E46486A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3954D49D" w14:textId="77777777" w:rsidR="006C4A5E" w:rsidRPr="006C4A5E" w:rsidRDefault="006C4A5E" w:rsidP="00050EDF">
      <w:pPr>
        <w:pStyle w:val="Heading2"/>
        <w:kinsoku w:val="0"/>
        <w:overflowPunct w:val="0"/>
        <w:ind w:left="0"/>
        <w:jc w:val="center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>Y LLYFR GWEDDI GYFFREDIN 1984</w:t>
      </w:r>
    </w:p>
    <w:p w14:paraId="066D572B" w14:textId="77777777" w:rsidR="006C4A5E" w:rsidRPr="006C4A5E" w:rsidRDefault="006C4A5E" w:rsidP="00050EDF">
      <w:pPr>
        <w:pStyle w:val="BodyText"/>
        <w:kinsoku w:val="0"/>
        <w:overflowPunct w:val="0"/>
        <w:ind w:left="0"/>
        <w:jc w:val="center"/>
        <w:rPr>
          <w:rFonts w:ascii="Arial" w:hAnsi="Arial" w:cs="Arial"/>
          <w:i/>
          <w:iCs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(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Cyfrol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II)</w:t>
      </w:r>
    </w:p>
    <w:p w14:paraId="2BB5AEB7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4"/>
          <w:szCs w:val="24"/>
        </w:rPr>
      </w:pPr>
    </w:p>
    <w:p w14:paraId="73FC6EC1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Dyfynnir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Beibl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fersiynau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ganlyn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ganiatâd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:</w:t>
      </w:r>
    </w:p>
    <w:p w14:paraId="3631DED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323FD51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The Revised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StandardVersion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of the Bible (RSV)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,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hawlfraint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1946, 1952, ©1971, ©1973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Adran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Addysg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Gristionogol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Cyngor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Cenedlaethol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Eglwysi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Crist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Unol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Daleithiau’r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America.</w:t>
      </w:r>
    </w:p>
    <w:p w14:paraId="55DFE45F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948EFC0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The New English Bible (NEB)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, ©1961, 1970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Wasgau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Prifysgolion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Rhydychen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Chaergrawnt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4E22470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40CC7AB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The Revised Psalter </w:t>
      </w:r>
      <w:r w:rsidRPr="006C4A5E">
        <w:rPr>
          <w:rFonts w:ascii="Arial" w:hAnsi="Arial" w:cs="Arial"/>
          <w:color w:val="231F20"/>
          <w:sz w:val="24"/>
          <w:szCs w:val="24"/>
        </w:rPr>
        <w:t xml:space="preserve">©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Cofrestryddion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cymanfaoedd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Caergaint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Efrog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, 1966.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Trosglwyddwyd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hawlfraint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Fwrdd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Cyllid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Canolog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Eglwys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Loegr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cyntaf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o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Orffennaf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1981.</w:t>
      </w:r>
    </w:p>
    <w:p w14:paraId="4954ADF5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0A26ABE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Cymdeithas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Beiblau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sydd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dal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hawlfraint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Beibl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Cysegr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Hen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Destament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)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a’r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Beibl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Cymraeg Newydd (Y Testament Newydd); ac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eiddo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Ymddiriedolwyr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SPCK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yw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hawlfraint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Beibl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Cysegr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Lân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(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Yr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Apocryffa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).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Defnyddir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ganiatâd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p w14:paraId="01E5D398" w14:textId="77777777" w:rsidR="006C4A5E" w:rsidRPr="006C4A5E" w:rsidRDefault="006C4A5E" w:rsidP="00050ED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68F31627" w14:textId="77777777" w:rsidR="006C4A5E" w:rsidRPr="006C4A5E" w:rsidRDefault="006C4A5E" w:rsidP="00050EDF">
      <w:pPr>
        <w:pStyle w:val="BodyText"/>
        <w:kinsoku w:val="0"/>
        <w:overflowPunct w:val="0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6C4A5E">
        <w:rPr>
          <w:rFonts w:ascii="Arial" w:hAnsi="Arial" w:cs="Arial"/>
          <w:color w:val="231F20"/>
          <w:sz w:val="24"/>
          <w:szCs w:val="24"/>
        </w:rPr>
        <w:t xml:space="preserve">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Goron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biau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hawlfraint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Y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Llyfr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Gweddi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Gyffredin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1664 </w:t>
      </w:r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(1662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yn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>Saesneg</w:t>
      </w:r>
      <w:proofErr w:type="spellEnd"/>
      <w:r w:rsidRPr="006C4A5E">
        <w:rPr>
          <w:rFonts w:ascii="Arial" w:hAnsi="Arial" w:cs="Arial"/>
          <w:i/>
          <w:iCs/>
          <w:color w:val="231F20"/>
          <w:sz w:val="24"/>
          <w:szCs w:val="24"/>
        </w:rPr>
        <w:t xml:space="preserve">).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Atgynhyrchir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rhannau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ohono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(â </w:t>
      </w:r>
      <w:proofErr w:type="spellStart"/>
      <w:r w:rsidRPr="006C4A5E">
        <w:rPr>
          <w:rFonts w:ascii="Arial" w:hAnsi="Arial" w:cs="Arial"/>
          <w:color w:val="231F20"/>
          <w:spacing w:val="-3"/>
          <w:sz w:val="24"/>
          <w:szCs w:val="24"/>
        </w:rPr>
        <w:t>pheth</w:t>
      </w:r>
      <w:proofErr w:type="spellEnd"/>
      <w:r w:rsidRPr="006C4A5E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cymhwyso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)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trwy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6C4A5E">
        <w:rPr>
          <w:rFonts w:ascii="Arial" w:hAnsi="Arial" w:cs="Arial"/>
          <w:color w:val="231F20"/>
          <w:sz w:val="24"/>
          <w:szCs w:val="24"/>
        </w:rPr>
        <w:t>ganiatâd</w:t>
      </w:r>
      <w:proofErr w:type="spellEnd"/>
      <w:r w:rsidRPr="006C4A5E">
        <w:rPr>
          <w:rFonts w:ascii="Arial" w:hAnsi="Arial" w:cs="Arial"/>
          <w:color w:val="231F20"/>
          <w:sz w:val="24"/>
          <w:szCs w:val="24"/>
        </w:rPr>
        <w:t>.</w:t>
      </w:r>
    </w:p>
    <w:sectPr w:rsidR="006C4A5E" w:rsidRPr="006C4A5E" w:rsidSect="00050EDF">
      <w:pgSz w:w="11906" w:h="16838" w:code="9"/>
      <w:pgMar w:top="1134" w:right="1134" w:bottom="113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C50A6" w14:textId="77777777" w:rsidR="00DB7CC1" w:rsidRDefault="00DB7CC1">
      <w:r>
        <w:separator/>
      </w:r>
    </w:p>
  </w:endnote>
  <w:endnote w:type="continuationSeparator" w:id="0">
    <w:p w14:paraId="13C809C7" w14:textId="77777777" w:rsidR="00DB7CC1" w:rsidRDefault="00DB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lanti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1371A" w14:textId="07C94941" w:rsidR="006C4A5E" w:rsidRPr="00D1172C" w:rsidRDefault="006C4A5E" w:rsidP="00D11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B7B93" w14:textId="77777777" w:rsidR="006C4A5E" w:rsidRDefault="0023205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4AFA8907">
        <v:shapetype id="_x0000_t202" coordsize="21600,21600" o:spt="202" path="m,l,21600r21600,l21600,xe">
          <v:stroke joinstyle="miter"/>
          <v:path gradientshapeok="t" o:connecttype="rect"/>
        </v:shapetype>
        <v:shape id="_x0000_s2225" type="#_x0000_t202" style="position:absolute;margin-left:180.05pt;margin-top:577.95pt;width:22.6pt;height:13.6pt;z-index:-251634176;mso-position-horizontal-relative:page;mso-position-vertical-relative:page" o:allowincell="f" filled="f" stroked="f">
          <v:textbox style="mso-next-textbox:#_x0000_s2225" inset="0,0,0,0">
            <w:txbxContent>
              <w:p w14:paraId="1622E075" w14:textId="4D38C3A1" w:rsidR="006C4A5E" w:rsidRDefault="006C4A5E">
                <w:pPr>
                  <w:pStyle w:val="BodyText"/>
                  <w:kinsoku w:val="0"/>
                  <w:overflowPunct w:val="0"/>
                  <w:spacing w:before="20"/>
                  <w:ind w:left="60"/>
                  <w:rPr>
                    <w:color w:val="6D6E71"/>
                    <w:sz w:val="20"/>
                    <w:szCs w:val="20"/>
                  </w:rPr>
                </w:pPr>
                <w:r>
                  <w:rPr>
                    <w:color w:val="6D6E71"/>
                    <w:sz w:val="20"/>
                    <w:szCs w:val="20"/>
                  </w:rPr>
                  <w:fldChar w:fldCharType="begin"/>
                </w:r>
                <w:r>
                  <w:rPr>
                    <w:color w:val="6D6E71"/>
                    <w:sz w:val="20"/>
                    <w:szCs w:val="20"/>
                  </w:rPr>
                  <w:instrText xml:space="preserve"> PAGE </w:instrText>
                </w:r>
                <w:r>
                  <w:rPr>
                    <w:color w:val="6D6E71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color w:val="6D6E71"/>
                    <w:sz w:val="20"/>
                    <w:szCs w:val="20"/>
                  </w:rPr>
                  <w:t>187</w:t>
                </w:r>
                <w:r>
                  <w:rPr>
                    <w:color w:val="6D6E7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2CAC0" w14:textId="77777777" w:rsidR="006C4A5E" w:rsidRDefault="0023205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0B68E8D0">
        <v:shapetype id="_x0000_t202" coordsize="21600,21600" o:spt="202" path="m,l,21600r21600,l21600,xe">
          <v:stroke joinstyle="miter"/>
          <v:path gradientshapeok="t" o:connecttype="rect"/>
        </v:shapetype>
        <v:shape id="_x0000_s2227" type="#_x0000_t202" style="position:absolute;margin-left:180.05pt;margin-top:577.95pt;width:22.6pt;height:13.6pt;z-index:-251632128;mso-position-horizontal-relative:page;mso-position-vertical-relative:page" o:allowincell="f" filled="f" stroked="f">
          <v:textbox style="mso-next-textbox:#_x0000_s2227" inset="0,0,0,0">
            <w:txbxContent>
              <w:p w14:paraId="0264932C" w14:textId="7D0C5F96" w:rsidR="006C4A5E" w:rsidRDefault="006C4A5E">
                <w:pPr>
                  <w:pStyle w:val="BodyText"/>
                  <w:kinsoku w:val="0"/>
                  <w:overflowPunct w:val="0"/>
                  <w:spacing w:before="20"/>
                  <w:ind w:left="60"/>
                  <w:rPr>
                    <w:color w:val="6D6E71"/>
                    <w:sz w:val="20"/>
                    <w:szCs w:val="20"/>
                  </w:rPr>
                </w:pPr>
                <w:r>
                  <w:rPr>
                    <w:color w:val="6D6E71"/>
                    <w:sz w:val="20"/>
                    <w:szCs w:val="20"/>
                  </w:rPr>
                  <w:fldChar w:fldCharType="begin"/>
                </w:r>
                <w:r>
                  <w:rPr>
                    <w:color w:val="6D6E71"/>
                    <w:sz w:val="20"/>
                    <w:szCs w:val="20"/>
                  </w:rPr>
                  <w:instrText xml:space="preserve"> PAGE </w:instrText>
                </w:r>
                <w:r>
                  <w:rPr>
                    <w:color w:val="6D6E71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color w:val="6D6E71"/>
                    <w:sz w:val="20"/>
                    <w:szCs w:val="20"/>
                  </w:rPr>
                  <w:t>188</w:t>
                </w:r>
                <w:r>
                  <w:rPr>
                    <w:color w:val="6D6E7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35E55" w14:textId="77777777" w:rsidR="006C4A5E" w:rsidRDefault="0023205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52B82A09">
        <v:shapetype id="_x0000_t202" coordsize="21600,21600" o:spt="202" path="m,l,21600r21600,l21600,xe">
          <v:stroke joinstyle="miter"/>
          <v:path gradientshapeok="t" o:connecttype="rect"/>
        </v:shapetype>
        <v:shape id="_x0000_s2228" type="#_x0000_t202" style="position:absolute;margin-left:180.05pt;margin-top:577.95pt;width:22.6pt;height:13.6pt;z-index:-251631104;mso-position-horizontal-relative:page;mso-position-vertical-relative:page" o:allowincell="f" filled="f" stroked="f">
          <v:textbox style="mso-next-textbox:#_x0000_s2228" inset="0,0,0,0">
            <w:txbxContent>
              <w:p w14:paraId="19D8AC0A" w14:textId="6D48441A" w:rsidR="006C4A5E" w:rsidRDefault="006C4A5E">
                <w:pPr>
                  <w:pStyle w:val="BodyText"/>
                  <w:kinsoku w:val="0"/>
                  <w:overflowPunct w:val="0"/>
                  <w:spacing w:before="20"/>
                  <w:ind w:left="60"/>
                  <w:rPr>
                    <w:color w:val="6D6E71"/>
                    <w:sz w:val="20"/>
                    <w:szCs w:val="20"/>
                  </w:rPr>
                </w:pPr>
                <w:r>
                  <w:rPr>
                    <w:color w:val="6D6E71"/>
                    <w:sz w:val="20"/>
                    <w:szCs w:val="20"/>
                  </w:rPr>
                  <w:fldChar w:fldCharType="begin"/>
                </w:r>
                <w:r>
                  <w:rPr>
                    <w:color w:val="6D6E71"/>
                    <w:sz w:val="20"/>
                    <w:szCs w:val="20"/>
                  </w:rPr>
                  <w:instrText xml:space="preserve"> PAGE </w:instrText>
                </w:r>
                <w:r>
                  <w:rPr>
                    <w:color w:val="6D6E71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color w:val="6D6E71"/>
                    <w:sz w:val="20"/>
                    <w:szCs w:val="20"/>
                  </w:rPr>
                  <w:t>201</w:t>
                </w:r>
                <w:r>
                  <w:rPr>
                    <w:color w:val="6D6E7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9625" w14:textId="77777777" w:rsidR="006C4A5E" w:rsidRDefault="0023205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4AB4215A">
        <v:shapetype id="_x0000_t202" coordsize="21600,21600" o:spt="202" path="m,l,21600r21600,l21600,xe">
          <v:stroke joinstyle="miter"/>
          <v:path gradientshapeok="t" o:connecttype="rect"/>
        </v:shapetype>
        <v:shape id="_x0000_s2230" type="#_x0000_t202" style="position:absolute;margin-left:180.05pt;margin-top:577.95pt;width:22.6pt;height:13.6pt;z-index:-251629056;mso-position-horizontal-relative:page;mso-position-vertical-relative:page" o:allowincell="f" filled="f" stroked="f">
          <v:textbox style="mso-next-textbox:#_x0000_s2230" inset="0,0,0,0">
            <w:txbxContent>
              <w:p w14:paraId="612851BA" w14:textId="5236154C" w:rsidR="006C4A5E" w:rsidRDefault="006C4A5E">
                <w:pPr>
                  <w:pStyle w:val="BodyText"/>
                  <w:kinsoku w:val="0"/>
                  <w:overflowPunct w:val="0"/>
                  <w:spacing w:before="20"/>
                  <w:ind w:left="60"/>
                  <w:rPr>
                    <w:color w:val="6D6E71"/>
                    <w:sz w:val="20"/>
                    <w:szCs w:val="20"/>
                  </w:rPr>
                </w:pPr>
                <w:r>
                  <w:rPr>
                    <w:color w:val="6D6E71"/>
                    <w:sz w:val="20"/>
                    <w:szCs w:val="20"/>
                  </w:rPr>
                  <w:fldChar w:fldCharType="begin"/>
                </w:r>
                <w:r>
                  <w:rPr>
                    <w:color w:val="6D6E71"/>
                    <w:sz w:val="20"/>
                    <w:szCs w:val="20"/>
                  </w:rPr>
                  <w:instrText xml:space="preserve"> PAGE </w:instrText>
                </w:r>
                <w:r>
                  <w:rPr>
                    <w:color w:val="6D6E71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color w:val="6D6E71"/>
                    <w:sz w:val="20"/>
                    <w:szCs w:val="20"/>
                  </w:rPr>
                  <w:t>202</w:t>
                </w:r>
                <w:r>
                  <w:rPr>
                    <w:color w:val="6D6E7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26621" w14:textId="77777777" w:rsidR="00DB7CC1" w:rsidRDefault="00DB7CC1">
      <w:r>
        <w:separator/>
      </w:r>
    </w:p>
  </w:footnote>
  <w:footnote w:type="continuationSeparator" w:id="0">
    <w:p w14:paraId="7908F372" w14:textId="77777777" w:rsidR="00DB7CC1" w:rsidRDefault="00DB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3A4EF" w14:textId="571ABB96" w:rsidR="006C4A5E" w:rsidRDefault="006C4A5E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14AF9" w14:textId="0D43F811" w:rsidR="006C4A5E" w:rsidRDefault="006C4A5E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0BFF6" w14:textId="77777777" w:rsidR="006C4A5E" w:rsidRDefault="006C4A5E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3A88" w14:textId="77777777" w:rsidR="006C4A5E" w:rsidRDefault="0023205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0867A671">
        <v:shapetype id="_x0000_t202" coordsize="21600,21600" o:spt="202" path="m,l,21600r21600,l21600,xe">
          <v:stroke joinstyle="miter"/>
          <v:path gradientshapeok="t" o:connecttype="rect"/>
        </v:shapetype>
        <v:shape id="_x0000_s2226" type="#_x0000_t202" style="position:absolute;margin-left:41.5pt;margin-top:16.7pt;width:221.8pt;height:24.3pt;z-index:-251633152;mso-position-horizontal-relative:page;mso-position-vertical-relative:page" o:allowincell="f" filled="f" stroked="f">
          <v:textbox style="mso-next-textbox:#_x0000_s2226" inset="0,0,0,0">
            <w:txbxContent>
              <w:p w14:paraId="32220453" w14:textId="77777777" w:rsidR="006C4A5E" w:rsidRDefault="006C4A5E">
                <w:pPr>
                  <w:pStyle w:val="BodyText"/>
                  <w:kinsoku w:val="0"/>
                  <w:overflowPunct w:val="0"/>
                  <w:spacing w:before="20" w:line="223" w:lineRule="exact"/>
                  <w:ind w:left="20"/>
                  <w:rPr>
                    <w:i/>
                    <w:iCs/>
                    <w:color w:val="6D6E71"/>
                    <w:sz w:val="20"/>
                    <w:szCs w:val="20"/>
                  </w:rPr>
                </w:pPr>
                <w:proofErr w:type="spellStart"/>
                <w:r>
                  <w:rPr>
                    <w:i/>
                    <w:iCs/>
                    <w:color w:val="6D6E71"/>
                    <w:sz w:val="20"/>
                    <w:szCs w:val="20"/>
                  </w:rPr>
                  <w:t>Rhan</w:t>
                </w:r>
                <w:proofErr w:type="spellEnd"/>
                <w:r>
                  <w:rPr>
                    <w:i/>
                    <w:iCs/>
                    <w:color w:val="6D6E71"/>
                    <w:sz w:val="20"/>
                    <w:szCs w:val="20"/>
                  </w:rPr>
                  <w:t xml:space="preserve"> tri:</w:t>
                </w:r>
              </w:p>
              <w:p w14:paraId="5E0CA56A" w14:textId="77777777" w:rsidR="006C4A5E" w:rsidRDefault="006C4A5E">
                <w:pPr>
                  <w:pStyle w:val="BodyText"/>
                  <w:kinsoku w:val="0"/>
                  <w:overflowPunct w:val="0"/>
                  <w:spacing w:line="223" w:lineRule="exact"/>
                  <w:ind w:left="20"/>
                  <w:rPr>
                    <w:i/>
                    <w:iCs/>
                    <w:color w:val="6D6E71"/>
                    <w:sz w:val="20"/>
                    <w:szCs w:val="20"/>
                  </w:rPr>
                </w:pPr>
                <w:proofErr w:type="spellStart"/>
                <w:r>
                  <w:rPr>
                    <w:i/>
                    <w:iCs/>
                    <w:color w:val="6D6E71"/>
                    <w:sz w:val="20"/>
                    <w:szCs w:val="20"/>
                  </w:rPr>
                  <w:t>Litwrgïau</w:t>
                </w:r>
                <w:proofErr w:type="spellEnd"/>
                <w:r>
                  <w:rPr>
                    <w:i/>
                    <w:iCs/>
                    <w:color w:val="6D6E7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i/>
                    <w:iCs/>
                    <w:color w:val="6D6E71"/>
                    <w:sz w:val="20"/>
                    <w:szCs w:val="20"/>
                  </w:rPr>
                  <w:t>ychwanegol</w:t>
                </w:r>
                <w:proofErr w:type="spellEnd"/>
                <w:r>
                  <w:rPr>
                    <w:i/>
                    <w:iCs/>
                    <w:color w:val="6D6E7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i/>
                    <w:iCs/>
                    <w:color w:val="6D6E71"/>
                    <w:sz w:val="20"/>
                    <w:szCs w:val="20"/>
                  </w:rPr>
                  <w:t>ar</w:t>
                </w:r>
                <w:proofErr w:type="spellEnd"/>
                <w:r>
                  <w:rPr>
                    <w:i/>
                    <w:iCs/>
                    <w:color w:val="6D6E7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i/>
                    <w:iCs/>
                    <w:color w:val="6D6E71"/>
                    <w:sz w:val="20"/>
                    <w:szCs w:val="20"/>
                  </w:rPr>
                  <w:t>gyfer</w:t>
                </w:r>
                <w:proofErr w:type="spellEnd"/>
                <w:r>
                  <w:rPr>
                    <w:i/>
                    <w:iCs/>
                    <w:color w:val="6D6E7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i/>
                    <w:iCs/>
                    <w:color w:val="6D6E71"/>
                    <w:sz w:val="20"/>
                    <w:szCs w:val="20"/>
                  </w:rPr>
                  <w:t>amgylchiadau</w:t>
                </w:r>
                <w:proofErr w:type="spellEnd"/>
                <w:r>
                  <w:rPr>
                    <w:i/>
                    <w:iCs/>
                    <w:color w:val="6D6E7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i/>
                    <w:iCs/>
                    <w:color w:val="6D6E71"/>
                    <w:sz w:val="20"/>
                    <w:szCs w:val="20"/>
                  </w:rPr>
                  <w:t>arbennig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DCC5E" w14:textId="77777777" w:rsidR="006C4A5E" w:rsidRDefault="006C4A5E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DE989" w14:textId="77777777" w:rsidR="006C4A5E" w:rsidRDefault="0023205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7E317721">
        <v:shapetype id="_x0000_t202" coordsize="21600,21600" o:spt="202" path="m,l,21600r21600,l21600,xe">
          <v:stroke joinstyle="miter"/>
          <v:path gradientshapeok="t" o:connecttype="rect"/>
        </v:shapetype>
        <v:shape id="_x0000_s2229" type="#_x0000_t202" style="position:absolute;margin-left:41.5pt;margin-top:16.7pt;width:125.85pt;height:13.3pt;z-index:-251630080;mso-position-horizontal-relative:page;mso-position-vertical-relative:page" o:allowincell="f" filled="f" stroked="f">
          <v:textbox style="mso-next-textbox:#_x0000_s2229" inset="0,0,0,0">
            <w:txbxContent>
              <w:p w14:paraId="23423BB0" w14:textId="77777777" w:rsidR="006C4A5E" w:rsidRDefault="006C4A5E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i/>
                    <w:iCs/>
                    <w:color w:val="6D6E71"/>
                    <w:sz w:val="20"/>
                    <w:szCs w:val="20"/>
                  </w:rPr>
                </w:pPr>
                <w:proofErr w:type="spellStart"/>
                <w:r>
                  <w:rPr>
                    <w:i/>
                    <w:iCs/>
                    <w:color w:val="6D6E71"/>
                    <w:sz w:val="20"/>
                    <w:szCs w:val="20"/>
                  </w:rPr>
                  <w:t>Hawlfraint</w:t>
                </w:r>
                <w:proofErr w:type="spellEnd"/>
                <w:r>
                  <w:rPr>
                    <w:i/>
                    <w:iCs/>
                    <w:color w:val="6D6E71"/>
                    <w:sz w:val="20"/>
                    <w:szCs w:val="20"/>
                  </w:rPr>
                  <w:t xml:space="preserve"> a </w:t>
                </w:r>
                <w:proofErr w:type="spellStart"/>
                <w:r>
                  <w:rPr>
                    <w:i/>
                    <w:iCs/>
                    <w:color w:val="6D6E71"/>
                    <w:sz w:val="20"/>
                    <w:szCs w:val="20"/>
                  </w:rPr>
                  <w:t>Cydnabyddiaeth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337" w:hanging="567"/>
      </w:pPr>
      <w:rPr>
        <w:rFonts w:ascii="Plantin" w:hAnsi="Plantin" w:cs="Plantin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1963" w:hanging="567"/>
      </w:pPr>
    </w:lvl>
    <w:lvl w:ilvl="2">
      <w:numFmt w:val="bullet"/>
      <w:lvlText w:val="•"/>
      <w:lvlJc w:val="left"/>
      <w:pPr>
        <w:ind w:left="2586" w:hanging="567"/>
      </w:pPr>
    </w:lvl>
    <w:lvl w:ilvl="3">
      <w:numFmt w:val="bullet"/>
      <w:lvlText w:val="•"/>
      <w:lvlJc w:val="left"/>
      <w:pPr>
        <w:ind w:left="3210" w:hanging="567"/>
      </w:pPr>
    </w:lvl>
    <w:lvl w:ilvl="4">
      <w:numFmt w:val="bullet"/>
      <w:lvlText w:val="•"/>
      <w:lvlJc w:val="left"/>
      <w:pPr>
        <w:ind w:left="3833" w:hanging="567"/>
      </w:pPr>
    </w:lvl>
    <w:lvl w:ilvl="5">
      <w:numFmt w:val="bullet"/>
      <w:lvlText w:val="•"/>
      <w:lvlJc w:val="left"/>
      <w:pPr>
        <w:ind w:left="4456" w:hanging="567"/>
      </w:pPr>
    </w:lvl>
    <w:lvl w:ilvl="6">
      <w:numFmt w:val="bullet"/>
      <w:lvlText w:val="•"/>
      <w:lvlJc w:val="left"/>
      <w:pPr>
        <w:ind w:left="5080" w:hanging="567"/>
      </w:pPr>
    </w:lvl>
    <w:lvl w:ilvl="7">
      <w:numFmt w:val="bullet"/>
      <w:lvlText w:val="•"/>
      <w:lvlJc w:val="left"/>
      <w:pPr>
        <w:ind w:left="5703" w:hanging="567"/>
      </w:pPr>
    </w:lvl>
    <w:lvl w:ilvl="8">
      <w:numFmt w:val="bullet"/>
      <w:lvlText w:val="•"/>
      <w:lvlJc w:val="left"/>
      <w:pPr>
        <w:ind w:left="6326" w:hanging="567"/>
      </w:pPr>
    </w:lvl>
  </w:abstractNum>
  <w:abstractNum w:abstractNumId="1" w15:restartNumberingAfterBreak="0">
    <w:nsid w:val="00000403"/>
    <w:multiLevelType w:val="multilevel"/>
    <w:tmpl w:val="00000886"/>
    <w:lvl w:ilvl="0">
      <w:start w:val="13"/>
      <w:numFmt w:val="upperRoman"/>
      <w:lvlText w:val="%1."/>
      <w:lvlJc w:val="left"/>
      <w:pPr>
        <w:ind w:left="1338" w:hanging="567"/>
      </w:pPr>
      <w:rPr>
        <w:rFonts w:ascii="Plantin" w:hAnsi="Plantin" w:cs="Plantin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1340" w:hanging="567"/>
      </w:pPr>
    </w:lvl>
    <w:lvl w:ilvl="2">
      <w:numFmt w:val="bullet"/>
      <w:lvlText w:val="•"/>
      <w:lvlJc w:val="left"/>
      <w:pPr>
        <w:ind w:left="4320" w:hanging="567"/>
      </w:pPr>
    </w:lvl>
    <w:lvl w:ilvl="3">
      <w:numFmt w:val="bullet"/>
      <w:lvlText w:val="•"/>
      <w:lvlJc w:val="left"/>
      <w:pPr>
        <w:ind w:left="4726" w:hanging="567"/>
      </w:pPr>
    </w:lvl>
    <w:lvl w:ilvl="4">
      <w:numFmt w:val="bullet"/>
      <w:lvlText w:val="•"/>
      <w:lvlJc w:val="left"/>
      <w:pPr>
        <w:ind w:left="5133" w:hanging="567"/>
      </w:pPr>
    </w:lvl>
    <w:lvl w:ilvl="5">
      <w:numFmt w:val="bullet"/>
      <w:lvlText w:val="•"/>
      <w:lvlJc w:val="left"/>
      <w:pPr>
        <w:ind w:left="5540" w:hanging="567"/>
      </w:pPr>
    </w:lvl>
    <w:lvl w:ilvl="6">
      <w:numFmt w:val="bullet"/>
      <w:lvlText w:val="•"/>
      <w:lvlJc w:val="left"/>
      <w:pPr>
        <w:ind w:left="5946" w:hanging="567"/>
      </w:pPr>
    </w:lvl>
    <w:lvl w:ilvl="7">
      <w:numFmt w:val="bullet"/>
      <w:lvlText w:val="•"/>
      <w:lvlJc w:val="left"/>
      <w:pPr>
        <w:ind w:left="6353" w:hanging="567"/>
      </w:pPr>
    </w:lvl>
    <w:lvl w:ilvl="8">
      <w:numFmt w:val="bullet"/>
      <w:lvlText w:val="•"/>
      <w:lvlJc w:val="left"/>
      <w:pPr>
        <w:ind w:left="6760" w:hanging="567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167" w:hanging="397"/>
      </w:pPr>
      <w:rPr>
        <w:rFonts w:ascii="Plantin" w:hAnsi="Plantin" w:cs="Plantin"/>
        <w:b/>
        <w:bCs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1801" w:hanging="397"/>
      </w:pPr>
    </w:lvl>
    <w:lvl w:ilvl="2">
      <w:numFmt w:val="bullet"/>
      <w:lvlText w:val="•"/>
      <w:lvlJc w:val="left"/>
      <w:pPr>
        <w:ind w:left="2442" w:hanging="397"/>
      </w:pPr>
    </w:lvl>
    <w:lvl w:ilvl="3">
      <w:numFmt w:val="bullet"/>
      <w:lvlText w:val="•"/>
      <w:lvlJc w:val="left"/>
      <w:pPr>
        <w:ind w:left="3084" w:hanging="397"/>
      </w:pPr>
    </w:lvl>
    <w:lvl w:ilvl="4">
      <w:numFmt w:val="bullet"/>
      <w:lvlText w:val="•"/>
      <w:lvlJc w:val="left"/>
      <w:pPr>
        <w:ind w:left="3725" w:hanging="397"/>
      </w:pPr>
    </w:lvl>
    <w:lvl w:ilvl="5">
      <w:numFmt w:val="bullet"/>
      <w:lvlText w:val="•"/>
      <w:lvlJc w:val="left"/>
      <w:pPr>
        <w:ind w:left="4366" w:hanging="397"/>
      </w:pPr>
    </w:lvl>
    <w:lvl w:ilvl="6">
      <w:numFmt w:val="bullet"/>
      <w:lvlText w:val="•"/>
      <w:lvlJc w:val="left"/>
      <w:pPr>
        <w:ind w:left="5008" w:hanging="397"/>
      </w:pPr>
    </w:lvl>
    <w:lvl w:ilvl="7">
      <w:numFmt w:val="bullet"/>
      <w:lvlText w:val="•"/>
      <w:lvlJc w:val="left"/>
      <w:pPr>
        <w:ind w:left="5649" w:hanging="397"/>
      </w:pPr>
    </w:lvl>
    <w:lvl w:ilvl="8">
      <w:numFmt w:val="bullet"/>
      <w:lvlText w:val="•"/>
      <w:lvlJc w:val="left"/>
      <w:pPr>
        <w:ind w:left="6290" w:hanging="397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left="1224" w:hanging="454"/>
      </w:pPr>
      <w:rPr>
        <w:rFonts w:ascii="Plantin" w:hAnsi="Plantin" w:cs="Plantin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1855" w:hanging="454"/>
      </w:pPr>
    </w:lvl>
    <w:lvl w:ilvl="2">
      <w:numFmt w:val="bullet"/>
      <w:lvlText w:val="•"/>
      <w:lvlJc w:val="left"/>
      <w:pPr>
        <w:ind w:left="2490" w:hanging="454"/>
      </w:pPr>
    </w:lvl>
    <w:lvl w:ilvl="3">
      <w:numFmt w:val="bullet"/>
      <w:lvlText w:val="•"/>
      <w:lvlJc w:val="left"/>
      <w:pPr>
        <w:ind w:left="3126" w:hanging="454"/>
      </w:pPr>
    </w:lvl>
    <w:lvl w:ilvl="4">
      <w:numFmt w:val="bullet"/>
      <w:lvlText w:val="•"/>
      <w:lvlJc w:val="left"/>
      <w:pPr>
        <w:ind w:left="3761" w:hanging="454"/>
      </w:pPr>
    </w:lvl>
    <w:lvl w:ilvl="5">
      <w:numFmt w:val="bullet"/>
      <w:lvlText w:val="•"/>
      <w:lvlJc w:val="left"/>
      <w:pPr>
        <w:ind w:left="4396" w:hanging="454"/>
      </w:pPr>
    </w:lvl>
    <w:lvl w:ilvl="6">
      <w:numFmt w:val="bullet"/>
      <w:lvlText w:val="•"/>
      <w:lvlJc w:val="left"/>
      <w:pPr>
        <w:ind w:left="5032" w:hanging="454"/>
      </w:pPr>
    </w:lvl>
    <w:lvl w:ilvl="7">
      <w:numFmt w:val="bullet"/>
      <w:lvlText w:val="•"/>
      <w:lvlJc w:val="left"/>
      <w:pPr>
        <w:ind w:left="5667" w:hanging="454"/>
      </w:pPr>
    </w:lvl>
    <w:lvl w:ilvl="8">
      <w:numFmt w:val="bullet"/>
      <w:lvlText w:val="•"/>
      <w:lvlJc w:val="left"/>
      <w:pPr>
        <w:ind w:left="6302" w:hanging="454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770" w:hanging="183"/>
      </w:pPr>
      <w:rPr>
        <w:rFonts w:ascii="Plantin" w:hAnsi="Plantin" w:cs="Plantin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1459" w:hanging="183"/>
      </w:pPr>
    </w:lvl>
    <w:lvl w:ilvl="2">
      <w:numFmt w:val="bullet"/>
      <w:lvlText w:val="•"/>
      <w:lvlJc w:val="left"/>
      <w:pPr>
        <w:ind w:left="2138" w:hanging="183"/>
      </w:pPr>
    </w:lvl>
    <w:lvl w:ilvl="3">
      <w:numFmt w:val="bullet"/>
      <w:lvlText w:val="•"/>
      <w:lvlJc w:val="left"/>
      <w:pPr>
        <w:ind w:left="2818" w:hanging="183"/>
      </w:pPr>
    </w:lvl>
    <w:lvl w:ilvl="4">
      <w:numFmt w:val="bullet"/>
      <w:lvlText w:val="•"/>
      <w:lvlJc w:val="left"/>
      <w:pPr>
        <w:ind w:left="3497" w:hanging="183"/>
      </w:pPr>
    </w:lvl>
    <w:lvl w:ilvl="5">
      <w:numFmt w:val="bullet"/>
      <w:lvlText w:val="•"/>
      <w:lvlJc w:val="left"/>
      <w:pPr>
        <w:ind w:left="4176" w:hanging="183"/>
      </w:pPr>
    </w:lvl>
    <w:lvl w:ilvl="6">
      <w:numFmt w:val="bullet"/>
      <w:lvlText w:val="•"/>
      <w:lvlJc w:val="left"/>
      <w:pPr>
        <w:ind w:left="4856" w:hanging="183"/>
      </w:pPr>
    </w:lvl>
    <w:lvl w:ilvl="7">
      <w:numFmt w:val="bullet"/>
      <w:lvlText w:val="•"/>
      <w:lvlJc w:val="left"/>
      <w:pPr>
        <w:ind w:left="5535" w:hanging="183"/>
      </w:pPr>
    </w:lvl>
    <w:lvl w:ilvl="8">
      <w:numFmt w:val="bullet"/>
      <w:lvlText w:val="•"/>
      <w:lvlJc w:val="left"/>
      <w:pPr>
        <w:ind w:left="6214" w:hanging="183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167" w:hanging="397"/>
      </w:pPr>
      <w:rPr>
        <w:rFonts w:ascii="Plantin" w:hAnsi="Plantin" w:cs="Plantin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4340" w:hanging="397"/>
      </w:pPr>
    </w:lvl>
    <w:lvl w:ilvl="2">
      <w:numFmt w:val="bullet"/>
      <w:lvlText w:val="•"/>
      <w:lvlJc w:val="left"/>
      <w:pPr>
        <w:ind w:left="4699" w:hanging="397"/>
      </w:pPr>
    </w:lvl>
    <w:lvl w:ilvl="3">
      <w:numFmt w:val="bullet"/>
      <w:lvlText w:val="•"/>
      <w:lvlJc w:val="left"/>
      <w:pPr>
        <w:ind w:left="5058" w:hanging="397"/>
      </w:pPr>
    </w:lvl>
    <w:lvl w:ilvl="4">
      <w:numFmt w:val="bullet"/>
      <w:lvlText w:val="•"/>
      <w:lvlJc w:val="left"/>
      <w:pPr>
        <w:ind w:left="5417" w:hanging="397"/>
      </w:pPr>
    </w:lvl>
    <w:lvl w:ilvl="5">
      <w:numFmt w:val="bullet"/>
      <w:lvlText w:val="•"/>
      <w:lvlJc w:val="left"/>
      <w:pPr>
        <w:ind w:left="5777" w:hanging="397"/>
      </w:pPr>
    </w:lvl>
    <w:lvl w:ilvl="6">
      <w:numFmt w:val="bullet"/>
      <w:lvlText w:val="•"/>
      <w:lvlJc w:val="left"/>
      <w:pPr>
        <w:ind w:left="6136" w:hanging="397"/>
      </w:pPr>
    </w:lvl>
    <w:lvl w:ilvl="7">
      <w:numFmt w:val="bullet"/>
      <w:lvlText w:val="•"/>
      <w:lvlJc w:val="left"/>
      <w:pPr>
        <w:ind w:left="6495" w:hanging="397"/>
      </w:pPr>
    </w:lvl>
    <w:lvl w:ilvl="8">
      <w:numFmt w:val="bullet"/>
      <w:lvlText w:val="•"/>
      <w:lvlJc w:val="left"/>
      <w:pPr>
        <w:ind w:left="6854" w:hanging="397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left="942" w:hanging="172"/>
      </w:pPr>
      <w:rPr>
        <w:rFonts w:ascii="Plantin" w:hAnsi="Plantin" w:cs="Plantin"/>
        <w:b w:val="0"/>
        <w:bCs w:val="0"/>
        <w:i/>
        <w:iCs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1603" w:hanging="172"/>
      </w:pPr>
    </w:lvl>
    <w:lvl w:ilvl="2">
      <w:numFmt w:val="bullet"/>
      <w:lvlText w:val="•"/>
      <w:lvlJc w:val="left"/>
      <w:pPr>
        <w:ind w:left="2266" w:hanging="172"/>
      </w:pPr>
    </w:lvl>
    <w:lvl w:ilvl="3">
      <w:numFmt w:val="bullet"/>
      <w:lvlText w:val="•"/>
      <w:lvlJc w:val="left"/>
      <w:pPr>
        <w:ind w:left="2930" w:hanging="172"/>
      </w:pPr>
    </w:lvl>
    <w:lvl w:ilvl="4">
      <w:numFmt w:val="bullet"/>
      <w:lvlText w:val="•"/>
      <w:lvlJc w:val="left"/>
      <w:pPr>
        <w:ind w:left="3593" w:hanging="172"/>
      </w:pPr>
    </w:lvl>
    <w:lvl w:ilvl="5">
      <w:numFmt w:val="bullet"/>
      <w:lvlText w:val="•"/>
      <w:lvlJc w:val="left"/>
      <w:pPr>
        <w:ind w:left="4256" w:hanging="172"/>
      </w:pPr>
    </w:lvl>
    <w:lvl w:ilvl="6">
      <w:numFmt w:val="bullet"/>
      <w:lvlText w:val="•"/>
      <w:lvlJc w:val="left"/>
      <w:pPr>
        <w:ind w:left="4920" w:hanging="172"/>
      </w:pPr>
    </w:lvl>
    <w:lvl w:ilvl="7">
      <w:numFmt w:val="bullet"/>
      <w:lvlText w:val="•"/>
      <w:lvlJc w:val="left"/>
      <w:pPr>
        <w:ind w:left="5583" w:hanging="172"/>
      </w:pPr>
    </w:lvl>
    <w:lvl w:ilvl="8">
      <w:numFmt w:val="bullet"/>
      <w:lvlText w:val="•"/>
      <w:lvlJc w:val="left"/>
      <w:pPr>
        <w:ind w:left="6246" w:hanging="172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167" w:hanging="397"/>
      </w:pPr>
      <w:rPr>
        <w:rFonts w:ascii="Plantin" w:hAnsi="Plantin" w:cs="Plantin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1180" w:hanging="397"/>
      </w:pPr>
    </w:lvl>
    <w:lvl w:ilvl="2">
      <w:numFmt w:val="bullet"/>
      <w:lvlText w:val="•"/>
      <w:lvlJc w:val="left"/>
      <w:pPr>
        <w:ind w:left="1890" w:hanging="397"/>
      </w:pPr>
    </w:lvl>
    <w:lvl w:ilvl="3">
      <w:numFmt w:val="bullet"/>
      <w:lvlText w:val="•"/>
      <w:lvlJc w:val="left"/>
      <w:pPr>
        <w:ind w:left="2600" w:hanging="397"/>
      </w:pPr>
    </w:lvl>
    <w:lvl w:ilvl="4">
      <w:numFmt w:val="bullet"/>
      <w:lvlText w:val="•"/>
      <w:lvlJc w:val="left"/>
      <w:pPr>
        <w:ind w:left="3311" w:hanging="397"/>
      </w:pPr>
    </w:lvl>
    <w:lvl w:ilvl="5">
      <w:numFmt w:val="bullet"/>
      <w:lvlText w:val="•"/>
      <w:lvlJc w:val="left"/>
      <w:pPr>
        <w:ind w:left="4021" w:hanging="397"/>
      </w:pPr>
    </w:lvl>
    <w:lvl w:ilvl="6">
      <w:numFmt w:val="bullet"/>
      <w:lvlText w:val="•"/>
      <w:lvlJc w:val="left"/>
      <w:pPr>
        <w:ind w:left="4731" w:hanging="397"/>
      </w:pPr>
    </w:lvl>
    <w:lvl w:ilvl="7">
      <w:numFmt w:val="bullet"/>
      <w:lvlText w:val="•"/>
      <w:lvlJc w:val="left"/>
      <w:pPr>
        <w:ind w:left="5442" w:hanging="397"/>
      </w:pPr>
    </w:lvl>
    <w:lvl w:ilvl="8">
      <w:numFmt w:val="bullet"/>
      <w:lvlText w:val="•"/>
      <w:lvlJc w:val="left"/>
      <w:pPr>
        <w:ind w:left="6152" w:hanging="397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167" w:hanging="397"/>
      </w:pPr>
      <w:rPr>
        <w:rFonts w:ascii="Plantin" w:hAnsi="Plantin" w:cs="Plantin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1801" w:hanging="397"/>
      </w:pPr>
    </w:lvl>
    <w:lvl w:ilvl="2">
      <w:numFmt w:val="bullet"/>
      <w:lvlText w:val="•"/>
      <w:lvlJc w:val="left"/>
      <w:pPr>
        <w:ind w:left="2442" w:hanging="397"/>
      </w:pPr>
    </w:lvl>
    <w:lvl w:ilvl="3">
      <w:numFmt w:val="bullet"/>
      <w:lvlText w:val="•"/>
      <w:lvlJc w:val="left"/>
      <w:pPr>
        <w:ind w:left="3084" w:hanging="397"/>
      </w:pPr>
    </w:lvl>
    <w:lvl w:ilvl="4">
      <w:numFmt w:val="bullet"/>
      <w:lvlText w:val="•"/>
      <w:lvlJc w:val="left"/>
      <w:pPr>
        <w:ind w:left="3725" w:hanging="397"/>
      </w:pPr>
    </w:lvl>
    <w:lvl w:ilvl="5">
      <w:numFmt w:val="bullet"/>
      <w:lvlText w:val="•"/>
      <w:lvlJc w:val="left"/>
      <w:pPr>
        <w:ind w:left="4366" w:hanging="397"/>
      </w:pPr>
    </w:lvl>
    <w:lvl w:ilvl="6">
      <w:numFmt w:val="bullet"/>
      <w:lvlText w:val="•"/>
      <w:lvlJc w:val="left"/>
      <w:pPr>
        <w:ind w:left="5008" w:hanging="397"/>
      </w:pPr>
    </w:lvl>
    <w:lvl w:ilvl="7">
      <w:numFmt w:val="bullet"/>
      <w:lvlText w:val="•"/>
      <w:lvlJc w:val="left"/>
      <w:pPr>
        <w:ind w:left="5649" w:hanging="397"/>
      </w:pPr>
    </w:lvl>
    <w:lvl w:ilvl="8">
      <w:numFmt w:val="bullet"/>
      <w:lvlText w:val="•"/>
      <w:lvlJc w:val="left"/>
      <w:pPr>
        <w:ind w:left="6290" w:hanging="397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*"/>
      <w:lvlJc w:val="left"/>
      <w:pPr>
        <w:ind w:left="1053" w:hanging="284"/>
      </w:pPr>
      <w:rPr>
        <w:rFonts w:ascii="Plantin" w:hAnsi="Plantin" w:cs="Plantin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1711" w:hanging="284"/>
      </w:pPr>
    </w:lvl>
    <w:lvl w:ilvl="2">
      <w:numFmt w:val="bullet"/>
      <w:lvlText w:val="•"/>
      <w:lvlJc w:val="left"/>
      <w:pPr>
        <w:ind w:left="2362" w:hanging="284"/>
      </w:pPr>
    </w:lvl>
    <w:lvl w:ilvl="3">
      <w:numFmt w:val="bullet"/>
      <w:lvlText w:val="•"/>
      <w:lvlJc w:val="left"/>
      <w:pPr>
        <w:ind w:left="3014" w:hanging="284"/>
      </w:pPr>
    </w:lvl>
    <w:lvl w:ilvl="4">
      <w:numFmt w:val="bullet"/>
      <w:lvlText w:val="•"/>
      <w:lvlJc w:val="left"/>
      <w:pPr>
        <w:ind w:left="3665" w:hanging="284"/>
      </w:pPr>
    </w:lvl>
    <w:lvl w:ilvl="5">
      <w:numFmt w:val="bullet"/>
      <w:lvlText w:val="•"/>
      <w:lvlJc w:val="left"/>
      <w:pPr>
        <w:ind w:left="4316" w:hanging="284"/>
      </w:pPr>
    </w:lvl>
    <w:lvl w:ilvl="6">
      <w:numFmt w:val="bullet"/>
      <w:lvlText w:val="•"/>
      <w:lvlJc w:val="left"/>
      <w:pPr>
        <w:ind w:left="4968" w:hanging="284"/>
      </w:pPr>
    </w:lvl>
    <w:lvl w:ilvl="7">
      <w:numFmt w:val="bullet"/>
      <w:lvlText w:val="•"/>
      <w:lvlJc w:val="left"/>
      <w:pPr>
        <w:ind w:left="5619" w:hanging="284"/>
      </w:pPr>
    </w:lvl>
    <w:lvl w:ilvl="8">
      <w:numFmt w:val="bullet"/>
      <w:lvlText w:val="•"/>
      <w:lvlJc w:val="left"/>
      <w:pPr>
        <w:ind w:left="6270" w:hanging="284"/>
      </w:pPr>
    </w:lvl>
  </w:abstractNum>
  <w:abstractNum w:abstractNumId="10" w15:restartNumberingAfterBreak="0">
    <w:nsid w:val="0000040C"/>
    <w:multiLevelType w:val="multilevel"/>
    <w:tmpl w:val="38E89D26"/>
    <w:lvl w:ilvl="0">
      <w:start w:val="1"/>
      <w:numFmt w:val="decimal"/>
      <w:lvlText w:val="%1."/>
      <w:lvlJc w:val="left"/>
      <w:pPr>
        <w:ind w:left="1053" w:hanging="284"/>
      </w:pPr>
      <w:rPr>
        <w:rFonts w:ascii="Arial" w:hAnsi="Arial" w:cs="Arial" w:hint="default"/>
        <w:b w:val="0"/>
        <w:bCs w:val="0"/>
        <w:i/>
        <w:iCs/>
        <w:color w:val="231F2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620" w:hanging="347"/>
      </w:pPr>
      <w:rPr>
        <w:rFonts w:ascii="Plantin" w:hAnsi="Plantin" w:cs="Plantin"/>
        <w:b w:val="0"/>
        <w:bCs w:val="0"/>
        <w:color w:val="231F20"/>
        <w:w w:val="100"/>
        <w:sz w:val="22"/>
        <w:szCs w:val="22"/>
      </w:rPr>
    </w:lvl>
    <w:lvl w:ilvl="2">
      <w:numFmt w:val="bullet"/>
      <w:lvlText w:val="•"/>
      <w:lvlJc w:val="left"/>
      <w:pPr>
        <w:ind w:left="2281" w:hanging="347"/>
      </w:pPr>
    </w:lvl>
    <w:lvl w:ilvl="3">
      <w:numFmt w:val="bullet"/>
      <w:lvlText w:val="•"/>
      <w:lvlJc w:val="left"/>
      <w:pPr>
        <w:ind w:left="2943" w:hanging="347"/>
      </w:pPr>
    </w:lvl>
    <w:lvl w:ilvl="4">
      <w:numFmt w:val="bullet"/>
      <w:lvlText w:val="•"/>
      <w:lvlJc w:val="left"/>
      <w:pPr>
        <w:ind w:left="3604" w:hanging="347"/>
      </w:pPr>
    </w:lvl>
    <w:lvl w:ilvl="5">
      <w:numFmt w:val="bullet"/>
      <w:lvlText w:val="•"/>
      <w:lvlJc w:val="left"/>
      <w:pPr>
        <w:ind w:left="4266" w:hanging="347"/>
      </w:pPr>
    </w:lvl>
    <w:lvl w:ilvl="6">
      <w:numFmt w:val="bullet"/>
      <w:lvlText w:val="•"/>
      <w:lvlJc w:val="left"/>
      <w:pPr>
        <w:ind w:left="4927" w:hanging="347"/>
      </w:pPr>
    </w:lvl>
    <w:lvl w:ilvl="7">
      <w:numFmt w:val="bullet"/>
      <w:lvlText w:val="•"/>
      <w:lvlJc w:val="left"/>
      <w:pPr>
        <w:ind w:left="5589" w:hanging="347"/>
      </w:pPr>
    </w:lvl>
    <w:lvl w:ilvl="8">
      <w:numFmt w:val="bullet"/>
      <w:lvlText w:val="•"/>
      <w:lvlJc w:val="left"/>
      <w:pPr>
        <w:ind w:left="6250" w:hanging="347"/>
      </w:pPr>
    </w:lvl>
  </w:abstractNum>
  <w:abstractNum w:abstractNumId="11" w15:restartNumberingAfterBreak="0">
    <w:nsid w:val="0000040D"/>
    <w:multiLevelType w:val="multilevel"/>
    <w:tmpl w:val="00000890"/>
    <w:lvl w:ilvl="0">
      <w:start w:val="8"/>
      <w:numFmt w:val="decimal"/>
      <w:lvlText w:val="%1."/>
      <w:lvlJc w:val="left"/>
      <w:pPr>
        <w:ind w:left="1620" w:hanging="347"/>
      </w:pPr>
      <w:rPr>
        <w:rFonts w:ascii="Plantin" w:hAnsi="Plantin" w:cs="Plantin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215" w:hanging="347"/>
      </w:pPr>
    </w:lvl>
    <w:lvl w:ilvl="2">
      <w:numFmt w:val="bullet"/>
      <w:lvlText w:val="•"/>
      <w:lvlJc w:val="left"/>
      <w:pPr>
        <w:ind w:left="2810" w:hanging="347"/>
      </w:pPr>
    </w:lvl>
    <w:lvl w:ilvl="3">
      <w:numFmt w:val="bullet"/>
      <w:lvlText w:val="•"/>
      <w:lvlJc w:val="left"/>
      <w:pPr>
        <w:ind w:left="3406" w:hanging="347"/>
      </w:pPr>
    </w:lvl>
    <w:lvl w:ilvl="4">
      <w:numFmt w:val="bullet"/>
      <w:lvlText w:val="•"/>
      <w:lvlJc w:val="left"/>
      <w:pPr>
        <w:ind w:left="4001" w:hanging="347"/>
      </w:pPr>
    </w:lvl>
    <w:lvl w:ilvl="5">
      <w:numFmt w:val="bullet"/>
      <w:lvlText w:val="•"/>
      <w:lvlJc w:val="left"/>
      <w:pPr>
        <w:ind w:left="4596" w:hanging="347"/>
      </w:pPr>
    </w:lvl>
    <w:lvl w:ilvl="6">
      <w:numFmt w:val="bullet"/>
      <w:lvlText w:val="•"/>
      <w:lvlJc w:val="left"/>
      <w:pPr>
        <w:ind w:left="5192" w:hanging="347"/>
      </w:pPr>
    </w:lvl>
    <w:lvl w:ilvl="7">
      <w:numFmt w:val="bullet"/>
      <w:lvlText w:val="•"/>
      <w:lvlJc w:val="left"/>
      <w:pPr>
        <w:ind w:left="5787" w:hanging="347"/>
      </w:pPr>
    </w:lvl>
    <w:lvl w:ilvl="8">
      <w:numFmt w:val="bullet"/>
      <w:lvlText w:val="•"/>
      <w:lvlJc w:val="left"/>
      <w:pPr>
        <w:ind w:left="6382" w:hanging="347"/>
      </w:pPr>
    </w:lvl>
  </w:abstractNum>
  <w:abstractNum w:abstractNumId="12" w15:restartNumberingAfterBreak="0">
    <w:nsid w:val="0000040E"/>
    <w:multiLevelType w:val="multilevel"/>
    <w:tmpl w:val="00000891"/>
    <w:lvl w:ilvl="0">
      <w:start w:val="13"/>
      <w:numFmt w:val="decimal"/>
      <w:lvlText w:val="%1."/>
      <w:lvlJc w:val="left"/>
      <w:pPr>
        <w:ind w:left="1620" w:hanging="469"/>
      </w:pPr>
      <w:rPr>
        <w:rFonts w:ascii="Plantin" w:hAnsi="Plantin" w:cs="Plantin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215" w:hanging="469"/>
      </w:pPr>
    </w:lvl>
    <w:lvl w:ilvl="2">
      <w:numFmt w:val="bullet"/>
      <w:lvlText w:val="•"/>
      <w:lvlJc w:val="left"/>
      <w:pPr>
        <w:ind w:left="2810" w:hanging="469"/>
      </w:pPr>
    </w:lvl>
    <w:lvl w:ilvl="3">
      <w:numFmt w:val="bullet"/>
      <w:lvlText w:val="•"/>
      <w:lvlJc w:val="left"/>
      <w:pPr>
        <w:ind w:left="3406" w:hanging="469"/>
      </w:pPr>
    </w:lvl>
    <w:lvl w:ilvl="4">
      <w:numFmt w:val="bullet"/>
      <w:lvlText w:val="•"/>
      <w:lvlJc w:val="left"/>
      <w:pPr>
        <w:ind w:left="4001" w:hanging="469"/>
      </w:pPr>
    </w:lvl>
    <w:lvl w:ilvl="5">
      <w:numFmt w:val="bullet"/>
      <w:lvlText w:val="•"/>
      <w:lvlJc w:val="left"/>
      <w:pPr>
        <w:ind w:left="4596" w:hanging="469"/>
      </w:pPr>
    </w:lvl>
    <w:lvl w:ilvl="6">
      <w:numFmt w:val="bullet"/>
      <w:lvlText w:val="•"/>
      <w:lvlJc w:val="left"/>
      <w:pPr>
        <w:ind w:left="5192" w:hanging="469"/>
      </w:pPr>
    </w:lvl>
    <w:lvl w:ilvl="7">
      <w:numFmt w:val="bullet"/>
      <w:lvlText w:val="•"/>
      <w:lvlJc w:val="left"/>
      <w:pPr>
        <w:ind w:left="5787" w:hanging="469"/>
      </w:pPr>
    </w:lvl>
    <w:lvl w:ilvl="8">
      <w:numFmt w:val="bullet"/>
      <w:lvlText w:val="•"/>
      <w:lvlJc w:val="left"/>
      <w:pPr>
        <w:ind w:left="6382" w:hanging="469"/>
      </w:pPr>
    </w:lvl>
  </w:abstractNum>
  <w:abstractNum w:abstractNumId="13" w15:restartNumberingAfterBreak="0">
    <w:nsid w:val="0000040F"/>
    <w:multiLevelType w:val="multilevel"/>
    <w:tmpl w:val="00000892"/>
    <w:lvl w:ilvl="0">
      <w:start w:val="22"/>
      <w:numFmt w:val="decimal"/>
      <w:lvlText w:val="%1."/>
      <w:lvlJc w:val="left"/>
      <w:pPr>
        <w:ind w:left="1620" w:hanging="469"/>
      </w:pPr>
      <w:rPr>
        <w:rFonts w:ascii="Plantin" w:hAnsi="Plantin" w:cs="Plantin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215" w:hanging="469"/>
      </w:pPr>
    </w:lvl>
    <w:lvl w:ilvl="2">
      <w:numFmt w:val="bullet"/>
      <w:lvlText w:val="•"/>
      <w:lvlJc w:val="left"/>
      <w:pPr>
        <w:ind w:left="2810" w:hanging="469"/>
      </w:pPr>
    </w:lvl>
    <w:lvl w:ilvl="3">
      <w:numFmt w:val="bullet"/>
      <w:lvlText w:val="•"/>
      <w:lvlJc w:val="left"/>
      <w:pPr>
        <w:ind w:left="3406" w:hanging="469"/>
      </w:pPr>
    </w:lvl>
    <w:lvl w:ilvl="4">
      <w:numFmt w:val="bullet"/>
      <w:lvlText w:val="•"/>
      <w:lvlJc w:val="left"/>
      <w:pPr>
        <w:ind w:left="4001" w:hanging="469"/>
      </w:pPr>
    </w:lvl>
    <w:lvl w:ilvl="5">
      <w:numFmt w:val="bullet"/>
      <w:lvlText w:val="•"/>
      <w:lvlJc w:val="left"/>
      <w:pPr>
        <w:ind w:left="4596" w:hanging="469"/>
      </w:pPr>
    </w:lvl>
    <w:lvl w:ilvl="6">
      <w:numFmt w:val="bullet"/>
      <w:lvlText w:val="•"/>
      <w:lvlJc w:val="left"/>
      <w:pPr>
        <w:ind w:left="5192" w:hanging="469"/>
      </w:pPr>
    </w:lvl>
    <w:lvl w:ilvl="7">
      <w:numFmt w:val="bullet"/>
      <w:lvlText w:val="•"/>
      <w:lvlJc w:val="left"/>
      <w:pPr>
        <w:ind w:left="5787" w:hanging="469"/>
      </w:pPr>
    </w:lvl>
    <w:lvl w:ilvl="8">
      <w:numFmt w:val="bullet"/>
      <w:lvlText w:val="•"/>
      <w:lvlJc w:val="left"/>
      <w:pPr>
        <w:ind w:left="6382" w:hanging="469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1223" w:hanging="454"/>
      </w:pPr>
      <w:rPr>
        <w:rFonts w:ascii="Plantin" w:hAnsi="Plantin" w:cs="Plantin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1855" w:hanging="454"/>
      </w:pPr>
    </w:lvl>
    <w:lvl w:ilvl="2">
      <w:numFmt w:val="bullet"/>
      <w:lvlText w:val="•"/>
      <w:lvlJc w:val="left"/>
      <w:pPr>
        <w:ind w:left="2490" w:hanging="454"/>
      </w:pPr>
    </w:lvl>
    <w:lvl w:ilvl="3">
      <w:numFmt w:val="bullet"/>
      <w:lvlText w:val="•"/>
      <w:lvlJc w:val="left"/>
      <w:pPr>
        <w:ind w:left="3126" w:hanging="454"/>
      </w:pPr>
    </w:lvl>
    <w:lvl w:ilvl="4">
      <w:numFmt w:val="bullet"/>
      <w:lvlText w:val="•"/>
      <w:lvlJc w:val="left"/>
      <w:pPr>
        <w:ind w:left="3761" w:hanging="454"/>
      </w:pPr>
    </w:lvl>
    <w:lvl w:ilvl="5">
      <w:numFmt w:val="bullet"/>
      <w:lvlText w:val="•"/>
      <w:lvlJc w:val="left"/>
      <w:pPr>
        <w:ind w:left="4396" w:hanging="454"/>
      </w:pPr>
    </w:lvl>
    <w:lvl w:ilvl="6">
      <w:numFmt w:val="bullet"/>
      <w:lvlText w:val="•"/>
      <w:lvlJc w:val="left"/>
      <w:pPr>
        <w:ind w:left="5032" w:hanging="454"/>
      </w:pPr>
    </w:lvl>
    <w:lvl w:ilvl="7">
      <w:numFmt w:val="bullet"/>
      <w:lvlText w:val="•"/>
      <w:lvlJc w:val="left"/>
      <w:pPr>
        <w:ind w:left="5667" w:hanging="454"/>
      </w:pPr>
    </w:lvl>
    <w:lvl w:ilvl="8">
      <w:numFmt w:val="bullet"/>
      <w:lvlText w:val="•"/>
      <w:lvlJc w:val="left"/>
      <w:pPr>
        <w:ind w:left="6302" w:hanging="454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left="1236" w:hanging="183"/>
      </w:pPr>
      <w:rPr>
        <w:rFonts w:ascii="Plantin" w:hAnsi="Plantin" w:cs="Plantin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1873" w:hanging="183"/>
      </w:pPr>
    </w:lvl>
    <w:lvl w:ilvl="2">
      <w:numFmt w:val="bullet"/>
      <w:lvlText w:val="•"/>
      <w:lvlJc w:val="left"/>
      <w:pPr>
        <w:ind w:left="2506" w:hanging="183"/>
      </w:pPr>
    </w:lvl>
    <w:lvl w:ilvl="3">
      <w:numFmt w:val="bullet"/>
      <w:lvlText w:val="•"/>
      <w:lvlJc w:val="left"/>
      <w:pPr>
        <w:ind w:left="3140" w:hanging="183"/>
      </w:pPr>
    </w:lvl>
    <w:lvl w:ilvl="4">
      <w:numFmt w:val="bullet"/>
      <w:lvlText w:val="•"/>
      <w:lvlJc w:val="left"/>
      <w:pPr>
        <w:ind w:left="3773" w:hanging="183"/>
      </w:pPr>
    </w:lvl>
    <w:lvl w:ilvl="5">
      <w:numFmt w:val="bullet"/>
      <w:lvlText w:val="•"/>
      <w:lvlJc w:val="left"/>
      <w:pPr>
        <w:ind w:left="4406" w:hanging="183"/>
      </w:pPr>
    </w:lvl>
    <w:lvl w:ilvl="6">
      <w:numFmt w:val="bullet"/>
      <w:lvlText w:val="•"/>
      <w:lvlJc w:val="left"/>
      <w:pPr>
        <w:ind w:left="5040" w:hanging="183"/>
      </w:pPr>
    </w:lvl>
    <w:lvl w:ilvl="7">
      <w:numFmt w:val="bullet"/>
      <w:lvlText w:val="•"/>
      <w:lvlJc w:val="left"/>
      <w:pPr>
        <w:ind w:left="5673" w:hanging="183"/>
      </w:pPr>
    </w:lvl>
    <w:lvl w:ilvl="8">
      <w:numFmt w:val="bullet"/>
      <w:lvlText w:val="•"/>
      <w:lvlJc w:val="left"/>
      <w:pPr>
        <w:ind w:left="6306" w:hanging="183"/>
      </w:pPr>
    </w:lvl>
  </w:abstractNum>
  <w:abstractNum w:abstractNumId="16" w15:restartNumberingAfterBreak="0">
    <w:nsid w:val="5505608D"/>
    <w:multiLevelType w:val="hybridMultilevel"/>
    <w:tmpl w:val="A3569D80"/>
    <w:lvl w:ilvl="0" w:tplc="836AE5E2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embedSystemFonts/>
  <w:bordersDoNotSurroundHeader/>
  <w:bordersDoNotSurroundFooter/>
  <w:hideSpellingErrors/>
  <w:hideGrammaticalError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2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A5E"/>
    <w:rsid w:val="00047C96"/>
    <w:rsid w:val="00050EDF"/>
    <w:rsid w:val="0007453C"/>
    <w:rsid w:val="000745BF"/>
    <w:rsid w:val="000856F5"/>
    <w:rsid w:val="0009166D"/>
    <w:rsid w:val="000923F1"/>
    <w:rsid w:val="00093D65"/>
    <w:rsid w:val="001344EE"/>
    <w:rsid w:val="00177819"/>
    <w:rsid w:val="001C3DD4"/>
    <w:rsid w:val="001E6976"/>
    <w:rsid w:val="001F603B"/>
    <w:rsid w:val="0023205A"/>
    <w:rsid w:val="00252664"/>
    <w:rsid w:val="002C5768"/>
    <w:rsid w:val="002D37D7"/>
    <w:rsid w:val="003635C4"/>
    <w:rsid w:val="003B4466"/>
    <w:rsid w:val="003D35BC"/>
    <w:rsid w:val="0045344E"/>
    <w:rsid w:val="00464D1C"/>
    <w:rsid w:val="004B4405"/>
    <w:rsid w:val="00562F38"/>
    <w:rsid w:val="00581A6F"/>
    <w:rsid w:val="00597E92"/>
    <w:rsid w:val="005A292E"/>
    <w:rsid w:val="00610297"/>
    <w:rsid w:val="00636C2B"/>
    <w:rsid w:val="006C4A5E"/>
    <w:rsid w:val="007209E4"/>
    <w:rsid w:val="00725FE7"/>
    <w:rsid w:val="0074108D"/>
    <w:rsid w:val="0074225A"/>
    <w:rsid w:val="007E3AFD"/>
    <w:rsid w:val="007E4DEE"/>
    <w:rsid w:val="007F2AFF"/>
    <w:rsid w:val="00806C49"/>
    <w:rsid w:val="008238A0"/>
    <w:rsid w:val="008559D8"/>
    <w:rsid w:val="008803B2"/>
    <w:rsid w:val="008834B0"/>
    <w:rsid w:val="008A3D24"/>
    <w:rsid w:val="008D53ED"/>
    <w:rsid w:val="00913C5E"/>
    <w:rsid w:val="00951D96"/>
    <w:rsid w:val="00980CE9"/>
    <w:rsid w:val="00983DEB"/>
    <w:rsid w:val="00997D3F"/>
    <w:rsid w:val="009D189E"/>
    <w:rsid w:val="00A176FE"/>
    <w:rsid w:val="00A27469"/>
    <w:rsid w:val="00A50098"/>
    <w:rsid w:val="00A76442"/>
    <w:rsid w:val="00AA575F"/>
    <w:rsid w:val="00B1222C"/>
    <w:rsid w:val="00B3736B"/>
    <w:rsid w:val="00B558CF"/>
    <w:rsid w:val="00B82136"/>
    <w:rsid w:val="00B90A35"/>
    <w:rsid w:val="00BA74CA"/>
    <w:rsid w:val="00BE026C"/>
    <w:rsid w:val="00BF5C73"/>
    <w:rsid w:val="00C06331"/>
    <w:rsid w:val="00C24A52"/>
    <w:rsid w:val="00C44ECC"/>
    <w:rsid w:val="00C55939"/>
    <w:rsid w:val="00C60C39"/>
    <w:rsid w:val="00C66D5C"/>
    <w:rsid w:val="00C9547C"/>
    <w:rsid w:val="00CC0D3D"/>
    <w:rsid w:val="00CE3541"/>
    <w:rsid w:val="00D1172C"/>
    <w:rsid w:val="00D35EED"/>
    <w:rsid w:val="00D6126E"/>
    <w:rsid w:val="00D870A2"/>
    <w:rsid w:val="00DA4EF4"/>
    <w:rsid w:val="00DA6D68"/>
    <w:rsid w:val="00DB1E85"/>
    <w:rsid w:val="00DB7CC1"/>
    <w:rsid w:val="00DE3ED1"/>
    <w:rsid w:val="00E05EFA"/>
    <w:rsid w:val="00E41436"/>
    <w:rsid w:val="00E55B62"/>
    <w:rsid w:val="00E567D2"/>
    <w:rsid w:val="00E622F8"/>
    <w:rsid w:val="00EA2B6E"/>
    <w:rsid w:val="00EA7BC2"/>
    <w:rsid w:val="00EB1C16"/>
    <w:rsid w:val="00ED200C"/>
    <w:rsid w:val="00F5639A"/>
    <w:rsid w:val="00F87D4D"/>
    <w:rsid w:val="00FC14B0"/>
    <w:rsid w:val="00FD4E6D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77"/>
    <o:shapelayout v:ext="edit">
      <o:idmap v:ext="edit" data="1"/>
    </o:shapelayout>
  </w:shapeDefaults>
  <w:decimalSymbol w:val="."/>
  <w:listSeparator w:val=","/>
  <w14:docId w14:val="6F20088E"/>
  <w14:defaultImageDpi w14:val="96"/>
  <w15:docId w15:val="{ECB35D7F-BC4A-4BD4-934D-3A9F1A54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Plantin" w:hAnsi="Plantin" w:cs="Planti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01"/>
      <w:ind w:left="712" w:right="79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53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53"/>
    </w:pPr>
  </w:style>
  <w:style w:type="character" w:customStyle="1" w:styleId="BodyTextChar">
    <w:name w:val="Body Text Char"/>
    <w:link w:val="BodyText"/>
    <w:uiPriority w:val="99"/>
    <w:semiHidden/>
    <w:rPr>
      <w:rFonts w:ascii="Plantin" w:hAnsi="Plantin" w:cs="Plantin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14"/>
      <w:ind w:left="2534" w:hanging="1618"/>
    </w:pPr>
    <w:rPr>
      <w:rFonts w:ascii="Gabriola" w:hAnsi="Gabriola" w:cs="Gabriola"/>
      <w:sz w:val="60"/>
      <w:szCs w:val="60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8"/>
      <w:ind w:left="1167" w:hanging="39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A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C4A5E"/>
    <w:rPr>
      <w:rFonts w:ascii="Plantin" w:hAnsi="Plantin" w:cs="Plantin"/>
    </w:rPr>
  </w:style>
  <w:style w:type="paragraph" w:styleId="Footer">
    <w:name w:val="footer"/>
    <w:basedOn w:val="Normal"/>
    <w:link w:val="FooterChar"/>
    <w:uiPriority w:val="99"/>
    <w:unhideWhenUsed/>
    <w:rsid w:val="006C4A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C4A5E"/>
    <w:rPr>
      <w:rFonts w:ascii="Plantin" w:hAnsi="Plantin" w:cs="Plant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yperlink" Target="mailto:publications@churchinwales.org.uk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126</Pages>
  <Words>32125</Words>
  <Characters>183119</Characters>
  <Application>Microsoft Office Word</Application>
  <DocSecurity>0</DocSecurity>
  <Lines>1525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1985 - Revised Funeral Service Book - COMPLETE.indd</vt:lpstr>
    </vt:vector>
  </TitlesOfParts>
  <Company/>
  <LinksUpToDate>false</LinksUpToDate>
  <CharactersWithSpaces>214815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1985 - Revised Funeral Service Book - COMPLETE.indd</dc:title>
  <dc:subject/>
  <dc:creator>ritchiecraven</dc:creator>
  <cp:keywords/>
  <dc:description/>
  <cp:lastModifiedBy>Craven, Ritchie</cp:lastModifiedBy>
  <cp:revision>92</cp:revision>
  <dcterms:created xsi:type="dcterms:W3CDTF">2020-09-17T12:46:00Z</dcterms:created>
  <dcterms:modified xsi:type="dcterms:W3CDTF">2020-09-18T14:59:00Z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