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DF4B" w14:textId="77777777" w:rsidR="00843854" w:rsidRPr="009D018F" w:rsidRDefault="00843854"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FUNERAL SERVICES</w:t>
      </w:r>
    </w:p>
    <w:p w14:paraId="0C190196"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65E99F4" w14:textId="68FDCB68"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Book of Common Prayer for use in the Church in Wales</w:t>
      </w:r>
    </w:p>
    <w:p w14:paraId="6B714998" w14:textId="548273AA"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2B9C1C66" w14:textId="094882B1"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2020</w:t>
      </w:r>
    </w:p>
    <w:p w14:paraId="7EC95160" w14:textId="21C1490A"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3588AE32"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Copyright The Representative Body of the Church in Wales. 2 Callaghan Square, Cardiff. CF10 5BT.</w:t>
      </w:r>
    </w:p>
    <w:p w14:paraId="578F726E"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F1BD063" w14:textId="391631F1"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2386CB6F" w14:textId="77777777"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50B6F9DB" w14:textId="77777777" w:rsidR="00843854" w:rsidRPr="009D018F" w:rsidRDefault="00843854" w:rsidP="009D018F">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FUNERAL SERVICE</w:t>
      </w:r>
    </w:p>
    <w:p w14:paraId="37C37381" w14:textId="77777777" w:rsidR="00843854" w:rsidRPr="009D018F" w:rsidRDefault="0084385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73ADD269" w14:textId="51A9F7BB" w:rsidR="00843854" w:rsidRPr="009D018F" w:rsidRDefault="00843854" w:rsidP="009D018F">
      <w:pPr>
        <w:spacing w:after="0" w:line="240" w:lineRule="auto"/>
        <w:ind w:right="26"/>
        <w:rPr>
          <w:rFonts w:ascii="Arial" w:hAnsi="Arial" w:cs="Arial"/>
          <w:sz w:val="24"/>
          <w:szCs w:val="24"/>
        </w:rPr>
      </w:pPr>
    </w:p>
    <w:p w14:paraId="195DFE20" w14:textId="77777777" w:rsidR="00843854" w:rsidRPr="009D018F" w:rsidRDefault="0084385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GATHERING</w:t>
      </w:r>
    </w:p>
    <w:p w14:paraId="45EADA3B"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DC2E3A5"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coffin may be received by the minister.</w:t>
      </w:r>
    </w:p>
    <w:p w14:paraId="18A42575"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C3DBE49"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or more sentences of Scripture may be used:</w:t>
      </w:r>
    </w:p>
    <w:p w14:paraId="17B9ECFC"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2C539C4" w14:textId="77777777" w:rsidR="00843854" w:rsidRPr="009D018F" w:rsidRDefault="0084385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‘I am the resurrection and the life’, says the Lord. ‘Those </w:t>
      </w:r>
      <w:r w:rsidRPr="009D018F">
        <w:rPr>
          <w:rFonts w:ascii="Arial" w:eastAsiaTheme="minorEastAsia" w:hAnsi="Arial" w:cs="Arial"/>
          <w:color w:val="231F20"/>
          <w:spacing w:val="-5"/>
          <w:sz w:val="24"/>
          <w:szCs w:val="24"/>
          <w:lang w:eastAsia="en-GB"/>
        </w:rPr>
        <w:t xml:space="preserve">who </w:t>
      </w:r>
      <w:r w:rsidRPr="009D018F">
        <w:rPr>
          <w:rFonts w:ascii="Arial" w:eastAsiaTheme="minorEastAsia" w:hAnsi="Arial" w:cs="Arial"/>
          <w:color w:val="231F20"/>
          <w:sz w:val="24"/>
          <w:szCs w:val="24"/>
          <w:lang w:eastAsia="en-GB"/>
        </w:rPr>
        <w:t>believe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even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though</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they</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will</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live,</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everyone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who lives and believes in me will never</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pacing w:val="-4"/>
          <w:sz w:val="24"/>
          <w:szCs w:val="24"/>
          <w:lang w:eastAsia="en-GB"/>
        </w:rPr>
        <w:t>die.’</w:t>
      </w:r>
    </w:p>
    <w:p w14:paraId="7345F336"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11. 25, 26</w:t>
      </w:r>
    </w:p>
    <w:p w14:paraId="5D9044BE"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2AA1D0C" w14:textId="77777777" w:rsidR="00843854" w:rsidRPr="009D018F" w:rsidRDefault="0084385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w w:val="105"/>
          <w:sz w:val="24"/>
          <w:szCs w:val="24"/>
          <w:lang w:eastAsia="en-GB"/>
        </w:rPr>
      </w:pPr>
      <w:r w:rsidRPr="009D018F">
        <w:rPr>
          <w:rFonts w:ascii="Arial" w:eastAsiaTheme="minorEastAsia" w:hAnsi="Arial" w:cs="Arial"/>
          <w:color w:val="231F20"/>
          <w:w w:val="105"/>
          <w:sz w:val="24"/>
          <w:szCs w:val="24"/>
          <w:lang w:eastAsia="en-GB"/>
        </w:rPr>
        <w:t>I am convinced that neither death, nor life, nor angels, nor rulers, nor things present, nor things to come, nor powers, nor height, nor depth, nor anything else in all creation, will be able to separate us from the love of God in Christ Jesus our Lord.</w:t>
      </w:r>
    </w:p>
    <w:p w14:paraId="5328F7AD"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Romans 8. 38, 39</w:t>
      </w:r>
    </w:p>
    <w:p w14:paraId="65B28908"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D3FD8F1" w14:textId="77777777" w:rsidR="00843854" w:rsidRPr="009D018F" w:rsidRDefault="0084385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3"/>
          <w:sz w:val="24"/>
          <w:szCs w:val="24"/>
          <w:lang w:eastAsia="en-GB"/>
        </w:rPr>
        <w:t>We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believe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Jesus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died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rose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again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believe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 xml:space="preserve">that God will bring with Jesus those who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fallen asleep in him. And so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will be with the Lord for ever. Therefore encourage each other with these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words.</w:t>
      </w:r>
    </w:p>
    <w:p w14:paraId="657251A4"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Thessalonians 4. 14, 17b, 18</w:t>
      </w:r>
    </w:p>
    <w:p w14:paraId="6DB2F457"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5549FCD" w14:textId="77777777" w:rsidR="00843854" w:rsidRPr="009D018F" w:rsidRDefault="0084385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3"/>
          <w:sz w:val="24"/>
          <w:szCs w:val="24"/>
          <w:lang w:eastAsia="en-GB"/>
        </w:rPr>
        <w:t xml:space="preserve">We </w:t>
      </w:r>
      <w:r w:rsidRPr="009D018F">
        <w:rPr>
          <w:rFonts w:ascii="Arial" w:eastAsiaTheme="minorEastAsia" w:hAnsi="Arial" w:cs="Arial"/>
          <w:color w:val="231F20"/>
          <w:sz w:val="24"/>
          <w:szCs w:val="24"/>
          <w:lang w:eastAsia="en-GB"/>
        </w:rPr>
        <w:t xml:space="preserve">brought nothing into the world, and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can take nothing out of it. The Lord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 xml:space="preserve">and the Lord has taken </w:t>
      </w:r>
      <w:r w:rsidRPr="009D018F">
        <w:rPr>
          <w:rFonts w:ascii="Arial" w:eastAsiaTheme="minorEastAsia" w:hAnsi="Arial" w:cs="Arial"/>
          <w:color w:val="231F20"/>
          <w:spacing w:val="-3"/>
          <w:sz w:val="24"/>
          <w:szCs w:val="24"/>
          <w:lang w:eastAsia="en-GB"/>
        </w:rPr>
        <w:t xml:space="preserve">away; </w:t>
      </w:r>
      <w:r w:rsidRPr="009D018F">
        <w:rPr>
          <w:rFonts w:ascii="Arial" w:eastAsiaTheme="minorEastAsia" w:hAnsi="Arial" w:cs="Arial"/>
          <w:color w:val="231F20"/>
          <w:sz w:val="24"/>
          <w:szCs w:val="24"/>
          <w:lang w:eastAsia="en-GB"/>
        </w:rPr>
        <w:t xml:space="preserve">may </w:t>
      </w:r>
      <w:r w:rsidRPr="009D018F">
        <w:rPr>
          <w:rFonts w:ascii="Arial" w:eastAsiaTheme="minorEastAsia" w:hAnsi="Arial" w:cs="Arial"/>
          <w:color w:val="231F20"/>
          <w:spacing w:val="-4"/>
          <w:sz w:val="24"/>
          <w:szCs w:val="24"/>
          <w:lang w:eastAsia="en-GB"/>
        </w:rPr>
        <w:t xml:space="preserve">the </w:t>
      </w:r>
      <w:r w:rsidRPr="009D018F">
        <w:rPr>
          <w:rFonts w:ascii="Arial" w:eastAsiaTheme="minorEastAsia" w:hAnsi="Arial" w:cs="Arial"/>
          <w:color w:val="231F20"/>
          <w:sz w:val="24"/>
          <w:szCs w:val="24"/>
          <w:lang w:eastAsia="en-GB"/>
        </w:rPr>
        <w:t>name of the Lord be praised.</w:t>
      </w:r>
    </w:p>
    <w:p w14:paraId="1A83280F"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Timothy 6. 7: Job 1. 21b</w:t>
      </w:r>
    </w:p>
    <w:p w14:paraId="34A47DD9"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57CC2BA" w14:textId="77777777" w:rsidR="00843854" w:rsidRPr="009D018F" w:rsidRDefault="0084385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steadfast love of the Lord never ceases, his mercies never come to an end; they are new every morning; great is his faithfulness.</w:t>
      </w:r>
    </w:p>
    <w:p w14:paraId="3E472BB1"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Lamentations 3. 22, 23</w:t>
      </w:r>
    </w:p>
    <w:p w14:paraId="4B640223"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6B2D493"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those who mourn, for they will be comforted.</w:t>
      </w:r>
    </w:p>
    <w:p w14:paraId="2591FFC5"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Matthew 5. 4</w:t>
      </w:r>
    </w:p>
    <w:p w14:paraId="6A667C68"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loved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world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pacing w:val="-3"/>
          <w:sz w:val="24"/>
          <w:szCs w:val="24"/>
          <w:lang w:eastAsia="en-GB"/>
        </w:rPr>
        <w:t>gave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only</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Son,</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 xml:space="preserve">that whoever believes in him shall not perish but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eternal</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life.</w:t>
      </w:r>
    </w:p>
    <w:p w14:paraId="78BF85E2"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3. 16</w:t>
      </w:r>
    </w:p>
    <w:p w14:paraId="66802E2E" w14:textId="419292E6" w:rsidR="00843854"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F1A6330" w14:textId="77777777" w:rsidR="00B213D0" w:rsidRPr="009D018F" w:rsidRDefault="00B213D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E7876F2"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 xml:space="preserve">While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alive,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living for the Lord, and when </w:t>
      </w:r>
      <w:r w:rsidRPr="009D018F">
        <w:rPr>
          <w:rFonts w:ascii="Arial" w:eastAsiaTheme="minorEastAsia" w:hAnsi="Arial" w:cs="Arial"/>
          <w:color w:val="231F20"/>
          <w:spacing w:val="-9"/>
          <w:sz w:val="24"/>
          <w:szCs w:val="24"/>
          <w:lang w:eastAsia="en-GB"/>
        </w:rPr>
        <w:t xml:space="preserve">we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alive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or</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dead,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belong</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 xml:space="preserve">the Lord. It was for this purpose that Christ both died and came to life again: so that he might be Lord of both the dead </w:t>
      </w:r>
      <w:r w:rsidRPr="009D018F">
        <w:rPr>
          <w:rFonts w:ascii="Arial" w:eastAsiaTheme="minorEastAsia" w:hAnsi="Arial" w:cs="Arial"/>
          <w:color w:val="231F20"/>
          <w:spacing w:val="-4"/>
          <w:sz w:val="24"/>
          <w:szCs w:val="24"/>
          <w:lang w:eastAsia="en-GB"/>
        </w:rPr>
        <w:t xml:space="preserve">and </w:t>
      </w:r>
      <w:r w:rsidRPr="009D018F">
        <w:rPr>
          <w:rFonts w:ascii="Arial" w:eastAsiaTheme="minorEastAsia" w:hAnsi="Arial" w:cs="Arial"/>
          <w:color w:val="231F20"/>
          <w:sz w:val="24"/>
          <w:szCs w:val="24"/>
          <w:lang w:eastAsia="en-GB"/>
        </w:rPr>
        <w:t>the living.</w:t>
      </w:r>
    </w:p>
    <w:p w14:paraId="4E7812C1"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Romans 14. 8, 9</w:t>
      </w:r>
    </w:p>
    <w:p w14:paraId="78160D87" w14:textId="77777777" w:rsidR="00B213D0" w:rsidRDefault="00B213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5F56B0D7" w14:textId="405781A9"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Set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your</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troubled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hearts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rest.</w:t>
      </w:r>
      <w:r w:rsidRPr="009D018F">
        <w:rPr>
          <w:rFonts w:ascii="Arial" w:eastAsiaTheme="minorEastAsia" w:hAnsi="Arial" w:cs="Arial"/>
          <w:color w:val="231F20"/>
          <w:spacing w:val="-39"/>
          <w:sz w:val="24"/>
          <w:szCs w:val="24"/>
          <w:lang w:eastAsia="en-GB"/>
        </w:rPr>
        <w:t xml:space="preserve"> </w:t>
      </w:r>
      <w:r w:rsidRPr="009D018F">
        <w:rPr>
          <w:rFonts w:ascii="Arial" w:eastAsiaTheme="minorEastAsia" w:hAnsi="Arial" w:cs="Arial"/>
          <w:color w:val="231F20"/>
          <w:spacing w:val="-3"/>
          <w:sz w:val="24"/>
          <w:szCs w:val="24"/>
          <w:lang w:eastAsia="en-GB"/>
        </w:rPr>
        <w:t>Trust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always;</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trust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 xml:space="preserve">also in me. There are many dwelling places in </w:t>
      </w:r>
      <w:r w:rsidRPr="009D018F">
        <w:rPr>
          <w:rFonts w:ascii="Arial" w:eastAsiaTheme="minorEastAsia" w:hAnsi="Arial" w:cs="Arial"/>
          <w:color w:val="231F20"/>
          <w:spacing w:val="-3"/>
          <w:sz w:val="24"/>
          <w:szCs w:val="24"/>
          <w:lang w:eastAsia="en-GB"/>
        </w:rPr>
        <w:t xml:space="preserve">my Father’s </w:t>
      </w:r>
      <w:r w:rsidRPr="009D018F">
        <w:rPr>
          <w:rFonts w:ascii="Arial" w:eastAsiaTheme="minorEastAsia" w:hAnsi="Arial" w:cs="Arial"/>
          <w:color w:val="231F20"/>
          <w:sz w:val="24"/>
          <w:szCs w:val="24"/>
          <w:lang w:eastAsia="en-GB"/>
        </w:rPr>
        <w:t>house;</w:t>
      </w:r>
      <w:r w:rsidRPr="009D018F">
        <w:rPr>
          <w:rFonts w:ascii="Arial" w:eastAsiaTheme="minorEastAsia" w:hAnsi="Arial" w:cs="Arial"/>
          <w:color w:val="231F20"/>
          <w:spacing w:val="-33"/>
          <w:sz w:val="24"/>
          <w:szCs w:val="24"/>
          <w:lang w:eastAsia="en-GB"/>
        </w:rPr>
        <w:t xml:space="preserve"> </w:t>
      </w:r>
      <w:r w:rsidRPr="009D018F">
        <w:rPr>
          <w:rFonts w:ascii="Arial" w:eastAsiaTheme="minorEastAsia" w:hAnsi="Arial" w:cs="Arial"/>
          <w:color w:val="231F20"/>
          <w:spacing w:val="-6"/>
          <w:sz w:val="24"/>
          <w:szCs w:val="24"/>
          <w:lang w:eastAsia="en-GB"/>
        </w:rPr>
        <w:t xml:space="preserve">if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were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not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should</w:t>
      </w:r>
      <w:r w:rsidRPr="009D018F">
        <w:rPr>
          <w:rFonts w:ascii="Arial" w:eastAsiaTheme="minorEastAsia" w:hAnsi="Arial" w:cs="Arial"/>
          <w:color w:val="231F20"/>
          <w:spacing w:val="-3"/>
          <w:sz w:val="24"/>
          <w:szCs w:val="24"/>
          <w:lang w:eastAsia="en-GB"/>
        </w:rPr>
        <w:t xml:space="preserve"> have </w:t>
      </w:r>
      <w:r w:rsidRPr="009D018F">
        <w:rPr>
          <w:rFonts w:ascii="Arial" w:eastAsiaTheme="minorEastAsia" w:hAnsi="Arial" w:cs="Arial"/>
          <w:color w:val="231F20"/>
          <w:sz w:val="24"/>
          <w:szCs w:val="24"/>
          <w:lang w:eastAsia="en-GB"/>
        </w:rPr>
        <w:t>told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going</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 xml:space="preserve">prepare a place for you. And if I go and prepare a place for you, I </w:t>
      </w:r>
      <w:r w:rsidRPr="009D018F">
        <w:rPr>
          <w:rFonts w:ascii="Arial" w:eastAsiaTheme="minorEastAsia" w:hAnsi="Arial" w:cs="Arial"/>
          <w:color w:val="231F20"/>
          <w:spacing w:val="-3"/>
          <w:sz w:val="24"/>
          <w:szCs w:val="24"/>
          <w:lang w:eastAsia="en-GB"/>
        </w:rPr>
        <w:t xml:space="preserve">shall </w:t>
      </w:r>
      <w:r w:rsidRPr="009D018F">
        <w:rPr>
          <w:rFonts w:ascii="Arial" w:eastAsiaTheme="minorEastAsia" w:hAnsi="Arial" w:cs="Arial"/>
          <w:color w:val="231F20"/>
          <w:sz w:val="24"/>
          <w:szCs w:val="24"/>
          <w:lang w:eastAsia="en-GB"/>
        </w:rPr>
        <w:t>come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again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take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myself,</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where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 xml:space="preserve">may be </w:t>
      </w:r>
      <w:r w:rsidRPr="009D018F">
        <w:rPr>
          <w:rFonts w:ascii="Arial" w:eastAsiaTheme="minorEastAsia" w:hAnsi="Arial" w:cs="Arial"/>
          <w:color w:val="231F20"/>
          <w:spacing w:val="-3"/>
          <w:sz w:val="24"/>
          <w:szCs w:val="24"/>
          <w:lang w:eastAsia="en-GB"/>
        </w:rPr>
        <w:t>also.</w:t>
      </w:r>
    </w:p>
    <w:p w14:paraId="1BCB1C9F" w14:textId="77777777" w:rsidR="00843854" w:rsidRPr="009D018F" w:rsidRDefault="00843854"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14. 1-3</w:t>
      </w:r>
    </w:p>
    <w:p w14:paraId="0091B24E" w14:textId="551BEDFB" w:rsidR="00843854" w:rsidRPr="009D018F" w:rsidRDefault="00843854" w:rsidP="009D018F">
      <w:pPr>
        <w:spacing w:after="0" w:line="240" w:lineRule="auto"/>
        <w:ind w:right="26"/>
        <w:rPr>
          <w:rFonts w:ascii="Arial" w:hAnsi="Arial" w:cs="Arial"/>
          <w:sz w:val="24"/>
          <w:szCs w:val="24"/>
        </w:rPr>
      </w:pPr>
    </w:p>
    <w:p w14:paraId="06A91122"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w:t>
      </w:r>
    </w:p>
    <w:p w14:paraId="1F030113"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14CF774"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name of the Father, and of the Son,</w:t>
      </w:r>
    </w:p>
    <w:p w14:paraId="10BE0BA0"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and of the Holy Spirit.</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65D0B943"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Grace and peace be with you</w:t>
      </w:r>
    </w:p>
    <w:p w14:paraId="13602BC4" w14:textId="77777777" w:rsidR="00843854" w:rsidRPr="009D018F" w:rsidRDefault="0084385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keep you in the love of Christ.</w:t>
      </w:r>
    </w:p>
    <w:p w14:paraId="6B7BAB4F"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267DCE1"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in Eastertide):</w:t>
      </w:r>
    </w:p>
    <w:p w14:paraId="65915BDC"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47DE2A4"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 Christ is risen.</w:t>
      </w:r>
    </w:p>
    <w:p w14:paraId="3C6C5E48" w14:textId="77777777" w:rsidR="00843854" w:rsidRPr="009D018F" w:rsidRDefault="0084385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He is risen indeed. Alleluia!</w:t>
      </w:r>
    </w:p>
    <w:p w14:paraId="2469CC8B"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9D8C8EA"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We have come together to commend our </w:t>
      </w:r>
      <w:r w:rsidRPr="009D018F">
        <w:rPr>
          <w:rFonts w:ascii="Arial" w:eastAsiaTheme="minorEastAsia" w:hAnsi="Arial" w:cs="Arial"/>
          <w:i/>
          <w:iCs/>
          <w:color w:val="231F20"/>
          <w:sz w:val="24"/>
          <w:szCs w:val="24"/>
          <w:lang w:eastAsia="en-GB"/>
        </w:rPr>
        <w:t>brother/sister N.</w:t>
      </w:r>
    </w:p>
    <w:p w14:paraId="5CA0795F"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into the hands of Almighty God our heavenly Father. In the presence of death,</w:t>
      </w:r>
    </w:p>
    <w:p w14:paraId="135D0C7A"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Christians have sure ground for hope and confidence, and even for joy,</w:t>
      </w:r>
    </w:p>
    <w:p w14:paraId="73B46B6D"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because the Lord Jesus Christ,</w:t>
      </w:r>
    </w:p>
    <w:p w14:paraId="6B8A1CE5"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shared our human life and death, was raised again triumphant</w:t>
      </w:r>
    </w:p>
    <w:p w14:paraId="2C837767"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lives for evermore.</w:t>
      </w:r>
    </w:p>
    <w:p w14:paraId="4A8867C9"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him his people find eternal life, and, in this faith,</w:t>
      </w:r>
    </w:p>
    <w:p w14:paraId="6E025ACA"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put our whole trust</w:t>
      </w:r>
    </w:p>
    <w:p w14:paraId="6B61F03D"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his goodness and mercy.</w:t>
      </w:r>
    </w:p>
    <w:p w14:paraId="278F1553" w14:textId="77777777" w:rsidR="00B213D0" w:rsidRDefault="00B213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274A53EA" w14:textId="0111EBC8"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0E22B134" w14:textId="77777777" w:rsidR="00B213D0" w:rsidRDefault="00B213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6982064E" w14:textId="3731D770"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meet in the name of Jesus Christ,</w:t>
      </w:r>
    </w:p>
    <w:p w14:paraId="3C38D76C"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and was raised to the glory of God the Father.</w:t>
      </w:r>
    </w:p>
    <w:p w14:paraId="6BAD1217"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have come here today</w:t>
      </w:r>
    </w:p>
    <w:p w14:paraId="699BDD9C"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to remember before God our </w:t>
      </w:r>
      <w:r w:rsidRPr="009D018F">
        <w:rPr>
          <w:rFonts w:ascii="Arial" w:eastAsiaTheme="minorEastAsia" w:hAnsi="Arial" w:cs="Arial"/>
          <w:i/>
          <w:iCs/>
          <w:color w:val="231F20"/>
          <w:sz w:val="24"/>
          <w:szCs w:val="24"/>
          <w:lang w:eastAsia="en-GB"/>
        </w:rPr>
        <w:t>brother/sister N:</w:t>
      </w:r>
    </w:p>
    <w:p w14:paraId="1B91A12F"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give thanks for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life; to commend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to God</w:t>
      </w:r>
    </w:p>
    <w:p w14:paraId="3CE1570D" w14:textId="77777777"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merciful redeemer and judge;</w:t>
      </w:r>
    </w:p>
    <w:p w14:paraId="538D72D1" w14:textId="77777777" w:rsidR="00F7429D"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body to be </w:t>
      </w:r>
      <w:r w:rsidRPr="009D018F">
        <w:rPr>
          <w:rFonts w:ascii="Arial" w:eastAsiaTheme="minorEastAsia" w:hAnsi="Arial" w:cs="Arial"/>
          <w:i/>
          <w:iCs/>
          <w:color w:val="231F20"/>
          <w:sz w:val="24"/>
          <w:szCs w:val="24"/>
          <w:lang w:eastAsia="en-GB"/>
        </w:rPr>
        <w:t>buried/cremated</w:t>
      </w:r>
      <w:r w:rsidRPr="009D018F">
        <w:rPr>
          <w:rFonts w:ascii="Arial" w:eastAsiaTheme="minorEastAsia" w:hAnsi="Arial" w:cs="Arial"/>
          <w:color w:val="231F20"/>
          <w:sz w:val="24"/>
          <w:szCs w:val="24"/>
          <w:lang w:eastAsia="en-GB"/>
        </w:rPr>
        <w:t>,</w:t>
      </w:r>
    </w:p>
    <w:p w14:paraId="2BD5526F" w14:textId="3780641D"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to comfort one another in our grief.</w:t>
      </w:r>
    </w:p>
    <w:p w14:paraId="43836BCB" w14:textId="77777777" w:rsidR="00B213D0" w:rsidRDefault="00B213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31C83575" w14:textId="63F4DB06" w:rsidR="00843854" w:rsidRPr="009D018F" w:rsidRDefault="0084385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other similar words.</w:t>
      </w:r>
    </w:p>
    <w:p w14:paraId="2B85A6BA" w14:textId="23CB12D4" w:rsidR="00843854" w:rsidRDefault="00843854" w:rsidP="009D018F">
      <w:pPr>
        <w:spacing w:after="0" w:line="240" w:lineRule="auto"/>
        <w:ind w:right="26"/>
        <w:rPr>
          <w:rFonts w:ascii="Arial" w:hAnsi="Arial" w:cs="Arial"/>
          <w:sz w:val="24"/>
          <w:szCs w:val="24"/>
        </w:rPr>
      </w:pPr>
    </w:p>
    <w:p w14:paraId="409E1ED1" w14:textId="0D10FC90" w:rsidR="00B213D0" w:rsidRDefault="00B213D0" w:rsidP="009D018F">
      <w:pPr>
        <w:spacing w:after="0" w:line="240" w:lineRule="auto"/>
        <w:ind w:right="26"/>
        <w:rPr>
          <w:rFonts w:ascii="Arial" w:hAnsi="Arial" w:cs="Arial"/>
          <w:sz w:val="24"/>
          <w:szCs w:val="24"/>
        </w:rPr>
      </w:pPr>
    </w:p>
    <w:p w14:paraId="5FB5E279" w14:textId="5FBE24B5" w:rsidR="00B213D0" w:rsidRDefault="00B213D0" w:rsidP="009D018F">
      <w:pPr>
        <w:spacing w:after="0" w:line="240" w:lineRule="auto"/>
        <w:ind w:right="26"/>
        <w:rPr>
          <w:rFonts w:ascii="Arial" w:hAnsi="Arial" w:cs="Arial"/>
          <w:sz w:val="24"/>
          <w:szCs w:val="24"/>
        </w:rPr>
      </w:pPr>
    </w:p>
    <w:p w14:paraId="1C930B0C" w14:textId="501B9649" w:rsidR="00B213D0" w:rsidRDefault="00B213D0" w:rsidP="009D018F">
      <w:pPr>
        <w:spacing w:after="0" w:line="240" w:lineRule="auto"/>
        <w:ind w:right="26"/>
        <w:rPr>
          <w:rFonts w:ascii="Arial" w:hAnsi="Arial" w:cs="Arial"/>
          <w:sz w:val="24"/>
          <w:szCs w:val="24"/>
        </w:rPr>
      </w:pPr>
    </w:p>
    <w:p w14:paraId="4D6160EF" w14:textId="77777777" w:rsidR="00B213D0" w:rsidRPr="009D018F" w:rsidRDefault="00B213D0" w:rsidP="009D018F">
      <w:pPr>
        <w:spacing w:after="0" w:line="240" w:lineRule="auto"/>
        <w:ind w:right="26"/>
        <w:rPr>
          <w:rFonts w:ascii="Arial" w:hAnsi="Arial" w:cs="Arial"/>
          <w:sz w:val="24"/>
          <w:szCs w:val="24"/>
        </w:rPr>
      </w:pPr>
    </w:p>
    <w:p w14:paraId="68AC12C2"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The minister may say one of these prayers:</w:t>
      </w:r>
    </w:p>
    <w:p w14:paraId="2C589304"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D0CC190"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all consolation,</w:t>
      </w:r>
    </w:p>
    <w:p w14:paraId="6D3E168D" w14:textId="77777777" w:rsidR="00F7429D"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Son Jesus Christ was moved to tears</w:t>
      </w:r>
    </w:p>
    <w:p w14:paraId="4D6AAB98" w14:textId="1FFDF8CA"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at the grave of Lazarus his friend.</w:t>
      </w:r>
    </w:p>
    <w:p w14:paraId="2590FF0E" w14:textId="77777777" w:rsidR="00F7429D"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Look with compassion on your children in their loss;</w:t>
      </w:r>
    </w:p>
    <w:p w14:paraId="1045D0D8" w14:textId="0B0DA574"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to troubled hearts the light of hope</w:t>
      </w:r>
    </w:p>
    <w:p w14:paraId="057F8DB1"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strengthen in us the gift of faith,</w:t>
      </w:r>
    </w:p>
    <w:p w14:paraId="6169B426" w14:textId="4263B0B9"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in Jesus Christ our Lord. </w:t>
      </w:r>
      <w:r w:rsidRPr="009D018F">
        <w:rPr>
          <w:rFonts w:ascii="Arial" w:eastAsiaTheme="minorEastAsia" w:hAnsi="Arial" w:cs="Arial"/>
          <w:b/>
          <w:bCs/>
          <w:color w:val="231F20"/>
          <w:sz w:val="24"/>
          <w:szCs w:val="24"/>
          <w:lang w:eastAsia="en-GB"/>
        </w:rPr>
        <w:t>Amen.</w:t>
      </w:r>
    </w:p>
    <w:p w14:paraId="2F311329"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8B8E151"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7A8969A"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9A651EF"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w:t>
      </w:r>
    </w:p>
    <w:p w14:paraId="7744A7A0"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judge us with infinite mercy and justice</w:t>
      </w:r>
    </w:p>
    <w:p w14:paraId="5CA21C4F" w14:textId="77B509C4"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love everything you have made.</w:t>
      </w:r>
    </w:p>
    <w:p w14:paraId="5224DE69"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mercy</w:t>
      </w:r>
    </w:p>
    <w:p w14:paraId="170EDE01"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help us to know that you turn the darkness of death</w:t>
      </w:r>
    </w:p>
    <w:p w14:paraId="6B754892" w14:textId="5F8BF3A5"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into the dawn of new life</w:t>
      </w:r>
    </w:p>
    <w:p w14:paraId="250D3A3A"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sorrow of parting into the joy of heaven;</w:t>
      </w:r>
    </w:p>
    <w:p w14:paraId="0D6DEE7F" w14:textId="110FC535"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through our Saviour, Jesus Christ. </w:t>
      </w:r>
      <w:r w:rsidRPr="009D018F">
        <w:rPr>
          <w:rFonts w:ascii="Arial" w:eastAsiaTheme="minorEastAsia" w:hAnsi="Arial" w:cs="Arial"/>
          <w:b/>
          <w:bCs/>
          <w:color w:val="231F20"/>
          <w:sz w:val="24"/>
          <w:szCs w:val="24"/>
          <w:lang w:eastAsia="en-GB"/>
        </w:rPr>
        <w:t>Amen.</w:t>
      </w:r>
    </w:p>
    <w:p w14:paraId="4D632F84"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122A953"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hymn may be sung.</w:t>
      </w:r>
    </w:p>
    <w:p w14:paraId="59C6D534"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BEE1611" w14:textId="77777777" w:rsidR="001C5851" w:rsidRPr="009D018F" w:rsidRDefault="001C585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Collect</w:t>
      </w:r>
    </w:p>
    <w:p w14:paraId="37D14C6A"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36D47DC"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invites the people to pray, silence is kept and the minister says this or another suitable Collect:</w:t>
      </w:r>
    </w:p>
    <w:p w14:paraId="13CC9FF6"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C215079" w14:textId="77777777"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Merciful Father,</w:t>
      </w:r>
    </w:p>
    <w:p w14:paraId="346D2C6B"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hear our prayers and comfort us;</w:t>
      </w:r>
    </w:p>
    <w:p w14:paraId="4CC940C6"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renew our trust in your Son,</w:t>
      </w:r>
    </w:p>
    <w:p w14:paraId="43458582"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whom you raised from the dead;</w:t>
      </w:r>
    </w:p>
    <w:p w14:paraId="1518FCF7" w14:textId="697832E6"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our faith</w:t>
      </w:r>
    </w:p>
    <w:p w14:paraId="1C6CD7F3"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all who have died in the love of Christ</w:t>
      </w:r>
    </w:p>
    <w:p w14:paraId="7AAD3C62" w14:textId="23F8D76B"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will share in his resurrection,</w:t>
      </w:r>
    </w:p>
    <w:p w14:paraId="314879F6" w14:textId="77777777" w:rsidR="00F2633C"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lives and reigns with you,</w:t>
      </w:r>
    </w:p>
    <w:p w14:paraId="62F285B1" w14:textId="5CE0A5E0" w:rsidR="001C5851" w:rsidRPr="009D018F" w:rsidRDefault="001C585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unity of the Holy Spirit,</w:t>
      </w:r>
    </w:p>
    <w:p w14:paraId="439757AE" w14:textId="76546118" w:rsidR="003A4347" w:rsidRPr="009D018F" w:rsidRDefault="001C5851" w:rsidP="009D018F">
      <w:pPr>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one God, now and for ever. </w:t>
      </w:r>
      <w:r w:rsidRPr="009D018F">
        <w:rPr>
          <w:rFonts w:ascii="Arial" w:eastAsiaTheme="minorEastAsia" w:hAnsi="Arial" w:cs="Arial"/>
          <w:b/>
          <w:bCs/>
          <w:color w:val="231F20"/>
          <w:sz w:val="24"/>
          <w:szCs w:val="24"/>
          <w:lang w:eastAsia="en-GB"/>
        </w:rPr>
        <w:t>Amen</w:t>
      </w:r>
    </w:p>
    <w:p w14:paraId="1E1DC151" w14:textId="073647E8" w:rsidR="001C5851" w:rsidRDefault="001C5851" w:rsidP="009D018F">
      <w:pPr>
        <w:spacing w:after="0" w:line="240" w:lineRule="auto"/>
        <w:ind w:right="26"/>
        <w:rPr>
          <w:rFonts w:ascii="Arial" w:eastAsiaTheme="minorEastAsia" w:hAnsi="Arial" w:cs="Arial"/>
          <w:b/>
          <w:bCs/>
          <w:color w:val="231F20"/>
          <w:sz w:val="24"/>
          <w:szCs w:val="24"/>
          <w:lang w:eastAsia="en-GB"/>
        </w:rPr>
      </w:pPr>
    </w:p>
    <w:p w14:paraId="487156D6" w14:textId="77777777" w:rsidR="00B213D0" w:rsidRPr="009D018F" w:rsidRDefault="00B213D0" w:rsidP="009D018F">
      <w:pPr>
        <w:spacing w:after="0" w:line="240" w:lineRule="auto"/>
        <w:ind w:right="26"/>
        <w:rPr>
          <w:rFonts w:ascii="Arial" w:eastAsiaTheme="minorEastAsia" w:hAnsi="Arial" w:cs="Arial"/>
          <w:b/>
          <w:bCs/>
          <w:color w:val="231F20"/>
          <w:sz w:val="24"/>
          <w:szCs w:val="24"/>
          <w:lang w:eastAsia="en-GB"/>
        </w:rPr>
      </w:pPr>
    </w:p>
    <w:p w14:paraId="3CF1C9AF" w14:textId="77777777" w:rsidR="00A03C30" w:rsidRPr="009D018F" w:rsidRDefault="00A03C3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READINGS AND SERMON</w:t>
      </w:r>
    </w:p>
    <w:p w14:paraId="22D30BFA" w14:textId="7777777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16C9908" w14:textId="77777777" w:rsidR="00A710D0"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reading from the Old or New Testament may be read.</w:t>
      </w:r>
    </w:p>
    <w:p w14:paraId="58EB7B0C" w14:textId="77777777" w:rsidR="00A710D0" w:rsidRDefault="00A710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157F41A7" w14:textId="1E37ACC3"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or another psalm or hymn is used:</w:t>
      </w:r>
    </w:p>
    <w:p w14:paraId="0CDFAA24" w14:textId="77777777" w:rsidR="00A710D0" w:rsidRDefault="00A710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4E065040" w14:textId="5CDC5CC4"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is my shepherd:</w:t>
      </w:r>
    </w:p>
    <w:p w14:paraId="63418402" w14:textId="447BA84F" w:rsidR="00A03C30"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therefore can I lack nothing.</w:t>
      </w:r>
    </w:p>
    <w:p w14:paraId="56F4C5A6" w14:textId="77777777" w:rsidR="00F2633C" w:rsidRPr="009D018F" w:rsidRDefault="00F263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0C0979C8" w14:textId="77777777" w:rsidR="00F2633C"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makes me lie down in green pastures:</w:t>
      </w:r>
    </w:p>
    <w:p w14:paraId="63723BFB" w14:textId="0B4FB618"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and leads me beside still waters.</w:t>
      </w:r>
    </w:p>
    <w:p w14:paraId="0B23E165" w14:textId="77777777" w:rsidR="00F2633C" w:rsidRDefault="00F263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07404AB" w14:textId="6291B6EF"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shall refresh my soul:</w:t>
      </w:r>
    </w:p>
    <w:p w14:paraId="7CC2133A" w14:textId="77777777" w:rsidR="00396F56"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guide me in the paths of righteousness</w:t>
      </w:r>
    </w:p>
    <w:p w14:paraId="6DE3F0F4" w14:textId="4C5BE73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his name’s sake.</w:t>
      </w:r>
    </w:p>
    <w:p w14:paraId="7634AFFC" w14:textId="77777777" w:rsidR="00396F56" w:rsidRDefault="00396F5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E8867B2" w14:textId="77777777" w:rsidR="008C16F9"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Though I walk through the valley of the shadow of </w:t>
      </w:r>
      <w:r w:rsidRPr="009D018F">
        <w:rPr>
          <w:rFonts w:ascii="Arial" w:eastAsiaTheme="minorEastAsia" w:hAnsi="Arial" w:cs="Arial"/>
          <w:color w:val="231F20"/>
          <w:spacing w:val="-4"/>
          <w:sz w:val="24"/>
          <w:szCs w:val="24"/>
          <w:lang w:eastAsia="en-GB"/>
        </w:rPr>
        <w:t>death,</w:t>
      </w:r>
    </w:p>
    <w:p w14:paraId="5C9FC2DD" w14:textId="1D8B27F3"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will fear no evil:</w:t>
      </w:r>
    </w:p>
    <w:p w14:paraId="78038CCC" w14:textId="7777777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you are with</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me;</w:t>
      </w:r>
    </w:p>
    <w:p w14:paraId="3B3D5942" w14:textId="7777777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rod and your staff, they comfort me.</w:t>
      </w:r>
    </w:p>
    <w:p w14:paraId="4123FE54" w14:textId="77777777" w:rsidR="008C16F9" w:rsidRDefault="008C16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B96093A" w14:textId="51FF105F"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spread a table before me</w:t>
      </w:r>
    </w:p>
    <w:p w14:paraId="5B694C3E" w14:textId="77777777" w:rsidR="008C16F9"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presence of those who trouble me:</w:t>
      </w:r>
    </w:p>
    <w:p w14:paraId="05ECBE28" w14:textId="733F388C"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anointed my head with oil</w:t>
      </w:r>
    </w:p>
    <w:p w14:paraId="6647ADF7" w14:textId="7777777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my cup shall be full.</w:t>
      </w:r>
    </w:p>
    <w:p w14:paraId="73C1F062" w14:textId="77777777" w:rsidR="008C16F9" w:rsidRDefault="008C16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BF3860E" w14:textId="77777777" w:rsidR="008C16F9"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Surely goodness and loving mercy shall follow me</w:t>
      </w:r>
    </w:p>
    <w:p w14:paraId="66E9C7BA" w14:textId="3095C000"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the days of my life:</w:t>
      </w:r>
    </w:p>
    <w:p w14:paraId="31A01319" w14:textId="7777777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 will dwell in the house of the Lord for ever.</w:t>
      </w:r>
    </w:p>
    <w:p w14:paraId="65096877" w14:textId="77777777" w:rsidR="00A03C30" w:rsidRPr="009D018F" w:rsidRDefault="00A03C30"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Psalm 23</w:t>
      </w:r>
    </w:p>
    <w:p w14:paraId="4277DEB3" w14:textId="77777777" w:rsidR="008C16F9" w:rsidRDefault="008C16F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32830BBF" w14:textId="486AC0EB"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reading</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from</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New</w:t>
      </w:r>
      <w:r w:rsidRPr="009D018F">
        <w:rPr>
          <w:rFonts w:ascii="Arial" w:eastAsiaTheme="minorEastAsia" w:hAnsi="Arial" w:cs="Arial"/>
          <w:i/>
          <w:iCs/>
          <w:color w:val="231F20"/>
          <w:spacing w:val="-32"/>
          <w:sz w:val="24"/>
          <w:szCs w:val="24"/>
          <w:lang w:eastAsia="en-GB"/>
        </w:rPr>
        <w:t xml:space="preserve"> </w:t>
      </w:r>
      <w:r w:rsidRPr="009D018F">
        <w:rPr>
          <w:rFonts w:ascii="Arial" w:eastAsiaTheme="minorEastAsia" w:hAnsi="Arial" w:cs="Arial"/>
          <w:i/>
          <w:iCs/>
          <w:color w:val="231F20"/>
          <w:spacing w:val="-5"/>
          <w:sz w:val="24"/>
          <w:szCs w:val="24"/>
          <w:lang w:eastAsia="en-GB"/>
        </w:rPr>
        <w:t>Testament</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(which</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a</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Gospel</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reading) is</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used.</w:t>
      </w:r>
    </w:p>
    <w:p w14:paraId="68665FDF" w14:textId="77777777" w:rsidR="00A03C30" w:rsidRPr="009D018F" w:rsidRDefault="00A03C3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C804DA3" w14:textId="6D5BB2EA" w:rsidR="001C5851" w:rsidRPr="009D018F" w:rsidRDefault="00A03C30" w:rsidP="009D018F">
      <w:pPr>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sermon may be preached.</w:t>
      </w:r>
    </w:p>
    <w:p w14:paraId="71EB9A8A" w14:textId="3F276CC4" w:rsidR="00A03C30" w:rsidRPr="009D018F" w:rsidRDefault="00A03C30" w:rsidP="009D018F">
      <w:pPr>
        <w:spacing w:after="0" w:line="240" w:lineRule="auto"/>
        <w:ind w:right="26"/>
        <w:rPr>
          <w:rFonts w:ascii="Arial" w:eastAsiaTheme="minorEastAsia" w:hAnsi="Arial" w:cs="Arial"/>
          <w:i/>
          <w:iCs/>
          <w:color w:val="231F20"/>
          <w:sz w:val="24"/>
          <w:szCs w:val="24"/>
          <w:lang w:eastAsia="en-GB"/>
        </w:rPr>
      </w:pPr>
    </w:p>
    <w:p w14:paraId="48BAC334" w14:textId="77777777" w:rsidR="00B82010" w:rsidRPr="009D018F" w:rsidRDefault="00B82010" w:rsidP="009D018F">
      <w:pPr>
        <w:spacing w:after="0" w:line="240" w:lineRule="auto"/>
        <w:ind w:right="26"/>
        <w:rPr>
          <w:rFonts w:ascii="Arial" w:eastAsiaTheme="minorEastAsia" w:hAnsi="Arial" w:cs="Arial"/>
          <w:i/>
          <w:iCs/>
          <w:color w:val="231F20"/>
          <w:sz w:val="24"/>
          <w:szCs w:val="24"/>
          <w:lang w:eastAsia="en-GB"/>
        </w:rPr>
      </w:pPr>
    </w:p>
    <w:p w14:paraId="39C3E1EF" w14:textId="77777777" w:rsidR="005A0B5B" w:rsidRPr="009D018F" w:rsidRDefault="005A0B5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PRAYERS</w:t>
      </w:r>
    </w:p>
    <w:p w14:paraId="7067000D" w14:textId="77777777" w:rsidR="00B213D0" w:rsidRDefault="00B213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2ABF51DC" w14:textId="78FF2CCF"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leads the prayers of the people. The prayers usually follow this sequence:</w:t>
      </w:r>
    </w:p>
    <w:p w14:paraId="08B43C11"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Thanksgiving for the life of the departed</w:t>
      </w:r>
    </w:p>
    <w:p w14:paraId="0571152C"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Prayer for those who mourn</w:t>
      </w:r>
    </w:p>
    <w:p w14:paraId="5E45E6EA"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(Prayers of Penitence)</w:t>
      </w:r>
    </w:p>
    <w:p w14:paraId="3AB8861C"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Prayer for readiness to live in the light of eternity</w:t>
      </w:r>
    </w:p>
    <w:p w14:paraId="53FDB79D"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779DAE6"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form may be used. If occasion demands, the responses may be omitted and the concluding prayer said by the minister alone.</w:t>
      </w:r>
    </w:p>
    <w:p w14:paraId="28CF93BB"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E632F2C"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mercy, Lord of life,</w:t>
      </w:r>
    </w:p>
    <w:p w14:paraId="0720E628" w14:textId="77777777" w:rsidR="008C16F9"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made us in your image</w:t>
      </w:r>
    </w:p>
    <w:p w14:paraId="47277252" w14:textId="77777777" w:rsidR="008C16F9"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reflect your truth and light;</w:t>
      </w:r>
    </w:p>
    <w:p w14:paraId="7E157456" w14:textId="34875728"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give you thanks for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w:t>
      </w:r>
    </w:p>
    <w:p w14:paraId="6935519D" w14:textId="77777777" w:rsidR="008C16F9"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the grace and mercy </w:t>
      </w:r>
      <w:r w:rsidRPr="009D018F">
        <w:rPr>
          <w:rFonts w:ascii="Arial" w:eastAsiaTheme="minorEastAsia" w:hAnsi="Arial" w:cs="Arial"/>
          <w:i/>
          <w:iCs/>
          <w:color w:val="231F20"/>
          <w:sz w:val="24"/>
          <w:szCs w:val="24"/>
          <w:lang w:eastAsia="en-GB"/>
        </w:rPr>
        <w:t xml:space="preserve">he/she </w:t>
      </w:r>
      <w:r w:rsidRPr="009D018F">
        <w:rPr>
          <w:rFonts w:ascii="Arial" w:eastAsiaTheme="minorEastAsia" w:hAnsi="Arial" w:cs="Arial"/>
          <w:color w:val="231F20"/>
          <w:sz w:val="24"/>
          <w:szCs w:val="24"/>
          <w:lang w:eastAsia="en-GB"/>
        </w:rPr>
        <w:t>received from you,</w:t>
      </w:r>
    </w:p>
    <w:p w14:paraId="15A2FA5D" w14:textId="77777777" w:rsidR="008C16F9"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all that was good in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life,</w:t>
      </w:r>
    </w:p>
    <w:p w14:paraId="0631E369" w14:textId="77777777" w:rsidR="008C16F9"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the memories we treasure today.</w:t>
      </w:r>
    </w:p>
    <w:p w14:paraId="2BB39DBF" w14:textId="3F24EA00"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(Especially we thank you ...)</w:t>
      </w:r>
    </w:p>
    <w:p w14:paraId="24B77EDB"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E8A6290"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0DF40156" w14:textId="5F34AAD6"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64E3FD9B"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9851A72"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We thank you for all who through your grace</w:t>
      </w:r>
    </w:p>
    <w:p w14:paraId="225459EA"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have lived according to your will and are now at rest.</w:t>
      </w:r>
    </w:p>
    <w:p w14:paraId="190A18F6"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their good example encourage and guide us all the days of our life.</w:t>
      </w:r>
    </w:p>
    <w:p w14:paraId="336C5CA0"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Meet us in our sadness</w:t>
      </w:r>
    </w:p>
    <w:p w14:paraId="5F2A35FF"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fill our hearts with praise and thanksgiving.</w:t>
      </w:r>
    </w:p>
    <w:p w14:paraId="7166699A"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0EE1D5A" w14:textId="77777777" w:rsidR="005A0B5B" w:rsidRPr="009D018F" w:rsidRDefault="005A0B5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3381ACDE" w14:textId="3FDF7CEE" w:rsidR="00A03C30" w:rsidRPr="009D018F" w:rsidRDefault="005A0B5B" w:rsidP="009D018F">
      <w:pPr>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0397E6CB" w14:textId="77777777" w:rsidR="00084972" w:rsidRDefault="0008497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48A2E2E7" w14:textId="4CDADE88"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Son you promise eternal life to those who believe.</w:t>
      </w:r>
    </w:p>
    <w:p w14:paraId="538EFDE9" w14:textId="77777777" w:rsidR="00D259F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Bring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 and all who rest in Christ</w:t>
      </w:r>
    </w:p>
    <w:p w14:paraId="25C51BFE" w14:textId="77777777" w:rsidR="00D259F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into the fullness of your kingdom</w:t>
      </w:r>
    </w:p>
    <w:p w14:paraId="2BE79608" w14:textId="039928F6"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 sins have been forgiven</w:t>
      </w:r>
    </w:p>
    <w:p w14:paraId="6E7369C6"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death is no more.</w:t>
      </w:r>
    </w:p>
    <w:p w14:paraId="5CADCBF6"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276801A"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671D0FDA"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60F6170E"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BDF4D66" w14:textId="1A583DE6"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mighty power brings joy out of grief</w:t>
      </w:r>
      <w:r w:rsidR="00D259FC">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and life out of death.</w:t>
      </w:r>
    </w:p>
    <w:p w14:paraId="07BC1DB1" w14:textId="77777777" w:rsidR="00D259F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Look in mercy on </w:t>
      </w:r>
      <w:r w:rsidRPr="009D018F">
        <w:rPr>
          <w:rFonts w:ascii="Arial" w:eastAsiaTheme="minorEastAsia" w:hAnsi="Arial" w:cs="Arial"/>
          <w:i/>
          <w:iCs/>
          <w:color w:val="231F20"/>
          <w:sz w:val="24"/>
          <w:szCs w:val="24"/>
          <w:lang w:eastAsia="en-GB"/>
        </w:rPr>
        <w:t xml:space="preserve">([or] N. </w:t>
      </w:r>
      <w:r w:rsidRPr="009D018F">
        <w:rPr>
          <w:rFonts w:ascii="Arial" w:eastAsiaTheme="minorEastAsia" w:hAnsi="Arial" w:cs="Arial"/>
          <w:color w:val="231F20"/>
          <w:sz w:val="24"/>
          <w:szCs w:val="24"/>
          <w:lang w:eastAsia="en-GB"/>
        </w:rPr>
        <w:t>and) all who mourn.</w:t>
      </w:r>
    </w:p>
    <w:p w14:paraId="20A92FAD" w14:textId="5373421C"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them patient faith in times of darkness.</w:t>
      </w:r>
    </w:p>
    <w:p w14:paraId="1596CFB9"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them with the knowledge of your love.</w:t>
      </w:r>
    </w:p>
    <w:p w14:paraId="55ABB7CF"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7B7649B"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0E81F350" w14:textId="20651C5D" w:rsidR="00E37DE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630D31AD" w14:textId="77777777" w:rsidR="00D259FC" w:rsidRDefault="00D259F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11"/>
          <w:sz w:val="24"/>
          <w:szCs w:val="24"/>
          <w:lang w:eastAsia="en-GB"/>
        </w:rPr>
      </w:pPr>
    </w:p>
    <w:p w14:paraId="2A5FFA63" w14:textId="56CBC9E5"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9D018F">
        <w:rPr>
          <w:rFonts w:ascii="Arial" w:eastAsiaTheme="minorEastAsia" w:hAnsi="Arial" w:cs="Arial"/>
          <w:color w:val="231F20"/>
          <w:spacing w:val="-11"/>
          <w:sz w:val="24"/>
          <w:szCs w:val="24"/>
          <w:lang w:eastAsia="en-GB"/>
        </w:rPr>
        <w:t xml:space="preserve">You </w:t>
      </w:r>
      <w:r w:rsidRPr="009D018F">
        <w:rPr>
          <w:rFonts w:ascii="Arial" w:eastAsiaTheme="minorEastAsia" w:hAnsi="Arial" w:cs="Arial"/>
          <w:color w:val="231F20"/>
          <w:sz w:val="24"/>
          <w:szCs w:val="24"/>
          <w:lang w:eastAsia="en-GB"/>
        </w:rPr>
        <w:t xml:space="preserve">are tender towards your children and your mercy is </w:t>
      </w:r>
      <w:r w:rsidRPr="009D018F">
        <w:rPr>
          <w:rFonts w:ascii="Arial" w:eastAsiaTheme="minorEastAsia" w:hAnsi="Arial" w:cs="Arial"/>
          <w:color w:val="231F20"/>
          <w:spacing w:val="-3"/>
          <w:sz w:val="24"/>
          <w:szCs w:val="24"/>
          <w:lang w:eastAsia="en-GB"/>
        </w:rPr>
        <w:t xml:space="preserve">over </w:t>
      </w:r>
      <w:r w:rsidRPr="009D018F">
        <w:rPr>
          <w:rFonts w:ascii="Arial" w:eastAsiaTheme="minorEastAsia" w:hAnsi="Arial" w:cs="Arial"/>
          <w:color w:val="231F20"/>
          <w:sz w:val="24"/>
          <w:szCs w:val="24"/>
          <w:lang w:eastAsia="en-GB"/>
        </w:rPr>
        <w:t>all your</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pacing w:val="-5"/>
          <w:sz w:val="24"/>
          <w:szCs w:val="24"/>
          <w:lang w:eastAsia="en-GB"/>
        </w:rPr>
        <w:t>works.</w:t>
      </w:r>
    </w:p>
    <w:p w14:paraId="521C5037" w14:textId="77777777" w:rsidR="00D259F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Heal the memories of hurt and failure.</w:t>
      </w:r>
    </w:p>
    <w:p w14:paraId="7713BC6C" w14:textId="77777777" w:rsidR="00D259F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Give us the wisdom and grace to use </w:t>
      </w:r>
      <w:r w:rsidRPr="009D018F">
        <w:rPr>
          <w:rFonts w:ascii="Arial" w:eastAsiaTheme="minorEastAsia" w:hAnsi="Arial" w:cs="Arial"/>
          <w:color w:val="231F20"/>
          <w:spacing w:val="-3"/>
          <w:sz w:val="24"/>
          <w:szCs w:val="24"/>
          <w:lang w:eastAsia="en-GB"/>
        </w:rPr>
        <w:t>aright</w:t>
      </w:r>
    </w:p>
    <w:p w14:paraId="3F1575E4" w14:textId="26110C5B"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time that is left to us here on</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earth,</w:t>
      </w:r>
    </w:p>
    <w:p w14:paraId="5354DAC8" w14:textId="77777777" w:rsidR="00D259FC"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to turn to Christ and follow in his </w:t>
      </w:r>
      <w:r w:rsidRPr="009D018F">
        <w:rPr>
          <w:rFonts w:ascii="Arial" w:eastAsiaTheme="minorEastAsia" w:hAnsi="Arial" w:cs="Arial"/>
          <w:color w:val="231F20"/>
          <w:spacing w:val="-4"/>
          <w:sz w:val="24"/>
          <w:szCs w:val="24"/>
          <w:lang w:eastAsia="en-GB"/>
        </w:rPr>
        <w:t>steps</w:t>
      </w:r>
    </w:p>
    <w:p w14:paraId="35588212" w14:textId="1CA07929"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the </w:t>
      </w:r>
      <w:r w:rsidRPr="009D018F">
        <w:rPr>
          <w:rFonts w:ascii="Arial" w:eastAsiaTheme="minorEastAsia" w:hAnsi="Arial" w:cs="Arial"/>
          <w:color w:val="231F20"/>
          <w:spacing w:val="-3"/>
          <w:sz w:val="24"/>
          <w:szCs w:val="24"/>
          <w:lang w:eastAsia="en-GB"/>
        </w:rPr>
        <w:t xml:space="preserve">way </w:t>
      </w:r>
      <w:r w:rsidRPr="009D018F">
        <w:rPr>
          <w:rFonts w:ascii="Arial" w:eastAsiaTheme="minorEastAsia" w:hAnsi="Arial" w:cs="Arial"/>
          <w:color w:val="231F20"/>
          <w:sz w:val="24"/>
          <w:szCs w:val="24"/>
          <w:lang w:eastAsia="en-GB"/>
        </w:rPr>
        <w:t>that leads to everlasting</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life.</w:t>
      </w:r>
    </w:p>
    <w:p w14:paraId="1F82C901"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65E461"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1AF76636"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45D2AB20"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486BCCD"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Then the Minister says:</w:t>
      </w:r>
    </w:p>
    <w:p w14:paraId="7005FE87"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1027D33"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mercy,</w:t>
      </w:r>
    </w:p>
    <w:p w14:paraId="4789E69E" w14:textId="77777777" w:rsidR="00E37DEC" w:rsidRPr="009D018F" w:rsidRDefault="00E37D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entrusting into your hands all that you have made</w:t>
      </w:r>
    </w:p>
    <w:p w14:paraId="7BC88488" w14:textId="2D07C94F" w:rsidR="00B82010" w:rsidRPr="00D259FC" w:rsidRDefault="00E37DEC" w:rsidP="00D259FC">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rejoicing</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our</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communion</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with</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your</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faithful</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 xml:space="preserve">people,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make our prayers through Jesus Christ our</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color w:val="231F20"/>
          <w:sz w:val="24"/>
          <w:szCs w:val="24"/>
          <w:lang w:eastAsia="en-GB"/>
        </w:rPr>
        <w:t>Saviour.</w:t>
      </w:r>
      <w:r w:rsidR="00D259FC">
        <w:rPr>
          <w:rFonts w:ascii="Arial" w:eastAsiaTheme="minorEastAsia" w:hAnsi="Arial" w:cs="Arial"/>
          <w:color w:val="231F20"/>
          <w:sz w:val="24"/>
          <w:szCs w:val="24"/>
          <w:lang w:eastAsia="en-GB"/>
        </w:rPr>
        <w:t xml:space="preserve"> </w:t>
      </w:r>
      <w:r w:rsidRPr="009D018F">
        <w:rPr>
          <w:rFonts w:ascii="Arial" w:eastAsiaTheme="minorEastAsia" w:hAnsi="Arial" w:cs="Arial"/>
          <w:b/>
          <w:bCs/>
          <w:color w:val="231F20"/>
          <w:sz w:val="24"/>
          <w:szCs w:val="24"/>
          <w:lang w:eastAsia="en-GB"/>
        </w:rPr>
        <w:t>Amen.</w:t>
      </w:r>
    </w:p>
    <w:p w14:paraId="1D1A10E5" w14:textId="1EC2A236" w:rsidR="00A67320" w:rsidRDefault="00A67320" w:rsidP="009D018F">
      <w:pPr>
        <w:spacing w:after="0" w:line="240" w:lineRule="auto"/>
        <w:ind w:right="26"/>
        <w:rPr>
          <w:rFonts w:ascii="Arial" w:eastAsiaTheme="minorEastAsia" w:hAnsi="Arial" w:cs="Arial"/>
          <w:b/>
          <w:bCs/>
          <w:color w:val="231F20"/>
          <w:sz w:val="24"/>
          <w:szCs w:val="24"/>
          <w:lang w:eastAsia="en-GB"/>
        </w:rPr>
      </w:pPr>
    </w:p>
    <w:p w14:paraId="2BD5A22C" w14:textId="3DBB406F" w:rsidR="00D259FC" w:rsidRDefault="00D259FC" w:rsidP="009D018F">
      <w:pPr>
        <w:spacing w:after="0" w:line="240" w:lineRule="auto"/>
        <w:ind w:right="26"/>
        <w:rPr>
          <w:rFonts w:ascii="Arial" w:eastAsiaTheme="minorEastAsia" w:hAnsi="Arial" w:cs="Arial"/>
          <w:b/>
          <w:bCs/>
          <w:color w:val="231F20"/>
          <w:sz w:val="24"/>
          <w:szCs w:val="24"/>
          <w:lang w:eastAsia="en-GB"/>
        </w:rPr>
      </w:pPr>
    </w:p>
    <w:p w14:paraId="53A3C2FB" w14:textId="4C7BFD29" w:rsidR="00D259FC" w:rsidRDefault="00D259FC" w:rsidP="009D018F">
      <w:pPr>
        <w:spacing w:after="0" w:line="240" w:lineRule="auto"/>
        <w:ind w:right="26"/>
        <w:rPr>
          <w:rFonts w:ascii="Arial" w:eastAsiaTheme="minorEastAsia" w:hAnsi="Arial" w:cs="Arial"/>
          <w:b/>
          <w:bCs/>
          <w:color w:val="231F20"/>
          <w:sz w:val="24"/>
          <w:szCs w:val="24"/>
          <w:lang w:eastAsia="en-GB"/>
        </w:rPr>
      </w:pPr>
    </w:p>
    <w:p w14:paraId="4BABEFE6" w14:textId="1E1F3AE0" w:rsidR="00D259FC" w:rsidRDefault="00D259FC" w:rsidP="009D018F">
      <w:pPr>
        <w:spacing w:after="0" w:line="240" w:lineRule="auto"/>
        <w:ind w:right="26"/>
        <w:rPr>
          <w:rFonts w:ascii="Arial" w:eastAsiaTheme="minorEastAsia" w:hAnsi="Arial" w:cs="Arial"/>
          <w:b/>
          <w:bCs/>
          <w:color w:val="231F20"/>
          <w:sz w:val="24"/>
          <w:szCs w:val="24"/>
          <w:lang w:eastAsia="en-GB"/>
        </w:rPr>
      </w:pPr>
    </w:p>
    <w:p w14:paraId="2F226191" w14:textId="5505C85F" w:rsidR="00D259FC" w:rsidRDefault="00D259FC" w:rsidP="009D018F">
      <w:pPr>
        <w:spacing w:after="0" w:line="240" w:lineRule="auto"/>
        <w:ind w:right="26"/>
        <w:rPr>
          <w:rFonts w:ascii="Arial" w:eastAsiaTheme="minorEastAsia" w:hAnsi="Arial" w:cs="Arial"/>
          <w:b/>
          <w:bCs/>
          <w:color w:val="231F20"/>
          <w:sz w:val="24"/>
          <w:szCs w:val="24"/>
          <w:lang w:eastAsia="en-GB"/>
        </w:rPr>
      </w:pPr>
    </w:p>
    <w:p w14:paraId="59E4D667" w14:textId="3B020ADB" w:rsidR="00D259FC" w:rsidRDefault="00D259FC" w:rsidP="009D018F">
      <w:pPr>
        <w:spacing w:after="0" w:line="240" w:lineRule="auto"/>
        <w:ind w:right="26"/>
        <w:rPr>
          <w:rFonts w:ascii="Arial" w:eastAsiaTheme="minorEastAsia" w:hAnsi="Arial" w:cs="Arial"/>
          <w:b/>
          <w:bCs/>
          <w:color w:val="231F20"/>
          <w:sz w:val="24"/>
          <w:szCs w:val="24"/>
          <w:lang w:eastAsia="en-GB"/>
        </w:rPr>
      </w:pPr>
    </w:p>
    <w:p w14:paraId="58673A71" w14:textId="0B39D473" w:rsidR="00D259FC" w:rsidRDefault="00D259FC" w:rsidP="009D018F">
      <w:pPr>
        <w:spacing w:after="0" w:line="240" w:lineRule="auto"/>
        <w:ind w:right="26"/>
        <w:rPr>
          <w:rFonts w:ascii="Arial" w:eastAsiaTheme="minorEastAsia" w:hAnsi="Arial" w:cs="Arial"/>
          <w:b/>
          <w:bCs/>
          <w:color w:val="231F20"/>
          <w:sz w:val="24"/>
          <w:szCs w:val="24"/>
          <w:lang w:eastAsia="en-GB"/>
        </w:rPr>
      </w:pPr>
    </w:p>
    <w:p w14:paraId="4497F99F" w14:textId="77777777" w:rsidR="00D259FC" w:rsidRPr="009D018F" w:rsidRDefault="00D259FC" w:rsidP="009D018F">
      <w:pPr>
        <w:spacing w:after="0" w:line="240" w:lineRule="auto"/>
        <w:ind w:right="26"/>
        <w:rPr>
          <w:rFonts w:ascii="Arial" w:eastAsiaTheme="minorEastAsia" w:hAnsi="Arial" w:cs="Arial"/>
          <w:b/>
          <w:bCs/>
          <w:color w:val="231F20"/>
          <w:sz w:val="24"/>
          <w:szCs w:val="24"/>
          <w:lang w:eastAsia="en-GB"/>
        </w:rPr>
      </w:pPr>
    </w:p>
    <w:p w14:paraId="431888D8" w14:textId="77777777"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The Lord’s Prayer may be said.</w:t>
      </w:r>
    </w:p>
    <w:p w14:paraId="1F468C87" w14:textId="77777777"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089EA83" w14:textId="77777777"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our Saviour taught us, we boldly pray:</w:t>
      </w:r>
    </w:p>
    <w:p w14:paraId="651F6958" w14:textId="77777777" w:rsidR="00084972" w:rsidRDefault="0008497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p>
    <w:p w14:paraId="2FCF9DD6" w14:textId="77777777" w:rsidR="004A18C0"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w:t>
      </w:r>
    </w:p>
    <w:p w14:paraId="75F68AC3" w14:textId="434100FC" w:rsidR="00C06724" w:rsidRPr="009D018F"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hallowed be thy name;</w:t>
      </w:r>
    </w:p>
    <w:p w14:paraId="689387C0" w14:textId="77777777" w:rsidR="004A18C0"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w:t>
      </w:r>
    </w:p>
    <w:p w14:paraId="0E365FB1" w14:textId="188CB1F3"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will be done,</w:t>
      </w:r>
    </w:p>
    <w:p w14:paraId="5701BEB9" w14:textId="77777777" w:rsidR="00C06724" w:rsidRPr="009D018F"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11E557D8" w14:textId="77777777" w:rsidR="004A18C0"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w:t>
      </w:r>
    </w:p>
    <w:p w14:paraId="78FEAC99" w14:textId="7300AA78" w:rsidR="00C06724" w:rsidRPr="009D018F" w:rsidRDefault="004A18C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Pr>
          <w:rFonts w:ascii="Arial" w:eastAsiaTheme="minorEastAsia" w:hAnsi="Arial" w:cs="Arial"/>
          <w:b/>
          <w:bCs/>
          <w:color w:val="231F20"/>
          <w:sz w:val="24"/>
          <w:szCs w:val="24"/>
          <w:lang w:eastAsia="en-GB"/>
        </w:rPr>
        <w:t>A</w:t>
      </w:r>
      <w:r w:rsidR="00C06724" w:rsidRPr="009D018F">
        <w:rPr>
          <w:rFonts w:ascii="Arial" w:eastAsiaTheme="minorEastAsia" w:hAnsi="Arial" w:cs="Arial"/>
          <w:b/>
          <w:bCs/>
          <w:color w:val="231F20"/>
          <w:sz w:val="24"/>
          <w:szCs w:val="24"/>
          <w:lang w:eastAsia="en-GB"/>
        </w:rPr>
        <w:t>nd forgive us our trespasses</w:t>
      </w:r>
    </w:p>
    <w:p w14:paraId="5D307147" w14:textId="77777777" w:rsidR="00C06724" w:rsidRPr="009D018F"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w:t>
      </w:r>
    </w:p>
    <w:p w14:paraId="267688D6" w14:textId="77777777"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who trespass against</w:t>
      </w:r>
      <w:r w:rsidRPr="009D018F">
        <w:rPr>
          <w:rFonts w:ascii="Arial" w:eastAsiaTheme="minorEastAsia" w:hAnsi="Arial" w:cs="Arial"/>
          <w:b/>
          <w:bCs/>
          <w:color w:val="231F20"/>
          <w:spacing w:val="-11"/>
          <w:sz w:val="24"/>
          <w:szCs w:val="24"/>
          <w:lang w:eastAsia="en-GB"/>
        </w:rPr>
        <w:t xml:space="preserve"> </w:t>
      </w:r>
      <w:r w:rsidRPr="009D018F">
        <w:rPr>
          <w:rFonts w:ascii="Arial" w:eastAsiaTheme="minorEastAsia" w:hAnsi="Arial" w:cs="Arial"/>
          <w:b/>
          <w:bCs/>
          <w:color w:val="231F20"/>
          <w:sz w:val="24"/>
          <w:szCs w:val="24"/>
          <w:lang w:eastAsia="en-GB"/>
        </w:rPr>
        <w:t>us.</w:t>
      </w:r>
    </w:p>
    <w:p w14:paraId="29030E7A" w14:textId="77777777" w:rsidR="00BC1FB1"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lead us not into temptation</w:t>
      </w:r>
    </w:p>
    <w:p w14:paraId="2C6C3DA1" w14:textId="5CEA7122" w:rsidR="00C06724" w:rsidRPr="009D018F"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evil.</w:t>
      </w:r>
    </w:p>
    <w:p w14:paraId="7A41790A" w14:textId="77777777" w:rsidR="00BC1FB1" w:rsidRDefault="00BC1FB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0C9ECC0C" w14:textId="77777777" w:rsidR="00BC1FB1"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thine is the kingdom,</w:t>
      </w:r>
    </w:p>
    <w:p w14:paraId="2055D347" w14:textId="77777777" w:rsidR="00BC1FB1"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power and the glory,</w:t>
      </w:r>
    </w:p>
    <w:p w14:paraId="3E3C11C4" w14:textId="77777777" w:rsidR="00BC1FB1"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ever and ever.</w:t>
      </w:r>
    </w:p>
    <w:p w14:paraId="4F8512B1" w14:textId="1643B323"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Amen.</w:t>
      </w:r>
    </w:p>
    <w:p w14:paraId="24AB0D7C" w14:textId="77777777" w:rsidR="00BC1FB1" w:rsidRDefault="00BC1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3F2AFBE6" w14:textId="2182740E"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654167BB" w14:textId="77777777" w:rsidR="00BC1FB1" w:rsidRDefault="00BC1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6F0E7A19" w14:textId="5DCACA9A" w:rsidR="00C06724"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pray with confidence to the Father:</w:t>
      </w:r>
    </w:p>
    <w:p w14:paraId="47CB661D" w14:textId="77777777" w:rsidR="005714B0" w:rsidRPr="009D018F" w:rsidRDefault="005714B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0FC0AFA" w14:textId="77777777" w:rsidR="005714B0"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in heaven,</w:t>
      </w:r>
    </w:p>
    <w:p w14:paraId="7BE34AFA" w14:textId="77777777" w:rsidR="005714B0"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hallowed be your name;</w:t>
      </w:r>
    </w:p>
    <w:p w14:paraId="4DA76812" w14:textId="77777777" w:rsidR="005714B0"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your kingdom come,</w:t>
      </w:r>
    </w:p>
    <w:p w14:paraId="196EFF3B" w14:textId="40B728DC" w:rsidR="00C06724" w:rsidRPr="009D018F"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your will done,</w:t>
      </w:r>
    </w:p>
    <w:p w14:paraId="52422E82" w14:textId="77777777"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in heaven.</w:t>
      </w:r>
    </w:p>
    <w:p w14:paraId="4FFF1448" w14:textId="77777777" w:rsidR="00C06724" w:rsidRPr="009D018F" w:rsidRDefault="00C0672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today our daily bread.</w:t>
      </w:r>
    </w:p>
    <w:p w14:paraId="678A4F90" w14:textId="77777777" w:rsidR="002158C7" w:rsidRDefault="00C0672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Forgive us our</w:t>
      </w:r>
      <w:r w:rsidRPr="009D018F">
        <w:rPr>
          <w:rFonts w:ascii="Arial" w:eastAsiaTheme="minorEastAsia" w:hAnsi="Arial" w:cs="Arial"/>
          <w:b/>
          <w:bCs/>
          <w:color w:val="231F20"/>
          <w:spacing w:val="-18"/>
          <w:sz w:val="24"/>
          <w:szCs w:val="24"/>
          <w:lang w:eastAsia="en-GB"/>
        </w:rPr>
        <w:t xml:space="preserve"> </w:t>
      </w:r>
      <w:r w:rsidRPr="009D018F">
        <w:rPr>
          <w:rFonts w:ascii="Arial" w:eastAsiaTheme="minorEastAsia" w:hAnsi="Arial" w:cs="Arial"/>
          <w:b/>
          <w:bCs/>
          <w:color w:val="231F20"/>
          <w:sz w:val="24"/>
          <w:szCs w:val="24"/>
          <w:lang w:eastAsia="en-GB"/>
        </w:rPr>
        <w:t>sins</w:t>
      </w:r>
    </w:p>
    <w:p w14:paraId="07B9ECF2" w14:textId="19B8F48C" w:rsidR="00C06724" w:rsidRPr="009D018F" w:rsidRDefault="00C06724"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 xml:space="preserve">as </w:t>
      </w:r>
      <w:r w:rsidRPr="009D018F">
        <w:rPr>
          <w:rFonts w:ascii="Arial" w:eastAsiaTheme="minorEastAsia" w:hAnsi="Arial" w:cs="Arial"/>
          <w:b/>
          <w:bCs/>
          <w:color w:val="231F20"/>
          <w:spacing w:val="-3"/>
          <w:sz w:val="24"/>
          <w:szCs w:val="24"/>
          <w:lang w:eastAsia="en-GB"/>
        </w:rPr>
        <w:t xml:space="preserve">we </w:t>
      </w:r>
      <w:r w:rsidRPr="009D018F">
        <w:rPr>
          <w:rFonts w:ascii="Arial" w:eastAsiaTheme="minorEastAsia" w:hAnsi="Arial" w:cs="Arial"/>
          <w:b/>
          <w:bCs/>
          <w:color w:val="231F20"/>
          <w:sz w:val="24"/>
          <w:szCs w:val="24"/>
          <w:lang w:eastAsia="en-GB"/>
        </w:rPr>
        <w:t>forgive those who sin against</w:t>
      </w:r>
      <w:r w:rsidRPr="009D018F">
        <w:rPr>
          <w:rFonts w:ascii="Arial" w:eastAsiaTheme="minorEastAsia" w:hAnsi="Arial" w:cs="Arial"/>
          <w:b/>
          <w:bCs/>
          <w:color w:val="231F20"/>
          <w:spacing w:val="-12"/>
          <w:sz w:val="24"/>
          <w:szCs w:val="24"/>
          <w:lang w:eastAsia="en-GB"/>
        </w:rPr>
        <w:t xml:space="preserve"> </w:t>
      </w:r>
      <w:r w:rsidRPr="009D018F">
        <w:rPr>
          <w:rFonts w:ascii="Arial" w:eastAsiaTheme="minorEastAsia" w:hAnsi="Arial" w:cs="Arial"/>
          <w:b/>
          <w:bCs/>
          <w:color w:val="231F20"/>
          <w:sz w:val="24"/>
          <w:szCs w:val="24"/>
          <w:lang w:eastAsia="en-GB"/>
        </w:rPr>
        <w:t>us.</w:t>
      </w:r>
    </w:p>
    <w:p w14:paraId="570E6FC7" w14:textId="77777777" w:rsidR="002158C7" w:rsidRDefault="00C06724"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Save us from the time of trial</w:t>
      </w:r>
    </w:p>
    <w:p w14:paraId="02C3AAC7" w14:textId="6C356271" w:rsidR="00C06724" w:rsidRPr="009D018F" w:rsidRDefault="00C06724"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deliver us from evil.</w:t>
      </w:r>
    </w:p>
    <w:p w14:paraId="22908AF5" w14:textId="77777777" w:rsidR="002158C7" w:rsidRDefault="002158C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4C9ABD5C" w14:textId="77777777" w:rsidR="002158C7"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the kingdom,</w:t>
      </w:r>
    </w:p>
    <w:p w14:paraId="784567F6" w14:textId="77777777" w:rsidR="002158C7"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power and the glory are yours,</w:t>
      </w:r>
    </w:p>
    <w:p w14:paraId="6653A5C0" w14:textId="77777777" w:rsidR="002158C7"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now and for ever.</w:t>
      </w:r>
    </w:p>
    <w:p w14:paraId="277B43E0" w14:textId="6723DFF5"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Amen.</w:t>
      </w:r>
    </w:p>
    <w:p w14:paraId="2AE3D3BB" w14:textId="77777777"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3EE7A8F7" w14:textId="47F8B27A" w:rsidR="00C06724" w:rsidRPr="009D018F" w:rsidRDefault="00C0672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hymn may be sung.</w:t>
      </w:r>
    </w:p>
    <w:p w14:paraId="7FDF75D9" w14:textId="320A983C" w:rsidR="00A67320" w:rsidRDefault="00A67320" w:rsidP="009D018F">
      <w:pPr>
        <w:spacing w:after="0" w:line="240" w:lineRule="auto"/>
        <w:ind w:right="26"/>
        <w:rPr>
          <w:rFonts w:ascii="Arial" w:hAnsi="Arial" w:cs="Arial"/>
          <w:b/>
          <w:bCs/>
          <w:sz w:val="24"/>
          <w:szCs w:val="24"/>
        </w:rPr>
      </w:pPr>
    </w:p>
    <w:p w14:paraId="5B7EF556" w14:textId="15502B4C" w:rsidR="002158C7" w:rsidRDefault="002158C7" w:rsidP="009D018F">
      <w:pPr>
        <w:spacing w:after="0" w:line="240" w:lineRule="auto"/>
        <w:ind w:right="26"/>
        <w:rPr>
          <w:rFonts w:ascii="Arial" w:hAnsi="Arial" w:cs="Arial"/>
          <w:b/>
          <w:bCs/>
          <w:sz w:val="24"/>
          <w:szCs w:val="24"/>
        </w:rPr>
      </w:pPr>
    </w:p>
    <w:p w14:paraId="3F99B09E" w14:textId="0619651C" w:rsidR="00D259FC" w:rsidRDefault="00D259FC" w:rsidP="009D018F">
      <w:pPr>
        <w:spacing w:after="0" w:line="240" w:lineRule="auto"/>
        <w:ind w:right="26"/>
        <w:rPr>
          <w:rFonts w:ascii="Arial" w:hAnsi="Arial" w:cs="Arial"/>
          <w:b/>
          <w:bCs/>
          <w:sz w:val="24"/>
          <w:szCs w:val="24"/>
        </w:rPr>
      </w:pPr>
    </w:p>
    <w:p w14:paraId="17489022" w14:textId="55CE1B3A" w:rsidR="00D259FC" w:rsidRDefault="00D259FC" w:rsidP="009D018F">
      <w:pPr>
        <w:spacing w:after="0" w:line="240" w:lineRule="auto"/>
        <w:ind w:right="26"/>
        <w:rPr>
          <w:rFonts w:ascii="Arial" w:hAnsi="Arial" w:cs="Arial"/>
          <w:b/>
          <w:bCs/>
          <w:sz w:val="24"/>
          <w:szCs w:val="24"/>
        </w:rPr>
      </w:pPr>
    </w:p>
    <w:p w14:paraId="5EF766B8" w14:textId="542C9B33" w:rsidR="00D259FC" w:rsidRDefault="00D259FC" w:rsidP="009D018F">
      <w:pPr>
        <w:spacing w:after="0" w:line="240" w:lineRule="auto"/>
        <w:ind w:right="26"/>
        <w:rPr>
          <w:rFonts w:ascii="Arial" w:hAnsi="Arial" w:cs="Arial"/>
          <w:b/>
          <w:bCs/>
          <w:sz w:val="24"/>
          <w:szCs w:val="24"/>
        </w:rPr>
      </w:pPr>
    </w:p>
    <w:p w14:paraId="4E4AE51E" w14:textId="2A4497D3" w:rsidR="00D259FC" w:rsidRDefault="00D259FC" w:rsidP="009D018F">
      <w:pPr>
        <w:spacing w:after="0" w:line="240" w:lineRule="auto"/>
        <w:ind w:right="26"/>
        <w:rPr>
          <w:rFonts w:ascii="Arial" w:hAnsi="Arial" w:cs="Arial"/>
          <w:b/>
          <w:bCs/>
          <w:sz w:val="24"/>
          <w:szCs w:val="24"/>
        </w:rPr>
      </w:pPr>
    </w:p>
    <w:p w14:paraId="24815105" w14:textId="100DFEB7" w:rsidR="00D259FC" w:rsidRDefault="00D259FC" w:rsidP="009D018F">
      <w:pPr>
        <w:spacing w:after="0" w:line="240" w:lineRule="auto"/>
        <w:ind w:right="26"/>
        <w:rPr>
          <w:rFonts w:ascii="Arial" w:hAnsi="Arial" w:cs="Arial"/>
          <w:b/>
          <w:bCs/>
          <w:sz w:val="24"/>
          <w:szCs w:val="24"/>
        </w:rPr>
      </w:pPr>
    </w:p>
    <w:p w14:paraId="03F17A6A" w14:textId="77777777" w:rsidR="00D259FC" w:rsidRPr="009D018F" w:rsidRDefault="00D259FC" w:rsidP="009D018F">
      <w:pPr>
        <w:spacing w:after="0" w:line="240" w:lineRule="auto"/>
        <w:ind w:right="26"/>
        <w:rPr>
          <w:rFonts w:ascii="Arial" w:hAnsi="Arial" w:cs="Arial"/>
          <w:b/>
          <w:bCs/>
          <w:sz w:val="24"/>
          <w:szCs w:val="24"/>
        </w:rPr>
      </w:pPr>
    </w:p>
    <w:p w14:paraId="39838AB0" w14:textId="77777777" w:rsidR="00EA1F98" w:rsidRPr="009D018F" w:rsidRDefault="00EA1F9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COMMENDATION AND FAREWELL</w:t>
      </w:r>
    </w:p>
    <w:p w14:paraId="066C5E2E"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665AED5"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stands by the coffin and may invite others to gather around it.</w:t>
      </w:r>
    </w:p>
    <w:p w14:paraId="05F0C3A0"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08D84FB"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w:t>
      </w:r>
    </w:p>
    <w:p w14:paraId="503338F8"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F20B5D1" w14:textId="77777777" w:rsidR="00DC3B13"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Let us commend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into the hands of God,</w:t>
      </w:r>
    </w:p>
    <w:p w14:paraId="581D6D3E" w14:textId="6E6B8D82"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maker and redeemer.</w:t>
      </w:r>
    </w:p>
    <w:p w14:paraId="7BF4BF15"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53877B"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 is kept.</w:t>
      </w:r>
    </w:p>
    <w:p w14:paraId="5A816774"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16AAB07"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uses one of the following prayers of entrusting and commending, or some other appropriate prayer:</w:t>
      </w:r>
    </w:p>
    <w:p w14:paraId="642FF5DF"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EF84D0C"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our creator and redeemer,</w:t>
      </w:r>
    </w:p>
    <w:p w14:paraId="36B08174"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by your power Christ conquered death and entered into glory.</w:t>
      </w:r>
    </w:p>
    <w:p w14:paraId="2C630C8B" w14:textId="014A9E49"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Confident of his victory and claiming his promises,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entrust </w:t>
      </w:r>
      <w:r w:rsidRPr="009D018F">
        <w:rPr>
          <w:rFonts w:ascii="Arial" w:eastAsiaTheme="minorEastAsia" w:hAnsi="Arial" w:cs="Arial"/>
          <w:i/>
          <w:iCs/>
          <w:color w:val="231F20"/>
          <w:spacing w:val="-8"/>
          <w:sz w:val="24"/>
          <w:szCs w:val="24"/>
          <w:lang w:eastAsia="en-GB"/>
        </w:rPr>
        <w:t xml:space="preserve">N. </w:t>
      </w:r>
      <w:r w:rsidRPr="009D018F">
        <w:rPr>
          <w:rFonts w:ascii="Arial" w:eastAsiaTheme="minorEastAsia" w:hAnsi="Arial" w:cs="Arial"/>
          <w:color w:val="231F20"/>
          <w:sz w:val="24"/>
          <w:szCs w:val="24"/>
          <w:lang w:eastAsia="en-GB"/>
        </w:rPr>
        <w:t>to your</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pacing w:val="-3"/>
          <w:sz w:val="24"/>
          <w:szCs w:val="24"/>
          <w:lang w:eastAsia="en-GB"/>
        </w:rPr>
        <w:t>mercy</w:t>
      </w:r>
    </w:p>
    <w:p w14:paraId="6197B272" w14:textId="77777777" w:rsidR="00DC3B13"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name of Jesus our Lord,</w:t>
      </w:r>
    </w:p>
    <w:p w14:paraId="6EE4FC52" w14:textId="37E18428"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and is alive</w:t>
      </w:r>
    </w:p>
    <w:p w14:paraId="61B0CF19"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reigns with you,</w:t>
      </w:r>
    </w:p>
    <w:p w14:paraId="5705CEEB"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now and for ever. </w:t>
      </w:r>
      <w:r w:rsidRPr="009D018F">
        <w:rPr>
          <w:rFonts w:ascii="Arial" w:eastAsiaTheme="minorEastAsia" w:hAnsi="Arial" w:cs="Arial"/>
          <w:b/>
          <w:bCs/>
          <w:color w:val="231F20"/>
          <w:sz w:val="24"/>
          <w:szCs w:val="24"/>
          <w:lang w:eastAsia="en-GB"/>
        </w:rPr>
        <w:t>Amen.</w:t>
      </w:r>
    </w:p>
    <w:p w14:paraId="14DFE93C"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0370CB"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80B1F52"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6F70B4C" w14:textId="77777777" w:rsidR="00DC3B13"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Into your hands, O merciful Saviour;</w:t>
      </w:r>
    </w:p>
    <w:p w14:paraId="1DBD6522" w14:textId="529C084B"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commend your servant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w:t>
      </w:r>
    </w:p>
    <w:p w14:paraId="11027815" w14:textId="77777777" w:rsidR="00DC3B13"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Acknowledge, we pray, a sheep of your own fold,</w:t>
      </w:r>
    </w:p>
    <w:p w14:paraId="05DD82C0" w14:textId="5E557F53"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lamb of your own flock,</w:t>
      </w:r>
    </w:p>
    <w:p w14:paraId="1DEDB879"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sinner of your own redeeming.</w:t>
      </w:r>
    </w:p>
    <w:p w14:paraId="35D82A92" w14:textId="77777777" w:rsidR="00DC3B13"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Enfold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in the arms of your mercy,</w:t>
      </w:r>
    </w:p>
    <w:p w14:paraId="43CAC0B0" w14:textId="036ADE20"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blessed rest of everlasting peace</w:t>
      </w:r>
    </w:p>
    <w:p w14:paraId="544F0BC2" w14:textId="77777777" w:rsidR="00EA1F98" w:rsidRPr="009D018F" w:rsidRDefault="00EA1F9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in the glorious company of the saints in light. </w:t>
      </w:r>
      <w:r w:rsidRPr="009D018F">
        <w:rPr>
          <w:rFonts w:ascii="Arial" w:eastAsiaTheme="minorEastAsia" w:hAnsi="Arial" w:cs="Arial"/>
          <w:b/>
          <w:bCs/>
          <w:color w:val="231F20"/>
          <w:sz w:val="24"/>
          <w:szCs w:val="24"/>
          <w:lang w:eastAsia="en-GB"/>
        </w:rPr>
        <w:t>Amen.</w:t>
      </w:r>
    </w:p>
    <w:p w14:paraId="51C8E505" w14:textId="71ADD367" w:rsidR="00C06724" w:rsidRPr="009D018F" w:rsidRDefault="00C06724" w:rsidP="009D018F">
      <w:pPr>
        <w:spacing w:after="0" w:line="240" w:lineRule="auto"/>
        <w:ind w:right="26"/>
        <w:rPr>
          <w:rFonts w:ascii="Arial" w:hAnsi="Arial" w:cs="Arial"/>
          <w:b/>
          <w:bCs/>
          <w:sz w:val="24"/>
          <w:szCs w:val="24"/>
        </w:rPr>
      </w:pPr>
    </w:p>
    <w:p w14:paraId="764B64BB"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officiant may add either of the following:</w:t>
      </w:r>
    </w:p>
    <w:p w14:paraId="45644DEC"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D9323E8" w14:textId="77777777" w:rsidR="00DC3B13"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rest, O Christ, to your servant with the saints:</w:t>
      </w:r>
    </w:p>
    <w:p w14:paraId="340E3778" w14:textId="5268124E"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 pain and sorrow and grief are no more,</w:t>
      </w:r>
    </w:p>
    <w:p w14:paraId="2072BD2E"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but life everlasting.</w:t>
      </w:r>
    </w:p>
    <w:p w14:paraId="7AF24298" w14:textId="77777777" w:rsidR="00943F27"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alone are the immortal one,</w:t>
      </w:r>
    </w:p>
    <w:p w14:paraId="49AE0377" w14:textId="77777777" w:rsidR="00943F27"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creator and maker of us all.</w:t>
      </w:r>
    </w:p>
    <w:p w14:paraId="6CD0453B" w14:textId="6953AA02"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are mortals:</w:t>
      </w:r>
    </w:p>
    <w:p w14:paraId="0CFCD921"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from earth we were fashioned, to earth we shall return; for so you ordained when you made me, saying:</w:t>
      </w:r>
    </w:p>
    <w:p w14:paraId="3FCB873A" w14:textId="77777777" w:rsidR="00943F27"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“dust you are, and unto dust you shall return”.</w:t>
      </w:r>
    </w:p>
    <w:p w14:paraId="5B2281A8" w14:textId="1200B279"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we go down to the dust;</w:t>
      </w:r>
    </w:p>
    <w:p w14:paraId="55D4EC7C"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yet even over the grave we make our song:</w:t>
      </w:r>
    </w:p>
    <w:p w14:paraId="648144CF" w14:textId="77777777" w:rsidR="002C1296" w:rsidRPr="009D018F" w:rsidRDefault="002C1296"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Alleluia, Alleluia, Alleluia.</w:t>
      </w:r>
    </w:p>
    <w:p w14:paraId="4E39AB64"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570EE47"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2871D031"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14CBCB2"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i/>
          <w:iCs/>
          <w:color w:val="231F20"/>
          <w:sz w:val="24"/>
          <w:szCs w:val="24"/>
          <w:lang w:eastAsia="en-GB"/>
        </w:rPr>
        <w:lastRenderedPageBreak/>
        <w:t>N</w:t>
      </w:r>
      <w:r w:rsidRPr="009D018F">
        <w:rPr>
          <w:rFonts w:ascii="Arial" w:eastAsiaTheme="minorEastAsia" w:hAnsi="Arial" w:cs="Arial"/>
          <w:color w:val="231F20"/>
          <w:sz w:val="24"/>
          <w:szCs w:val="24"/>
          <w:lang w:eastAsia="en-GB"/>
        </w:rPr>
        <w:t>., go forth from this world:</w:t>
      </w:r>
    </w:p>
    <w:p w14:paraId="243305EF" w14:textId="77777777" w:rsidR="00943F27"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love of God the Father who created you,</w:t>
      </w:r>
    </w:p>
    <w:p w14:paraId="67EFCAC9" w14:textId="351C92A8"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mercy of Jesus Christ who redeemed you,</w:t>
      </w:r>
    </w:p>
    <w:p w14:paraId="6AA20A59" w14:textId="77777777" w:rsidR="00943F27"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power of the Holy Spirit who strengthens you.</w:t>
      </w:r>
    </w:p>
    <w:p w14:paraId="75435DDA" w14:textId="029A0AEE"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angels lead you into paradise;</w:t>
      </w:r>
    </w:p>
    <w:p w14:paraId="3474766C"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martyrs receive you at your arrival and lead you to the holy city Jerusalem.</w:t>
      </w:r>
    </w:p>
    <w:p w14:paraId="72EFDB62"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May choirs of angels receive you and with Lazarus, once poor, may you have eternal rest. </w:t>
      </w:r>
      <w:r w:rsidRPr="009D018F">
        <w:rPr>
          <w:rFonts w:ascii="Arial" w:eastAsiaTheme="minorEastAsia" w:hAnsi="Arial" w:cs="Arial"/>
          <w:b/>
          <w:bCs/>
          <w:color w:val="231F20"/>
          <w:sz w:val="24"/>
          <w:szCs w:val="24"/>
          <w:lang w:eastAsia="en-GB"/>
        </w:rPr>
        <w:t>Amen.</w:t>
      </w:r>
    </w:p>
    <w:p w14:paraId="76C029BF"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50E7B00" w14:textId="77777777" w:rsidR="002C1296" w:rsidRPr="009D018F" w:rsidRDefault="002C12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the Committal does not follow as part of the same service in the same place, some sections of the Dismissal may be used here.</w:t>
      </w:r>
    </w:p>
    <w:p w14:paraId="34941B57" w14:textId="5523E877" w:rsidR="00EA1F98" w:rsidRDefault="00EA1F98" w:rsidP="009D018F">
      <w:pPr>
        <w:spacing w:after="0" w:line="240" w:lineRule="auto"/>
        <w:ind w:right="26"/>
        <w:rPr>
          <w:rFonts w:ascii="Arial" w:hAnsi="Arial" w:cs="Arial"/>
          <w:b/>
          <w:bCs/>
          <w:sz w:val="24"/>
          <w:szCs w:val="24"/>
        </w:rPr>
      </w:pPr>
    </w:p>
    <w:p w14:paraId="5D9A0767" w14:textId="77777777" w:rsidR="00A673CC" w:rsidRPr="009D018F" w:rsidRDefault="00A673CC" w:rsidP="009D018F">
      <w:pPr>
        <w:spacing w:after="0" w:line="240" w:lineRule="auto"/>
        <w:ind w:right="26"/>
        <w:rPr>
          <w:rFonts w:ascii="Arial" w:hAnsi="Arial" w:cs="Arial"/>
          <w:b/>
          <w:bCs/>
          <w:sz w:val="24"/>
          <w:szCs w:val="24"/>
        </w:rPr>
      </w:pPr>
    </w:p>
    <w:p w14:paraId="682DB213" w14:textId="77777777" w:rsidR="00BE04EA" w:rsidRPr="009D018F" w:rsidRDefault="00BE04E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COMMITTAL</w:t>
      </w:r>
    </w:p>
    <w:p w14:paraId="3C1565F5"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2864CC6" w14:textId="77777777" w:rsidR="00863044"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Sentences of Scripture may be used.</w:t>
      </w:r>
    </w:p>
    <w:p w14:paraId="6E66FA0E" w14:textId="77777777" w:rsidR="00863044" w:rsidRDefault="0086304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1BF546CA" w14:textId="053C1E6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w:t>
      </w:r>
    </w:p>
    <w:p w14:paraId="3471824E" w14:textId="77777777" w:rsidR="00FB2A55" w:rsidRDefault="00FB2A5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554409B5"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is full of compassion and mercy,</w:t>
      </w:r>
    </w:p>
    <w:p w14:paraId="2BA9849B" w14:textId="0FEEBFE2"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slow to anger and of great goodness.</w:t>
      </w:r>
    </w:p>
    <w:p w14:paraId="5ED809F3"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a father is tender towards his children,</w:t>
      </w:r>
    </w:p>
    <w:p w14:paraId="31EE88B6"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so is the Lord tender to those that fear him.</w:t>
      </w:r>
    </w:p>
    <w:p w14:paraId="21510441" w14:textId="7DEAC0AC"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he knows of what we are made;</w:t>
      </w:r>
    </w:p>
    <w:p w14:paraId="21B8A64C"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remembers that we are but dust.</w:t>
      </w:r>
    </w:p>
    <w:p w14:paraId="3C1CF234" w14:textId="324F27DA"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days are like the grass;</w:t>
      </w:r>
    </w:p>
    <w:p w14:paraId="1EF9F96B"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flourish like a flower of the field;</w:t>
      </w:r>
    </w:p>
    <w:p w14:paraId="2606F50C"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when the wind goes over it, it is gone</w:t>
      </w:r>
    </w:p>
    <w:p w14:paraId="3D847E65" w14:textId="61CD8F7F"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its place will know it no more.</w:t>
      </w:r>
    </w:p>
    <w:p w14:paraId="3056CB58"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But the merciful goodness of the Lord endures</w:t>
      </w:r>
    </w:p>
    <w:p w14:paraId="1EF1C9CD" w14:textId="62AD605D"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ever and ever toward those that fear him</w:t>
      </w:r>
    </w:p>
    <w:p w14:paraId="3CD78089"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his righteousness upon their children’s children.</w:t>
      </w:r>
    </w:p>
    <w:p w14:paraId="326AD10D"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6E2ABED"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00EA7287"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D3846D6"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have but a short time to live.</w:t>
      </w:r>
    </w:p>
    <w:p w14:paraId="176886F9"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 a flower we blossom and then wither;</w:t>
      </w:r>
    </w:p>
    <w:p w14:paraId="33025683" w14:textId="4B40FE4C"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 a shadow we flee and never stay.</w:t>
      </w:r>
    </w:p>
    <w:p w14:paraId="48B55E60"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midst of life we are in death;</w:t>
      </w:r>
    </w:p>
    <w:p w14:paraId="7BBDAB90" w14:textId="70AA1A06"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whom can we turn for help,</w:t>
      </w:r>
    </w:p>
    <w:p w14:paraId="366BBA8F"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but to you, Lord,</w:t>
      </w:r>
    </w:p>
    <w:p w14:paraId="5DE0D48B" w14:textId="77777777"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are justly grieved by our</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sins?</w:t>
      </w:r>
    </w:p>
    <w:p w14:paraId="55A9FFC6"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9D018F">
        <w:rPr>
          <w:rFonts w:ascii="Arial" w:eastAsiaTheme="minorEastAsia" w:hAnsi="Arial" w:cs="Arial"/>
          <w:color w:val="231F20"/>
          <w:spacing w:val="-8"/>
          <w:sz w:val="24"/>
          <w:szCs w:val="24"/>
          <w:lang w:eastAsia="en-GB"/>
        </w:rPr>
        <w:t xml:space="preserve">Yet, </w:t>
      </w:r>
      <w:r w:rsidRPr="009D018F">
        <w:rPr>
          <w:rFonts w:ascii="Arial" w:eastAsiaTheme="minorEastAsia" w:hAnsi="Arial" w:cs="Arial"/>
          <w:color w:val="231F20"/>
          <w:sz w:val="24"/>
          <w:szCs w:val="24"/>
          <w:lang w:eastAsia="en-GB"/>
        </w:rPr>
        <w:t xml:space="preserve">Lord God most </w:t>
      </w:r>
      <w:r w:rsidRPr="009D018F">
        <w:rPr>
          <w:rFonts w:ascii="Arial" w:eastAsiaTheme="minorEastAsia" w:hAnsi="Arial" w:cs="Arial"/>
          <w:color w:val="231F20"/>
          <w:spacing w:val="-3"/>
          <w:sz w:val="24"/>
          <w:szCs w:val="24"/>
          <w:lang w:eastAsia="en-GB"/>
        </w:rPr>
        <w:t xml:space="preserve">holy, </w:t>
      </w:r>
      <w:r w:rsidRPr="009D018F">
        <w:rPr>
          <w:rFonts w:ascii="Arial" w:eastAsiaTheme="minorEastAsia" w:hAnsi="Arial" w:cs="Arial"/>
          <w:color w:val="231F20"/>
          <w:sz w:val="24"/>
          <w:szCs w:val="24"/>
          <w:lang w:eastAsia="en-GB"/>
        </w:rPr>
        <w:t xml:space="preserve">Lord most </w:t>
      </w:r>
      <w:r w:rsidRPr="009D018F">
        <w:rPr>
          <w:rFonts w:ascii="Arial" w:eastAsiaTheme="minorEastAsia" w:hAnsi="Arial" w:cs="Arial"/>
          <w:color w:val="231F20"/>
          <w:spacing w:val="-5"/>
          <w:sz w:val="24"/>
          <w:szCs w:val="24"/>
          <w:lang w:eastAsia="en-GB"/>
        </w:rPr>
        <w:t>mighty,</w:t>
      </w:r>
    </w:p>
    <w:p w14:paraId="1546B51C" w14:textId="1F9942F2"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holy and most merciful</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Saviour,</w:t>
      </w:r>
    </w:p>
    <w:p w14:paraId="65BD398F" w14:textId="77777777" w:rsidR="00FB2A55"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deliver us from the bitter pain of eternal death.</w:t>
      </w:r>
    </w:p>
    <w:p w14:paraId="549EBA21" w14:textId="51E55365"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you know the secrets of our hearts;</w:t>
      </w:r>
    </w:p>
    <w:p w14:paraId="1C372A47" w14:textId="77777777" w:rsidR="00666C29"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hear our prayer, O God most mighty;</w:t>
      </w:r>
    </w:p>
    <w:p w14:paraId="68575E5A" w14:textId="0777DBC8"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spare us, most worthy judge eternal;</w:t>
      </w:r>
    </w:p>
    <w:p w14:paraId="786775A3" w14:textId="77777777" w:rsidR="00666C29"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at our last hour let us not fall from you,</w:t>
      </w:r>
    </w:p>
    <w:p w14:paraId="7ACB7EC7" w14:textId="2055032C" w:rsidR="00BE04EA" w:rsidRPr="009D018F" w:rsidRDefault="00BE04E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holy and merciful Saviour.</w:t>
      </w:r>
    </w:p>
    <w:p w14:paraId="5D1C076C" w14:textId="77777777" w:rsidR="00863044"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The minister uses one of the following forms of Committal.</w:t>
      </w:r>
    </w:p>
    <w:p w14:paraId="4DDCE7E5" w14:textId="77777777" w:rsidR="00863044" w:rsidRDefault="0086304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6214A876" w14:textId="1755B3BC" w:rsidR="00967F63"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burial of a body:</w:t>
      </w:r>
    </w:p>
    <w:p w14:paraId="67B0B352" w14:textId="77777777" w:rsidR="00863044" w:rsidRPr="009D018F" w:rsidRDefault="0086304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18840353" w14:textId="2113650D" w:rsidR="00967F63" w:rsidRPr="00666C29"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666C29">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1B80341D"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the ground:</w:t>
      </w:r>
    </w:p>
    <w:p w14:paraId="205BEF6A"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earth to earth, ashes to ashes, dust to dust,</w:t>
      </w:r>
    </w:p>
    <w:p w14:paraId="01FC75CD"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w:t>
      </w:r>
    </w:p>
    <w:p w14:paraId="4D3FE71A"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will transform our frail bodies</w:t>
      </w:r>
    </w:p>
    <w:p w14:paraId="7A5E8BC8" w14:textId="77777777" w:rsidR="00666C29"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they may be conformed to his glorious body,</w:t>
      </w:r>
    </w:p>
    <w:p w14:paraId="2791C20A" w14:textId="6FBE80C2"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was buried, and rose again for us.</w:t>
      </w:r>
    </w:p>
    <w:p w14:paraId="1DCDD233"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p>
    <w:p w14:paraId="7C05BCD3"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329E3BE"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79129183"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2A93DB1" w14:textId="1D73D86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Grant, Lord, that we who are baptized into the death of your Son our Saviour Jesus Christ</w:t>
      </w:r>
      <w:r w:rsidR="00A95BDB">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may continually put to death our evil desires and be buried with him;</w:t>
      </w:r>
    </w:p>
    <w:p w14:paraId="71B0949A"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that through the grave and gate of death we may pass to our joyful resurrection; through his merits, who died and was buried and rose again for us,</w:t>
      </w:r>
    </w:p>
    <w:p w14:paraId="1E41C7F7"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your Son Jesus Christ our Lord. </w:t>
      </w:r>
      <w:r w:rsidRPr="009D018F">
        <w:rPr>
          <w:rFonts w:ascii="Arial" w:eastAsiaTheme="minorEastAsia" w:hAnsi="Arial" w:cs="Arial"/>
          <w:b/>
          <w:bCs/>
          <w:color w:val="231F20"/>
          <w:sz w:val="24"/>
          <w:szCs w:val="24"/>
          <w:lang w:eastAsia="en-GB"/>
        </w:rPr>
        <w:t>Amen.</w:t>
      </w:r>
    </w:p>
    <w:p w14:paraId="73F945A8" w14:textId="77777777" w:rsidR="00A95BDB" w:rsidRDefault="00A95BD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5CA1177C" w14:textId="0041B63F"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2B0ED833"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3059278" w14:textId="77777777" w:rsidR="00A95BDB"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God and Father of our Lord Jesus </w:t>
      </w:r>
      <w:r w:rsidRPr="009D018F">
        <w:rPr>
          <w:rFonts w:ascii="Arial" w:eastAsiaTheme="minorEastAsia" w:hAnsi="Arial" w:cs="Arial"/>
          <w:color w:val="231F20"/>
          <w:spacing w:val="-3"/>
          <w:sz w:val="24"/>
          <w:szCs w:val="24"/>
          <w:lang w:eastAsia="en-GB"/>
        </w:rPr>
        <w:t xml:space="preserve">Christ, </w:t>
      </w:r>
    </w:p>
    <w:p w14:paraId="7388E26F" w14:textId="3CF235C5"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by resting in the tomb</w:t>
      </w:r>
    </w:p>
    <w:p w14:paraId="6AE057FD" w14:textId="77777777" w:rsidR="00A95BDB"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made holy the graves of all who believe in </w:t>
      </w:r>
      <w:r w:rsidRPr="009D018F">
        <w:rPr>
          <w:rFonts w:ascii="Arial" w:eastAsiaTheme="minorEastAsia" w:hAnsi="Arial" w:cs="Arial"/>
          <w:color w:val="231F20"/>
          <w:spacing w:val="-4"/>
          <w:sz w:val="24"/>
          <w:szCs w:val="24"/>
          <w:lang w:eastAsia="en-GB"/>
        </w:rPr>
        <w:t>him,</w:t>
      </w:r>
    </w:p>
    <w:p w14:paraId="1E20B53C" w14:textId="77777777" w:rsidR="00A95BDB" w:rsidRDefault="00967F63" w:rsidP="00A95BDB">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whose abiding presence</w:t>
      </w:r>
      <w:r w:rsidR="00A95BDB">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strengthens the hope of resurrection in us,</w:t>
      </w:r>
    </w:p>
    <w:p w14:paraId="73C7FF61" w14:textId="77777777" w:rsidR="00A95BDB" w:rsidRDefault="00967F63" w:rsidP="00A95BDB">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whose mortal bodies are subject to decay;</w:t>
      </w:r>
    </w:p>
    <w:p w14:paraId="22822581" w14:textId="236C9E04"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may your servant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rest here in peace</w:t>
      </w:r>
      <w:r w:rsidR="00A95BDB">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 xml:space="preserve">until that hour when the voice of the Saviour calls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to resurrection and to life.</w:t>
      </w:r>
    </w:p>
    <w:p w14:paraId="75E57B49"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ask this through your Son,</w:t>
      </w:r>
    </w:p>
    <w:p w14:paraId="7FB78CE9" w14:textId="77777777" w:rsidR="00967F63" w:rsidRPr="009D018F" w:rsidRDefault="00967F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who was dead but was brought to life by your Spirit and reigns as Lord for ever and ever. </w:t>
      </w:r>
      <w:r w:rsidRPr="009D018F">
        <w:rPr>
          <w:rFonts w:ascii="Arial" w:eastAsiaTheme="minorEastAsia" w:hAnsi="Arial" w:cs="Arial"/>
          <w:b/>
          <w:bCs/>
          <w:color w:val="231F20"/>
          <w:sz w:val="24"/>
          <w:szCs w:val="24"/>
          <w:lang w:eastAsia="en-GB"/>
        </w:rPr>
        <w:t>Amen.</w:t>
      </w:r>
    </w:p>
    <w:p w14:paraId="0E5D6119" w14:textId="796E968E" w:rsidR="00F3018F" w:rsidRPr="009D018F" w:rsidRDefault="00F3018F" w:rsidP="009D018F">
      <w:pPr>
        <w:spacing w:after="0" w:line="240" w:lineRule="auto"/>
        <w:ind w:right="26"/>
        <w:rPr>
          <w:rFonts w:ascii="Arial" w:hAnsi="Arial" w:cs="Arial"/>
          <w:b/>
          <w:bCs/>
          <w:sz w:val="24"/>
          <w:szCs w:val="24"/>
        </w:rPr>
      </w:pPr>
    </w:p>
    <w:p w14:paraId="274529FC"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In a crematorium, if the Committal is to take place then:</w:t>
      </w:r>
    </w:p>
    <w:p w14:paraId="2368647E"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886A674" w14:textId="77777777" w:rsidR="008D4E76"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entrusted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to God’s mercy.</w:t>
      </w:r>
    </w:p>
    <w:p w14:paraId="2243F93B" w14:textId="186184A3" w:rsidR="006A5CC5" w:rsidRPr="008D4E76"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8D4E76">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24BD1EC8"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be cremated:</w:t>
      </w:r>
    </w:p>
    <w:p w14:paraId="0652AA0A"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w:t>
      </w:r>
    </w:p>
    <w:p w14:paraId="5DA856B0" w14:textId="220B5B3E"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will transform our frail bodies</w:t>
      </w:r>
      <w:r w:rsidR="00113BCE">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that they may be conformed to his glorious body, who died, was buried, and rose again for us.</w:t>
      </w:r>
    </w:p>
    <w:p w14:paraId="1E1296F3"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p>
    <w:p w14:paraId="4A35A92A" w14:textId="0EE4309A" w:rsidR="006A5CC5"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3293E2A" w14:textId="4042B044"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97106D4" w14:textId="601FE2F5"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252B914" w14:textId="28B82C19"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C807501" w14:textId="77777777" w:rsidR="00113BCE" w:rsidRPr="009D018F" w:rsidRDefault="00113B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7A795A4"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w w:val="105"/>
          <w:sz w:val="24"/>
          <w:szCs w:val="24"/>
          <w:lang w:eastAsia="en-GB"/>
        </w:rPr>
      </w:pPr>
      <w:r w:rsidRPr="009D018F">
        <w:rPr>
          <w:rFonts w:ascii="Arial" w:eastAsiaTheme="minorEastAsia" w:hAnsi="Arial" w:cs="Arial"/>
          <w:i/>
          <w:iCs/>
          <w:color w:val="231F20"/>
          <w:w w:val="105"/>
          <w:sz w:val="24"/>
          <w:szCs w:val="24"/>
          <w:lang w:eastAsia="en-GB"/>
        </w:rPr>
        <w:lastRenderedPageBreak/>
        <w:t>In</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a</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crematorium,</w:t>
      </w:r>
      <w:r w:rsidRPr="009D018F">
        <w:rPr>
          <w:rFonts w:ascii="Arial" w:eastAsiaTheme="minorEastAsia" w:hAnsi="Arial" w:cs="Arial"/>
          <w:i/>
          <w:iCs/>
          <w:color w:val="231F20"/>
          <w:spacing w:val="-30"/>
          <w:w w:val="105"/>
          <w:sz w:val="24"/>
          <w:szCs w:val="24"/>
          <w:lang w:eastAsia="en-GB"/>
        </w:rPr>
        <w:t xml:space="preserve"> </w:t>
      </w:r>
      <w:r w:rsidRPr="009D018F">
        <w:rPr>
          <w:rFonts w:ascii="Arial" w:eastAsiaTheme="minorEastAsia" w:hAnsi="Arial" w:cs="Arial"/>
          <w:i/>
          <w:iCs/>
          <w:color w:val="231F20"/>
          <w:w w:val="105"/>
          <w:sz w:val="24"/>
          <w:szCs w:val="24"/>
          <w:lang w:eastAsia="en-GB"/>
        </w:rPr>
        <w:t>if</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the</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Committal</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is</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to</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follow</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at</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the</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Burial</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of the</w:t>
      </w:r>
      <w:r w:rsidRPr="009D018F">
        <w:rPr>
          <w:rFonts w:ascii="Arial" w:eastAsiaTheme="minorEastAsia" w:hAnsi="Arial" w:cs="Arial"/>
          <w:i/>
          <w:iCs/>
          <w:color w:val="231F20"/>
          <w:spacing w:val="-14"/>
          <w:w w:val="105"/>
          <w:sz w:val="24"/>
          <w:szCs w:val="24"/>
          <w:lang w:eastAsia="en-GB"/>
        </w:rPr>
        <w:t xml:space="preserve"> </w:t>
      </w:r>
      <w:r w:rsidRPr="009D018F">
        <w:rPr>
          <w:rFonts w:ascii="Arial" w:eastAsiaTheme="minorEastAsia" w:hAnsi="Arial" w:cs="Arial"/>
          <w:i/>
          <w:iCs/>
          <w:color w:val="231F20"/>
          <w:w w:val="105"/>
          <w:sz w:val="24"/>
          <w:szCs w:val="24"/>
          <w:lang w:eastAsia="en-GB"/>
        </w:rPr>
        <w:t>Ashes:</w:t>
      </w:r>
    </w:p>
    <w:p w14:paraId="43245ED6"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A8F0DD5" w14:textId="77777777" w:rsidR="00113BCE"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entrusted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to God’s mercy.</w:t>
      </w:r>
    </w:p>
    <w:p w14:paraId="5AD9B550" w14:textId="5EF9D7BE" w:rsidR="006A5CC5" w:rsidRPr="00113BCE"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113BCE">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6D0DAAEE"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preparation for burial, we give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be cremated.</w:t>
      </w:r>
    </w:p>
    <w:p w14:paraId="406369BE"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look for the fullness of the resurrection when Christ shall gather all his saints</w:t>
      </w:r>
    </w:p>
    <w:p w14:paraId="40DC6C79"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reign with him in glory for ever. </w:t>
      </w:r>
      <w:r w:rsidRPr="009D018F">
        <w:rPr>
          <w:rFonts w:ascii="Arial" w:eastAsiaTheme="minorEastAsia" w:hAnsi="Arial" w:cs="Arial"/>
          <w:b/>
          <w:bCs/>
          <w:color w:val="231F20"/>
          <w:sz w:val="24"/>
          <w:szCs w:val="24"/>
          <w:lang w:eastAsia="en-GB"/>
        </w:rPr>
        <w:t>Amen.</w:t>
      </w:r>
    </w:p>
    <w:p w14:paraId="633A3E9D"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C80F303"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09F79C1A"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B2C3508"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w:t>
      </w:r>
    </w:p>
    <w:p w14:paraId="69FB7ED2"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from whose love in Christ Jesus neither death nor life can separate us,</w:t>
      </w:r>
    </w:p>
    <w:p w14:paraId="703D357F"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whose kindness embraces all your children in this world and the next:</w:t>
      </w:r>
    </w:p>
    <w:p w14:paraId="773A48F6"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draw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to yourself</w:t>
      </w:r>
    </w:p>
    <w:p w14:paraId="3E4C0B8C" w14:textId="6DCB31F0" w:rsidR="006A5CC5" w:rsidRPr="005112C4"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in our fellowship with you</w:t>
      </w:r>
      <w:r w:rsidR="005112C4">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 xml:space="preserve">we may know ourselves to be united with </w:t>
      </w:r>
      <w:r w:rsidRPr="009D018F">
        <w:rPr>
          <w:rFonts w:ascii="Arial" w:eastAsiaTheme="minorEastAsia" w:hAnsi="Arial" w:cs="Arial"/>
          <w:i/>
          <w:iCs/>
          <w:color w:val="231F20"/>
          <w:sz w:val="24"/>
          <w:szCs w:val="24"/>
          <w:lang w:eastAsia="en-GB"/>
        </w:rPr>
        <w:t>him/her.</w:t>
      </w:r>
    </w:p>
    <w:p w14:paraId="0663C4F1" w14:textId="77777777" w:rsidR="006A5CC5" w:rsidRPr="009D018F" w:rsidRDefault="006A5CC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This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ask through Jesus Christ our Lord.</w:t>
      </w:r>
      <w:r w:rsidRPr="009D018F">
        <w:rPr>
          <w:rFonts w:ascii="Arial" w:eastAsiaTheme="minorEastAsia" w:hAnsi="Arial" w:cs="Arial"/>
          <w:color w:val="231F20"/>
          <w:spacing w:val="53"/>
          <w:sz w:val="24"/>
          <w:szCs w:val="24"/>
          <w:lang w:eastAsia="en-GB"/>
        </w:rPr>
        <w:t xml:space="preserve"> </w:t>
      </w:r>
      <w:r w:rsidRPr="009D018F">
        <w:rPr>
          <w:rFonts w:ascii="Arial" w:eastAsiaTheme="minorEastAsia" w:hAnsi="Arial" w:cs="Arial"/>
          <w:b/>
          <w:bCs/>
          <w:color w:val="231F20"/>
          <w:sz w:val="24"/>
          <w:szCs w:val="24"/>
          <w:lang w:eastAsia="en-GB"/>
        </w:rPr>
        <w:t>Amen.</w:t>
      </w:r>
    </w:p>
    <w:p w14:paraId="2292C245" w14:textId="7A03340E" w:rsidR="00BE04EA" w:rsidRPr="009D018F" w:rsidRDefault="00BE04EA" w:rsidP="009D018F">
      <w:pPr>
        <w:spacing w:after="0" w:line="240" w:lineRule="auto"/>
        <w:ind w:right="26"/>
        <w:rPr>
          <w:rFonts w:ascii="Arial" w:hAnsi="Arial" w:cs="Arial"/>
          <w:b/>
          <w:bCs/>
          <w:sz w:val="24"/>
          <w:szCs w:val="24"/>
        </w:rPr>
      </w:pPr>
    </w:p>
    <w:p w14:paraId="54BD05C8"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burial of a body at sea:</w:t>
      </w:r>
    </w:p>
    <w:p w14:paraId="7293B33A"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7F88BA1" w14:textId="5A77A5BE" w:rsidR="002D2DD0" w:rsidRPr="007F027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7F027F">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6D15D015" w14:textId="0852B88B"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the deep:</w:t>
      </w:r>
      <w:r w:rsidR="007F027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in sure and certain hope of the resurrection to eternal life through our Lord Jesus Christ,</w:t>
      </w:r>
      <w:r w:rsidR="009F1E1D">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who will transform our frail bodies</w:t>
      </w:r>
      <w:r w:rsidR="009F1E1D">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that they may be conformed to his glorious body, who died, was buried, and rose again for us.</w:t>
      </w:r>
    </w:p>
    <w:p w14:paraId="56B4502D" w14:textId="083A5229" w:rsidR="00623F17"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p>
    <w:p w14:paraId="406EB51A" w14:textId="722687D9"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4B369521" w14:textId="77777777" w:rsidR="00623F17" w:rsidRP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60799DDE" w14:textId="77777777" w:rsidR="002D2DD0" w:rsidRPr="009D018F" w:rsidRDefault="002D2DD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DISMISSAL</w:t>
      </w:r>
    </w:p>
    <w:p w14:paraId="34AA30A1"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018684F"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may include:</w:t>
      </w:r>
    </w:p>
    <w:p w14:paraId="43664DAE"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The Lord’s Prayer (if not used earlier)</w:t>
      </w:r>
    </w:p>
    <w:p w14:paraId="46BEE1C8"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The Nunc Dimittis</w:t>
      </w:r>
    </w:p>
    <w:p w14:paraId="23E88768"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One or more suitable prayers</w:t>
      </w:r>
    </w:p>
    <w:p w14:paraId="2A9F5AC7"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An Ending</w:t>
      </w:r>
    </w:p>
    <w:p w14:paraId="0F4E6B2F"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E72B288" w14:textId="284E1364"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b/>
          <w:bCs/>
          <w:color w:val="231F20"/>
          <w:sz w:val="24"/>
          <w:szCs w:val="24"/>
          <w:lang w:eastAsia="en-GB"/>
        </w:rPr>
        <w:t xml:space="preserve">The Lord’s Prayer </w:t>
      </w:r>
    </w:p>
    <w:p w14:paraId="2137D7AF"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65A2AF7" w14:textId="77777777" w:rsidR="002D2DD0" w:rsidRPr="009D018F" w:rsidRDefault="002D2DD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Nunc Dimittis (The Song of Simeon):</w:t>
      </w:r>
    </w:p>
    <w:p w14:paraId="7C2F3020"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8318A89" w14:textId="77777777" w:rsidR="00613659"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now you have set your servant free</w:t>
      </w:r>
    </w:p>
    <w:p w14:paraId="39563921" w14:textId="0A3CC3D5"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go in peace as you have promised.</w:t>
      </w:r>
    </w:p>
    <w:p w14:paraId="3BDA8A6B"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8FF18EB" w14:textId="77777777" w:rsidR="00613659"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these eyes of mine have seen your salvation</w:t>
      </w:r>
    </w:p>
    <w:p w14:paraId="49FD0622" w14:textId="31FBEEA6"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which you have prepared for all the world to see;</w:t>
      </w:r>
    </w:p>
    <w:p w14:paraId="0AE12956"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AFB79B1"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light to reveal you to the nations</w:t>
      </w:r>
    </w:p>
    <w:p w14:paraId="1C787703"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to give glory to your people Israel.</w:t>
      </w:r>
    </w:p>
    <w:p w14:paraId="547A5D5E"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55CD096"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Glory to the Father, and to the Son, and to the Holy Spirit;</w:t>
      </w:r>
    </w:p>
    <w:p w14:paraId="04BB0AD9" w14:textId="77777777" w:rsidR="002D2DD0" w:rsidRPr="009D018F" w:rsidRDefault="002D2DD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as it was in the beginning, is now, and shall be for ever. </w:t>
      </w:r>
      <w:r w:rsidRPr="009D018F">
        <w:rPr>
          <w:rFonts w:ascii="Arial" w:eastAsiaTheme="minorEastAsia" w:hAnsi="Arial" w:cs="Arial"/>
          <w:b/>
          <w:bCs/>
          <w:color w:val="231F20"/>
          <w:sz w:val="24"/>
          <w:szCs w:val="24"/>
          <w:lang w:eastAsia="en-GB"/>
        </w:rPr>
        <w:t>Amen.</w:t>
      </w:r>
    </w:p>
    <w:p w14:paraId="2409AE68" w14:textId="60BBCB74"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One or more of these prayers, or other suitable prayers, may be used:</w:t>
      </w:r>
    </w:p>
    <w:p w14:paraId="53C4B688" w14:textId="77777777"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2274900B" w14:textId="018E8659"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6CC6BBAD"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Son Jesus Christ</w:t>
      </w:r>
    </w:p>
    <w:p w14:paraId="6C1772A8" w14:textId="77777777" w:rsidR="005112C4"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given us a true faith and a sure hope.</w:t>
      </w:r>
    </w:p>
    <w:p w14:paraId="640B7562" w14:textId="381184EC"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this faith and hope in us all our days that we may live as those who believe in</w:t>
      </w:r>
      <w:r w:rsidR="00811067">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the communion of saints,</w:t>
      </w:r>
      <w:r w:rsidR="00811067">
        <w:rPr>
          <w:rFonts w:ascii="Arial" w:eastAsiaTheme="minorEastAsia" w:hAnsi="Arial" w:cs="Arial"/>
          <w:color w:val="231F20"/>
          <w:sz w:val="24"/>
          <w:szCs w:val="24"/>
          <w:lang w:eastAsia="en-GB"/>
        </w:rPr>
        <w:t xml:space="preserve"> t</w:t>
      </w:r>
      <w:r w:rsidRPr="009D018F">
        <w:rPr>
          <w:rFonts w:ascii="Arial" w:eastAsiaTheme="minorEastAsia" w:hAnsi="Arial" w:cs="Arial"/>
          <w:color w:val="231F20"/>
          <w:sz w:val="24"/>
          <w:szCs w:val="24"/>
          <w:lang w:eastAsia="en-GB"/>
        </w:rPr>
        <w:t>he forgiveness of sins</w:t>
      </w:r>
    </w:p>
    <w:p w14:paraId="26A3141C"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9D018F">
        <w:rPr>
          <w:rFonts w:ascii="Arial" w:eastAsiaTheme="minorEastAsia" w:hAnsi="Arial" w:cs="Arial"/>
          <w:color w:val="231F20"/>
          <w:sz w:val="24"/>
          <w:szCs w:val="24"/>
          <w:lang w:eastAsia="en-GB"/>
        </w:rPr>
        <w:t>and the resurrection to eternal life; through Jesus Christ our Lord.</w:t>
      </w:r>
      <w:r w:rsidRPr="009D018F">
        <w:rPr>
          <w:rFonts w:ascii="Arial" w:eastAsiaTheme="minorEastAsia" w:hAnsi="Arial" w:cs="Arial"/>
          <w:color w:val="231F20"/>
          <w:spacing w:val="54"/>
          <w:sz w:val="24"/>
          <w:szCs w:val="24"/>
          <w:lang w:eastAsia="en-GB"/>
        </w:rPr>
        <w:t xml:space="preserve"> </w:t>
      </w:r>
      <w:r w:rsidRPr="009D018F">
        <w:rPr>
          <w:rFonts w:ascii="Arial" w:eastAsiaTheme="minorEastAsia" w:hAnsi="Arial" w:cs="Arial"/>
          <w:b/>
          <w:bCs/>
          <w:color w:val="231F20"/>
          <w:spacing w:val="-4"/>
          <w:sz w:val="24"/>
          <w:szCs w:val="24"/>
          <w:lang w:eastAsia="en-GB"/>
        </w:rPr>
        <w:t>Amen.</w:t>
      </w:r>
    </w:p>
    <w:p w14:paraId="1541A9DA" w14:textId="77777777" w:rsidR="00811067" w:rsidRDefault="0081106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5947320A" w14:textId="132533D2"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head,</w:t>
      </w:r>
    </w:p>
    <w:p w14:paraId="1331914D" w14:textId="77777777" w:rsidR="00811067"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understanding;</w:t>
      </w:r>
    </w:p>
    <w:p w14:paraId="1B57887F" w14:textId="78E563C6"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eyes,</w:t>
      </w:r>
    </w:p>
    <w:p w14:paraId="67F1D4E5" w14:textId="77777777" w:rsidR="00811067"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looking;</w:t>
      </w:r>
    </w:p>
    <w:p w14:paraId="081C21F8" w14:textId="68282A76"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mouth,</w:t>
      </w:r>
    </w:p>
    <w:p w14:paraId="13FD34B7" w14:textId="77777777" w:rsidR="00811067"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speaking;</w:t>
      </w:r>
    </w:p>
    <w:p w14:paraId="3A4FD28E" w14:textId="50C7971E"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heart,</w:t>
      </w:r>
    </w:p>
    <w:p w14:paraId="3631F914" w14:textId="77777777" w:rsidR="00811067"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thinking;</w:t>
      </w:r>
    </w:p>
    <w:p w14:paraId="234D528D" w14:textId="5B6B15D8"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at my end,</w:t>
      </w:r>
    </w:p>
    <w:p w14:paraId="6864B134"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at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departing.</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b/>
          <w:bCs/>
          <w:color w:val="231F20"/>
          <w:sz w:val="24"/>
          <w:szCs w:val="24"/>
          <w:lang w:eastAsia="en-GB"/>
        </w:rPr>
        <w:t>Amen.</w:t>
      </w:r>
    </w:p>
    <w:p w14:paraId="32C0B4BA" w14:textId="77777777"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9EF0AC1" w14:textId="3C9B7412"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Support us, O Lord,</w:t>
      </w:r>
    </w:p>
    <w:p w14:paraId="627C7969"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all the day long of this </w:t>
      </w:r>
      <w:proofErr w:type="spellStart"/>
      <w:r w:rsidRPr="009D018F">
        <w:rPr>
          <w:rFonts w:ascii="Arial" w:eastAsiaTheme="minorEastAsia" w:hAnsi="Arial" w:cs="Arial"/>
          <w:color w:val="231F20"/>
          <w:sz w:val="24"/>
          <w:szCs w:val="24"/>
          <w:lang w:eastAsia="en-GB"/>
        </w:rPr>
        <w:t>troublous</w:t>
      </w:r>
      <w:proofErr w:type="spellEnd"/>
      <w:r w:rsidRPr="009D018F">
        <w:rPr>
          <w:rFonts w:ascii="Arial" w:eastAsiaTheme="minorEastAsia" w:hAnsi="Arial" w:cs="Arial"/>
          <w:color w:val="231F20"/>
          <w:sz w:val="24"/>
          <w:szCs w:val="24"/>
          <w:lang w:eastAsia="en-GB"/>
        </w:rPr>
        <w:t xml:space="preserve"> life,</w:t>
      </w:r>
    </w:p>
    <w:p w14:paraId="3363AFFA" w14:textId="731F7C8F"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until the shadows lengthen and the evening comes, the busy world is hushed,</w:t>
      </w:r>
      <w:r w:rsidR="00066E94">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the fever of life is over and our work is done.</w:t>
      </w:r>
    </w:p>
    <w:p w14:paraId="09BD1E07" w14:textId="77777777" w:rsidR="00066E94"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Then, Lord, in your mercy grant us a safe lodging,</w:t>
      </w:r>
    </w:p>
    <w:p w14:paraId="1262E29D" w14:textId="39D3B46A"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holy rest, and peace at the last;</w:t>
      </w:r>
    </w:p>
    <w:p w14:paraId="769C5DE0"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through Christ our Lord.</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67CA4718"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6165323"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of these, or another suitable ending, may be used:</w:t>
      </w:r>
    </w:p>
    <w:p w14:paraId="6AA9A3B1" w14:textId="77777777" w:rsidR="00623F17" w:rsidRDefault="00623F1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1804360" w14:textId="25E20369"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 in his infinite love and mercy bring the whole Church,</w:t>
      </w:r>
    </w:p>
    <w:p w14:paraId="20A595AA" w14:textId="77777777" w:rsidR="005C1AA4" w:rsidRPr="009D018F" w:rsidRDefault="005C1AA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living and departed in the Lord Jesus, to a joyful resurrection</w:t>
      </w:r>
    </w:p>
    <w:p w14:paraId="67F0E6E2" w14:textId="0B6B61CB" w:rsidR="006A5CC5" w:rsidRPr="009D018F" w:rsidRDefault="005C1AA4" w:rsidP="009D018F">
      <w:pPr>
        <w:spacing w:after="0" w:line="240" w:lineRule="auto"/>
        <w:ind w:right="26"/>
        <w:rPr>
          <w:rFonts w:ascii="Arial" w:hAnsi="Arial" w:cs="Arial"/>
          <w:b/>
          <w:bCs/>
          <w:sz w:val="24"/>
          <w:szCs w:val="24"/>
        </w:rPr>
      </w:pPr>
      <w:r w:rsidRPr="009D018F">
        <w:rPr>
          <w:rFonts w:ascii="Arial" w:eastAsiaTheme="minorEastAsia" w:hAnsi="Arial" w:cs="Arial"/>
          <w:color w:val="231F20"/>
          <w:sz w:val="24"/>
          <w:szCs w:val="24"/>
          <w:lang w:eastAsia="en-GB"/>
        </w:rPr>
        <w:t>and the fulfilment of his eternal kingdom.</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726052DB" w14:textId="7B9E77F2" w:rsidR="006A5CC5" w:rsidRPr="009D018F" w:rsidRDefault="006A5CC5" w:rsidP="009D018F">
      <w:pPr>
        <w:spacing w:after="0" w:line="240" w:lineRule="auto"/>
        <w:ind w:right="26"/>
        <w:rPr>
          <w:rFonts w:ascii="Arial" w:hAnsi="Arial" w:cs="Arial"/>
          <w:b/>
          <w:bCs/>
          <w:sz w:val="24"/>
          <w:szCs w:val="24"/>
        </w:rPr>
      </w:pPr>
    </w:p>
    <w:p w14:paraId="4A713B24" w14:textId="77777777" w:rsidR="00E603B0" w:rsidRPr="009D018F" w:rsidRDefault="00E603B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 give you</w:t>
      </w:r>
    </w:p>
    <w:p w14:paraId="74F6BA81" w14:textId="77777777" w:rsidR="00E603B0" w:rsidRPr="009D018F" w:rsidRDefault="00E603B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his comfort and his peace, his light and his joy,</w:t>
      </w:r>
    </w:p>
    <w:p w14:paraId="385DCC51" w14:textId="77777777" w:rsidR="00E603B0" w:rsidRPr="009D018F" w:rsidRDefault="00E603B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this world and the next;</w:t>
      </w:r>
    </w:p>
    <w:p w14:paraId="0174172C" w14:textId="77777777" w:rsidR="00E603B0" w:rsidRPr="009D018F" w:rsidRDefault="00E603B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blessing of God almighty,</w:t>
      </w:r>
    </w:p>
    <w:p w14:paraId="5DA99AFF" w14:textId="77777777" w:rsidR="00E603B0" w:rsidRPr="009D018F" w:rsidRDefault="00E603B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Father, the Son, and the Holy Spirit,</w:t>
      </w:r>
    </w:p>
    <w:p w14:paraId="4EAC0254" w14:textId="77777777" w:rsidR="00E603B0" w:rsidRPr="009D018F" w:rsidRDefault="00E603B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be among you and remain with you </w:t>
      </w:r>
      <w:r w:rsidRPr="009D018F">
        <w:rPr>
          <w:rFonts w:ascii="Arial" w:eastAsiaTheme="minorEastAsia" w:hAnsi="Arial" w:cs="Arial"/>
          <w:color w:val="231F20"/>
          <w:spacing w:val="-3"/>
          <w:sz w:val="24"/>
          <w:szCs w:val="24"/>
          <w:lang w:eastAsia="en-GB"/>
        </w:rPr>
        <w:t>always.</w:t>
      </w:r>
      <w:r w:rsidRPr="009D018F">
        <w:rPr>
          <w:rFonts w:ascii="Arial" w:eastAsiaTheme="minorEastAsia" w:hAnsi="Arial" w:cs="Arial"/>
          <w:color w:val="231F20"/>
          <w:spacing w:val="50"/>
          <w:sz w:val="24"/>
          <w:szCs w:val="24"/>
          <w:lang w:eastAsia="en-GB"/>
        </w:rPr>
        <w:t xml:space="preserve"> </w:t>
      </w:r>
      <w:r w:rsidRPr="009D018F">
        <w:rPr>
          <w:rFonts w:ascii="Arial" w:eastAsiaTheme="minorEastAsia" w:hAnsi="Arial" w:cs="Arial"/>
          <w:b/>
          <w:bCs/>
          <w:color w:val="231F20"/>
          <w:sz w:val="24"/>
          <w:szCs w:val="24"/>
          <w:lang w:eastAsia="en-GB"/>
        </w:rPr>
        <w:t>Amen.</w:t>
      </w:r>
    </w:p>
    <w:p w14:paraId="096C808B" w14:textId="623D4299" w:rsidR="005C1AA4" w:rsidRPr="009D018F" w:rsidRDefault="005C1AA4" w:rsidP="009D018F">
      <w:pPr>
        <w:spacing w:after="0" w:line="240" w:lineRule="auto"/>
        <w:ind w:right="26"/>
        <w:rPr>
          <w:rFonts w:ascii="Arial" w:hAnsi="Arial" w:cs="Arial"/>
          <w:b/>
          <w:bCs/>
          <w:sz w:val="24"/>
          <w:szCs w:val="24"/>
        </w:rPr>
      </w:pPr>
    </w:p>
    <w:p w14:paraId="4752382A" w14:textId="77777777" w:rsidR="00CF1D0B" w:rsidRPr="009D018F" w:rsidRDefault="00CF1D0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will show us the path of life;</w:t>
      </w:r>
    </w:p>
    <w:p w14:paraId="38416E7D" w14:textId="77777777" w:rsidR="00CF1D0B" w:rsidRPr="009D018F" w:rsidRDefault="00CF1D0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his presence is the fullness of </w:t>
      </w:r>
      <w:r w:rsidRPr="009D018F">
        <w:rPr>
          <w:rFonts w:ascii="Arial" w:eastAsiaTheme="minorEastAsia" w:hAnsi="Arial" w:cs="Arial"/>
          <w:color w:val="231F20"/>
          <w:spacing w:val="-6"/>
          <w:sz w:val="24"/>
          <w:szCs w:val="24"/>
          <w:lang w:eastAsia="en-GB"/>
        </w:rPr>
        <w:t xml:space="preserve">joy: </w:t>
      </w:r>
      <w:r w:rsidRPr="009D018F">
        <w:rPr>
          <w:rFonts w:ascii="Arial" w:eastAsiaTheme="minorEastAsia" w:hAnsi="Arial" w:cs="Arial"/>
          <w:color w:val="231F20"/>
          <w:sz w:val="24"/>
          <w:szCs w:val="24"/>
          <w:lang w:eastAsia="en-GB"/>
        </w:rPr>
        <w:t>and at his right hand</w:t>
      </w:r>
    </w:p>
    <w:p w14:paraId="413872F9" w14:textId="77777777" w:rsidR="00CF1D0B" w:rsidRPr="009D018F" w:rsidRDefault="00CF1D0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there is pleasure for evermore.</w:t>
      </w:r>
    </w:p>
    <w:p w14:paraId="3AA8DD3D" w14:textId="39D4BEE1" w:rsidR="007721BF" w:rsidRPr="009D018F" w:rsidRDefault="007721BF"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cf. Psalm 16. 11</w:t>
      </w:r>
    </w:p>
    <w:p w14:paraId="76D1E979" w14:textId="77777777" w:rsidR="000E7927" w:rsidRDefault="000E792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2E2F4E0F" w14:textId="77777777" w:rsidR="000E7927" w:rsidRDefault="000E792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0C0D5DB3" w14:textId="77777777" w:rsidR="000E7927" w:rsidRDefault="000E792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0F868285" w14:textId="77777777" w:rsidR="000E7927" w:rsidRDefault="000E792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49BE5536" w14:textId="77777777" w:rsidR="000E7927" w:rsidRDefault="000E792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3A161EB4" w14:textId="77777777" w:rsidR="002D4957"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 xml:space="preserve">To him who is able to keep you from falling </w:t>
      </w:r>
    </w:p>
    <w:p w14:paraId="72F1330A" w14:textId="77777777" w:rsidR="002D4957" w:rsidRDefault="002D495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Pr>
          <w:rFonts w:ascii="Arial" w:eastAsiaTheme="minorEastAsia" w:hAnsi="Arial" w:cs="Arial"/>
          <w:color w:val="231F20"/>
          <w:sz w:val="24"/>
          <w:szCs w:val="24"/>
          <w:lang w:eastAsia="en-GB"/>
        </w:rPr>
        <w:t>a</w:t>
      </w:r>
      <w:r w:rsidR="00065606" w:rsidRPr="009D018F">
        <w:rPr>
          <w:rFonts w:ascii="Arial" w:eastAsiaTheme="minorEastAsia" w:hAnsi="Arial" w:cs="Arial"/>
          <w:color w:val="231F20"/>
          <w:sz w:val="24"/>
          <w:szCs w:val="24"/>
          <w:lang w:eastAsia="en-GB"/>
        </w:rPr>
        <w:t>nd to present you before his glorious presence</w:t>
      </w:r>
    </w:p>
    <w:p w14:paraId="7F5D6E0A" w14:textId="23216163" w:rsidR="002D4957"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without fault and with great joy </w:t>
      </w:r>
      <w:r w:rsidR="002D4957">
        <w:rPr>
          <w:rFonts w:ascii="Arial" w:eastAsiaTheme="minorEastAsia" w:hAnsi="Arial" w:cs="Arial"/>
          <w:color w:val="231F20"/>
          <w:sz w:val="24"/>
          <w:szCs w:val="24"/>
          <w:lang w:eastAsia="en-GB"/>
        </w:rPr>
        <w:t>–</w:t>
      </w:r>
    </w:p>
    <w:p w14:paraId="38FE1E04" w14:textId="77777777" w:rsidR="00530B79"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the only God our Saviour</w:t>
      </w:r>
    </w:p>
    <w:p w14:paraId="485CAAB2" w14:textId="77777777" w:rsidR="00530B79"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 glory, majesty,</w:t>
      </w:r>
      <w:r w:rsidR="00066E94">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power and authority,</w:t>
      </w:r>
    </w:p>
    <w:p w14:paraId="08B390CC" w14:textId="77777777" w:rsidR="00530B79"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through Jesus Christ our Lord,</w:t>
      </w:r>
    </w:p>
    <w:p w14:paraId="707570CF" w14:textId="77777777" w:rsidR="00530B79"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before all ages,</w:t>
      </w:r>
    </w:p>
    <w:p w14:paraId="6E4F7F47" w14:textId="3E201940" w:rsidR="00065606" w:rsidRPr="000E7927" w:rsidRDefault="0006560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now and for evermore. </w:t>
      </w:r>
      <w:r w:rsidRPr="009D018F">
        <w:rPr>
          <w:rFonts w:ascii="Arial" w:eastAsiaTheme="minorEastAsia" w:hAnsi="Arial" w:cs="Arial"/>
          <w:b/>
          <w:bCs/>
          <w:color w:val="231F20"/>
          <w:sz w:val="24"/>
          <w:szCs w:val="24"/>
          <w:lang w:eastAsia="en-GB"/>
        </w:rPr>
        <w:t>Amen.</w:t>
      </w:r>
    </w:p>
    <w:p w14:paraId="1BD044F5" w14:textId="1C5377ED" w:rsidR="00EA01F1" w:rsidRPr="009D018F" w:rsidRDefault="00EA01F1"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Jude 24, 25</w:t>
      </w:r>
    </w:p>
    <w:p w14:paraId="0E255723" w14:textId="77777777" w:rsidR="00530B79" w:rsidRDefault="00530B7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86A6345" w14:textId="77777777" w:rsidR="00530B79"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Eternal rest grant unto </w:t>
      </w:r>
      <w:r w:rsidRPr="009D018F">
        <w:rPr>
          <w:rFonts w:ascii="Arial" w:eastAsiaTheme="minorEastAsia" w:hAnsi="Arial" w:cs="Arial"/>
          <w:i/>
          <w:iCs/>
          <w:color w:val="231F20"/>
          <w:sz w:val="24"/>
          <w:szCs w:val="24"/>
          <w:lang w:eastAsia="en-GB"/>
        </w:rPr>
        <w:t>him/her</w:t>
      </w:r>
      <w:r w:rsidRPr="009D018F">
        <w:rPr>
          <w:rFonts w:ascii="Arial" w:eastAsiaTheme="minorEastAsia" w:hAnsi="Arial" w:cs="Arial"/>
          <w:color w:val="231F20"/>
          <w:sz w:val="24"/>
          <w:szCs w:val="24"/>
          <w:lang w:eastAsia="en-GB"/>
        </w:rPr>
        <w:t>, O Lord,</w:t>
      </w:r>
    </w:p>
    <w:p w14:paraId="6EE7F193" w14:textId="31B7EF77"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And let perpetual light shine upon </w:t>
      </w:r>
      <w:r w:rsidRPr="009D018F">
        <w:rPr>
          <w:rFonts w:ascii="Arial" w:eastAsiaTheme="minorEastAsia" w:hAnsi="Arial" w:cs="Arial"/>
          <w:i/>
          <w:iCs/>
          <w:color w:val="231F20"/>
          <w:sz w:val="24"/>
          <w:szCs w:val="24"/>
          <w:lang w:eastAsia="en-GB"/>
        </w:rPr>
        <w:t>him/her</w:t>
      </w:r>
      <w:r w:rsidRPr="009D018F">
        <w:rPr>
          <w:rFonts w:ascii="Arial" w:eastAsiaTheme="minorEastAsia" w:hAnsi="Arial" w:cs="Arial"/>
          <w:color w:val="231F20"/>
          <w:sz w:val="24"/>
          <w:szCs w:val="24"/>
          <w:lang w:eastAsia="en-GB"/>
        </w:rPr>
        <w:t>.</w:t>
      </w:r>
    </w:p>
    <w:p w14:paraId="532B811F" w14:textId="77777777"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70571AE" w14:textId="77777777"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God’s help remain with us</w:t>
      </w:r>
    </w:p>
    <w:p w14:paraId="36E6FDDF" w14:textId="77777777"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may our departed brothers and sisters in the Lord rest in peace,</w:t>
      </w:r>
    </w:p>
    <w:p w14:paraId="56A62FCC" w14:textId="77777777"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And rise in glory.</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40849281" w14:textId="77777777"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733F27D" w14:textId="77777777" w:rsidR="00530B79"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Go in peace to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 xml:space="preserve">and serve the </w:t>
      </w:r>
      <w:r w:rsidRPr="009D018F">
        <w:rPr>
          <w:rFonts w:ascii="Arial" w:eastAsiaTheme="minorEastAsia" w:hAnsi="Arial" w:cs="Arial"/>
          <w:color w:val="231F20"/>
          <w:spacing w:val="-3"/>
          <w:sz w:val="24"/>
          <w:szCs w:val="24"/>
          <w:lang w:eastAsia="en-GB"/>
        </w:rPr>
        <w:t>Lord.</w:t>
      </w:r>
    </w:p>
    <w:p w14:paraId="38F54032" w14:textId="5DDDF604" w:rsidR="007676D6" w:rsidRPr="009D018F" w:rsidRDefault="007676D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In the name of Christ.</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6330DCD8" w14:textId="04DA05E6" w:rsidR="00CF1D0B" w:rsidRPr="009D018F" w:rsidRDefault="00CF1D0B" w:rsidP="009D018F">
      <w:pPr>
        <w:spacing w:after="0" w:line="240" w:lineRule="auto"/>
        <w:ind w:right="26"/>
        <w:rPr>
          <w:rFonts w:ascii="Arial" w:hAnsi="Arial" w:cs="Arial"/>
          <w:b/>
          <w:bCs/>
          <w:sz w:val="24"/>
          <w:szCs w:val="24"/>
        </w:rPr>
      </w:pPr>
    </w:p>
    <w:p w14:paraId="3B210241" w14:textId="53FF6B4D" w:rsidR="0019597A" w:rsidRPr="009D018F" w:rsidRDefault="0019597A" w:rsidP="009D018F">
      <w:pPr>
        <w:spacing w:after="0" w:line="240" w:lineRule="auto"/>
        <w:ind w:right="26"/>
        <w:rPr>
          <w:rFonts w:ascii="Arial" w:hAnsi="Arial" w:cs="Arial"/>
          <w:b/>
          <w:bCs/>
          <w:sz w:val="24"/>
          <w:szCs w:val="24"/>
        </w:rPr>
      </w:pPr>
      <w:r w:rsidRPr="009D018F">
        <w:rPr>
          <w:rFonts w:ascii="Arial" w:hAnsi="Arial" w:cs="Arial"/>
          <w:b/>
          <w:bCs/>
          <w:sz w:val="24"/>
          <w:szCs w:val="24"/>
        </w:rPr>
        <w:br w:type="page"/>
      </w:r>
    </w:p>
    <w:p w14:paraId="08C45207" w14:textId="5154E398" w:rsidR="007676D6" w:rsidRPr="009D018F" w:rsidRDefault="00FA3E98" w:rsidP="009D018F">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A FUNERAL SERVICE</w:t>
      </w:r>
      <w:r w:rsidRPr="009D018F">
        <w:rPr>
          <w:rFonts w:ascii="Arial" w:eastAsiaTheme="minorEastAsia" w:hAnsi="Arial" w:cs="Arial"/>
          <w:b/>
          <w:bCs/>
          <w:color w:val="231F20"/>
          <w:sz w:val="24"/>
          <w:szCs w:val="24"/>
          <w:lang w:eastAsia="en-GB"/>
        </w:rPr>
        <w:br/>
        <w:t>WITHIN THE HOLY EUCHARIST</w:t>
      </w:r>
    </w:p>
    <w:p w14:paraId="5C5A71B0" w14:textId="14BF7E34" w:rsidR="00FA3E98" w:rsidRPr="009D018F" w:rsidRDefault="00FA3E98" w:rsidP="009D018F">
      <w:pPr>
        <w:spacing w:after="0" w:line="240" w:lineRule="auto"/>
        <w:ind w:right="26"/>
        <w:rPr>
          <w:rFonts w:ascii="Arial" w:hAnsi="Arial" w:cs="Arial"/>
          <w:b/>
          <w:bCs/>
          <w:sz w:val="24"/>
          <w:szCs w:val="24"/>
        </w:rPr>
      </w:pPr>
    </w:p>
    <w:p w14:paraId="1BFA5A89" w14:textId="77777777" w:rsidR="00B45368" w:rsidRPr="009D018F" w:rsidRDefault="00B4536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Note</w:t>
      </w:r>
    </w:p>
    <w:p w14:paraId="6E7001A0" w14:textId="5C378A6C"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xml:space="preserve">As far as possible, the priest should be seen to preside </w:t>
      </w:r>
      <w:r w:rsidRPr="009D018F">
        <w:rPr>
          <w:rFonts w:ascii="Arial" w:eastAsiaTheme="minorEastAsia" w:hAnsi="Arial" w:cs="Arial"/>
          <w:i/>
          <w:iCs/>
          <w:color w:val="231F20"/>
          <w:spacing w:val="-3"/>
          <w:sz w:val="24"/>
          <w:szCs w:val="24"/>
          <w:lang w:eastAsia="en-GB"/>
        </w:rPr>
        <w:t xml:space="preserve">over </w:t>
      </w:r>
      <w:r w:rsidRPr="009D018F">
        <w:rPr>
          <w:rFonts w:ascii="Arial" w:eastAsiaTheme="minorEastAsia" w:hAnsi="Arial" w:cs="Arial"/>
          <w:i/>
          <w:iCs/>
          <w:color w:val="231F20"/>
          <w:sz w:val="24"/>
          <w:szCs w:val="24"/>
          <w:lang w:eastAsia="en-GB"/>
        </w:rPr>
        <w:t>the whole of the Eucharist in order to emphasize the unity of the service. When circumstances</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require</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it,</w:t>
      </w:r>
      <w:r w:rsidRPr="009D018F">
        <w:rPr>
          <w:rFonts w:ascii="Arial" w:eastAsiaTheme="minorEastAsia" w:hAnsi="Arial" w:cs="Arial"/>
          <w:i/>
          <w:iCs/>
          <w:color w:val="231F20"/>
          <w:spacing w:val="-26"/>
          <w:sz w:val="24"/>
          <w:szCs w:val="24"/>
          <w:lang w:eastAsia="en-GB"/>
        </w:rPr>
        <w:t xml:space="preserve"> </w:t>
      </w:r>
      <w:r w:rsidRPr="009D018F">
        <w:rPr>
          <w:rFonts w:ascii="Arial" w:eastAsiaTheme="minorEastAsia" w:hAnsi="Arial" w:cs="Arial"/>
          <w:i/>
          <w:iCs/>
          <w:color w:val="231F20"/>
          <w:sz w:val="24"/>
          <w:szCs w:val="24"/>
          <w:lang w:eastAsia="en-GB"/>
        </w:rPr>
        <w:t>a</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deacon</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reader</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lead</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certain</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parts</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of the</w:t>
      </w:r>
      <w:r w:rsidRPr="009D018F">
        <w:rPr>
          <w:rFonts w:ascii="Arial" w:eastAsiaTheme="minorEastAsia" w:hAnsi="Arial" w:cs="Arial"/>
          <w:i/>
          <w:iCs/>
          <w:color w:val="231F20"/>
          <w:spacing w:val="-8"/>
          <w:sz w:val="24"/>
          <w:szCs w:val="24"/>
          <w:lang w:eastAsia="en-GB"/>
        </w:rPr>
        <w:t xml:space="preserve"> </w:t>
      </w:r>
      <w:r w:rsidRPr="009D018F">
        <w:rPr>
          <w:rFonts w:ascii="Arial" w:eastAsiaTheme="minorEastAsia" w:hAnsi="Arial" w:cs="Arial"/>
          <w:i/>
          <w:iCs/>
          <w:color w:val="231F20"/>
          <w:sz w:val="24"/>
          <w:szCs w:val="24"/>
          <w:lang w:eastAsia="en-GB"/>
        </w:rPr>
        <w:t>service</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for</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which</w:t>
      </w:r>
      <w:r w:rsidRPr="009D018F">
        <w:rPr>
          <w:rFonts w:ascii="Arial" w:eastAsiaTheme="minorEastAsia" w:hAnsi="Arial" w:cs="Arial"/>
          <w:i/>
          <w:iCs/>
          <w:color w:val="231F20"/>
          <w:spacing w:val="-8"/>
          <w:sz w:val="24"/>
          <w:szCs w:val="24"/>
          <w:lang w:eastAsia="en-GB"/>
        </w:rPr>
        <w:t xml:space="preserve"> </w:t>
      </w:r>
      <w:r w:rsidRPr="009D018F">
        <w:rPr>
          <w:rFonts w:ascii="Arial" w:eastAsiaTheme="minorEastAsia" w:hAnsi="Arial" w:cs="Arial"/>
          <w:i/>
          <w:iCs/>
          <w:color w:val="231F20"/>
          <w:sz w:val="24"/>
          <w:szCs w:val="24"/>
          <w:lang w:eastAsia="en-GB"/>
        </w:rPr>
        <w:t>they</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are</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duly</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authorised.</w:t>
      </w:r>
      <w:r w:rsidRPr="009D018F">
        <w:rPr>
          <w:rFonts w:ascii="Arial" w:eastAsiaTheme="minorEastAsia" w:hAnsi="Arial" w:cs="Arial"/>
          <w:i/>
          <w:iCs/>
          <w:color w:val="231F20"/>
          <w:spacing w:val="-27"/>
          <w:sz w:val="24"/>
          <w:szCs w:val="24"/>
          <w:lang w:eastAsia="en-GB"/>
        </w:rPr>
        <w:t xml:space="preserve"> </w:t>
      </w:r>
      <w:r w:rsidRPr="009D018F">
        <w:rPr>
          <w:rFonts w:ascii="Arial" w:eastAsiaTheme="minorEastAsia" w:hAnsi="Arial" w:cs="Arial"/>
          <w:i/>
          <w:iCs/>
          <w:color w:val="231F20"/>
          <w:sz w:val="24"/>
          <w:szCs w:val="24"/>
          <w:lang w:eastAsia="en-GB"/>
        </w:rPr>
        <w:t>In</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such</w:t>
      </w:r>
      <w:r w:rsidRPr="009D018F">
        <w:rPr>
          <w:rFonts w:ascii="Arial" w:eastAsiaTheme="minorEastAsia" w:hAnsi="Arial" w:cs="Arial"/>
          <w:i/>
          <w:iCs/>
          <w:color w:val="231F20"/>
          <w:spacing w:val="-8"/>
          <w:sz w:val="24"/>
          <w:szCs w:val="24"/>
          <w:lang w:eastAsia="en-GB"/>
        </w:rPr>
        <w:t xml:space="preserve"> </w:t>
      </w:r>
      <w:r w:rsidRPr="009D018F">
        <w:rPr>
          <w:rFonts w:ascii="Arial" w:eastAsiaTheme="minorEastAsia" w:hAnsi="Arial" w:cs="Arial"/>
          <w:i/>
          <w:iCs/>
          <w:color w:val="231F20"/>
          <w:sz w:val="24"/>
          <w:szCs w:val="24"/>
          <w:lang w:eastAsia="en-GB"/>
        </w:rPr>
        <w:t xml:space="preserve">circumstances, the </w:t>
      </w:r>
      <w:r w:rsidRPr="009D018F">
        <w:rPr>
          <w:rFonts w:ascii="Arial" w:eastAsiaTheme="minorEastAsia" w:hAnsi="Arial" w:cs="Arial"/>
          <w:i/>
          <w:iCs/>
          <w:color w:val="231F20"/>
          <w:spacing w:val="3"/>
          <w:sz w:val="24"/>
          <w:szCs w:val="24"/>
          <w:lang w:eastAsia="en-GB"/>
        </w:rPr>
        <w:t xml:space="preserve">rubric </w:t>
      </w:r>
      <w:r w:rsidRPr="009D018F">
        <w:rPr>
          <w:rFonts w:ascii="Arial" w:eastAsiaTheme="minorEastAsia" w:hAnsi="Arial" w:cs="Arial"/>
          <w:i/>
          <w:iCs/>
          <w:color w:val="231F20"/>
          <w:sz w:val="24"/>
          <w:szCs w:val="24"/>
          <w:lang w:eastAsia="en-GB"/>
        </w:rPr>
        <w:t>referring to the words or action of the priest may be read as referring to the deacon or reader, as</w:t>
      </w:r>
      <w:r w:rsidRPr="009D018F">
        <w:rPr>
          <w:rFonts w:ascii="Arial" w:eastAsiaTheme="minorEastAsia" w:hAnsi="Arial" w:cs="Arial"/>
          <w:i/>
          <w:iCs/>
          <w:color w:val="231F20"/>
          <w:spacing w:val="-36"/>
          <w:sz w:val="24"/>
          <w:szCs w:val="24"/>
          <w:lang w:eastAsia="en-GB"/>
        </w:rPr>
        <w:t xml:space="preserve"> </w:t>
      </w:r>
      <w:r w:rsidRPr="009D018F">
        <w:rPr>
          <w:rFonts w:ascii="Arial" w:eastAsiaTheme="minorEastAsia" w:hAnsi="Arial" w:cs="Arial"/>
          <w:i/>
          <w:iCs/>
          <w:color w:val="231F20"/>
          <w:sz w:val="24"/>
          <w:szCs w:val="24"/>
          <w:lang w:eastAsia="en-GB"/>
        </w:rPr>
        <w:t>appropriate.</w:t>
      </w:r>
    </w:p>
    <w:p w14:paraId="59FB3861"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5AED8C0"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FBE0CB9"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8FB0047" w14:textId="77777777" w:rsidR="00B45368" w:rsidRPr="009D018F" w:rsidRDefault="00B4536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GATHERING</w:t>
      </w:r>
    </w:p>
    <w:p w14:paraId="0046935E"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E901C05"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coffin may be received by the priest.</w:t>
      </w:r>
    </w:p>
    <w:p w14:paraId="698FBF5C"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AAD28F4"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or more sentences of Scripture may be used:</w:t>
      </w:r>
    </w:p>
    <w:p w14:paraId="7008EE22"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A471DC" w14:textId="77777777" w:rsidR="00B45368" w:rsidRPr="009D018F" w:rsidRDefault="00B4536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‘I am the resurrection and the life’, says the Lord. ‘Those </w:t>
      </w:r>
      <w:r w:rsidRPr="009D018F">
        <w:rPr>
          <w:rFonts w:ascii="Arial" w:eastAsiaTheme="minorEastAsia" w:hAnsi="Arial" w:cs="Arial"/>
          <w:color w:val="231F20"/>
          <w:spacing w:val="-5"/>
          <w:sz w:val="24"/>
          <w:szCs w:val="24"/>
          <w:lang w:eastAsia="en-GB"/>
        </w:rPr>
        <w:t xml:space="preserve">who </w:t>
      </w:r>
      <w:r w:rsidRPr="009D018F">
        <w:rPr>
          <w:rFonts w:ascii="Arial" w:eastAsiaTheme="minorEastAsia" w:hAnsi="Arial" w:cs="Arial"/>
          <w:color w:val="231F20"/>
          <w:sz w:val="24"/>
          <w:szCs w:val="24"/>
          <w:lang w:eastAsia="en-GB"/>
        </w:rPr>
        <w:t>believe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even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though</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they</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will</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live,</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everyone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who lives and believes in me will never</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pacing w:val="-4"/>
          <w:sz w:val="24"/>
          <w:szCs w:val="24"/>
          <w:lang w:eastAsia="en-GB"/>
        </w:rPr>
        <w:t>die.’</w:t>
      </w:r>
    </w:p>
    <w:p w14:paraId="3CB0C0CA" w14:textId="77777777" w:rsidR="00B45368" w:rsidRPr="009D018F" w:rsidRDefault="00B45368"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11. 25, 26</w:t>
      </w:r>
    </w:p>
    <w:p w14:paraId="63E0E43D"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5A0F6B7" w14:textId="77777777" w:rsidR="00B45368" w:rsidRPr="009D018F" w:rsidRDefault="00B4536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w w:val="105"/>
          <w:sz w:val="24"/>
          <w:szCs w:val="24"/>
          <w:lang w:eastAsia="en-GB"/>
        </w:rPr>
      </w:pPr>
      <w:r w:rsidRPr="009D018F">
        <w:rPr>
          <w:rFonts w:ascii="Arial" w:eastAsiaTheme="minorEastAsia" w:hAnsi="Arial" w:cs="Arial"/>
          <w:color w:val="231F20"/>
          <w:w w:val="105"/>
          <w:sz w:val="24"/>
          <w:szCs w:val="24"/>
          <w:lang w:eastAsia="en-GB"/>
        </w:rPr>
        <w:t>I am convinced that neither death, nor life, nor angels, nor rulers, nor things present, nor things to come, nor powers, nor height, nor depth, nor anything else in all creation, will be able to separate us from the love of God in Christ Jesus our Lord.</w:t>
      </w:r>
    </w:p>
    <w:p w14:paraId="4B259C4D" w14:textId="77777777" w:rsidR="00B45368" w:rsidRPr="009D018F" w:rsidRDefault="00B45368"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Romans 8. 38, 39</w:t>
      </w:r>
    </w:p>
    <w:p w14:paraId="7CEA1D4C"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C72D8F5" w14:textId="77777777" w:rsidR="00B45368" w:rsidRPr="009D018F" w:rsidRDefault="00B4536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3"/>
          <w:sz w:val="24"/>
          <w:szCs w:val="24"/>
          <w:lang w:eastAsia="en-GB"/>
        </w:rPr>
        <w:t>We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believe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Jesus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died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rose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again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believe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 xml:space="preserve">that God will bring with Jesus those who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fallen asleep in him. And so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will be with the Lord for ever. Therefore encourage each other with these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words.</w:t>
      </w:r>
    </w:p>
    <w:p w14:paraId="1CF9FBA8" w14:textId="77777777" w:rsidR="00B45368" w:rsidRPr="009D018F" w:rsidRDefault="00B45368"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Thessalonians 4. 14, 17b, 18</w:t>
      </w:r>
    </w:p>
    <w:p w14:paraId="3D382EE7" w14:textId="77777777" w:rsidR="00B45368" w:rsidRPr="009D018F" w:rsidRDefault="00B4536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F6C29B6" w14:textId="77777777" w:rsidR="00B45368" w:rsidRPr="009D018F" w:rsidRDefault="00B4536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3"/>
          <w:sz w:val="24"/>
          <w:szCs w:val="24"/>
          <w:lang w:eastAsia="en-GB"/>
        </w:rPr>
        <w:t xml:space="preserve">We </w:t>
      </w:r>
      <w:r w:rsidRPr="009D018F">
        <w:rPr>
          <w:rFonts w:ascii="Arial" w:eastAsiaTheme="minorEastAsia" w:hAnsi="Arial" w:cs="Arial"/>
          <w:color w:val="231F20"/>
          <w:sz w:val="24"/>
          <w:szCs w:val="24"/>
          <w:lang w:eastAsia="en-GB"/>
        </w:rPr>
        <w:t xml:space="preserve">brought nothing into the world, and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can take nothing out of it. The Lord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 xml:space="preserve">and the Lord has taken </w:t>
      </w:r>
      <w:r w:rsidRPr="009D018F">
        <w:rPr>
          <w:rFonts w:ascii="Arial" w:eastAsiaTheme="minorEastAsia" w:hAnsi="Arial" w:cs="Arial"/>
          <w:color w:val="231F20"/>
          <w:spacing w:val="-3"/>
          <w:sz w:val="24"/>
          <w:szCs w:val="24"/>
          <w:lang w:eastAsia="en-GB"/>
        </w:rPr>
        <w:t xml:space="preserve">away; </w:t>
      </w:r>
      <w:r w:rsidRPr="009D018F">
        <w:rPr>
          <w:rFonts w:ascii="Arial" w:eastAsiaTheme="minorEastAsia" w:hAnsi="Arial" w:cs="Arial"/>
          <w:color w:val="231F20"/>
          <w:sz w:val="24"/>
          <w:szCs w:val="24"/>
          <w:lang w:eastAsia="en-GB"/>
        </w:rPr>
        <w:t xml:space="preserve">may </w:t>
      </w:r>
      <w:r w:rsidRPr="009D018F">
        <w:rPr>
          <w:rFonts w:ascii="Arial" w:eastAsiaTheme="minorEastAsia" w:hAnsi="Arial" w:cs="Arial"/>
          <w:color w:val="231F20"/>
          <w:spacing w:val="-4"/>
          <w:sz w:val="24"/>
          <w:szCs w:val="24"/>
          <w:lang w:eastAsia="en-GB"/>
        </w:rPr>
        <w:t xml:space="preserve">the </w:t>
      </w:r>
      <w:r w:rsidRPr="009D018F">
        <w:rPr>
          <w:rFonts w:ascii="Arial" w:eastAsiaTheme="minorEastAsia" w:hAnsi="Arial" w:cs="Arial"/>
          <w:color w:val="231F20"/>
          <w:sz w:val="24"/>
          <w:szCs w:val="24"/>
          <w:lang w:eastAsia="en-GB"/>
        </w:rPr>
        <w:t>name of the Lord be praised.</w:t>
      </w:r>
    </w:p>
    <w:p w14:paraId="1159450B" w14:textId="231FF279" w:rsidR="00B45368" w:rsidRPr="009D018F" w:rsidRDefault="00B45368" w:rsidP="009D018F">
      <w:pPr>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Timothy 6. 7: Job 1. 21b</w:t>
      </w:r>
    </w:p>
    <w:p w14:paraId="1BA5DA7C" w14:textId="77777777" w:rsidR="00B31F89" w:rsidRPr="009D018F" w:rsidRDefault="00B31F89" w:rsidP="009D018F">
      <w:pPr>
        <w:spacing w:after="0" w:line="240" w:lineRule="auto"/>
        <w:ind w:right="26"/>
        <w:rPr>
          <w:rFonts w:ascii="Arial" w:eastAsiaTheme="minorEastAsia" w:hAnsi="Arial" w:cs="Arial"/>
          <w:i/>
          <w:iCs/>
          <w:color w:val="6D6E71"/>
          <w:sz w:val="24"/>
          <w:szCs w:val="24"/>
          <w:lang w:eastAsia="en-GB"/>
        </w:rPr>
      </w:pPr>
    </w:p>
    <w:p w14:paraId="388A3B92" w14:textId="77777777" w:rsidR="00B31F89" w:rsidRPr="009D018F" w:rsidRDefault="00B31F8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steadfast love of the Lord never ceases, his mercies never come to an end; they are new every morning; great is his faithfulness.</w:t>
      </w:r>
    </w:p>
    <w:p w14:paraId="2A1C2370" w14:textId="77777777" w:rsidR="00B31F89" w:rsidRPr="009D018F" w:rsidRDefault="00B31F89"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Lamentations 3. 22, 23</w:t>
      </w:r>
    </w:p>
    <w:p w14:paraId="14883989" w14:textId="77777777" w:rsidR="00B31F89" w:rsidRPr="009D018F" w:rsidRDefault="00B31F8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913F8F0" w14:textId="77777777" w:rsidR="00B31F89" w:rsidRPr="009D018F" w:rsidRDefault="00B31F8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those who mourn, for they will be comforted.</w:t>
      </w:r>
    </w:p>
    <w:p w14:paraId="1E41E38F" w14:textId="77777777" w:rsidR="00B31F89" w:rsidRPr="009D018F" w:rsidRDefault="00B31F89"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Matthew 5. 4</w:t>
      </w:r>
    </w:p>
    <w:p w14:paraId="60C3ACA7" w14:textId="77777777" w:rsidR="00B31F89" w:rsidRPr="009D018F" w:rsidRDefault="00B31F8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DC37C5A" w14:textId="77777777" w:rsidR="00B31F89" w:rsidRPr="009D018F" w:rsidRDefault="00B31F8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loved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world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pacing w:val="-3"/>
          <w:sz w:val="24"/>
          <w:szCs w:val="24"/>
          <w:lang w:eastAsia="en-GB"/>
        </w:rPr>
        <w:t>gave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only</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Son,</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 xml:space="preserve">that whoever believes in him shall not perish but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eternal</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life.</w:t>
      </w:r>
    </w:p>
    <w:p w14:paraId="5F8661EF" w14:textId="77777777" w:rsidR="00B31F89" w:rsidRPr="009D018F" w:rsidRDefault="00B31F89"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3. 16</w:t>
      </w:r>
    </w:p>
    <w:p w14:paraId="4167F47A" w14:textId="4AF792FE" w:rsidR="00B31F89" w:rsidRDefault="00B31F8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6CEECFF" w14:textId="1B66BA7F" w:rsidR="00924A0B" w:rsidRDefault="00924A0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F0D5508" w14:textId="77777777" w:rsidR="00924A0B" w:rsidRPr="009D018F" w:rsidRDefault="00924A0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C1AC051" w14:textId="77777777" w:rsidR="00B31F89" w:rsidRPr="009D018F" w:rsidRDefault="00B31F8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 xml:space="preserve">While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alive,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living for the Lord, and when </w:t>
      </w:r>
      <w:r w:rsidRPr="009D018F">
        <w:rPr>
          <w:rFonts w:ascii="Arial" w:eastAsiaTheme="minorEastAsia" w:hAnsi="Arial" w:cs="Arial"/>
          <w:color w:val="231F20"/>
          <w:spacing w:val="-9"/>
          <w:sz w:val="24"/>
          <w:szCs w:val="24"/>
          <w:lang w:eastAsia="en-GB"/>
        </w:rPr>
        <w:t xml:space="preserve">we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alive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or</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dead,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belong</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 xml:space="preserve">the Lord. It was for this purpose that Christ both died and came to life again: so that he might be Lord of both the dead </w:t>
      </w:r>
      <w:r w:rsidRPr="009D018F">
        <w:rPr>
          <w:rFonts w:ascii="Arial" w:eastAsiaTheme="minorEastAsia" w:hAnsi="Arial" w:cs="Arial"/>
          <w:color w:val="231F20"/>
          <w:spacing w:val="-4"/>
          <w:sz w:val="24"/>
          <w:szCs w:val="24"/>
          <w:lang w:eastAsia="en-GB"/>
        </w:rPr>
        <w:t xml:space="preserve">and </w:t>
      </w:r>
      <w:r w:rsidRPr="009D018F">
        <w:rPr>
          <w:rFonts w:ascii="Arial" w:eastAsiaTheme="minorEastAsia" w:hAnsi="Arial" w:cs="Arial"/>
          <w:color w:val="231F20"/>
          <w:sz w:val="24"/>
          <w:szCs w:val="24"/>
          <w:lang w:eastAsia="en-GB"/>
        </w:rPr>
        <w:t>the living.</w:t>
      </w:r>
    </w:p>
    <w:p w14:paraId="3950AEA8" w14:textId="77777777" w:rsidR="00B31F89" w:rsidRPr="009D018F" w:rsidRDefault="00B31F89"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Romans 14. 8,</w:t>
      </w:r>
      <w:r w:rsidRPr="009D018F">
        <w:rPr>
          <w:rFonts w:ascii="Arial" w:eastAsiaTheme="minorEastAsia" w:hAnsi="Arial" w:cs="Arial"/>
          <w:i/>
          <w:iCs/>
          <w:color w:val="6D6E71"/>
          <w:spacing w:val="-46"/>
          <w:sz w:val="24"/>
          <w:szCs w:val="24"/>
          <w:lang w:eastAsia="en-GB"/>
        </w:rPr>
        <w:t xml:space="preserve"> </w:t>
      </w:r>
      <w:r w:rsidRPr="009D018F">
        <w:rPr>
          <w:rFonts w:ascii="Arial" w:eastAsiaTheme="minorEastAsia" w:hAnsi="Arial" w:cs="Arial"/>
          <w:i/>
          <w:iCs/>
          <w:color w:val="6D6E71"/>
          <w:sz w:val="24"/>
          <w:szCs w:val="24"/>
          <w:lang w:eastAsia="en-GB"/>
        </w:rPr>
        <w:t>9</w:t>
      </w:r>
    </w:p>
    <w:p w14:paraId="57F15951" w14:textId="77777777" w:rsidR="00924A0B" w:rsidRDefault="00924A0B"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p>
    <w:p w14:paraId="7C0DB295" w14:textId="4D83E4E7" w:rsidR="00B31F89" w:rsidRPr="009D018F" w:rsidRDefault="00B31F8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Set</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your</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troubled</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hearts</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rest.</w:t>
      </w:r>
      <w:r w:rsidRPr="009D018F">
        <w:rPr>
          <w:rFonts w:ascii="Arial" w:eastAsiaTheme="minorEastAsia" w:hAnsi="Arial" w:cs="Arial"/>
          <w:color w:val="231F20"/>
          <w:spacing w:val="-32"/>
          <w:sz w:val="24"/>
          <w:szCs w:val="24"/>
          <w:lang w:eastAsia="en-GB"/>
        </w:rPr>
        <w:t xml:space="preserve"> </w:t>
      </w:r>
      <w:r w:rsidRPr="009D018F">
        <w:rPr>
          <w:rFonts w:ascii="Arial" w:eastAsiaTheme="minorEastAsia" w:hAnsi="Arial" w:cs="Arial"/>
          <w:color w:val="231F20"/>
          <w:sz w:val="24"/>
          <w:szCs w:val="24"/>
          <w:lang w:eastAsia="en-GB"/>
        </w:rPr>
        <w:t>Trust</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always;</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trust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also in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42"/>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many</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dwelling</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places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pacing w:val="-3"/>
          <w:sz w:val="24"/>
          <w:szCs w:val="24"/>
          <w:lang w:eastAsia="en-GB"/>
        </w:rPr>
        <w:t>my</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Father’s</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house;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 xml:space="preserve">it were not so I should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told you; for I am going to prepare a place</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38"/>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go</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prepare</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place</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32"/>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come again</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take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myself,</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where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may</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pacing w:val="-3"/>
          <w:sz w:val="24"/>
          <w:szCs w:val="24"/>
          <w:lang w:eastAsia="en-GB"/>
        </w:rPr>
        <w:t>also.</w:t>
      </w:r>
    </w:p>
    <w:p w14:paraId="3D078ED3" w14:textId="2FE3138E" w:rsidR="00EE29DB" w:rsidRPr="009D018F" w:rsidRDefault="00EE29DB" w:rsidP="009D018F">
      <w:pPr>
        <w:spacing w:after="0" w:line="240" w:lineRule="auto"/>
        <w:ind w:right="26"/>
        <w:rPr>
          <w:rFonts w:ascii="Arial" w:hAnsi="Arial" w:cs="Arial"/>
          <w:b/>
          <w:bCs/>
          <w:sz w:val="24"/>
          <w:szCs w:val="24"/>
        </w:rPr>
      </w:pPr>
    </w:p>
    <w:p w14:paraId="4A15A595"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says:</w:t>
      </w:r>
    </w:p>
    <w:p w14:paraId="3B7E1381"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EEDFB16" w14:textId="77777777" w:rsidR="00924A0B"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name of the Father,</w:t>
      </w:r>
    </w:p>
    <w:p w14:paraId="6EBF158D" w14:textId="4EBE206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of the Son,</w:t>
      </w:r>
    </w:p>
    <w:p w14:paraId="33AAAC52"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and of the Holy Spirit.</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6B8ADDAB" w14:textId="77777777" w:rsidR="00924A0B" w:rsidRDefault="00924A0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5A1A76C" w14:textId="3AC67BDF"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Grace and peace be with you</w:t>
      </w:r>
    </w:p>
    <w:p w14:paraId="15A0A7B7" w14:textId="77777777" w:rsidR="008C40A3" w:rsidRPr="009D018F" w:rsidRDefault="008C40A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keep you in the love of Christ.</w:t>
      </w:r>
    </w:p>
    <w:p w14:paraId="4F4EC3EA"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BBEB6D6"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in Eastertide):</w:t>
      </w:r>
    </w:p>
    <w:p w14:paraId="7E78E683"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F302752"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 Christ is risen.</w:t>
      </w:r>
    </w:p>
    <w:p w14:paraId="75617F2E" w14:textId="77777777" w:rsidR="008C40A3" w:rsidRPr="009D018F" w:rsidRDefault="008C40A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He is risen indeed. Alleluia!</w:t>
      </w:r>
    </w:p>
    <w:p w14:paraId="3858F46F"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7A60F61"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We have come together to commend our </w:t>
      </w:r>
      <w:r w:rsidRPr="009D018F">
        <w:rPr>
          <w:rFonts w:ascii="Arial" w:eastAsiaTheme="minorEastAsia" w:hAnsi="Arial" w:cs="Arial"/>
          <w:i/>
          <w:iCs/>
          <w:color w:val="231F20"/>
          <w:sz w:val="24"/>
          <w:szCs w:val="24"/>
          <w:lang w:eastAsia="en-GB"/>
        </w:rPr>
        <w:t>brother/sister N.</w:t>
      </w:r>
    </w:p>
    <w:p w14:paraId="2B4308DD" w14:textId="77777777" w:rsidR="00DC5FB5"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into the hands of Almighty God our heavenly Father.</w:t>
      </w:r>
    </w:p>
    <w:p w14:paraId="48A8D9E6" w14:textId="380B798E"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presence of death,</w:t>
      </w:r>
    </w:p>
    <w:p w14:paraId="10BC2858"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Christians have sure ground for hope and confidence, and even for joy,</w:t>
      </w:r>
    </w:p>
    <w:p w14:paraId="1D647F01"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because the Lord Jesus Christ,</w:t>
      </w:r>
    </w:p>
    <w:p w14:paraId="5AE41F07" w14:textId="77777777" w:rsidR="00DC5FB5"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shared our human life and death,</w:t>
      </w:r>
    </w:p>
    <w:p w14:paraId="33690455" w14:textId="3999C33F"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was raised again triumphant</w:t>
      </w:r>
    </w:p>
    <w:p w14:paraId="5ED808D8"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lives for evermore.</w:t>
      </w:r>
    </w:p>
    <w:p w14:paraId="20D829C0"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him his people find eternal life, and, in this faith,</w:t>
      </w:r>
    </w:p>
    <w:p w14:paraId="1FC67814"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put our whole trust</w:t>
      </w:r>
    </w:p>
    <w:p w14:paraId="1BF95C21"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his goodness and mercy.</w:t>
      </w:r>
    </w:p>
    <w:p w14:paraId="69B875D9" w14:textId="77777777" w:rsidR="00DC5FB5" w:rsidRDefault="00DC5FB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48500EB1" w14:textId="7C8732E5"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3CA4423" w14:textId="77777777" w:rsidR="00DC5FB5" w:rsidRDefault="00DC5F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425078B0" w14:textId="648DED02"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meet in the name of Jesus Christ,</w:t>
      </w:r>
    </w:p>
    <w:p w14:paraId="2432D05B"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and was raised to the glory of God the Father.</w:t>
      </w:r>
    </w:p>
    <w:p w14:paraId="4C6FF36C"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have come here today</w:t>
      </w:r>
    </w:p>
    <w:p w14:paraId="7DDA5132"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to remember before God our </w:t>
      </w:r>
      <w:r w:rsidRPr="009D018F">
        <w:rPr>
          <w:rFonts w:ascii="Arial" w:eastAsiaTheme="minorEastAsia" w:hAnsi="Arial" w:cs="Arial"/>
          <w:i/>
          <w:iCs/>
          <w:color w:val="231F20"/>
          <w:sz w:val="24"/>
          <w:szCs w:val="24"/>
          <w:lang w:eastAsia="en-GB"/>
        </w:rPr>
        <w:t>brother/sister N.:</w:t>
      </w:r>
    </w:p>
    <w:p w14:paraId="547BDDF3" w14:textId="77777777" w:rsidR="00DC5FB5"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give thanks for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life;</w:t>
      </w:r>
    </w:p>
    <w:p w14:paraId="3B69D8A3" w14:textId="5984BE0D"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commend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to God</w:t>
      </w:r>
    </w:p>
    <w:p w14:paraId="66A8A73A"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merciful redeemer and judge;</w:t>
      </w:r>
    </w:p>
    <w:p w14:paraId="7B18773B" w14:textId="77777777" w:rsidR="00DC5FB5"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body to be </w:t>
      </w:r>
      <w:r w:rsidRPr="009D018F">
        <w:rPr>
          <w:rFonts w:ascii="Arial" w:eastAsiaTheme="minorEastAsia" w:hAnsi="Arial" w:cs="Arial"/>
          <w:i/>
          <w:iCs/>
          <w:color w:val="231F20"/>
          <w:sz w:val="24"/>
          <w:szCs w:val="24"/>
          <w:lang w:eastAsia="en-GB"/>
        </w:rPr>
        <w:t>buried/cremated</w:t>
      </w:r>
      <w:r w:rsidRPr="009D018F">
        <w:rPr>
          <w:rFonts w:ascii="Arial" w:eastAsiaTheme="minorEastAsia" w:hAnsi="Arial" w:cs="Arial"/>
          <w:color w:val="231F20"/>
          <w:sz w:val="24"/>
          <w:szCs w:val="24"/>
          <w:lang w:eastAsia="en-GB"/>
        </w:rPr>
        <w:t>,</w:t>
      </w:r>
    </w:p>
    <w:p w14:paraId="6F2436E1" w14:textId="78AFAB0D" w:rsidR="008C40A3"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to comfort one another in our grief.</w:t>
      </w:r>
    </w:p>
    <w:p w14:paraId="06420E68" w14:textId="77777777" w:rsidR="000F65ED" w:rsidRPr="009D018F" w:rsidRDefault="000F65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5B5A5BA2" w14:textId="77777777" w:rsidR="008C40A3" w:rsidRPr="009D018F" w:rsidRDefault="008C40A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other similar words.</w:t>
      </w:r>
    </w:p>
    <w:p w14:paraId="3571FC36" w14:textId="1EE0C288" w:rsidR="00B31F89" w:rsidRPr="009D018F" w:rsidRDefault="00B31F89" w:rsidP="009D018F">
      <w:pPr>
        <w:spacing w:after="0" w:line="240" w:lineRule="auto"/>
        <w:ind w:right="26"/>
        <w:rPr>
          <w:rFonts w:ascii="Arial" w:hAnsi="Arial" w:cs="Arial"/>
          <w:b/>
          <w:bCs/>
          <w:sz w:val="24"/>
          <w:szCs w:val="24"/>
        </w:rPr>
      </w:pPr>
    </w:p>
    <w:p w14:paraId="4098BFC1"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The priest may say one of these prayers:</w:t>
      </w:r>
    </w:p>
    <w:p w14:paraId="3F011FF6"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933F9D5"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all consolation,</w:t>
      </w:r>
    </w:p>
    <w:p w14:paraId="5ACD03B3" w14:textId="77777777" w:rsidR="000F65ED"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Son Jesus Christ was moved to tears</w:t>
      </w:r>
    </w:p>
    <w:p w14:paraId="4A043592" w14:textId="48D62818"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at the grave of Lazarus his friend.</w:t>
      </w:r>
    </w:p>
    <w:p w14:paraId="0A291122" w14:textId="77777777" w:rsidR="000F65ED"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Look with compassion on your children in their loss;</w:t>
      </w:r>
    </w:p>
    <w:p w14:paraId="1E881009" w14:textId="3F0050D0"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to troubled hearts the light of hope</w:t>
      </w:r>
    </w:p>
    <w:p w14:paraId="5D9A430D" w14:textId="77777777" w:rsidR="000F65ED"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strengthen in us the gift of faith,</w:t>
      </w:r>
    </w:p>
    <w:p w14:paraId="64DBF59F" w14:textId="120ED1FB"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in Jesus Christ our Lord. </w:t>
      </w:r>
      <w:r w:rsidRPr="009D018F">
        <w:rPr>
          <w:rFonts w:ascii="Arial" w:eastAsiaTheme="minorEastAsia" w:hAnsi="Arial" w:cs="Arial"/>
          <w:b/>
          <w:bCs/>
          <w:color w:val="231F20"/>
          <w:sz w:val="24"/>
          <w:szCs w:val="24"/>
          <w:lang w:eastAsia="en-GB"/>
        </w:rPr>
        <w:t>Amen.</w:t>
      </w:r>
    </w:p>
    <w:p w14:paraId="656AB21F"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940358A"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F52C6A6"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59BAE23"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w:t>
      </w:r>
    </w:p>
    <w:p w14:paraId="20745AC5"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judge us with infinite mercy and justice and love everything you have made.</w:t>
      </w:r>
    </w:p>
    <w:p w14:paraId="2ACAFA2E"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mercy</w:t>
      </w:r>
    </w:p>
    <w:p w14:paraId="47EC7C8B"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help us to know that you turn the darkness of death into the dawn of new life,</w:t>
      </w:r>
    </w:p>
    <w:p w14:paraId="5672C56C"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the sorrow of parting into the joy of heaven; through our Saviour, Jesus Christ. </w:t>
      </w:r>
      <w:r w:rsidRPr="009D018F">
        <w:rPr>
          <w:rFonts w:ascii="Arial" w:eastAsiaTheme="minorEastAsia" w:hAnsi="Arial" w:cs="Arial"/>
          <w:b/>
          <w:bCs/>
          <w:color w:val="231F20"/>
          <w:sz w:val="24"/>
          <w:szCs w:val="24"/>
          <w:lang w:eastAsia="en-GB"/>
        </w:rPr>
        <w:t>Amen.</w:t>
      </w:r>
    </w:p>
    <w:p w14:paraId="0C0CB3C7"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E599037" w14:textId="77777777" w:rsidR="001D4270" w:rsidRPr="009D018F" w:rsidRDefault="001D427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hymn may be sung.</w:t>
      </w:r>
    </w:p>
    <w:p w14:paraId="2F9392EE" w14:textId="7C821402" w:rsidR="008C40A3" w:rsidRDefault="008C40A3" w:rsidP="009D018F">
      <w:pPr>
        <w:spacing w:after="0" w:line="240" w:lineRule="auto"/>
        <w:ind w:right="26"/>
        <w:rPr>
          <w:rFonts w:ascii="Arial" w:hAnsi="Arial" w:cs="Arial"/>
          <w:b/>
          <w:bCs/>
          <w:sz w:val="24"/>
          <w:szCs w:val="24"/>
        </w:rPr>
      </w:pPr>
    </w:p>
    <w:p w14:paraId="2546841E" w14:textId="77777777" w:rsidR="001D58EB" w:rsidRPr="009D018F" w:rsidRDefault="001D58EB" w:rsidP="009D018F">
      <w:pPr>
        <w:spacing w:after="0" w:line="240" w:lineRule="auto"/>
        <w:ind w:right="26"/>
        <w:rPr>
          <w:rFonts w:ascii="Arial" w:hAnsi="Arial" w:cs="Arial"/>
          <w:b/>
          <w:bCs/>
          <w:sz w:val="24"/>
          <w:szCs w:val="24"/>
        </w:rPr>
      </w:pPr>
    </w:p>
    <w:p w14:paraId="2BEDA74C" w14:textId="77777777" w:rsidR="00EA6F6C" w:rsidRPr="009D018F" w:rsidRDefault="00EA6F6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PRAYERS OF PENITENCE</w:t>
      </w:r>
    </w:p>
    <w:p w14:paraId="5737DEEE"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57045E0"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says these or similar words:</w:t>
      </w:r>
    </w:p>
    <w:p w14:paraId="0F356E0E"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FCBD419"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children of a loving heavenly Father,</w:t>
      </w:r>
    </w:p>
    <w:p w14:paraId="199481BA"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acknowledge our sin and ask for his forgiveness, for he is merciful and gentle.</w:t>
      </w:r>
    </w:p>
    <w:p w14:paraId="71416A59"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599D7DB"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w w:val="105"/>
          <w:sz w:val="24"/>
          <w:szCs w:val="24"/>
          <w:lang w:eastAsia="en-GB"/>
        </w:rPr>
      </w:pPr>
      <w:r w:rsidRPr="009D018F">
        <w:rPr>
          <w:rFonts w:ascii="Arial" w:eastAsiaTheme="minorEastAsia" w:hAnsi="Arial" w:cs="Arial"/>
          <w:i/>
          <w:iCs/>
          <w:color w:val="231F20"/>
          <w:w w:val="105"/>
          <w:sz w:val="24"/>
          <w:szCs w:val="24"/>
          <w:lang w:eastAsia="en-GB"/>
        </w:rPr>
        <w:t>One or more of the sentences of ‘Words of Assurance’ may be read either to introduce the silence before the confession or after the absolution.</w:t>
      </w:r>
    </w:p>
    <w:p w14:paraId="29FAF2C2"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B3FBC3E"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Lord Jesus Christ said, Come to me, all whose work is hard, whose load is heavy; and I will give you rest.</w:t>
      </w:r>
    </w:p>
    <w:p w14:paraId="7725601A" w14:textId="77777777" w:rsidR="00EA6F6C" w:rsidRPr="009D018F" w:rsidRDefault="00EA6F6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Matthew 11.</w:t>
      </w:r>
      <w:r w:rsidRPr="009D018F">
        <w:rPr>
          <w:rFonts w:ascii="Arial" w:eastAsiaTheme="minorEastAsia" w:hAnsi="Arial" w:cs="Arial"/>
          <w:i/>
          <w:iCs/>
          <w:color w:val="6D6E71"/>
          <w:spacing w:val="-26"/>
          <w:sz w:val="24"/>
          <w:szCs w:val="24"/>
          <w:lang w:eastAsia="en-GB"/>
        </w:rPr>
        <w:t xml:space="preserve"> </w:t>
      </w:r>
      <w:r w:rsidRPr="009D018F">
        <w:rPr>
          <w:rFonts w:ascii="Arial" w:eastAsiaTheme="minorEastAsia" w:hAnsi="Arial" w:cs="Arial"/>
          <w:i/>
          <w:iCs/>
          <w:color w:val="6D6E71"/>
          <w:sz w:val="24"/>
          <w:szCs w:val="24"/>
          <w:lang w:eastAsia="en-GB"/>
        </w:rPr>
        <w:t>28</w:t>
      </w:r>
    </w:p>
    <w:p w14:paraId="6FE4AD85"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2E1ACB2"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loved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world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much</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gave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only</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Son,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 xml:space="preserve">that everyone who believes in him may not die but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eternal</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life.</w:t>
      </w:r>
    </w:p>
    <w:p w14:paraId="16AAF95D" w14:textId="77777777" w:rsidR="00EA6F6C" w:rsidRPr="009D018F" w:rsidRDefault="00EA6F6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3.</w:t>
      </w:r>
      <w:r w:rsidRPr="009D018F">
        <w:rPr>
          <w:rFonts w:ascii="Arial" w:eastAsiaTheme="minorEastAsia" w:hAnsi="Arial" w:cs="Arial"/>
          <w:i/>
          <w:iCs/>
          <w:color w:val="6D6E71"/>
          <w:spacing w:val="-28"/>
          <w:sz w:val="24"/>
          <w:szCs w:val="24"/>
          <w:lang w:eastAsia="en-GB"/>
        </w:rPr>
        <w:t xml:space="preserve"> </w:t>
      </w:r>
      <w:r w:rsidRPr="009D018F">
        <w:rPr>
          <w:rFonts w:ascii="Arial" w:eastAsiaTheme="minorEastAsia" w:hAnsi="Arial" w:cs="Arial"/>
          <w:i/>
          <w:iCs/>
          <w:color w:val="6D6E71"/>
          <w:sz w:val="24"/>
          <w:szCs w:val="24"/>
          <w:lang w:eastAsia="en-GB"/>
        </w:rPr>
        <w:t>16</w:t>
      </w:r>
    </w:p>
    <w:p w14:paraId="382D3050"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8A34A80"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This is a true saying, to be completely accepted and believed: Christ Jesus came into the world to save sinners.</w:t>
      </w:r>
    </w:p>
    <w:p w14:paraId="6B6DD761" w14:textId="77777777" w:rsidR="00EA6F6C" w:rsidRPr="009D018F" w:rsidRDefault="00EA6F6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Timothy 1. 15</w:t>
      </w:r>
    </w:p>
    <w:p w14:paraId="6FEC9DFF"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3761FEB" w14:textId="77777777" w:rsidR="00EA6F6C" w:rsidRPr="009D018F" w:rsidRDefault="00EA6F6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When anyone sins, we have an advocate to plead with the Father for us: Jesus Christ, the righteous one, by whom our sins are forgiven.</w:t>
      </w:r>
    </w:p>
    <w:p w14:paraId="45B363F2" w14:textId="77777777" w:rsidR="00EA6F6C" w:rsidRPr="009D018F" w:rsidRDefault="00EA6F6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John 2. 1</w:t>
      </w:r>
    </w:p>
    <w:p w14:paraId="0E0E1222" w14:textId="77777777" w:rsidR="00EA6F6C" w:rsidRPr="009D018F" w:rsidRDefault="00EA6F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F647C6" w14:textId="225C8BEB" w:rsidR="001D4270" w:rsidRPr="009D018F" w:rsidRDefault="00EA6F6C" w:rsidP="009D018F">
      <w:pPr>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 may be kept.</w:t>
      </w:r>
    </w:p>
    <w:p w14:paraId="53707443" w14:textId="77777777" w:rsidR="00C50321" w:rsidRPr="009D018F" w:rsidRDefault="00C50321" w:rsidP="009D018F">
      <w:pPr>
        <w:spacing w:after="0" w:line="240" w:lineRule="auto"/>
        <w:ind w:right="26"/>
        <w:rPr>
          <w:rFonts w:ascii="Arial" w:eastAsiaTheme="minorEastAsia" w:hAnsi="Arial" w:cs="Arial"/>
          <w:i/>
          <w:iCs/>
          <w:color w:val="231F20"/>
          <w:sz w:val="24"/>
          <w:szCs w:val="24"/>
          <w:lang w:eastAsia="en-GB"/>
        </w:rPr>
      </w:pPr>
    </w:p>
    <w:p w14:paraId="2CB82284"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These words may be used:</w:t>
      </w:r>
    </w:p>
    <w:p w14:paraId="2F10EF6E"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9F86D94" w14:textId="77777777" w:rsidR="001D58EB"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you raise the dead to life in the Spirit.</w:t>
      </w:r>
    </w:p>
    <w:p w14:paraId="37BE21C2" w14:textId="51C55270"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Lord, have mercy. </w:t>
      </w:r>
      <w:r w:rsidRPr="009D018F">
        <w:rPr>
          <w:rFonts w:ascii="Arial" w:eastAsiaTheme="minorEastAsia" w:hAnsi="Arial" w:cs="Arial"/>
          <w:b/>
          <w:bCs/>
          <w:color w:val="231F20"/>
          <w:sz w:val="24"/>
          <w:szCs w:val="24"/>
          <w:lang w:eastAsia="en-GB"/>
        </w:rPr>
        <w:t>Lord, have mercy.</w:t>
      </w:r>
    </w:p>
    <w:p w14:paraId="1421DE4E"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2423513" w14:textId="77777777" w:rsidR="001D58EB"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you bring pardon and peace to the sinner.</w:t>
      </w:r>
    </w:p>
    <w:p w14:paraId="725A0D1B" w14:textId="4594385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Christ, have mercy. </w:t>
      </w:r>
      <w:r w:rsidRPr="009D018F">
        <w:rPr>
          <w:rFonts w:ascii="Arial" w:eastAsiaTheme="minorEastAsia" w:hAnsi="Arial" w:cs="Arial"/>
          <w:b/>
          <w:bCs/>
          <w:color w:val="231F20"/>
          <w:sz w:val="24"/>
          <w:szCs w:val="24"/>
          <w:lang w:eastAsia="en-GB"/>
        </w:rPr>
        <w:t>Christ, have mercy.</w:t>
      </w:r>
    </w:p>
    <w:p w14:paraId="03B5BC8C"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E88D398" w14:textId="77777777" w:rsidR="001D58EB"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you give light to those in darkness.</w:t>
      </w:r>
    </w:p>
    <w:p w14:paraId="6E0F0486" w14:textId="58653AAD"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Lord, have mercy. </w:t>
      </w:r>
      <w:r w:rsidRPr="009D018F">
        <w:rPr>
          <w:rFonts w:ascii="Arial" w:eastAsiaTheme="minorEastAsia" w:hAnsi="Arial" w:cs="Arial"/>
          <w:b/>
          <w:bCs/>
          <w:color w:val="231F20"/>
          <w:sz w:val="24"/>
          <w:szCs w:val="24"/>
          <w:lang w:eastAsia="en-GB"/>
        </w:rPr>
        <w:t>Lord, have mercy.</w:t>
      </w:r>
    </w:p>
    <w:p w14:paraId="512D7553"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7FAD9AD"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D7DAA99"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90686DF" w14:textId="77777777" w:rsidR="00C50321" w:rsidRPr="009D018F" w:rsidRDefault="00C5032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Heavenly Father,</w:t>
      </w:r>
    </w:p>
    <w:p w14:paraId="3A710A4E"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have sinned in thought, word and deed,</w:t>
      </w:r>
    </w:p>
    <w:p w14:paraId="68D279E9" w14:textId="77777777" w:rsidR="0051496C" w:rsidRDefault="00C5032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have failed to do what we ought to have done.</w:t>
      </w:r>
    </w:p>
    <w:p w14:paraId="1DA51E64" w14:textId="568C8B8D" w:rsidR="00C50321" w:rsidRPr="009D018F" w:rsidRDefault="00C5032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are sorry and truly repent.</w:t>
      </w:r>
    </w:p>
    <w:p w14:paraId="263D7D95" w14:textId="77777777" w:rsidR="0051496C"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the sake of your son Jesus Christ who died for us,</w:t>
      </w:r>
    </w:p>
    <w:p w14:paraId="628BA3D0" w14:textId="0C975FA9"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forgive us all that is past</w:t>
      </w:r>
    </w:p>
    <w:p w14:paraId="22185953" w14:textId="77777777" w:rsidR="00C50321" w:rsidRPr="009D018F" w:rsidRDefault="00C5032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lead us in his way</w:t>
      </w:r>
    </w:p>
    <w:p w14:paraId="1B279B2C"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to walk as children of light. Amen.</w:t>
      </w:r>
    </w:p>
    <w:p w14:paraId="6D5F5C0D"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5CCCFE2"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then says:</w:t>
      </w:r>
    </w:p>
    <w:p w14:paraId="1D4FCC39"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95A6640"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w:t>
      </w:r>
    </w:p>
    <w:p w14:paraId="3C1159ED"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forgives all who truly repent,</w:t>
      </w:r>
    </w:p>
    <w:p w14:paraId="3E7A7B16" w14:textId="77777777" w:rsidR="00D55D55"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have mercy on you and set you free from sin,</w:t>
      </w:r>
    </w:p>
    <w:p w14:paraId="00B3A72D" w14:textId="1AFB8719"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you in goodness</w:t>
      </w:r>
    </w:p>
    <w:p w14:paraId="0721272B"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keep you in eternal life;</w:t>
      </w:r>
    </w:p>
    <w:p w14:paraId="1DE84A7B" w14:textId="77777777" w:rsidR="00C50321" w:rsidRPr="009D018F" w:rsidRDefault="00C503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through Jesus Christ our Lord.</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6FD222E9" w14:textId="043082D8" w:rsidR="00C14421" w:rsidRPr="009D018F" w:rsidRDefault="00C14421" w:rsidP="009D018F">
      <w:pPr>
        <w:spacing w:after="0" w:line="240" w:lineRule="auto"/>
        <w:ind w:right="26"/>
        <w:rPr>
          <w:rFonts w:ascii="Arial" w:hAnsi="Arial" w:cs="Arial"/>
          <w:b/>
          <w:bCs/>
          <w:sz w:val="24"/>
          <w:szCs w:val="24"/>
        </w:rPr>
      </w:pPr>
    </w:p>
    <w:p w14:paraId="1386EAFC" w14:textId="77777777" w:rsidR="006B214B" w:rsidRPr="009D018F"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Gloria in Excelsis</w:t>
      </w:r>
    </w:p>
    <w:p w14:paraId="39F192F3"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39F401C"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Glory to God in the highest,</w:t>
      </w:r>
    </w:p>
    <w:p w14:paraId="04B010B5" w14:textId="77777777" w:rsidR="00D55D55"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peace to his people on earth.</w:t>
      </w:r>
    </w:p>
    <w:p w14:paraId="1D6BB631" w14:textId="77777777" w:rsidR="00D55D55"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Lord God, heavenly King,</w:t>
      </w:r>
    </w:p>
    <w:p w14:paraId="0F6B1EC2" w14:textId="79FA967A" w:rsidR="006B214B" w:rsidRPr="009D018F"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Almighty God and Father,</w:t>
      </w:r>
    </w:p>
    <w:p w14:paraId="241CE9E8"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worship you, we give you thanks,</w:t>
      </w:r>
    </w:p>
    <w:p w14:paraId="1B87AEE1" w14:textId="550B0DCA"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praise you for your glory.</w:t>
      </w:r>
    </w:p>
    <w:p w14:paraId="3F4C9C45"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0FEEC92" w14:textId="77777777" w:rsidR="00D55D55"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Lord Jesus Christ, only Son of the Father,</w:t>
      </w:r>
    </w:p>
    <w:p w14:paraId="7913D52F" w14:textId="148D04D4" w:rsidR="006B214B" w:rsidRPr="009D018F"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Lord God, Lamb of God,</w:t>
      </w:r>
    </w:p>
    <w:p w14:paraId="08E66F47"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take away the sin of the world:</w:t>
      </w:r>
    </w:p>
    <w:p w14:paraId="0B47AC5F" w14:textId="77777777" w:rsidR="006B214B" w:rsidRPr="009D018F"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have mercy on us;</w:t>
      </w:r>
    </w:p>
    <w:p w14:paraId="5B10A5BA"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are seated at the right hand of the Father:</w:t>
      </w:r>
    </w:p>
    <w:p w14:paraId="57AC671E" w14:textId="28DDABB2"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receive our prayer.</w:t>
      </w:r>
    </w:p>
    <w:p w14:paraId="0BFCC2FE"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E052FBB" w14:textId="77777777" w:rsidR="00D55D55"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you alone are the Holy One,</w:t>
      </w:r>
    </w:p>
    <w:p w14:paraId="7AD13C9F" w14:textId="6B28F9D4" w:rsidR="006B214B" w:rsidRPr="009D018F"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alone are the Lord,</w:t>
      </w:r>
    </w:p>
    <w:p w14:paraId="3E75AC33"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alone are the Most High,</w:t>
      </w:r>
    </w:p>
    <w:p w14:paraId="480FA25D" w14:textId="7D339204"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Jesus Christ, with the Holy Spirit,</w:t>
      </w:r>
    </w:p>
    <w:p w14:paraId="1AD49457" w14:textId="77777777" w:rsidR="006B214B" w:rsidRPr="009D018F" w:rsidRDefault="006B214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in the glory of God the Father. Amen.</w:t>
      </w:r>
    </w:p>
    <w:p w14:paraId="37D9C3CE"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39845D"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Collect</w:t>
      </w:r>
    </w:p>
    <w:p w14:paraId="1197A50D"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1A39F38"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invites the people to pray, silence is kept and the priest says this or another suitable Collect:</w:t>
      </w:r>
    </w:p>
    <w:p w14:paraId="7D1FE35C"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B622D38"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Merciful Father,</w:t>
      </w:r>
    </w:p>
    <w:p w14:paraId="3CCE7A3D"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hear our prayers and comfort us;</w:t>
      </w:r>
    </w:p>
    <w:p w14:paraId="4838DCD9"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renew our trust in your Son,</w:t>
      </w:r>
    </w:p>
    <w:p w14:paraId="5AC12E9A"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whom you raised from the dead;</w:t>
      </w:r>
    </w:p>
    <w:p w14:paraId="106D98D6" w14:textId="08590929"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our faith</w:t>
      </w:r>
    </w:p>
    <w:p w14:paraId="578CF4E6" w14:textId="77777777"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all who have died in the love of Christ will share in his resurrection;</w:t>
      </w:r>
    </w:p>
    <w:p w14:paraId="1AC21518" w14:textId="77777777" w:rsidR="00D55D55"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lives and reigns with you,</w:t>
      </w:r>
    </w:p>
    <w:p w14:paraId="559C0D5F" w14:textId="0247E252" w:rsidR="006B214B" w:rsidRPr="009D018F" w:rsidRDefault="006B214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unity of the Holy Spirit,</w:t>
      </w:r>
    </w:p>
    <w:p w14:paraId="54184DAB" w14:textId="6051E3FC" w:rsidR="00C50321" w:rsidRPr="009D018F" w:rsidRDefault="006B214B" w:rsidP="009D018F">
      <w:pPr>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one God, now and for ever. </w:t>
      </w:r>
      <w:r w:rsidRPr="009D018F">
        <w:rPr>
          <w:rFonts w:ascii="Arial" w:eastAsiaTheme="minorEastAsia" w:hAnsi="Arial" w:cs="Arial"/>
          <w:b/>
          <w:bCs/>
          <w:color w:val="231F20"/>
          <w:sz w:val="24"/>
          <w:szCs w:val="24"/>
          <w:lang w:eastAsia="en-GB"/>
        </w:rPr>
        <w:t>Amen</w:t>
      </w:r>
      <w:r w:rsidRPr="009D018F">
        <w:rPr>
          <w:rFonts w:ascii="Arial" w:eastAsiaTheme="minorEastAsia" w:hAnsi="Arial" w:cs="Arial"/>
          <w:color w:val="231F20"/>
          <w:sz w:val="24"/>
          <w:szCs w:val="24"/>
          <w:lang w:eastAsia="en-GB"/>
        </w:rPr>
        <w:t>.</w:t>
      </w:r>
    </w:p>
    <w:p w14:paraId="40A4180F" w14:textId="22B00121" w:rsidR="006B214B" w:rsidRDefault="006B214B" w:rsidP="009D018F">
      <w:pPr>
        <w:spacing w:after="0" w:line="240" w:lineRule="auto"/>
        <w:ind w:right="26"/>
        <w:rPr>
          <w:rFonts w:ascii="Arial" w:eastAsiaTheme="minorEastAsia" w:hAnsi="Arial" w:cs="Arial"/>
          <w:color w:val="231F20"/>
          <w:sz w:val="24"/>
          <w:szCs w:val="24"/>
          <w:lang w:eastAsia="en-GB"/>
        </w:rPr>
      </w:pPr>
    </w:p>
    <w:p w14:paraId="55281D70" w14:textId="77777777" w:rsidR="00D55D55" w:rsidRPr="009D018F" w:rsidRDefault="00D55D55" w:rsidP="009D018F">
      <w:pPr>
        <w:spacing w:after="0" w:line="240" w:lineRule="auto"/>
        <w:ind w:right="26"/>
        <w:rPr>
          <w:rFonts w:ascii="Arial" w:eastAsiaTheme="minorEastAsia" w:hAnsi="Arial" w:cs="Arial"/>
          <w:color w:val="231F20"/>
          <w:sz w:val="24"/>
          <w:szCs w:val="24"/>
          <w:lang w:eastAsia="en-GB"/>
        </w:rPr>
      </w:pPr>
    </w:p>
    <w:p w14:paraId="3FDC2BD8" w14:textId="77777777" w:rsidR="00782612" w:rsidRPr="009D018F" w:rsidRDefault="007826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PROCLAMATION OF THE WORD</w:t>
      </w:r>
    </w:p>
    <w:p w14:paraId="7C8AD01C"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72F0141" w14:textId="77777777" w:rsidR="00D55D55"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Either</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one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two</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readings</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from</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Scripture</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precede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Gospel</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reading.</w:t>
      </w:r>
    </w:p>
    <w:p w14:paraId="132B3A46" w14:textId="77777777" w:rsidR="00D55D55" w:rsidRDefault="00D55D5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745ECFC9" w14:textId="214FF308"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end of each the reader may</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say:</w:t>
      </w:r>
    </w:p>
    <w:p w14:paraId="78DE3FF1" w14:textId="77777777" w:rsidR="00D55D55" w:rsidRDefault="00D55D5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456378B" w14:textId="7EFE325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Hear what the Spirit is saying to the church.</w:t>
      </w:r>
    </w:p>
    <w:p w14:paraId="2A9DD47F" w14:textId="77777777" w:rsidR="00782612" w:rsidRPr="009D018F" w:rsidRDefault="007826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Thanks be to God.</w:t>
      </w:r>
    </w:p>
    <w:p w14:paraId="03EDCF80"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53E204A"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B6998F7"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D1E0CA8"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This is the word of the Lord.</w:t>
      </w:r>
    </w:p>
    <w:p w14:paraId="74D84319" w14:textId="77777777" w:rsidR="00782612" w:rsidRPr="009D018F" w:rsidRDefault="007826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Thanks be to God.</w:t>
      </w:r>
    </w:p>
    <w:p w14:paraId="27930D85"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7134BBA"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psalm or canticle follows the first reading; other hymns or songs may be used between the readings.</w:t>
      </w:r>
    </w:p>
    <w:p w14:paraId="2A4CDF16"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2171187"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Gospel Reading:</w:t>
      </w:r>
    </w:p>
    <w:p w14:paraId="2A084D46"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B89391E"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An acclamation may herald the Gospel reading. One of the following may be used:</w:t>
      </w:r>
    </w:p>
    <w:p w14:paraId="20A9AE04" w14:textId="77777777" w:rsidR="00D55D55" w:rsidRDefault="00D55D5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A6100B2" w14:textId="7C67440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 Alleluia,</w:t>
      </w:r>
    </w:p>
    <w:p w14:paraId="1F404E88" w14:textId="77777777" w:rsidR="00D55D55"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so loved the world that he gave his only Son</w:t>
      </w:r>
    </w:p>
    <w:p w14:paraId="7664B3D5" w14:textId="272A5D0C"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we might have everlasting life.</w:t>
      </w:r>
    </w:p>
    <w:p w14:paraId="1053E64C" w14:textId="77777777" w:rsidR="00782612" w:rsidRPr="009D018F" w:rsidRDefault="00782612"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cf. John 3. 16</w:t>
      </w:r>
    </w:p>
    <w:p w14:paraId="7DB6A515"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w:t>
      </w:r>
    </w:p>
    <w:p w14:paraId="62E80EAA"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B87694B" w14:textId="77777777" w:rsidR="00782612" w:rsidRPr="009D018F" w:rsidRDefault="007826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29AD0FCD" w14:textId="5A6C08F1" w:rsidR="006B214B" w:rsidRPr="009D018F" w:rsidRDefault="006B214B" w:rsidP="009D018F">
      <w:pPr>
        <w:spacing w:after="0" w:line="240" w:lineRule="auto"/>
        <w:ind w:right="26"/>
        <w:rPr>
          <w:rFonts w:ascii="Arial" w:hAnsi="Arial" w:cs="Arial"/>
          <w:b/>
          <w:bCs/>
          <w:sz w:val="24"/>
          <w:szCs w:val="24"/>
        </w:rPr>
      </w:pPr>
    </w:p>
    <w:p w14:paraId="45A29B34" w14:textId="77777777" w:rsidR="00BC1DBB" w:rsidRPr="009D018F" w:rsidRDefault="00BC1DB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 Alleluia,</w:t>
      </w:r>
    </w:p>
    <w:p w14:paraId="365FA731" w14:textId="77777777" w:rsidR="00D55D55" w:rsidRDefault="00BC1DB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those who die in the Lord.</w:t>
      </w:r>
    </w:p>
    <w:p w14:paraId="0A290664" w14:textId="17A52A97" w:rsidR="00BC1DBB" w:rsidRPr="009D018F" w:rsidRDefault="00BC1DB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Now they rest from their labours.</w:t>
      </w:r>
    </w:p>
    <w:p w14:paraId="4A304DB9" w14:textId="77777777" w:rsidR="001C291C" w:rsidRPr="009D018F" w:rsidRDefault="001C291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cf. Revelation 14. 13</w:t>
      </w:r>
    </w:p>
    <w:p w14:paraId="3F0425D1" w14:textId="77777777" w:rsidR="00A5197C" w:rsidRPr="009D018F" w:rsidRDefault="00A519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w:t>
      </w:r>
    </w:p>
    <w:p w14:paraId="7D9FF8DD" w14:textId="1F573084" w:rsidR="00BC1DBB" w:rsidRPr="009D018F" w:rsidRDefault="00BC1DBB" w:rsidP="009D018F">
      <w:pPr>
        <w:spacing w:after="0" w:line="240" w:lineRule="auto"/>
        <w:ind w:right="26"/>
        <w:rPr>
          <w:rFonts w:ascii="Arial" w:hAnsi="Arial" w:cs="Arial"/>
          <w:b/>
          <w:bCs/>
          <w:sz w:val="24"/>
          <w:szCs w:val="24"/>
        </w:rPr>
      </w:pPr>
    </w:p>
    <w:p w14:paraId="7ABA70F3"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in Lent:)</w:t>
      </w:r>
    </w:p>
    <w:p w14:paraId="5D8C160F"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2373110"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Holy God,</w:t>
      </w:r>
    </w:p>
    <w:p w14:paraId="7CD8FF08" w14:textId="77777777" w:rsidR="00D55D55"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holy and strong,</w:t>
      </w:r>
    </w:p>
    <w:p w14:paraId="15553320" w14:textId="77777777" w:rsidR="00D55D55"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holy and immortal,</w:t>
      </w:r>
    </w:p>
    <w:p w14:paraId="7A621710" w14:textId="05FEA6E4"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8"/>
          <w:sz w:val="24"/>
          <w:szCs w:val="24"/>
          <w:lang w:eastAsia="en-GB"/>
        </w:rPr>
      </w:pP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mercy upon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pacing w:val="-8"/>
          <w:sz w:val="24"/>
          <w:szCs w:val="24"/>
          <w:lang w:eastAsia="en-GB"/>
        </w:rPr>
        <w:t>us.</w:t>
      </w:r>
    </w:p>
    <w:p w14:paraId="201BC25E"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FC45DF"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When the Gospel is announced the reader says:</w:t>
      </w:r>
    </w:p>
    <w:p w14:paraId="60115EEA"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5732E39"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Listen to the Gospel of Christ according to Saint ...</w:t>
      </w:r>
    </w:p>
    <w:p w14:paraId="7EC0F3CE" w14:textId="77777777" w:rsidR="0060025E" w:rsidRPr="009D018F" w:rsidRDefault="006002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Glory to you, O Lord.</w:t>
      </w:r>
    </w:p>
    <w:p w14:paraId="4B562164"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24BE766"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After the Gospel the reader says:</w:t>
      </w:r>
    </w:p>
    <w:p w14:paraId="74F9075F"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09CC71E" w14:textId="3B8B6DCE"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This is the Gospel of the Lord.</w:t>
      </w:r>
    </w:p>
    <w:p w14:paraId="698F8A42" w14:textId="77777777" w:rsidR="0060025E" w:rsidRPr="009D018F" w:rsidRDefault="006002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Praise to you, O Christ.</w:t>
      </w:r>
    </w:p>
    <w:p w14:paraId="42B8074E" w14:textId="23DE8B94" w:rsidR="0060025E"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B9D766C" w14:textId="77777777" w:rsidR="00D55D55" w:rsidRPr="009D018F" w:rsidRDefault="00D55D5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8FD0272"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INTERCESSION</w:t>
      </w:r>
    </w:p>
    <w:p w14:paraId="0D53915B"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9FBFD8A"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leads the prayers of the people. The prayers usually follow this sequence:</w:t>
      </w:r>
    </w:p>
    <w:p w14:paraId="333A7ACA"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Thanksgiving for the life of the departed</w:t>
      </w:r>
    </w:p>
    <w:p w14:paraId="6585612F"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Prayer for those who mourn</w:t>
      </w:r>
    </w:p>
    <w:p w14:paraId="48EE450E"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Prayer for readiness to live in the light of eternity</w:t>
      </w:r>
    </w:p>
    <w:p w14:paraId="77DC0306"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E6CEE52"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form may be used. If occasion demands, the responses may be omitted and the concluding prayer said by the priest alone.</w:t>
      </w:r>
    </w:p>
    <w:p w14:paraId="43FFA46B"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153748A" w14:textId="77777777"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mercy, Lord of life,</w:t>
      </w:r>
    </w:p>
    <w:p w14:paraId="2EC748D5" w14:textId="77777777" w:rsidR="00D55D55"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made us in your image</w:t>
      </w:r>
    </w:p>
    <w:p w14:paraId="39AA998A" w14:textId="4A1F5331"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reflect your truth and light; we give you thanks for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w:t>
      </w:r>
    </w:p>
    <w:p w14:paraId="0497FC06" w14:textId="77777777" w:rsidR="00D55D55"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the grace and mercy </w:t>
      </w:r>
      <w:r w:rsidRPr="009D018F">
        <w:rPr>
          <w:rFonts w:ascii="Arial" w:eastAsiaTheme="minorEastAsia" w:hAnsi="Arial" w:cs="Arial"/>
          <w:i/>
          <w:iCs/>
          <w:color w:val="231F20"/>
          <w:sz w:val="24"/>
          <w:szCs w:val="24"/>
          <w:lang w:eastAsia="en-GB"/>
        </w:rPr>
        <w:t xml:space="preserve">he/she </w:t>
      </w:r>
      <w:r w:rsidRPr="009D018F">
        <w:rPr>
          <w:rFonts w:ascii="Arial" w:eastAsiaTheme="minorEastAsia" w:hAnsi="Arial" w:cs="Arial"/>
          <w:color w:val="231F20"/>
          <w:sz w:val="24"/>
          <w:szCs w:val="24"/>
          <w:lang w:eastAsia="en-GB"/>
        </w:rPr>
        <w:t>received from you,</w:t>
      </w:r>
    </w:p>
    <w:p w14:paraId="60D120F1" w14:textId="2F1CF2B6"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all that was good in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life,</w:t>
      </w:r>
    </w:p>
    <w:p w14:paraId="00698FAD" w14:textId="77777777" w:rsidR="00D55D55"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the memories we treasure today.</w:t>
      </w:r>
    </w:p>
    <w:p w14:paraId="51E9A746" w14:textId="48304F93" w:rsidR="0060025E" w:rsidRPr="009D018F" w:rsidRDefault="006002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(Especially we thank you ...)</w:t>
      </w:r>
    </w:p>
    <w:p w14:paraId="5F4D051F" w14:textId="77777777" w:rsidR="00165E0D" w:rsidRPr="009D018F" w:rsidRDefault="00165E0D" w:rsidP="009D018F">
      <w:pPr>
        <w:spacing w:after="0" w:line="240" w:lineRule="auto"/>
        <w:ind w:right="26"/>
        <w:rPr>
          <w:rFonts w:ascii="Arial" w:hAnsi="Arial" w:cs="Arial"/>
          <w:b/>
          <w:bCs/>
          <w:sz w:val="24"/>
          <w:szCs w:val="24"/>
        </w:rPr>
      </w:pPr>
    </w:p>
    <w:p w14:paraId="3DFB4E1F" w14:textId="77777777" w:rsidR="00165E0D" w:rsidRPr="009D018F" w:rsidRDefault="00165E0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6CF0D9F8" w14:textId="77777777" w:rsidR="00165E0D" w:rsidRPr="009D018F" w:rsidRDefault="00165E0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3549C1A4" w14:textId="3E433142" w:rsidR="00165E0D" w:rsidRPr="009D018F" w:rsidRDefault="00165E0D" w:rsidP="009D018F">
      <w:pPr>
        <w:spacing w:after="0" w:line="240" w:lineRule="auto"/>
        <w:ind w:right="26"/>
        <w:rPr>
          <w:rFonts w:ascii="Arial" w:hAnsi="Arial" w:cs="Arial"/>
          <w:b/>
          <w:bCs/>
          <w:sz w:val="24"/>
          <w:szCs w:val="24"/>
        </w:rPr>
      </w:pPr>
    </w:p>
    <w:p w14:paraId="3801EDE6"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thank you for all who through your grace</w:t>
      </w:r>
    </w:p>
    <w:p w14:paraId="3D106825"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have lived according to your will and are now at rest.</w:t>
      </w:r>
    </w:p>
    <w:p w14:paraId="3C8D341E" w14:textId="77777777" w:rsidR="00D55D55"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their good example encourage and guide us</w:t>
      </w:r>
    </w:p>
    <w:p w14:paraId="39783A3E" w14:textId="55BFDCFA"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the days of our life.</w:t>
      </w:r>
    </w:p>
    <w:p w14:paraId="545F3E74"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Meet us in our sadness</w:t>
      </w:r>
    </w:p>
    <w:p w14:paraId="64EBD17D"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fill our hearts with praise and thanksgiving.</w:t>
      </w:r>
    </w:p>
    <w:p w14:paraId="6D5AC950"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bookmarkStart w:id="0" w:name="_Hlk50470741"/>
      <w:r w:rsidRPr="009D018F">
        <w:rPr>
          <w:rFonts w:ascii="Arial" w:eastAsiaTheme="minorEastAsia" w:hAnsi="Arial" w:cs="Arial"/>
          <w:i/>
          <w:iCs/>
          <w:color w:val="231F20"/>
          <w:sz w:val="24"/>
          <w:szCs w:val="24"/>
          <w:lang w:eastAsia="en-GB"/>
        </w:rPr>
        <w:lastRenderedPageBreak/>
        <w:t>Silence</w:t>
      </w:r>
    </w:p>
    <w:p w14:paraId="4EE9F779"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bookmarkEnd w:id="0"/>
    <w:p w14:paraId="00C7CF14"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C5FD7E2"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Son you promise eternal life to those who believe.</w:t>
      </w:r>
    </w:p>
    <w:p w14:paraId="53E9B39F"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Bring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 and all who rest in Christ into the fullness of your kingdom where sins have been forgiven</w:t>
      </w:r>
    </w:p>
    <w:p w14:paraId="479CBAC8"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death is no more.</w:t>
      </w:r>
    </w:p>
    <w:p w14:paraId="62B66EE9"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BC9BBD6"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5537B664"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555CF644"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A6063AB"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mighty power brings joy out of grief and life out of death.</w:t>
      </w:r>
    </w:p>
    <w:p w14:paraId="0AFD6E22" w14:textId="77777777" w:rsidR="00D55D55"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Look in mercy on </w:t>
      </w:r>
      <w:r w:rsidRPr="009D018F">
        <w:rPr>
          <w:rFonts w:ascii="Arial" w:eastAsiaTheme="minorEastAsia" w:hAnsi="Arial" w:cs="Arial"/>
          <w:i/>
          <w:iCs/>
          <w:color w:val="231F20"/>
          <w:sz w:val="24"/>
          <w:szCs w:val="24"/>
          <w:lang w:eastAsia="en-GB"/>
        </w:rPr>
        <w:t xml:space="preserve">([or] N. </w:t>
      </w:r>
      <w:r w:rsidRPr="009D018F">
        <w:rPr>
          <w:rFonts w:ascii="Arial" w:eastAsiaTheme="minorEastAsia" w:hAnsi="Arial" w:cs="Arial"/>
          <w:color w:val="231F20"/>
          <w:sz w:val="24"/>
          <w:szCs w:val="24"/>
          <w:lang w:eastAsia="en-GB"/>
        </w:rPr>
        <w:t>and) all who mourn.</w:t>
      </w:r>
    </w:p>
    <w:p w14:paraId="0EDC9694" w14:textId="310AEB9B"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them patient faith in times of darkness.</w:t>
      </w:r>
    </w:p>
    <w:p w14:paraId="3F895E1E"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them with the knowledge of your love.</w:t>
      </w:r>
    </w:p>
    <w:p w14:paraId="13EC8123"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22E631"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1CE5D4C6"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382063DB" w14:textId="7777777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26F2DC1" w14:textId="77777777" w:rsidR="00D55D55"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pacing w:val="-11"/>
          <w:sz w:val="24"/>
          <w:szCs w:val="24"/>
          <w:lang w:eastAsia="en-GB"/>
        </w:rPr>
        <w:t xml:space="preserve">You </w:t>
      </w:r>
      <w:r w:rsidRPr="009D018F">
        <w:rPr>
          <w:rFonts w:ascii="Arial" w:eastAsiaTheme="minorEastAsia" w:hAnsi="Arial" w:cs="Arial"/>
          <w:color w:val="231F20"/>
          <w:sz w:val="24"/>
          <w:szCs w:val="24"/>
          <w:lang w:eastAsia="en-GB"/>
        </w:rPr>
        <w:t>are tender towards your children</w:t>
      </w:r>
    </w:p>
    <w:p w14:paraId="4DA39DAD" w14:textId="5FC34D09"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9D018F">
        <w:rPr>
          <w:rFonts w:ascii="Arial" w:eastAsiaTheme="minorEastAsia" w:hAnsi="Arial" w:cs="Arial"/>
          <w:color w:val="231F20"/>
          <w:sz w:val="24"/>
          <w:szCs w:val="24"/>
          <w:lang w:eastAsia="en-GB"/>
        </w:rPr>
        <w:t xml:space="preserve">and your mercy is </w:t>
      </w:r>
      <w:r w:rsidRPr="009D018F">
        <w:rPr>
          <w:rFonts w:ascii="Arial" w:eastAsiaTheme="minorEastAsia" w:hAnsi="Arial" w:cs="Arial"/>
          <w:color w:val="231F20"/>
          <w:spacing w:val="-3"/>
          <w:sz w:val="24"/>
          <w:szCs w:val="24"/>
          <w:lang w:eastAsia="en-GB"/>
        </w:rPr>
        <w:t xml:space="preserve">over </w:t>
      </w:r>
      <w:r w:rsidRPr="009D018F">
        <w:rPr>
          <w:rFonts w:ascii="Arial" w:eastAsiaTheme="minorEastAsia" w:hAnsi="Arial" w:cs="Arial"/>
          <w:color w:val="231F20"/>
          <w:sz w:val="24"/>
          <w:szCs w:val="24"/>
          <w:lang w:eastAsia="en-GB"/>
        </w:rPr>
        <w:t>all your</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pacing w:val="-5"/>
          <w:sz w:val="24"/>
          <w:szCs w:val="24"/>
          <w:lang w:eastAsia="en-GB"/>
        </w:rPr>
        <w:t>works.</w:t>
      </w:r>
    </w:p>
    <w:p w14:paraId="1071DC9C" w14:textId="77777777" w:rsidR="00D55D55"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Heal the memories of hurt and failure.</w:t>
      </w:r>
    </w:p>
    <w:p w14:paraId="6AD99A60" w14:textId="77777777" w:rsidR="00D55D55"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Give us the wisdom and grace to use </w:t>
      </w:r>
      <w:r w:rsidRPr="009D018F">
        <w:rPr>
          <w:rFonts w:ascii="Arial" w:eastAsiaTheme="minorEastAsia" w:hAnsi="Arial" w:cs="Arial"/>
          <w:color w:val="231F20"/>
          <w:spacing w:val="-3"/>
          <w:sz w:val="24"/>
          <w:szCs w:val="24"/>
          <w:lang w:eastAsia="en-GB"/>
        </w:rPr>
        <w:t>aright</w:t>
      </w:r>
    </w:p>
    <w:p w14:paraId="18E4DCE0" w14:textId="727E1ADE"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time that is left to us here on</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earth,</w:t>
      </w:r>
    </w:p>
    <w:p w14:paraId="79F85A91" w14:textId="77777777" w:rsidR="00D55D55"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to turn to Christ and follow in his </w:t>
      </w:r>
      <w:r w:rsidRPr="009D018F">
        <w:rPr>
          <w:rFonts w:ascii="Arial" w:eastAsiaTheme="minorEastAsia" w:hAnsi="Arial" w:cs="Arial"/>
          <w:color w:val="231F20"/>
          <w:spacing w:val="-4"/>
          <w:sz w:val="24"/>
          <w:szCs w:val="24"/>
          <w:lang w:eastAsia="en-GB"/>
        </w:rPr>
        <w:t>steps</w:t>
      </w:r>
    </w:p>
    <w:p w14:paraId="1EFA4DDA" w14:textId="74E7C187" w:rsidR="00C759C4" w:rsidRPr="009D018F" w:rsidRDefault="00C759C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the </w:t>
      </w:r>
      <w:r w:rsidRPr="009D018F">
        <w:rPr>
          <w:rFonts w:ascii="Arial" w:eastAsiaTheme="minorEastAsia" w:hAnsi="Arial" w:cs="Arial"/>
          <w:color w:val="231F20"/>
          <w:spacing w:val="-3"/>
          <w:sz w:val="24"/>
          <w:szCs w:val="24"/>
          <w:lang w:eastAsia="en-GB"/>
        </w:rPr>
        <w:t xml:space="preserve">way </w:t>
      </w:r>
      <w:r w:rsidRPr="009D018F">
        <w:rPr>
          <w:rFonts w:ascii="Arial" w:eastAsiaTheme="minorEastAsia" w:hAnsi="Arial" w:cs="Arial"/>
          <w:color w:val="231F20"/>
          <w:sz w:val="24"/>
          <w:szCs w:val="24"/>
          <w:lang w:eastAsia="en-GB"/>
        </w:rPr>
        <w:t>that leads to everlasting</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life.</w:t>
      </w:r>
    </w:p>
    <w:p w14:paraId="34826CD4" w14:textId="77777777" w:rsidR="00445C5D" w:rsidRPr="009D018F" w:rsidRDefault="00445C5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264DE6C1" w14:textId="1650CAD8" w:rsidR="00DC56CA" w:rsidRPr="009D018F" w:rsidRDefault="00DC56C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159A5202" w14:textId="77777777" w:rsidR="00DC56CA" w:rsidRPr="009D018F" w:rsidRDefault="00DC56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in your mercy: </w:t>
      </w:r>
      <w:r w:rsidRPr="009D018F">
        <w:rPr>
          <w:rFonts w:ascii="Arial" w:eastAsiaTheme="minorEastAsia" w:hAnsi="Arial" w:cs="Arial"/>
          <w:b/>
          <w:bCs/>
          <w:color w:val="231F20"/>
          <w:sz w:val="24"/>
          <w:szCs w:val="24"/>
          <w:lang w:eastAsia="en-GB"/>
        </w:rPr>
        <w:t>hear our prayer.</w:t>
      </w:r>
      <w:r w:rsidRPr="009D018F">
        <w:rPr>
          <w:rFonts w:ascii="Arial" w:eastAsiaTheme="minorEastAsia" w:hAnsi="Arial" w:cs="Arial"/>
          <w:color w:val="231F20"/>
          <w:sz w:val="24"/>
          <w:szCs w:val="24"/>
          <w:lang w:eastAsia="en-GB"/>
        </w:rPr>
        <w:t>)</w:t>
      </w:r>
    </w:p>
    <w:p w14:paraId="32C57889" w14:textId="32A06980" w:rsidR="00165E0D" w:rsidRPr="009D018F" w:rsidRDefault="00165E0D" w:rsidP="009D018F">
      <w:pPr>
        <w:spacing w:after="0" w:line="240" w:lineRule="auto"/>
        <w:ind w:right="26"/>
        <w:rPr>
          <w:rFonts w:ascii="Arial" w:hAnsi="Arial" w:cs="Arial"/>
          <w:b/>
          <w:bCs/>
          <w:sz w:val="24"/>
          <w:szCs w:val="24"/>
        </w:rPr>
      </w:pPr>
    </w:p>
    <w:p w14:paraId="68158291" w14:textId="77777777" w:rsidR="000B29CF" w:rsidRPr="009D018F" w:rsidRDefault="000B29C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God of mercy,</w:t>
      </w:r>
    </w:p>
    <w:p w14:paraId="1C3EF601"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 xml:space="preserve">entrusting into your hands all that you </w:t>
      </w:r>
      <w:r w:rsidRPr="009D018F">
        <w:rPr>
          <w:rFonts w:ascii="Arial" w:eastAsiaTheme="minorEastAsia" w:hAnsi="Arial" w:cs="Arial"/>
          <w:b/>
          <w:bCs/>
          <w:color w:val="231F20"/>
          <w:spacing w:val="-3"/>
          <w:sz w:val="24"/>
          <w:szCs w:val="24"/>
          <w:lang w:eastAsia="en-GB"/>
        </w:rPr>
        <w:t xml:space="preserve">have </w:t>
      </w:r>
      <w:r w:rsidRPr="009D018F">
        <w:rPr>
          <w:rFonts w:ascii="Arial" w:eastAsiaTheme="minorEastAsia" w:hAnsi="Arial" w:cs="Arial"/>
          <w:b/>
          <w:bCs/>
          <w:color w:val="231F20"/>
          <w:sz w:val="24"/>
          <w:szCs w:val="24"/>
          <w:lang w:eastAsia="en-GB"/>
        </w:rPr>
        <w:t>made and rejoicing in our communion with all your faithful people,</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pacing w:val="-3"/>
          <w:sz w:val="24"/>
          <w:szCs w:val="24"/>
          <w:lang w:eastAsia="en-GB"/>
        </w:rPr>
        <w:t>we</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make</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our</w:t>
      </w:r>
      <w:r w:rsidRPr="009D018F">
        <w:rPr>
          <w:rFonts w:ascii="Arial" w:eastAsiaTheme="minorEastAsia" w:hAnsi="Arial" w:cs="Arial"/>
          <w:b/>
          <w:bCs/>
          <w:color w:val="231F20"/>
          <w:spacing w:val="-5"/>
          <w:sz w:val="24"/>
          <w:szCs w:val="24"/>
          <w:lang w:eastAsia="en-GB"/>
        </w:rPr>
        <w:t xml:space="preserve"> </w:t>
      </w:r>
      <w:r w:rsidRPr="009D018F">
        <w:rPr>
          <w:rFonts w:ascii="Arial" w:eastAsiaTheme="minorEastAsia" w:hAnsi="Arial" w:cs="Arial"/>
          <w:b/>
          <w:bCs/>
          <w:color w:val="231F20"/>
          <w:sz w:val="24"/>
          <w:szCs w:val="24"/>
          <w:lang w:eastAsia="en-GB"/>
        </w:rPr>
        <w:t>prayers</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through</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Jesus</w:t>
      </w:r>
      <w:r w:rsidRPr="009D018F">
        <w:rPr>
          <w:rFonts w:ascii="Arial" w:eastAsiaTheme="minorEastAsia" w:hAnsi="Arial" w:cs="Arial"/>
          <w:b/>
          <w:bCs/>
          <w:color w:val="231F20"/>
          <w:spacing w:val="-5"/>
          <w:sz w:val="24"/>
          <w:szCs w:val="24"/>
          <w:lang w:eastAsia="en-GB"/>
        </w:rPr>
        <w:t xml:space="preserve"> </w:t>
      </w:r>
      <w:r w:rsidRPr="009D018F">
        <w:rPr>
          <w:rFonts w:ascii="Arial" w:eastAsiaTheme="minorEastAsia" w:hAnsi="Arial" w:cs="Arial"/>
          <w:b/>
          <w:bCs/>
          <w:color w:val="231F20"/>
          <w:sz w:val="24"/>
          <w:szCs w:val="24"/>
          <w:lang w:eastAsia="en-GB"/>
        </w:rPr>
        <w:t>Christ</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 xml:space="preserve">our </w:t>
      </w:r>
      <w:r w:rsidRPr="009D018F">
        <w:rPr>
          <w:rFonts w:ascii="Arial" w:eastAsiaTheme="minorEastAsia" w:hAnsi="Arial" w:cs="Arial"/>
          <w:b/>
          <w:bCs/>
          <w:color w:val="231F20"/>
          <w:spacing w:val="-3"/>
          <w:sz w:val="24"/>
          <w:szCs w:val="24"/>
          <w:lang w:eastAsia="en-GB"/>
        </w:rPr>
        <w:t>Saviour.</w:t>
      </w:r>
      <w:r w:rsidRPr="009D018F">
        <w:rPr>
          <w:rFonts w:ascii="Arial" w:eastAsiaTheme="minorEastAsia" w:hAnsi="Arial" w:cs="Arial"/>
          <w:b/>
          <w:bCs/>
          <w:color w:val="231F20"/>
          <w:spacing w:val="39"/>
          <w:sz w:val="24"/>
          <w:szCs w:val="24"/>
          <w:lang w:eastAsia="en-GB"/>
        </w:rPr>
        <w:t xml:space="preserve"> </w:t>
      </w:r>
      <w:r w:rsidRPr="009D018F">
        <w:rPr>
          <w:rFonts w:ascii="Arial" w:eastAsiaTheme="minorEastAsia" w:hAnsi="Arial" w:cs="Arial"/>
          <w:b/>
          <w:bCs/>
          <w:color w:val="231F20"/>
          <w:sz w:val="24"/>
          <w:szCs w:val="24"/>
          <w:lang w:eastAsia="en-GB"/>
        </w:rPr>
        <w:t>Amen.</w:t>
      </w:r>
    </w:p>
    <w:p w14:paraId="5C665F35" w14:textId="5E5F53B6"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A1B56B2"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C4D5FED" w14:textId="77777777" w:rsidR="000B29CF" w:rsidRPr="009D018F" w:rsidRDefault="000B29C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LITURGY OF THE SACRAMENT</w:t>
      </w:r>
    </w:p>
    <w:p w14:paraId="0F65D0E8"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00C0489"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Peace</w:t>
      </w:r>
    </w:p>
    <w:p w14:paraId="7816D4B5"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EEB14E6"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sentence of Scripture may be read:</w:t>
      </w:r>
    </w:p>
    <w:p w14:paraId="3B8D79D2"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D8744F5"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Jesus says,</w:t>
      </w:r>
    </w:p>
    <w:p w14:paraId="149F9FF1" w14:textId="77777777" w:rsidR="00F966A0"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Peace I leave with you; my peace I give to you.</w:t>
      </w:r>
    </w:p>
    <w:p w14:paraId="096D326A" w14:textId="0FD90BA0"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Do not let your hearts be troubled,</w:t>
      </w:r>
    </w:p>
    <w:p w14:paraId="3D33C3F5"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neither let them be afraid.</w:t>
      </w:r>
    </w:p>
    <w:p w14:paraId="05F1515E" w14:textId="77777777" w:rsidR="000B29CF" w:rsidRPr="009D018F" w:rsidRDefault="000B29CF"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proofErr w:type="spellStart"/>
      <w:r w:rsidRPr="009D018F">
        <w:rPr>
          <w:rFonts w:ascii="Arial" w:eastAsiaTheme="minorEastAsia" w:hAnsi="Arial" w:cs="Arial"/>
          <w:i/>
          <w:iCs/>
          <w:color w:val="6D6E71"/>
          <w:sz w:val="24"/>
          <w:szCs w:val="24"/>
          <w:lang w:eastAsia="en-GB"/>
        </w:rPr>
        <w:t>cf</w:t>
      </w:r>
      <w:proofErr w:type="spellEnd"/>
      <w:r w:rsidRPr="009D018F">
        <w:rPr>
          <w:rFonts w:ascii="Arial" w:eastAsiaTheme="minorEastAsia" w:hAnsi="Arial" w:cs="Arial"/>
          <w:i/>
          <w:iCs/>
          <w:color w:val="6D6E71"/>
          <w:sz w:val="24"/>
          <w:szCs w:val="24"/>
          <w:lang w:eastAsia="en-GB"/>
        </w:rPr>
        <w:t>: John 14. 27</w:t>
      </w:r>
    </w:p>
    <w:p w14:paraId="15CB41F1"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1AD7645"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669F05FD"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DB59B57"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The risen Christ came and stood among his disciples and said, Peace be with you!</w:t>
      </w:r>
    </w:p>
    <w:p w14:paraId="3B15500B"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They were overjoyed on seeing the Lord.</w:t>
      </w:r>
    </w:p>
    <w:p w14:paraId="3BAC7E27" w14:textId="77777777" w:rsidR="000B29CF" w:rsidRPr="009D018F" w:rsidRDefault="000B29CF"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proofErr w:type="spellStart"/>
      <w:r w:rsidRPr="009D018F">
        <w:rPr>
          <w:rFonts w:ascii="Arial" w:eastAsiaTheme="minorEastAsia" w:hAnsi="Arial" w:cs="Arial"/>
          <w:i/>
          <w:iCs/>
          <w:color w:val="6D6E71"/>
          <w:sz w:val="24"/>
          <w:szCs w:val="24"/>
          <w:lang w:eastAsia="en-GB"/>
        </w:rPr>
        <w:t>cf</w:t>
      </w:r>
      <w:proofErr w:type="spellEnd"/>
      <w:r w:rsidRPr="009D018F">
        <w:rPr>
          <w:rFonts w:ascii="Arial" w:eastAsiaTheme="minorEastAsia" w:hAnsi="Arial" w:cs="Arial"/>
          <w:i/>
          <w:iCs/>
          <w:color w:val="6D6E71"/>
          <w:sz w:val="24"/>
          <w:szCs w:val="24"/>
          <w:lang w:eastAsia="en-GB"/>
        </w:rPr>
        <w:t>: John 20. 19-20</w:t>
      </w:r>
    </w:p>
    <w:p w14:paraId="52C4F79D"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0EC9834" w14:textId="72AAAF31"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peace of the Lord be with you always.</w:t>
      </w:r>
    </w:p>
    <w:p w14:paraId="7F97CFB0" w14:textId="77777777" w:rsidR="000B29CF" w:rsidRPr="009D018F" w:rsidRDefault="000B29C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also with you.</w:t>
      </w:r>
    </w:p>
    <w:p w14:paraId="7E079A1B"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4AFF1BA" w14:textId="77777777" w:rsidR="000B29CF" w:rsidRPr="009D018F" w:rsidRDefault="000B29C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sign of peace may be exchanged.</w:t>
      </w:r>
    </w:p>
    <w:p w14:paraId="4EFC27A5" w14:textId="12D63ED6" w:rsidR="000B29CF" w:rsidRPr="009D018F" w:rsidRDefault="000B29CF" w:rsidP="009D018F">
      <w:pPr>
        <w:spacing w:after="0" w:line="240" w:lineRule="auto"/>
        <w:ind w:right="26"/>
        <w:rPr>
          <w:rFonts w:ascii="Arial" w:hAnsi="Arial" w:cs="Arial"/>
          <w:b/>
          <w:bCs/>
          <w:sz w:val="24"/>
          <w:szCs w:val="24"/>
        </w:rPr>
      </w:pPr>
    </w:p>
    <w:p w14:paraId="40355363" w14:textId="58CCC6EB" w:rsidR="000B29CF" w:rsidRPr="009D018F" w:rsidRDefault="000B29CF" w:rsidP="009D018F">
      <w:pPr>
        <w:spacing w:after="0" w:line="240" w:lineRule="auto"/>
        <w:ind w:right="26"/>
        <w:rPr>
          <w:rFonts w:ascii="Arial" w:hAnsi="Arial" w:cs="Arial"/>
          <w:b/>
          <w:bCs/>
          <w:sz w:val="24"/>
          <w:szCs w:val="24"/>
        </w:rPr>
      </w:pPr>
    </w:p>
    <w:p w14:paraId="5FA4E21E" w14:textId="77777777" w:rsidR="00111A32" w:rsidRPr="009D018F" w:rsidRDefault="00111A3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THANKSGIVING</w:t>
      </w:r>
    </w:p>
    <w:p w14:paraId="53837C8D"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64E1D63" w14:textId="1414BF46" w:rsidR="00111A32"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takes the bread and the cup. Either the priest may say:</w:t>
      </w:r>
    </w:p>
    <w:p w14:paraId="7AFA983F" w14:textId="77777777" w:rsidR="00E365A7" w:rsidRPr="009D018F" w:rsidRDefault="00E365A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2DCA5BF2"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celebrate together the gifts and grace of God.</w:t>
      </w:r>
    </w:p>
    <w:p w14:paraId="08218AF8" w14:textId="77777777" w:rsidR="00E365A7" w:rsidRDefault="00111A3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take this bread,</w:t>
      </w:r>
    </w:p>
    <w:p w14:paraId="47362BDB" w14:textId="41D0F3B0" w:rsidR="00111A32" w:rsidRPr="009D018F" w:rsidRDefault="00111A3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take this wine</w:t>
      </w:r>
    </w:p>
    <w:p w14:paraId="63FFD310" w14:textId="77777777" w:rsidR="00E365A7"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to follow Christ’s example</w:t>
      </w:r>
    </w:p>
    <w:p w14:paraId="043D3B57" w14:textId="0116D541"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obey his command.</w:t>
      </w:r>
    </w:p>
    <w:p w14:paraId="3C1A36B9"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4B220EF"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the priest may praise God for his gifts in these words:</w:t>
      </w:r>
    </w:p>
    <w:p w14:paraId="50A666D6"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FDB2CE7" w14:textId="77777777" w:rsidR="00E365A7"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you, Lord, God of all creation.</w:t>
      </w:r>
    </w:p>
    <w:p w14:paraId="7AA2B5F4" w14:textId="77777777" w:rsidR="00E365A7"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Through your goodness </w:t>
      </w:r>
      <w:r w:rsidRPr="009D018F">
        <w:rPr>
          <w:rFonts w:ascii="Arial" w:eastAsiaTheme="minorEastAsia" w:hAnsi="Arial" w:cs="Arial"/>
          <w:color w:val="231F20"/>
          <w:spacing w:val="-3"/>
          <w:sz w:val="24"/>
          <w:szCs w:val="24"/>
          <w:lang w:eastAsia="en-GB"/>
        </w:rPr>
        <w:t xml:space="preserve">we have </w:t>
      </w:r>
      <w:r w:rsidRPr="009D018F">
        <w:rPr>
          <w:rFonts w:ascii="Arial" w:eastAsiaTheme="minorEastAsia" w:hAnsi="Arial" w:cs="Arial"/>
          <w:color w:val="231F20"/>
          <w:sz w:val="24"/>
          <w:szCs w:val="24"/>
          <w:lang w:eastAsia="en-GB"/>
        </w:rPr>
        <w:t>this bread to</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pacing w:val="-3"/>
          <w:sz w:val="24"/>
          <w:szCs w:val="24"/>
          <w:lang w:eastAsia="en-GB"/>
        </w:rPr>
        <w:t>offer,</w:t>
      </w:r>
    </w:p>
    <w:p w14:paraId="4C900D10" w14:textId="77777777" w:rsidR="00E365A7"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which earth has given and human hands have made.</w:t>
      </w:r>
    </w:p>
    <w:p w14:paraId="6BC6353D" w14:textId="4A4ED00B"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It will become for us the bread of life.</w:t>
      </w:r>
    </w:p>
    <w:p w14:paraId="2DF54D29" w14:textId="77777777" w:rsidR="00111A32" w:rsidRPr="009D018F" w:rsidRDefault="00111A3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Blessed be God for ever.</w:t>
      </w:r>
    </w:p>
    <w:p w14:paraId="369DFC3B"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CB72346" w14:textId="77777777" w:rsidR="00E365A7"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you, Lord, God of all creation.</w:t>
      </w:r>
    </w:p>
    <w:p w14:paraId="2AF66E2C" w14:textId="77777777" w:rsidR="00E365A7"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Through your goodness we have this wine to offer,</w:t>
      </w:r>
    </w:p>
    <w:p w14:paraId="65E23135" w14:textId="2D081ABC"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fruit of the vine and work of human hands.</w:t>
      </w:r>
    </w:p>
    <w:p w14:paraId="3186ACED" w14:textId="77777777" w:rsidR="00111A32" w:rsidRPr="009D018F" w:rsidRDefault="00111A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It will become our spiritual drink.</w:t>
      </w:r>
    </w:p>
    <w:p w14:paraId="42F809ED" w14:textId="161ED36A" w:rsidR="000B29CF" w:rsidRPr="009D018F" w:rsidRDefault="00111A32" w:rsidP="009D018F">
      <w:pPr>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be God for ever.</w:t>
      </w:r>
    </w:p>
    <w:p w14:paraId="37A141C8" w14:textId="4AC05980" w:rsidR="00A3016F" w:rsidRPr="009D018F" w:rsidRDefault="00A3016F" w:rsidP="009D018F">
      <w:pPr>
        <w:spacing w:after="0" w:line="240" w:lineRule="auto"/>
        <w:ind w:right="26"/>
        <w:rPr>
          <w:rFonts w:ascii="Arial" w:eastAsiaTheme="minorEastAsia" w:hAnsi="Arial" w:cs="Arial"/>
          <w:color w:val="231F20"/>
          <w:sz w:val="24"/>
          <w:szCs w:val="24"/>
          <w:lang w:eastAsia="en-GB"/>
        </w:rPr>
      </w:pPr>
    </w:p>
    <w:tbl>
      <w:tblPr>
        <w:tblW w:w="0" w:type="auto"/>
        <w:tblInd w:w="1004" w:type="dxa"/>
        <w:tblLayout w:type="fixed"/>
        <w:tblCellMar>
          <w:left w:w="0" w:type="dxa"/>
          <w:right w:w="0" w:type="dxa"/>
        </w:tblCellMar>
        <w:tblLook w:val="0000" w:firstRow="0" w:lastRow="0" w:firstColumn="0" w:lastColumn="0" w:noHBand="0" w:noVBand="0"/>
      </w:tblPr>
      <w:tblGrid>
        <w:gridCol w:w="2775"/>
        <w:gridCol w:w="549"/>
        <w:gridCol w:w="2454"/>
      </w:tblGrid>
      <w:tr w:rsidR="00A3016F" w:rsidRPr="009D018F" w14:paraId="491D1675" w14:textId="77777777" w:rsidTr="00E82498">
        <w:trPr>
          <w:trHeight w:val="652"/>
        </w:trPr>
        <w:tc>
          <w:tcPr>
            <w:tcW w:w="2775" w:type="dxa"/>
            <w:tcBorders>
              <w:top w:val="none" w:sz="6" w:space="0" w:color="auto"/>
              <w:left w:val="none" w:sz="6" w:space="0" w:color="auto"/>
              <w:bottom w:val="none" w:sz="6" w:space="0" w:color="auto"/>
              <w:right w:val="none" w:sz="6" w:space="0" w:color="auto"/>
            </w:tcBorders>
          </w:tcPr>
          <w:p w14:paraId="1E5AA85B"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be with you.</w:t>
            </w:r>
          </w:p>
          <w:p w14:paraId="16F96A87"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also with you.</w:t>
            </w:r>
          </w:p>
        </w:tc>
        <w:tc>
          <w:tcPr>
            <w:tcW w:w="549" w:type="dxa"/>
            <w:tcBorders>
              <w:top w:val="none" w:sz="6" w:space="0" w:color="auto"/>
              <w:left w:val="none" w:sz="6" w:space="0" w:color="auto"/>
              <w:bottom w:val="none" w:sz="6" w:space="0" w:color="auto"/>
              <w:right w:val="none" w:sz="6" w:space="0" w:color="auto"/>
            </w:tcBorders>
          </w:tcPr>
          <w:p w14:paraId="79786ABF"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tc>
        <w:tc>
          <w:tcPr>
            <w:tcW w:w="2454" w:type="dxa"/>
            <w:tcBorders>
              <w:top w:val="none" w:sz="6" w:space="0" w:color="auto"/>
              <w:left w:val="none" w:sz="6" w:space="0" w:color="auto"/>
              <w:bottom w:val="none" w:sz="6" w:space="0" w:color="auto"/>
              <w:right w:val="none" w:sz="6" w:space="0" w:color="auto"/>
            </w:tcBorders>
          </w:tcPr>
          <w:p w14:paraId="1BA419F3" w14:textId="77777777" w:rsidR="00A3016F" w:rsidRPr="009D018F" w:rsidRDefault="00A3016F"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is here.</w:t>
            </w:r>
          </w:p>
          <w:p w14:paraId="01843CCC" w14:textId="77777777" w:rsidR="00A3016F" w:rsidRPr="009D018F" w:rsidRDefault="00A3016F"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His Spirit is with</w:t>
            </w:r>
            <w:r w:rsidRPr="009D018F">
              <w:rPr>
                <w:rFonts w:ascii="Arial" w:eastAsiaTheme="minorEastAsia" w:hAnsi="Arial" w:cs="Arial"/>
                <w:b/>
                <w:bCs/>
                <w:color w:val="231F20"/>
                <w:spacing w:val="-10"/>
                <w:sz w:val="24"/>
                <w:szCs w:val="24"/>
                <w:lang w:eastAsia="en-GB"/>
              </w:rPr>
              <w:t xml:space="preserve"> </w:t>
            </w:r>
            <w:r w:rsidRPr="009D018F">
              <w:rPr>
                <w:rFonts w:ascii="Arial" w:eastAsiaTheme="minorEastAsia" w:hAnsi="Arial" w:cs="Arial"/>
                <w:b/>
                <w:bCs/>
                <w:color w:val="231F20"/>
                <w:sz w:val="24"/>
                <w:szCs w:val="24"/>
                <w:lang w:eastAsia="en-GB"/>
              </w:rPr>
              <w:t>us.</w:t>
            </w:r>
          </w:p>
        </w:tc>
      </w:tr>
      <w:tr w:rsidR="00A3016F" w:rsidRPr="009D018F" w14:paraId="38FCBAB5" w14:textId="77777777" w:rsidTr="00E82498">
        <w:trPr>
          <w:trHeight w:val="651"/>
        </w:trPr>
        <w:tc>
          <w:tcPr>
            <w:tcW w:w="2775" w:type="dxa"/>
            <w:tcBorders>
              <w:top w:val="none" w:sz="6" w:space="0" w:color="auto"/>
              <w:left w:val="none" w:sz="6" w:space="0" w:color="auto"/>
              <w:bottom w:val="none" w:sz="6" w:space="0" w:color="auto"/>
              <w:right w:val="none" w:sz="6" w:space="0" w:color="auto"/>
            </w:tcBorders>
          </w:tcPr>
          <w:p w14:paraId="7BF350C1"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Lift up your hearts.</w:t>
            </w:r>
          </w:p>
          <w:p w14:paraId="406E0801"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lift them to the Lord.</w:t>
            </w:r>
          </w:p>
        </w:tc>
        <w:tc>
          <w:tcPr>
            <w:tcW w:w="549" w:type="dxa"/>
            <w:tcBorders>
              <w:top w:val="none" w:sz="6" w:space="0" w:color="auto"/>
              <w:left w:val="none" w:sz="6" w:space="0" w:color="auto"/>
              <w:bottom w:val="none" w:sz="6" w:space="0" w:color="auto"/>
              <w:right w:val="none" w:sz="6" w:space="0" w:color="auto"/>
            </w:tcBorders>
          </w:tcPr>
          <w:p w14:paraId="5835ECFF"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tc>
        <w:tc>
          <w:tcPr>
            <w:tcW w:w="2454" w:type="dxa"/>
            <w:tcBorders>
              <w:top w:val="none" w:sz="6" w:space="0" w:color="auto"/>
              <w:left w:val="none" w:sz="6" w:space="0" w:color="auto"/>
              <w:bottom w:val="none" w:sz="6" w:space="0" w:color="auto"/>
              <w:right w:val="none" w:sz="6" w:space="0" w:color="auto"/>
            </w:tcBorders>
          </w:tcPr>
          <w:p w14:paraId="27D1DC4A"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tc>
      </w:tr>
    </w:tbl>
    <w:p w14:paraId="12D25A2C"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D79A4C3"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give thanks to the Lord our God.</w:t>
      </w:r>
    </w:p>
    <w:p w14:paraId="3EB2D728" w14:textId="77777777" w:rsidR="00A3016F" w:rsidRPr="009D018F" w:rsidRDefault="00A3016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It is right to give our thanks and praise.</w:t>
      </w:r>
    </w:p>
    <w:p w14:paraId="6DF4FF5B"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16C1EDB" w14:textId="77777777" w:rsidR="00E365A7"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It is indeed right, it is our duty and our joy</w:t>
      </w:r>
    </w:p>
    <w:p w14:paraId="6AF5407D" w14:textId="4A329432"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at all times and in all places</w:t>
      </w:r>
    </w:p>
    <w:p w14:paraId="33D6E3E2" w14:textId="77777777" w:rsidR="00B223EC"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give you thanks, holy Father,</w:t>
      </w:r>
    </w:p>
    <w:p w14:paraId="3236B481" w14:textId="77777777" w:rsidR="00B223EC"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all-powerful and </w:t>
      </w:r>
      <w:proofErr w:type="spellStart"/>
      <w:r w:rsidRPr="009D018F">
        <w:rPr>
          <w:rFonts w:ascii="Arial" w:eastAsiaTheme="minorEastAsia" w:hAnsi="Arial" w:cs="Arial"/>
          <w:color w:val="231F20"/>
          <w:sz w:val="24"/>
          <w:szCs w:val="24"/>
          <w:lang w:eastAsia="en-GB"/>
        </w:rPr>
        <w:t>everliving</w:t>
      </w:r>
      <w:proofErr w:type="spellEnd"/>
      <w:r w:rsidRPr="009D018F">
        <w:rPr>
          <w:rFonts w:ascii="Arial" w:eastAsiaTheme="minorEastAsia" w:hAnsi="Arial" w:cs="Arial"/>
          <w:color w:val="231F20"/>
          <w:sz w:val="24"/>
          <w:szCs w:val="24"/>
          <w:lang w:eastAsia="en-GB"/>
        </w:rPr>
        <w:t xml:space="preserve"> God,</w:t>
      </w:r>
    </w:p>
    <w:p w14:paraId="5DB7F41E" w14:textId="211B5FCB"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through Jesus Christ our Lord,</w:t>
      </w:r>
    </w:p>
    <w:p w14:paraId="751D14B6" w14:textId="77B796D2" w:rsidR="00A3016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921EDF3" w14:textId="77777777" w:rsidR="00B223EC" w:rsidRPr="009D018F" w:rsidRDefault="00B223E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B086F2" w14:textId="77777777" w:rsidR="00A3016F" w:rsidRPr="009D018F" w:rsidRDefault="00A3016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Who rose victorious from the dead and comforts us</w:t>
      </w:r>
    </w:p>
    <w:p w14:paraId="4A35E36E" w14:textId="77777777" w:rsidR="00A3016F" w:rsidRPr="009D018F" w:rsidRDefault="00A3016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with the blessed hope of everlasting life.</w:t>
      </w:r>
    </w:p>
    <w:p w14:paraId="1062D3FF" w14:textId="77777777" w:rsidR="00A3016F" w:rsidRPr="009D018F" w:rsidRDefault="00A3016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7"/>
          <w:sz w:val="24"/>
          <w:szCs w:val="24"/>
          <w:lang w:eastAsia="en-GB"/>
        </w:rPr>
      </w:pP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your faithful people, Lord, life is changed but not taken</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pacing w:val="-7"/>
          <w:sz w:val="24"/>
          <w:szCs w:val="24"/>
          <w:lang w:eastAsia="en-GB"/>
        </w:rPr>
        <w:t>away</w:t>
      </w:r>
    </w:p>
    <w:p w14:paraId="3A6B99BB" w14:textId="77777777" w:rsidR="00A3016F" w:rsidRPr="009D018F" w:rsidRDefault="00A3016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when this mortal body is laid aside in death, an everlasting dwelling place is made ready for us in heaven with you.</w:t>
      </w:r>
    </w:p>
    <w:p w14:paraId="4CF56856"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DB07711"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so with the hosts of angels and all the company of heaven</w:t>
      </w:r>
    </w:p>
    <w:p w14:paraId="75D4C07B"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proclaim the glory of your name</w:t>
      </w:r>
    </w:p>
    <w:p w14:paraId="7DE931E1"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join in their unending hymn of praise:</w:t>
      </w:r>
    </w:p>
    <w:p w14:paraId="762B8709"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211466C" w14:textId="77777777" w:rsidR="00E66DBC" w:rsidRDefault="00A3016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Holy, holy, holy Lord,</w:t>
      </w:r>
    </w:p>
    <w:p w14:paraId="7EE85FAC" w14:textId="46C015CD" w:rsidR="00A3016F" w:rsidRPr="009D018F" w:rsidRDefault="00A3016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God of power and might,</w:t>
      </w:r>
    </w:p>
    <w:p w14:paraId="72FE9C60" w14:textId="77777777" w:rsidR="00E66DBC"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3"/>
          <w:sz w:val="24"/>
          <w:szCs w:val="24"/>
          <w:lang w:eastAsia="en-GB"/>
        </w:rPr>
      </w:pPr>
      <w:r w:rsidRPr="009D018F">
        <w:rPr>
          <w:rFonts w:ascii="Arial" w:eastAsiaTheme="minorEastAsia" w:hAnsi="Arial" w:cs="Arial"/>
          <w:b/>
          <w:bCs/>
          <w:color w:val="231F20"/>
          <w:sz w:val="24"/>
          <w:szCs w:val="24"/>
          <w:lang w:eastAsia="en-GB"/>
        </w:rPr>
        <w:t xml:space="preserve">Heaven and earth are full of your </w:t>
      </w:r>
      <w:r w:rsidRPr="009D018F">
        <w:rPr>
          <w:rFonts w:ascii="Arial" w:eastAsiaTheme="minorEastAsia" w:hAnsi="Arial" w:cs="Arial"/>
          <w:b/>
          <w:bCs/>
          <w:color w:val="231F20"/>
          <w:spacing w:val="-3"/>
          <w:sz w:val="24"/>
          <w:szCs w:val="24"/>
          <w:lang w:eastAsia="en-GB"/>
        </w:rPr>
        <w:t>glory.</w:t>
      </w:r>
    </w:p>
    <w:p w14:paraId="33AB4FFB" w14:textId="2C7DD91B"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Hosanna in the</w:t>
      </w:r>
      <w:r w:rsidRPr="009D018F">
        <w:rPr>
          <w:rFonts w:ascii="Arial" w:eastAsiaTheme="minorEastAsia" w:hAnsi="Arial" w:cs="Arial"/>
          <w:b/>
          <w:bCs/>
          <w:color w:val="231F20"/>
          <w:spacing w:val="-4"/>
          <w:sz w:val="24"/>
          <w:szCs w:val="24"/>
          <w:lang w:eastAsia="en-GB"/>
        </w:rPr>
        <w:t xml:space="preserve"> </w:t>
      </w:r>
      <w:r w:rsidRPr="009D018F">
        <w:rPr>
          <w:rFonts w:ascii="Arial" w:eastAsiaTheme="minorEastAsia" w:hAnsi="Arial" w:cs="Arial"/>
          <w:b/>
          <w:bCs/>
          <w:color w:val="231F20"/>
          <w:sz w:val="24"/>
          <w:szCs w:val="24"/>
          <w:lang w:eastAsia="en-GB"/>
        </w:rPr>
        <w:t>highest.</w:t>
      </w:r>
    </w:p>
    <w:p w14:paraId="4E282BD2" w14:textId="77777777" w:rsidR="00A3016F" w:rsidRPr="009D018F" w:rsidRDefault="00A3016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7458824" w14:textId="77777777" w:rsidR="004B5FF5" w:rsidRDefault="00A3016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Blessed is he who comes in the name of the Lord.</w:t>
      </w:r>
    </w:p>
    <w:p w14:paraId="7625F6BF" w14:textId="5A793726" w:rsidR="00A3016F" w:rsidRPr="009D018F" w:rsidRDefault="00A3016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Hosanna in the</w:t>
      </w:r>
      <w:r w:rsidRPr="009D018F">
        <w:rPr>
          <w:rFonts w:ascii="Arial" w:eastAsiaTheme="minorEastAsia" w:hAnsi="Arial" w:cs="Arial"/>
          <w:b/>
          <w:bCs/>
          <w:color w:val="231F20"/>
          <w:spacing w:val="-4"/>
          <w:sz w:val="24"/>
          <w:szCs w:val="24"/>
          <w:lang w:eastAsia="en-GB"/>
        </w:rPr>
        <w:t xml:space="preserve"> </w:t>
      </w:r>
      <w:r w:rsidRPr="009D018F">
        <w:rPr>
          <w:rFonts w:ascii="Arial" w:eastAsiaTheme="minorEastAsia" w:hAnsi="Arial" w:cs="Arial"/>
          <w:b/>
          <w:bCs/>
          <w:color w:val="231F20"/>
          <w:sz w:val="24"/>
          <w:szCs w:val="24"/>
          <w:lang w:eastAsia="en-GB"/>
        </w:rPr>
        <w:t>highest.</w:t>
      </w:r>
    </w:p>
    <w:p w14:paraId="4D0207F3" w14:textId="27F04209" w:rsidR="00B543C5" w:rsidRPr="00DE1437" w:rsidRDefault="00B543C5" w:rsidP="009D018F">
      <w:pPr>
        <w:spacing w:after="0" w:line="240" w:lineRule="auto"/>
        <w:ind w:right="26"/>
        <w:rPr>
          <w:rFonts w:ascii="Arial" w:hAnsi="Arial" w:cs="Arial"/>
          <w:b/>
          <w:bCs/>
          <w:sz w:val="24"/>
          <w:szCs w:val="24"/>
        </w:rPr>
      </w:pPr>
    </w:p>
    <w:p w14:paraId="260D50B9"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All praise and thanks to you, true and living God,</w:t>
      </w:r>
    </w:p>
    <w:p w14:paraId="67DE91E3"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Creator of all things, Giver of life.</w:t>
      </w:r>
    </w:p>
    <w:p w14:paraId="608F92A5"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You formed us in your image;</w:t>
      </w:r>
    </w:p>
    <w:p w14:paraId="7EF9B455"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but we have marred that image</w:t>
      </w:r>
    </w:p>
    <w:p w14:paraId="4C880C67"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and fall short of your glory.</w:t>
      </w:r>
    </w:p>
    <w:p w14:paraId="1A509812"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We give you thanks</w:t>
      </w:r>
    </w:p>
    <w:p w14:paraId="20E6BD69"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that you sent your Son to share our life;</w:t>
      </w:r>
    </w:p>
    <w:p w14:paraId="4EFD3AF0"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you gave him up to death that the world might be saved,</w:t>
      </w:r>
    </w:p>
    <w:p w14:paraId="63CAE233"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and you raised him from the dead</w:t>
      </w:r>
    </w:p>
    <w:p w14:paraId="7954B6A2"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that we might live in him and he in us.</w:t>
      </w:r>
    </w:p>
    <w:p w14:paraId="41EF6B93"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Sanctify with your Spirit this bread and wine,</w:t>
      </w:r>
    </w:p>
    <w:p w14:paraId="18FEB0A9"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your gifts to us,</w:t>
      </w:r>
    </w:p>
    <w:p w14:paraId="7DCBF717"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that they may be for us</w:t>
      </w:r>
    </w:p>
    <w:p w14:paraId="14D33A4C"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the body and blood of our Saviour Jesus Christ.</w:t>
      </w:r>
    </w:p>
    <w:p w14:paraId="067042B7"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On the night he was betrayed, he took bread,</w:t>
      </w:r>
    </w:p>
    <w:p w14:paraId="1BBC1670"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and when he had given thanks</w:t>
      </w:r>
    </w:p>
    <w:p w14:paraId="19B583C2"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he broke it and gave it to his disciples, saying,</w:t>
      </w:r>
    </w:p>
    <w:p w14:paraId="638C5E60"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Take, eat; this is my body which is given for you;</w:t>
      </w:r>
    </w:p>
    <w:p w14:paraId="1B0D6BDC"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do this in remembrance of me.</w:t>
      </w:r>
    </w:p>
    <w:p w14:paraId="6CEF885F"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In the same way after supper he took the cup,</w:t>
      </w:r>
    </w:p>
    <w:p w14:paraId="3C4FA038"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and when he had given thanks</w:t>
      </w:r>
    </w:p>
    <w:p w14:paraId="55C259FC"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he gave it to them, saying,</w:t>
      </w:r>
    </w:p>
    <w:p w14:paraId="1C0309FE"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Drink from this, all of you,</w:t>
      </w:r>
    </w:p>
    <w:p w14:paraId="3BA308E6"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for this is my blood of the new covenant</w:t>
      </w:r>
    </w:p>
    <w:p w14:paraId="78993F29"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which is shed for you and for many</w:t>
      </w:r>
    </w:p>
    <w:p w14:paraId="2A18FF68"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for the forgiveness of sins:</w:t>
      </w:r>
    </w:p>
    <w:p w14:paraId="1C0B07D5"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do this as often as you drink it</w:t>
      </w:r>
    </w:p>
    <w:p w14:paraId="6E38420E" w14:textId="77777777"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in remembrance of me.</w:t>
      </w:r>
    </w:p>
    <w:p w14:paraId="51D42701" w14:textId="77777777" w:rsidR="00DE1437" w:rsidRDefault="00DE1437" w:rsidP="00DE1437">
      <w:pPr>
        <w:autoSpaceDE w:val="0"/>
        <w:autoSpaceDN w:val="0"/>
        <w:adjustRightInd w:val="0"/>
        <w:spacing w:after="0" w:line="240" w:lineRule="auto"/>
        <w:rPr>
          <w:rFonts w:ascii="Arial" w:hAnsi="Arial" w:cs="Arial"/>
          <w:sz w:val="24"/>
          <w:szCs w:val="24"/>
        </w:rPr>
      </w:pPr>
    </w:p>
    <w:p w14:paraId="7F4AFE74" w14:textId="7C57DD5D" w:rsidR="00DE1437" w:rsidRPr="00DE1437" w:rsidRDefault="00DE1437" w:rsidP="00DE1437">
      <w:pPr>
        <w:autoSpaceDE w:val="0"/>
        <w:autoSpaceDN w:val="0"/>
        <w:adjustRightInd w:val="0"/>
        <w:spacing w:after="0" w:line="240" w:lineRule="auto"/>
        <w:rPr>
          <w:rFonts w:ascii="Arial" w:hAnsi="Arial" w:cs="Arial"/>
          <w:sz w:val="24"/>
          <w:szCs w:val="24"/>
        </w:rPr>
      </w:pPr>
      <w:r w:rsidRPr="00DE1437">
        <w:rPr>
          <w:rFonts w:ascii="Arial" w:hAnsi="Arial" w:cs="Arial"/>
          <w:sz w:val="24"/>
          <w:szCs w:val="24"/>
        </w:rPr>
        <w:t>[Let us proclaim the mystery of faith:]</w:t>
      </w:r>
    </w:p>
    <w:p w14:paraId="7B10B394" w14:textId="77777777" w:rsidR="00DE1437" w:rsidRPr="00DE1437" w:rsidRDefault="00DE1437" w:rsidP="00DE1437">
      <w:pPr>
        <w:autoSpaceDE w:val="0"/>
        <w:autoSpaceDN w:val="0"/>
        <w:adjustRightInd w:val="0"/>
        <w:spacing w:after="0" w:line="240" w:lineRule="auto"/>
        <w:rPr>
          <w:rFonts w:ascii="Arial" w:hAnsi="Arial" w:cs="Arial"/>
          <w:b/>
          <w:bCs/>
          <w:sz w:val="24"/>
          <w:szCs w:val="24"/>
        </w:rPr>
      </w:pPr>
      <w:r w:rsidRPr="00DE1437">
        <w:rPr>
          <w:rFonts w:ascii="Arial" w:hAnsi="Arial" w:cs="Arial"/>
          <w:b/>
          <w:bCs/>
          <w:sz w:val="24"/>
          <w:szCs w:val="24"/>
        </w:rPr>
        <w:t>Christ has died,</w:t>
      </w:r>
    </w:p>
    <w:p w14:paraId="4AC63651" w14:textId="77777777" w:rsidR="00DE1437" w:rsidRPr="00DE1437" w:rsidRDefault="00DE1437" w:rsidP="00DE1437">
      <w:pPr>
        <w:autoSpaceDE w:val="0"/>
        <w:autoSpaceDN w:val="0"/>
        <w:adjustRightInd w:val="0"/>
        <w:spacing w:after="0" w:line="240" w:lineRule="auto"/>
        <w:rPr>
          <w:rFonts w:ascii="Arial" w:hAnsi="Arial" w:cs="Arial"/>
          <w:b/>
          <w:bCs/>
          <w:sz w:val="24"/>
          <w:szCs w:val="24"/>
        </w:rPr>
      </w:pPr>
      <w:r w:rsidRPr="00DE1437">
        <w:rPr>
          <w:rFonts w:ascii="Arial" w:hAnsi="Arial" w:cs="Arial"/>
          <w:b/>
          <w:bCs/>
          <w:sz w:val="24"/>
          <w:szCs w:val="24"/>
        </w:rPr>
        <w:t>Christ is risen.</w:t>
      </w:r>
    </w:p>
    <w:p w14:paraId="47222DDC" w14:textId="311E9D84" w:rsidR="006D4906" w:rsidRPr="00DE1437" w:rsidRDefault="00DE1437" w:rsidP="00DE1437">
      <w:pPr>
        <w:spacing w:after="0" w:line="240" w:lineRule="auto"/>
        <w:ind w:right="26"/>
        <w:rPr>
          <w:rFonts w:ascii="Arial" w:hAnsi="Arial" w:cs="Arial"/>
          <w:b/>
          <w:bCs/>
          <w:sz w:val="24"/>
          <w:szCs w:val="24"/>
        </w:rPr>
      </w:pPr>
      <w:r w:rsidRPr="00DE1437">
        <w:rPr>
          <w:rFonts w:ascii="Arial" w:hAnsi="Arial" w:cs="Arial"/>
          <w:b/>
          <w:bCs/>
          <w:sz w:val="24"/>
          <w:szCs w:val="24"/>
        </w:rPr>
        <w:lastRenderedPageBreak/>
        <w:t>Christ will come in glory.</w:t>
      </w:r>
    </w:p>
    <w:p w14:paraId="6D9BC6C3" w14:textId="77777777" w:rsidR="006D4906" w:rsidRPr="009D018F" w:rsidRDefault="006D4906" w:rsidP="009D018F">
      <w:pPr>
        <w:spacing w:after="0" w:line="240" w:lineRule="auto"/>
        <w:ind w:right="26"/>
        <w:rPr>
          <w:rFonts w:ascii="Arial" w:hAnsi="Arial" w:cs="Arial"/>
          <w:b/>
          <w:bCs/>
          <w:sz w:val="24"/>
          <w:szCs w:val="24"/>
        </w:rPr>
      </w:pPr>
    </w:p>
    <w:p w14:paraId="1EDAE412"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he has commanded us, Father,</w:t>
      </w:r>
    </w:p>
    <w:p w14:paraId="18C059A1"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remember Jesus Christ, your </w:t>
      </w:r>
      <w:r w:rsidRPr="009D018F">
        <w:rPr>
          <w:rFonts w:ascii="Arial" w:eastAsiaTheme="minorEastAsia" w:hAnsi="Arial" w:cs="Arial"/>
          <w:color w:val="231F20"/>
          <w:spacing w:val="-4"/>
          <w:sz w:val="24"/>
          <w:szCs w:val="24"/>
          <w:lang w:eastAsia="en-GB"/>
        </w:rPr>
        <w:t>Son.</w:t>
      </w:r>
    </w:p>
    <w:p w14:paraId="42D36ED2"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Proclaiming his victorious death,</w:t>
      </w:r>
    </w:p>
    <w:p w14:paraId="640460DA" w14:textId="4A373405"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rejoicing in his resurrection</w:t>
      </w:r>
    </w:p>
    <w:p w14:paraId="42EBE7BC"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waiting for him to come in glory</w:t>
      </w:r>
    </w:p>
    <w:p w14:paraId="170480E9" w14:textId="2F89576E"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bring to you this bread, this cup.</w:t>
      </w:r>
    </w:p>
    <w:p w14:paraId="22D22BD6" w14:textId="77777777"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ECE2F11"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Accept our sacrifice of thanks and praise.</w:t>
      </w:r>
    </w:p>
    <w:p w14:paraId="73E86544" w14:textId="1C86EA10"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Restore and revive your people,</w:t>
      </w:r>
    </w:p>
    <w:p w14:paraId="3581C835" w14:textId="77777777"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renew us and all for whom we pray with your grace and heavenly blessing,</w:t>
      </w:r>
    </w:p>
    <w:p w14:paraId="4EEA5F50" w14:textId="77777777"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at the last receive us with all your saints into that unending joy promised by your Son,</w:t>
      </w:r>
    </w:p>
    <w:p w14:paraId="10575389" w14:textId="77777777"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Jesus Christ our Lord.</w:t>
      </w:r>
    </w:p>
    <w:p w14:paraId="012C6F96" w14:textId="77777777"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23C0951"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9D018F">
        <w:rPr>
          <w:rFonts w:ascii="Arial" w:eastAsiaTheme="minorEastAsia" w:hAnsi="Arial" w:cs="Arial"/>
          <w:color w:val="231F20"/>
          <w:sz w:val="24"/>
          <w:szCs w:val="24"/>
          <w:lang w:eastAsia="en-GB"/>
        </w:rPr>
        <w:t xml:space="preserve">Through him, with him, in </w:t>
      </w:r>
      <w:r w:rsidRPr="009D018F">
        <w:rPr>
          <w:rFonts w:ascii="Arial" w:eastAsiaTheme="minorEastAsia" w:hAnsi="Arial" w:cs="Arial"/>
          <w:color w:val="231F20"/>
          <w:spacing w:val="-5"/>
          <w:sz w:val="24"/>
          <w:szCs w:val="24"/>
          <w:lang w:eastAsia="en-GB"/>
        </w:rPr>
        <w:t>him,</w:t>
      </w:r>
    </w:p>
    <w:p w14:paraId="2439A9FD"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unity of the Holy Spirit</w:t>
      </w:r>
    </w:p>
    <w:p w14:paraId="276DCF2A" w14:textId="77777777" w:rsidR="00337497"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honour and glory are yours,</w:t>
      </w:r>
    </w:p>
    <w:p w14:paraId="20C1858A" w14:textId="1D60D8E7" w:rsidR="00B44046" w:rsidRPr="009D018F" w:rsidRDefault="00B4404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Father,</w:t>
      </w:r>
    </w:p>
    <w:p w14:paraId="78FCF8A6" w14:textId="5BE48F00" w:rsidR="00B543C5" w:rsidRPr="009D018F" w:rsidRDefault="00B44046" w:rsidP="00337497">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ever and ever.</w:t>
      </w:r>
      <w:r w:rsidR="00337497">
        <w:rPr>
          <w:rFonts w:ascii="Arial" w:eastAsiaTheme="minorEastAsia" w:hAnsi="Arial" w:cs="Arial"/>
          <w:color w:val="231F20"/>
          <w:sz w:val="24"/>
          <w:szCs w:val="24"/>
          <w:lang w:eastAsia="en-GB"/>
        </w:rPr>
        <w:t xml:space="preserve"> </w:t>
      </w:r>
      <w:r w:rsidRPr="00337497">
        <w:rPr>
          <w:rFonts w:ascii="Arial" w:eastAsiaTheme="minorEastAsia" w:hAnsi="Arial" w:cs="Arial"/>
          <w:b/>
          <w:bCs/>
          <w:color w:val="231F20"/>
          <w:sz w:val="24"/>
          <w:szCs w:val="24"/>
          <w:lang w:eastAsia="en-GB"/>
        </w:rPr>
        <w:t>Amen.</w:t>
      </w:r>
    </w:p>
    <w:p w14:paraId="3F4017C2" w14:textId="77777777" w:rsidR="00337497" w:rsidRDefault="0033749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04C17C62" w14:textId="3AB14F68" w:rsidR="004B052A" w:rsidRPr="009D018F" w:rsidRDefault="004B052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w:t>
      </w:r>
    </w:p>
    <w:p w14:paraId="4CE949BF" w14:textId="08FD109D" w:rsidR="00B44046" w:rsidRPr="009D018F" w:rsidRDefault="00B44046" w:rsidP="009D018F">
      <w:pPr>
        <w:spacing w:after="0" w:line="240" w:lineRule="auto"/>
        <w:ind w:right="26"/>
        <w:rPr>
          <w:rFonts w:ascii="Arial" w:hAnsi="Arial" w:cs="Arial"/>
          <w:b/>
          <w:bCs/>
          <w:sz w:val="24"/>
          <w:szCs w:val="24"/>
        </w:rPr>
      </w:pPr>
    </w:p>
    <w:p w14:paraId="45345808"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Lord’s Prayer may be said.</w:t>
      </w:r>
    </w:p>
    <w:p w14:paraId="042202CD"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7D2286C"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our Saviour taught us, we boldly pray:</w:t>
      </w:r>
    </w:p>
    <w:p w14:paraId="446588AE"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59B56E6" w14:textId="77777777" w:rsidR="0080503E"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w:t>
      </w:r>
    </w:p>
    <w:p w14:paraId="06396610" w14:textId="1EFC7182" w:rsidR="00D52E28" w:rsidRPr="009D018F"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hallowed be thy name;</w:t>
      </w:r>
    </w:p>
    <w:p w14:paraId="1B6BBFB9" w14:textId="77777777" w:rsidR="0080503E"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w:t>
      </w:r>
    </w:p>
    <w:p w14:paraId="630D2809" w14:textId="14EE7784"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will be done,</w:t>
      </w:r>
    </w:p>
    <w:p w14:paraId="0AC5D244" w14:textId="77777777" w:rsidR="00D52E28" w:rsidRPr="009D018F"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236E94E5" w14:textId="77777777" w:rsidR="0080503E"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w:t>
      </w:r>
    </w:p>
    <w:p w14:paraId="62202AE1" w14:textId="0F4349B0"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forgive us our trespasses</w:t>
      </w:r>
    </w:p>
    <w:p w14:paraId="0719F214" w14:textId="77777777" w:rsidR="00D52E28" w:rsidRPr="009D018F"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w:t>
      </w:r>
    </w:p>
    <w:p w14:paraId="096891CE"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who trespass against</w:t>
      </w:r>
      <w:r w:rsidRPr="009D018F">
        <w:rPr>
          <w:rFonts w:ascii="Arial" w:eastAsiaTheme="minorEastAsia" w:hAnsi="Arial" w:cs="Arial"/>
          <w:b/>
          <w:bCs/>
          <w:color w:val="231F20"/>
          <w:spacing w:val="-11"/>
          <w:sz w:val="24"/>
          <w:szCs w:val="24"/>
          <w:lang w:eastAsia="en-GB"/>
        </w:rPr>
        <w:t xml:space="preserve"> </w:t>
      </w:r>
      <w:r w:rsidRPr="009D018F">
        <w:rPr>
          <w:rFonts w:ascii="Arial" w:eastAsiaTheme="minorEastAsia" w:hAnsi="Arial" w:cs="Arial"/>
          <w:b/>
          <w:bCs/>
          <w:color w:val="231F20"/>
          <w:sz w:val="24"/>
          <w:szCs w:val="24"/>
          <w:lang w:eastAsia="en-GB"/>
        </w:rPr>
        <w:t>us.</w:t>
      </w:r>
    </w:p>
    <w:p w14:paraId="6747A55A" w14:textId="77777777" w:rsidR="00C3387E"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lead us not into temptation</w:t>
      </w:r>
    </w:p>
    <w:p w14:paraId="0BAE4995" w14:textId="05DC1614" w:rsidR="00D52E28" w:rsidRPr="009D018F"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evil.</w:t>
      </w:r>
    </w:p>
    <w:p w14:paraId="38498004"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BF2807D" w14:textId="77777777" w:rsidR="00C3387E"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thine is the kingdom,</w:t>
      </w:r>
    </w:p>
    <w:p w14:paraId="27D47332" w14:textId="77777777" w:rsidR="00C3387E"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 xml:space="preserve">the power and the glory, </w:t>
      </w:r>
    </w:p>
    <w:p w14:paraId="76C0FDB4" w14:textId="1C540C93" w:rsidR="00D52E28" w:rsidRPr="009D018F" w:rsidRDefault="00C3387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Pr>
          <w:rFonts w:ascii="Arial" w:eastAsiaTheme="minorEastAsia" w:hAnsi="Arial" w:cs="Arial"/>
          <w:b/>
          <w:bCs/>
          <w:color w:val="231F20"/>
          <w:sz w:val="24"/>
          <w:szCs w:val="24"/>
          <w:lang w:eastAsia="en-GB"/>
        </w:rPr>
        <w:t>f</w:t>
      </w:r>
      <w:r w:rsidR="00D52E28" w:rsidRPr="009D018F">
        <w:rPr>
          <w:rFonts w:ascii="Arial" w:eastAsiaTheme="minorEastAsia" w:hAnsi="Arial" w:cs="Arial"/>
          <w:b/>
          <w:bCs/>
          <w:color w:val="231F20"/>
          <w:sz w:val="24"/>
          <w:szCs w:val="24"/>
          <w:lang w:eastAsia="en-GB"/>
        </w:rPr>
        <w:t>or ever and ever. Amen.</w:t>
      </w:r>
    </w:p>
    <w:p w14:paraId="64D1E3F1"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32270A3"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B48001F" w14:textId="5F7331DA" w:rsidR="00D52E28"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14C58DA" w14:textId="48F9892C" w:rsidR="00C3387E" w:rsidRDefault="00C338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8103EFE" w14:textId="124D603B" w:rsidR="00C3387E" w:rsidRDefault="00C338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D7175A0" w14:textId="44BA4BD3" w:rsidR="00C3387E" w:rsidRDefault="00C338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9FBA92E" w14:textId="77777777" w:rsidR="00C3387E" w:rsidRPr="009D018F" w:rsidRDefault="00C338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439761C"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Let us pray with confidence to the Father:</w:t>
      </w:r>
    </w:p>
    <w:p w14:paraId="3B74E9A3"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E5C6A55" w14:textId="77777777" w:rsidR="00C3387E"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in heaven,</w:t>
      </w:r>
    </w:p>
    <w:p w14:paraId="4278F60D" w14:textId="77777777" w:rsidR="00C3387E"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hallowed be your name;</w:t>
      </w:r>
    </w:p>
    <w:p w14:paraId="40E62E65" w14:textId="77777777" w:rsidR="00C3387E"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your kingdom come,</w:t>
      </w:r>
    </w:p>
    <w:p w14:paraId="0F33E769" w14:textId="27AA0748" w:rsidR="00D52E28" w:rsidRPr="009D018F"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your will done,</w:t>
      </w:r>
    </w:p>
    <w:p w14:paraId="55416EC6"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in heaven.</w:t>
      </w:r>
    </w:p>
    <w:p w14:paraId="4A4394A5" w14:textId="77777777" w:rsidR="00D52E28" w:rsidRPr="009D018F" w:rsidRDefault="00D52E2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today our daily bread.</w:t>
      </w:r>
    </w:p>
    <w:p w14:paraId="052DDCF6" w14:textId="77777777" w:rsidR="00C3387E" w:rsidRDefault="00D52E2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Forgive us our</w:t>
      </w:r>
      <w:r w:rsidRPr="009D018F">
        <w:rPr>
          <w:rFonts w:ascii="Arial" w:eastAsiaTheme="minorEastAsia" w:hAnsi="Arial" w:cs="Arial"/>
          <w:b/>
          <w:bCs/>
          <w:color w:val="231F20"/>
          <w:spacing w:val="-18"/>
          <w:sz w:val="24"/>
          <w:szCs w:val="24"/>
          <w:lang w:eastAsia="en-GB"/>
        </w:rPr>
        <w:t xml:space="preserve"> </w:t>
      </w:r>
      <w:r w:rsidRPr="009D018F">
        <w:rPr>
          <w:rFonts w:ascii="Arial" w:eastAsiaTheme="minorEastAsia" w:hAnsi="Arial" w:cs="Arial"/>
          <w:b/>
          <w:bCs/>
          <w:color w:val="231F20"/>
          <w:sz w:val="24"/>
          <w:szCs w:val="24"/>
          <w:lang w:eastAsia="en-GB"/>
        </w:rPr>
        <w:t>sins</w:t>
      </w:r>
    </w:p>
    <w:p w14:paraId="4E51CDE9" w14:textId="77777777" w:rsidR="00C3387E" w:rsidRDefault="00D52E2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 xml:space="preserve">as </w:t>
      </w:r>
      <w:r w:rsidRPr="009D018F">
        <w:rPr>
          <w:rFonts w:ascii="Arial" w:eastAsiaTheme="minorEastAsia" w:hAnsi="Arial" w:cs="Arial"/>
          <w:b/>
          <w:bCs/>
          <w:color w:val="231F20"/>
          <w:spacing w:val="-3"/>
          <w:sz w:val="24"/>
          <w:szCs w:val="24"/>
          <w:lang w:eastAsia="en-GB"/>
        </w:rPr>
        <w:t xml:space="preserve">we </w:t>
      </w:r>
      <w:r w:rsidRPr="009D018F">
        <w:rPr>
          <w:rFonts w:ascii="Arial" w:eastAsiaTheme="minorEastAsia" w:hAnsi="Arial" w:cs="Arial"/>
          <w:b/>
          <w:bCs/>
          <w:color w:val="231F20"/>
          <w:sz w:val="24"/>
          <w:szCs w:val="24"/>
          <w:lang w:eastAsia="en-GB"/>
        </w:rPr>
        <w:t>forgive those</w:t>
      </w:r>
    </w:p>
    <w:p w14:paraId="1DAA5B4E" w14:textId="6A18A3D3" w:rsidR="00D52E28" w:rsidRPr="009D018F" w:rsidRDefault="00D52E2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who sin against</w:t>
      </w:r>
      <w:r w:rsidRPr="009D018F">
        <w:rPr>
          <w:rFonts w:ascii="Arial" w:eastAsiaTheme="minorEastAsia" w:hAnsi="Arial" w:cs="Arial"/>
          <w:b/>
          <w:bCs/>
          <w:color w:val="231F20"/>
          <w:spacing w:val="-12"/>
          <w:sz w:val="24"/>
          <w:szCs w:val="24"/>
          <w:lang w:eastAsia="en-GB"/>
        </w:rPr>
        <w:t xml:space="preserve"> </w:t>
      </w:r>
      <w:r w:rsidRPr="009D018F">
        <w:rPr>
          <w:rFonts w:ascii="Arial" w:eastAsiaTheme="minorEastAsia" w:hAnsi="Arial" w:cs="Arial"/>
          <w:b/>
          <w:bCs/>
          <w:color w:val="231F20"/>
          <w:sz w:val="24"/>
          <w:szCs w:val="24"/>
          <w:lang w:eastAsia="en-GB"/>
        </w:rPr>
        <w:t>us.</w:t>
      </w:r>
    </w:p>
    <w:p w14:paraId="6510255D" w14:textId="77777777" w:rsidR="000A3D5F" w:rsidRDefault="00D52E28"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Save us from the time of trial</w:t>
      </w:r>
    </w:p>
    <w:p w14:paraId="2B7D7F40" w14:textId="6D515AAA" w:rsidR="00D52E28" w:rsidRPr="009D018F" w:rsidRDefault="00D52E28"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deliver us from evil.</w:t>
      </w:r>
    </w:p>
    <w:p w14:paraId="088791C5" w14:textId="77777777"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E65C020" w14:textId="77777777" w:rsidR="000A3D5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the kingdom,</w:t>
      </w:r>
      <w:r w:rsidR="000A3D5F">
        <w:rPr>
          <w:rFonts w:ascii="Arial" w:eastAsiaTheme="minorEastAsia" w:hAnsi="Arial" w:cs="Arial"/>
          <w:b/>
          <w:bCs/>
          <w:color w:val="231F20"/>
          <w:sz w:val="24"/>
          <w:szCs w:val="24"/>
          <w:lang w:eastAsia="en-GB"/>
        </w:rPr>
        <w:t xml:space="preserve"> </w:t>
      </w:r>
      <w:r w:rsidRPr="009D018F">
        <w:rPr>
          <w:rFonts w:ascii="Arial" w:eastAsiaTheme="minorEastAsia" w:hAnsi="Arial" w:cs="Arial"/>
          <w:b/>
          <w:bCs/>
          <w:color w:val="231F20"/>
          <w:sz w:val="24"/>
          <w:szCs w:val="24"/>
          <w:lang w:eastAsia="en-GB"/>
        </w:rPr>
        <w:t>the power</w:t>
      </w:r>
    </w:p>
    <w:p w14:paraId="132B4AB4" w14:textId="77777777" w:rsidR="000A3D5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the glory are yours,</w:t>
      </w:r>
    </w:p>
    <w:p w14:paraId="53EFEC09" w14:textId="6D7DEE49" w:rsidR="00D52E28" w:rsidRPr="009D018F" w:rsidRDefault="00D52E2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now and for ever. Amen.</w:t>
      </w:r>
    </w:p>
    <w:p w14:paraId="426DEBE3" w14:textId="7EDD8951" w:rsidR="004B052A" w:rsidRDefault="004B052A" w:rsidP="009D018F">
      <w:pPr>
        <w:spacing w:after="0" w:line="240" w:lineRule="auto"/>
        <w:ind w:right="26"/>
        <w:rPr>
          <w:rFonts w:ascii="Arial" w:hAnsi="Arial" w:cs="Arial"/>
          <w:b/>
          <w:bCs/>
          <w:sz w:val="24"/>
          <w:szCs w:val="24"/>
        </w:rPr>
      </w:pPr>
    </w:p>
    <w:p w14:paraId="13E9F5E5" w14:textId="77777777" w:rsidR="000A3D5F" w:rsidRPr="009D018F" w:rsidRDefault="000A3D5F" w:rsidP="009D018F">
      <w:pPr>
        <w:spacing w:after="0" w:line="240" w:lineRule="auto"/>
        <w:ind w:right="26"/>
        <w:rPr>
          <w:rFonts w:ascii="Arial" w:hAnsi="Arial" w:cs="Arial"/>
          <w:b/>
          <w:bCs/>
          <w:sz w:val="24"/>
          <w:szCs w:val="24"/>
        </w:rPr>
      </w:pPr>
    </w:p>
    <w:p w14:paraId="2D7FD35C" w14:textId="77777777"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COMMUNION</w:t>
      </w:r>
    </w:p>
    <w:p w14:paraId="1BDC2E04"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8DE0EC4"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breaks the bread.</w:t>
      </w:r>
    </w:p>
    <w:p w14:paraId="29E961B3"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955EA76"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break this bread to share in the body of Christ.</w:t>
      </w:r>
    </w:p>
    <w:p w14:paraId="2A408101" w14:textId="77777777" w:rsidR="00F210B8"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Though we are many, we are one body</w:t>
      </w:r>
    </w:p>
    <w:p w14:paraId="7010BA48" w14:textId="6BAB6B4E"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we all share in one bread.</w:t>
      </w:r>
    </w:p>
    <w:p w14:paraId="4CC76174"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7F27E61"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CE6FD8B"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499A113"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Every time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eat this bread and drink of this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cup</w:t>
      </w:r>
    </w:p>
    <w:p w14:paraId="24C53F1B" w14:textId="77777777"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pacing w:val="-3"/>
          <w:sz w:val="24"/>
          <w:szCs w:val="24"/>
          <w:lang w:eastAsia="en-GB"/>
        </w:rPr>
        <w:t xml:space="preserve">we </w:t>
      </w:r>
      <w:r w:rsidRPr="009D018F">
        <w:rPr>
          <w:rFonts w:ascii="Arial" w:eastAsiaTheme="minorEastAsia" w:hAnsi="Arial" w:cs="Arial"/>
          <w:b/>
          <w:bCs/>
          <w:color w:val="231F20"/>
          <w:sz w:val="24"/>
          <w:szCs w:val="24"/>
          <w:lang w:eastAsia="en-GB"/>
        </w:rPr>
        <w:t xml:space="preserve">proclaim the </w:t>
      </w:r>
      <w:r w:rsidRPr="009D018F">
        <w:rPr>
          <w:rFonts w:ascii="Arial" w:eastAsiaTheme="minorEastAsia" w:hAnsi="Arial" w:cs="Arial"/>
          <w:b/>
          <w:bCs/>
          <w:color w:val="231F20"/>
          <w:spacing w:val="-3"/>
          <w:sz w:val="24"/>
          <w:szCs w:val="24"/>
          <w:lang w:eastAsia="en-GB"/>
        </w:rPr>
        <w:t xml:space="preserve">Lord’s </w:t>
      </w:r>
      <w:r w:rsidRPr="009D018F">
        <w:rPr>
          <w:rFonts w:ascii="Arial" w:eastAsiaTheme="minorEastAsia" w:hAnsi="Arial" w:cs="Arial"/>
          <w:b/>
          <w:bCs/>
          <w:color w:val="231F20"/>
          <w:sz w:val="24"/>
          <w:szCs w:val="24"/>
          <w:lang w:eastAsia="en-GB"/>
        </w:rPr>
        <w:t>death until he</w:t>
      </w:r>
      <w:r w:rsidRPr="009D018F">
        <w:rPr>
          <w:rFonts w:ascii="Arial" w:eastAsiaTheme="minorEastAsia" w:hAnsi="Arial" w:cs="Arial"/>
          <w:b/>
          <w:bCs/>
          <w:color w:val="231F20"/>
          <w:spacing w:val="-7"/>
          <w:sz w:val="24"/>
          <w:szCs w:val="24"/>
          <w:lang w:eastAsia="en-GB"/>
        </w:rPr>
        <w:t xml:space="preserve"> </w:t>
      </w:r>
      <w:r w:rsidRPr="009D018F">
        <w:rPr>
          <w:rFonts w:ascii="Arial" w:eastAsiaTheme="minorEastAsia" w:hAnsi="Arial" w:cs="Arial"/>
          <w:b/>
          <w:bCs/>
          <w:color w:val="231F20"/>
          <w:sz w:val="24"/>
          <w:szCs w:val="24"/>
          <w:lang w:eastAsia="en-GB"/>
        </w:rPr>
        <w:t>comes.</w:t>
      </w:r>
    </w:p>
    <w:p w14:paraId="3E12A32F"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C0B1AA3"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109D3E2"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anthem may be used here or during the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communion.</w:t>
      </w:r>
    </w:p>
    <w:p w14:paraId="71123188"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EC37BD9" w14:textId="77777777" w:rsidR="00F210B8"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Jesus, Lamb of God:</w:t>
      </w:r>
    </w:p>
    <w:p w14:paraId="62032398" w14:textId="651AC34E"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pacing w:val="-7"/>
          <w:sz w:val="24"/>
          <w:szCs w:val="24"/>
          <w:lang w:eastAsia="en-GB"/>
        </w:rPr>
      </w:pPr>
      <w:r w:rsidRPr="009D018F">
        <w:rPr>
          <w:rFonts w:ascii="Arial" w:eastAsiaTheme="minorEastAsia" w:hAnsi="Arial" w:cs="Arial"/>
          <w:b/>
          <w:bCs/>
          <w:color w:val="231F20"/>
          <w:spacing w:val="-3"/>
          <w:sz w:val="24"/>
          <w:szCs w:val="24"/>
          <w:lang w:eastAsia="en-GB"/>
        </w:rPr>
        <w:t xml:space="preserve">have </w:t>
      </w:r>
      <w:r w:rsidRPr="009D018F">
        <w:rPr>
          <w:rFonts w:ascii="Arial" w:eastAsiaTheme="minorEastAsia" w:hAnsi="Arial" w:cs="Arial"/>
          <w:b/>
          <w:bCs/>
          <w:color w:val="231F20"/>
          <w:sz w:val="24"/>
          <w:szCs w:val="24"/>
          <w:lang w:eastAsia="en-GB"/>
        </w:rPr>
        <w:t>mercy on</w:t>
      </w:r>
      <w:r w:rsidRPr="009D018F">
        <w:rPr>
          <w:rFonts w:ascii="Arial" w:eastAsiaTheme="minorEastAsia" w:hAnsi="Arial" w:cs="Arial"/>
          <w:b/>
          <w:bCs/>
          <w:color w:val="231F20"/>
          <w:spacing w:val="10"/>
          <w:sz w:val="24"/>
          <w:szCs w:val="24"/>
          <w:lang w:eastAsia="en-GB"/>
        </w:rPr>
        <w:t xml:space="preserve"> </w:t>
      </w:r>
      <w:r w:rsidRPr="009D018F">
        <w:rPr>
          <w:rFonts w:ascii="Arial" w:eastAsiaTheme="minorEastAsia" w:hAnsi="Arial" w:cs="Arial"/>
          <w:b/>
          <w:bCs/>
          <w:color w:val="231F20"/>
          <w:spacing w:val="-7"/>
          <w:sz w:val="24"/>
          <w:szCs w:val="24"/>
          <w:lang w:eastAsia="en-GB"/>
        </w:rPr>
        <w:t>us.</w:t>
      </w:r>
    </w:p>
    <w:p w14:paraId="2D7966E5"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E1FD1AA" w14:textId="77777777" w:rsidR="00F210B8"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Jesus, bearer of our</w:t>
      </w:r>
      <w:r w:rsidRPr="009D018F">
        <w:rPr>
          <w:rFonts w:ascii="Arial" w:eastAsiaTheme="minorEastAsia" w:hAnsi="Arial" w:cs="Arial"/>
          <w:b/>
          <w:bCs/>
          <w:color w:val="231F20"/>
          <w:spacing w:val="-20"/>
          <w:sz w:val="24"/>
          <w:szCs w:val="24"/>
          <w:lang w:eastAsia="en-GB"/>
        </w:rPr>
        <w:t xml:space="preserve"> </w:t>
      </w:r>
      <w:r w:rsidRPr="009D018F">
        <w:rPr>
          <w:rFonts w:ascii="Arial" w:eastAsiaTheme="minorEastAsia" w:hAnsi="Arial" w:cs="Arial"/>
          <w:b/>
          <w:bCs/>
          <w:color w:val="231F20"/>
          <w:sz w:val="24"/>
          <w:szCs w:val="24"/>
          <w:lang w:eastAsia="en-GB"/>
        </w:rPr>
        <w:t>sins:</w:t>
      </w:r>
    </w:p>
    <w:p w14:paraId="256D2F84" w14:textId="27785349"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pacing w:val="-3"/>
          <w:sz w:val="24"/>
          <w:szCs w:val="24"/>
          <w:lang w:eastAsia="en-GB"/>
        </w:rPr>
        <w:t xml:space="preserve">have </w:t>
      </w:r>
      <w:r w:rsidRPr="009D018F">
        <w:rPr>
          <w:rFonts w:ascii="Arial" w:eastAsiaTheme="minorEastAsia" w:hAnsi="Arial" w:cs="Arial"/>
          <w:b/>
          <w:bCs/>
          <w:color w:val="231F20"/>
          <w:sz w:val="24"/>
          <w:szCs w:val="24"/>
          <w:lang w:eastAsia="en-GB"/>
        </w:rPr>
        <w:t>mercy on</w:t>
      </w:r>
      <w:r w:rsidRPr="009D018F">
        <w:rPr>
          <w:rFonts w:ascii="Arial" w:eastAsiaTheme="minorEastAsia" w:hAnsi="Arial" w:cs="Arial"/>
          <w:b/>
          <w:bCs/>
          <w:color w:val="231F20"/>
          <w:spacing w:val="2"/>
          <w:sz w:val="24"/>
          <w:szCs w:val="24"/>
          <w:lang w:eastAsia="en-GB"/>
        </w:rPr>
        <w:t xml:space="preserve"> </w:t>
      </w:r>
      <w:r w:rsidRPr="009D018F">
        <w:rPr>
          <w:rFonts w:ascii="Arial" w:eastAsiaTheme="minorEastAsia" w:hAnsi="Arial" w:cs="Arial"/>
          <w:b/>
          <w:bCs/>
          <w:color w:val="231F20"/>
          <w:sz w:val="24"/>
          <w:szCs w:val="24"/>
          <w:lang w:eastAsia="en-GB"/>
        </w:rPr>
        <w:t>us.</w:t>
      </w:r>
    </w:p>
    <w:p w14:paraId="68C4AA00"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D184CA1" w14:textId="77777777" w:rsidR="00F210B8"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Jesus, redeemer of the world:</w:t>
      </w:r>
    </w:p>
    <w:p w14:paraId="5BBAB40A" w14:textId="6B65025B"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your peace.</w:t>
      </w:r>
    </w:p>
    <w:p w14:paraId="27457BD7" w14:textId="77777777" w:rsidR="00321A55" w:rsidRPr="009D018F" w:rsidRDefault="00321A5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BA73E5E"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1A10704C" w14:textId="484081CC" w:rsidR="00071931"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DC0499F" w14:textId="04D542CA" w:rsidR="00F210B8" w:rsidRDefault="00F210B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46FF3C3" w14:textId="55E7320A" w:rsidR="00F210B8" w:rsidRDefault="00F210B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779E4C" w14:textId="05009C56" w:rsidR="00F210B8" w:rsidRDefault="00F210B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37A30BD" w14:textId="77777777" w:rsidR="00F210B8" w:rsidRPr="009D018F" w:rsidRDefault="00F210B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3B0C66A" w14:textId="77777777"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Lamb of God,</w:t>
      </w:r>
    </w:p>
    <w:p w14:paraId="71CD1888" w14:textId="77777777" w:rsidR="00F210B8"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take away the sins of the world:</w:t>
      </w:r>
    </w:p>
    <w:p w14:paraId="2FB889D4" w14:textId="51598195"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have mercy on us.</w:t>
      </w:r>
    </w:p>
    <w:p w14:paraId="558C6221"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59D7D35" w14:textId="77777777"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Lamb of God,</w:t>
      </w:r>
    </w:p>
    <w:p w14:paraId="7D93A351" w14:textId="77777777" w:rsidR="00F210B8"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take away the sins of the world:</w:t>
      </w:r>
    </w:p>
    <w:p w14:paraId="05D91F57" w14:textId="132E9841"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have mercy on us.</w:t>
      </w:r>
    </w:p>
    <w:p w14:paraId="75941236" w14:textId="77777777"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C8B9801" w14:textId="77777777" w:rsidR="00071931" w:rsidRPr="009D018F" w:rsidRDefault="000719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Lamb of God,</w:t>
      </w:r>
    </w:p>
    <w:p w14:paraId="1A2D414F" w14:textId="77777777" w:rsidR="00F210B8"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take away the sins of the world:</w:t>
      </w:r>
    </w:p>
    <w:p w14:paraId="225337E8" w14:textId="6295716D" w:rsidR="00071931" w:rsidRPr="009D018F" w:rsidRDefault="000719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grant us peace.</w:t>
      </w:r>
    </w:p>
    <w:p w14:paraId="4394D0ED" w14:textId="3610B468" w:rsidR="004A6427" w:rsidRPr="009D018F" w:rsidRDefault="004A6427" w:rsidP="009D018F">
      <w:pPr>
        <w:spacing w:after="0" w:line="240" w:lineRule="auto"/>
        <w:ind w:right="26"/>
        <w:rPr>
          <w:rFonts w:ascii="Arial" w:hAnsi="Arial" w:cs="Arial"/>
          <w:b/>
          <w:bCs/>
          <w:sz w:val="24"/>
          <w:szCs w:val="24"/>
        </w:rPr>
      </w:pPr>
    </w:p>
    <w:p w14:paraId="59EA1CC0"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of the following invitations is used:</w:t>
      </w:r>
    </w:p>
    <w:p w14:paraId="055DE8E4"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EBC1EF5"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God’s holy gifts for God’s holy people.</w:t>
      </w:r>
    </w:p>
    <w:p w14:paraId="16F746F8" w14:textId="77777777" w:rsidR="00F210B8" w:rsidRDefault="00E01676"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Jesus Christ is holy,</w:t>
      </w:r>
    </w:p>
    <w:p w14:paraId="11FC9CAF" w14:textId="106893B5" w:rsidR="00E01676" w:rsidRPr="009D018F" w:rsidRDefault="00E01676"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Jesus Christ is Lord,</w:t>
      </w:r>
    </w:p>
    <w:p w14:paraId="2313ACD5"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to the glory of God the Father.</w:t>
      </w:r>
    </w:p>
    <w:p w14:paraId="44DA3741"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2868438"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7D8B1662"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BE696BA"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Jesus is the Lamb of God</w:t>
      </w:r>
    </w:p>
    <w:p w14:paraId="38314858"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takes away the sins of the world.</w:t>
      </w:r>
    </w:p>
    <w:p w14:paraId="55B12B96"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Happy are those who are called to his supper.</w:t>
      </w:r>
    </w:p>
    <w:p w14:paraId="08E20E9C" w14:textId="77777777" w:rsidR="00E01676" w:rsidRPr="009D018F" w:rsidRDefault="00E01676"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Lord, I am not worthy to receive you,</w:t>
      </w:r>
    </w:p>
    <w:p w14:paraId="63572679"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only say the word and I shall be healed.</w:t>
      </w:r>
    </w:p>
    <w:p w14:paraId="216BEBD1"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4426E11"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3856468"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F69C8A3"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Come, let us receive the body and blood of our Lord Jesus Christ, given for us, and feed on him in our hearts by faith with thanksgiving.</w:t>
      </w:r>
    </w:p>
    <w:p w14:paraId="484313C5"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05A3E76"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in Eastertide):</w:t>
      </w:r>
    </w:p>
    <w:p w14:paraId="311B232A"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920C41E"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Alleluia. Christ our </w:t>
      </w:r>
      <w:proofErr w:type="spellStart"/>
      <w:r w:rsidRPr="009D018F">
        <w:rPr>
          <w:rFonts w:ascii="Arial" w:eastAsiaTheme="minorEastAsia" w:hAnsi="Arial" w:cs="Arial"/>
          <w:color w:val="231F20"/>
          <w:sz w:val="24"/>
          <w:szCs w:val="24"/>
          <w:lang w:eastAsia="en-GB"/>
        </w:rPr>
        <w:t>passover</w:t>
      </w:r>
      <w:proofErr w:type="spellEnd"/>
      <w:r w:rsidRPr="009D018F">
        <w:rPr>
          <w:rFonts w:ascii="Arial" w:eastAsiaTheme="minorEastAsia" w:hAnsi="Arial" w:cs="Arial"/>
          <w:color w:val="231F20"/>
          <w:sz w:val="24"/>
          <w:szCs w:val="24"/>
          <w:lang w:eastAsia="en-GB"/>
        </w:rPr>
        <w:t xml:space="preserve"> is sacrificed for us.</w:t>
      </w:r>
    </w:p>
    <w:p w14:paraId="7910A623" w14:textId="77777777" w:rsidR="00E01676" w:rsidRPr="009D018F" w:rsidRDefault="00E01676"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Therefore let us keep the feast. Alleluia.</w:t>
      </w:r>
    </w:p>
    <w:p w14:paraId="0EC274A5"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018FE2C" w14:textId="77777777" w:rsidR="00CC2C47"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and people receive the communion.</w:t>
      </w:r>
    </w:p>
    <w:p w14:paraId="4F279461" w14:textId="77777777" w:rsidR="00CC2C47" w:rsidRDefault="00CC2C4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55018F05" w14:textId="09DBC52A"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sacrament is administered with these words:</w:t>
      </w:r>
    </w:p>
    <w:p w14:paraId="4F53D8B4" w14:textId="77777777" w:rsidR="00CC2C47" w:rsidRDefault="00CC2C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7D88BAF" w14:textId="3C7428F3"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The body of Christ keep you in eternal life. </w:t>
      </w:r>
      <w:r w:rsidRPr="009D018F">
        <w:rPr>
          <w:rFonts w:ascii="Arial" w:eastAsiaTheme="minorEastAsia" w:hAnsi="Arial" w:cs="Arial"/>
          <w:b/>
          <w:bCs/>
          <w:color w:val="231F20"/>
          <w:sz w:val="24"/>
          <w:szCs w:val="24"/>
          <w:lang w:eastAsia="en-GB"/>
        </w:rPr>
        <w:t>Amen.</w:t>
      </w:r>
    </w:p>
    <w:p w14:paraId="09737C63"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i/>
          <w:iCs/>
          <w:color w:val="231F20"/>
          <w:sz w:val="24"/>
          <w:szCs w:val="24"/>
          <w:lang w:eastAsia="en-GB"/>
        </w:rPr>
        <w:t xml:space="preserve">or </w:t>
      </w:r>
      <w:r w:rsidRPr="009D018F">
        <w:rPr>
          <w:rFonts w:ascii="Arial" w:eastAsiaTheme="minorEastAsia" w:hAnsi="Arial" w:cs="Arial"/>
          <w:color w:val="231F20"/>
          <w:sz w:val="24"/>
          <w:szCs w:val="24"/>
          <w:lang w:eastAsia="en-GB"/>
        </w:rPr>
        <w:t xml:space="preserve">The body of Christ, the bread of life. </w:t>
      </w:r>
      <w:r w:rsidRPr="009D018F">
        <w:rPr>
          <w:rFonts w:ascii="Arial" w:eastAsiaTheme="minorEastAsia" w:hAnsi="Arial" w:cs="Arial"/>
          <w:b/>
          <w:bCs/>
          <w:color w:val="231F20"/>
          <w:sz w:val="24"/>
          <w:szCs w:val="24"/>
          <w:lang w:eastAsia="en-GB"/>
        </w:rPr>
        <w:t>Amen.</w:t>
      </w:r>
    </w:p>
    <w:p w14:paraId="2E77A434"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i/>
          <w:iCs/>
          <w:color w:val="231F20"/>
          <w:sz w:val="24"/>
          <w:szCs w:val="24"/>
          <w:lang w:eastAsia="en-GB"/>
        </w:rPr>
        <w:t xml:space="preserve">or </w:t>
      </w:r>
      <w:r w:rsidRPr="009D018F">
        <w:rPr>
          <w:rFonts w:ascii="Arial" w:eastAsiaTheme="minorEastAsia" w:hAnsi="Arial" w:cs="Arial"/>
          <w:color w:val="231F20"/>
          <w:sz w:val="24"/>
          <w:szCs w:val="24"/>
          <w:lang w:eastAsia="en-GB"/>
        </w:rPr>
        <w:t xml:space="preserve">The body of Christ. </w:t>
      </w:r>
      <w:r w:rsidRPr="009D018F">
        <w:rPr>
          <w:rFonts w:ascii="Arial" w:eastAsiaTheme="minorEastAsia" w:hAnsi="Arial" w:cs="Arial"/>
          <w:b/>
          <w:bCs/>
          <w:color w:val="231F20"/>
          <w:sz w:val="24"/>
          <w:szCs w:val="24"/>
          <w:lang w:eastAsia="en-GB"/>
        </w:rPr>
        <w:t>Amen.</w:t>
      </w:r>
    </w:p>
    <w:p w14:paraId="3EE3283F"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B8BCC0F"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The blood of Christ keep you in eternal life.</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2D2026C1" w14:textId="77777777" w:rsidR="00E01676" w:rsidRPr="009D018F" w:rsidRDefault="00E016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i/>
          <w:iCs/>
          <w:color w:val="231F20"/>
          <w:sz w:val="24"/>
          <w:szCs w:val="24"/>
          <w:lang w:eastAsia="en-GB"/>
        </w:rPr>
        <w:t xml:space="preserve">or </w:t>
      </w:r>
      <w:r w:rsidRPr="009D018F">
        <w:rPr>
          <w:rFonts w:ascii="Arial" w:eastAsiaTheme="minorEastAsia" w:hAnsi="Arial" w:cs="Arial"/>
          <w:color w:val="231F20"/>
          <w:sz w:val="24"/>
          <w:szCs w:val="24"/>
          <w:lang w:eastAsia="en-GB"/>
        </w:rPr>
        <w:t xml:space="preserve">The blood of Christ, the true vine. </w:t>
      </w:r>
      <w:r w:rsidRPr="009D018F">
        <w:rPr>
          <w:rFonts w:ascii="Arial" w:eastAsiaTheme="minorEastAsia" w:hAnsi="Arial" w:cs="Arial"/>
          <w:b/>
          <w:bCs/>
          <w:color w:val="231F20"/>
          <w:sz w:val="24"/>
          <w:szCs w:val="24"/>
          <w:lang w:eastAsia="en-GB"/>
        </w:rPr>
        <w:t>Amen.</w:t>
      </w:r>
    </w:p>
    <w:p w14:paraId="39E5DCE9" w14:textId="457B82A5" w:rsidR="00321A55" w:rsidRPr="009D018F" w:rsidRDefault="00E01676" w:rsidP="009D018F">
      <w:pPr>
        <w:spacing w:after="0" w:line="240" w:lineRule="auto"/>
        <w:ind w:right="26"/>
        <w:rPr>
          <w:rFonts w:ascii="Arial" w:hAnsi="Arial" w:cs="Arial"/>
          <w:b/>
          <w:bCs/>
          <w:sz w:val="24"/>
          <w:szCs w:val="24"/>
        </w:rPr>
      </w:pPr>
      <w:r w:rsidRPr="009D018F">
        <w:rPr>
          <w:rFonts w:ascii="Arial" w:eastAsiaTheme="minorEastAsia" w:hAnsi="Arial" w:cs="Arial"/>
          <w:i/>
          <w:iCs/>
          <w:color w:val="231F20"/>
          <w:sz w:val="24"/>
          <w:szCs w:val="24"/>
          <w:lang w:eastAsia="en-GB"/>
        </w:rPr>
        <w:t xml:space="preserve">or </w:t>
      </w:r>
      <w:r w:rsidRPr="009D018F">
        <w:rPr>
          <w:rFonts w:ascii="Arial" w:eastAsiaTheme="minorEastAsia" w:hAnsi="Arial" w:cs="Arial"/>
          <w:color w:val="231F20"/>
          <w:sz w:val="24"/>
          <w:szCs w:val="24"/>
          <w:lang w:eastAsia="en-GB"/>
        </w:rPr>
        <w:t xml:space="preserve">The blood of Christ. </w:t>
      </w:r>
      <w:r w:rsidRPr="009D018F">
        <w:rPr>
          <w:rFonts w:ascii="Arial" w:eastAsiaTheme="minorEastAsia" w:hAnsi="Arial" w:cs="Arial"/>
          <w:b/>
          <w:bCs/>
          <w:color w:val="231F20"/>
          <w:sz w:val="24"/>
          <w:szCs w:val="24"/>
          <w:lang w:eastAsia="en-GB"/>
        </w:rPr>
        <w:t>Amen.</w:t>
      </w:r>
    </w:p>
    <w:p w14:paraId="61406227" w14:textId="677CB067" w:rsidR="00321A55" w:rsidRDefault="00321A55" w:rsidP="009D018F">
      <w:pPr>
        <w:spacing w:after="0" w:line="240" w:lineRule="auto"/>
        <w:ind w:right="26"/>
        <w:rPr>
          <w:rFonts w:ascii="Arial" w:hAnsi="Arial" w:cs="Arial"/>
          <w:b/>
          <w:bCs/>
          <w:sz w:val="24"/>
          <w:szCs w:val="24"/>
        </w:rPr>
      </w:pPr>
    </w:p>
    <w:p w14:paraId="35884ADE" w14:textId="77777777" w:rsidR="0098382D" w:rsidRPr="009D018F" w:rsidRDefault="0098382D" w:rsidP="009D018F">
      <w:pPr>
        <w:spacing w:after="0" w:line="240" w:lineRule="auto"/>
        <w:ind w:right="26"/>
        <w:rPr>
          <w:rFonts w:ascii="Arial" w:hAnsi="Arial" w:cs="Arial"/>
          <w:b/>
          <w:bCs/>
          <w:sz w:val="24"/>
          <w:szCs w:val="24"/>
        </w:rPr>
      </w:pPr>
    </w:p>
    <w:p w14:paraId="45F5922A"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Non-communicants may be given a blessing.</w:t>
      </w:r>
    </w:p>
    <w:p w14:paraId="2CF07000" w14:textId="77777777" w:rsidR="0098382D" w:rsidRDefault="0098382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78F52474" w14:textId="67FCA3FC"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form for additional consecration is provided in the appendix</w:t>
      </w:r>
    </w:p>
    <w:p w14:paraId="327A4F4C" w14:textId="77777777" w:rsidR="0098382D" w:rsidRDefault="0098382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6F84761E" w14:textId="1F05898B"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After the communion, an appropriate sentence of Scripture from the Proclamation of the Word may be read.</w:t>
      </w:r>
    </w:p>
    <w:p w14:paraId="4C3F696C" w14:textId="77777777" w:rsidR="0098382D" w:rsidRDefault="0098382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47B44007" w14:textId="622BFABF"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 is kept.</w:t>
      </w:r>
    </w:p>
    <w:p w14:paraId="492F215A" w14:textId="77777777" w:rsidR="0098382D" w:rsidRDefault="0098382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6909325E" w14:textId="37BC2DA0"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hymn may be sung.</w:t>
      </w:r>
    </w:p>
    <w:p w14:paraId="3AB818C1" w14:textId="77777777" w:rsidR="0098382D" w:rsidRDefault="0098382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20DE3A95" w14:textId="301F4573"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Any consecrated bread and wine which is not to be reserved for purposes of communion is consumed.</w:t>
      </w:r>
    </w:p>
    <w:p w14:paraId="087A3854"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3CFABF5"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104ADBE"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After the communion the priest continues:</w:t>
      </w:r>
    </w:p>
    <w:p w14:paraId="0B8A46C4"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2C98087"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thanks to the Lord for he is gracious;</w:t>
      </w:r>
    </w:p>
    <w:p w14:paraId="1754A525" w14:textId="77777777"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His love is everlasting.</w:t>
      </w:r>
    </w:p>
    <w:p w14:paraId="255037B6"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1760E99"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post-communion</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pacing w:val="-3"/>
          <w:sz w:val="24"/>
          <w:szCs w:val="24"/>
          <w:lang w:eastAsia="en-GB"/>
        </w:rPr>
        <w:t>prayer</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and</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one</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following</w:t>
      </w:r>
      <w:r w:rsidRPr="009D018F">
        <w:rPr>
          <w:rFonts w:ascii="Arial" w:eastAsiaTheme="minorEastAsia" w:hAnsi="Arial" w:cs="Arial"/>
          <w:i/>
          <w:iCs/>
          <w:color w:val="231F20"/>
          <w:spacing w:val="-12"/>
          <w:sz w:val="24"/>
          <w:szCs w:val="24"/>
          <w:lang w:eastAsia="en-GB"/>
        </w:rPr>
        <w:t xml:space="preserve"> </w:t>
      </w:r>
      <w:r w:rsidRPr="009D018F">
        <w:rPr>
          <w:rFonts w:ascii="Arial" w:eastAsiaTheme="minorEastAsia" w:hAnsi="Arial" w:cs="Arial"/>
          <w:i/>
          <w:iCs/>
          <w:color w:val="231F20"/>
          <w:sz w:val="24"/>
          <w:szCs w:val="24"/>
          <w:lang w:eastAsia="en-GB"/>
        </w:rPr>
        <w:t>prayers</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be used:</w:t>
      </w:r>
    </w:p>
    <w:p w14:paraId="0D46511B" w14:textId="77777777" w:rsidR="000550B9" w:rsidRDefault="000550B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p>
    <w:p w14:paraId="791AB003" w14:textId="01B16397"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God of truth,</w:t>
      </w:r>
    </w:p>
    <w:p w14:paraId="0FDF5848"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have seen with our eyes</w:t>
      </w:r>
    </w:p>
    <w:p w14:paraId="064A78EF" w14:textId="77777777"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touched with our hands the bread of life.</w:t>
      </w:r>
    </w:p>
    <w:p w14:paraId="720E13D5"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Strengthen our faith</w:t>
      </w:r>
    </w:p>
    <w:p w14:paraId="17DC5829" w14:textId="77777777" w:rsidR="000550B9"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that we may grow in love for you</w:t>
      </w:r>
    </w:p>
    <w:p w14:paraId="211BB643" w14:textId="303C6430"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for each other,</w:t>
      </w:r>
    </w:p>
    <w:p w14:paraId="3F2BE0C3"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through Jesus Christ, our risen Lord. Amen.</w:t>
      </w:r>
    </w:p>
    <w:p w14:paraId="510A7B02" w14:textId="77777777" w:rsidR="000550B9" w:rsidRDefault="000550B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115A6A11" w14:textId="7B2EE4BF"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04497C5A" w14:textId="77777777" w:rsidR="000550B9" w:rsidRDefault="000550B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p>
    <w:p w14:paraId="54A3BDC1" w14:textId="1A1DCCE0"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Heavenly Father,</w:t>
      </w:r>
    </w:p>
    <w:p w14:paraId="28B37C11" w14:textId="77777777"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In your Son Jesus Christ</w:t>
      </w:r>
    </w:p>
    <w:p w14:paraId="055B6A47" w14:textId="77777777" w:rsidR="000550B9"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 have given us a true faith and a sure hope.</w:t>
      </w:r>
    </w:p>
    <w:p w14:paraId="1FF6801D" w14:textId="77777777" w:rsidR="000550B9"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Strengthen this faith and hope in us all our days,</w:t>
      </w:r>
    </w:p>
    <w:p w14:paraId="08AB61AF" w14:textId="3133815C"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that we may live as those who believe in</w:t>
      </w:r>
    </w:p>
    <w:p w14:paraId="5E212065" w14:textId="77777777" w:rsidR="004D6759"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communion of saints,</w:t>
      </w:r>
    </w:p>
    <w:p w14:paraId="31CF3152" w14:textId="76B6CE9C" w:rsidR="00572DAA" w:rsidRPr="009D018F" w:rsidRDefault="00572DA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forgiveness of sins</w:t>
      </w:r>
    </w:p>
    <w:p w14:paraId="5ED27480" w14:textId="77777777" w:rsidR="000550B9"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the resurrection to eternal life.</w:t>
      </w:r>
    </w:p>
    <w:p w14:paraId="74A3D9D9" w14:textId="0F80E4B4" w:rsidR="00572DAA" w:rsidRPr="009D018F" w:rsidRDefault="00572DA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through Jesus Christ, our Lord. Amen.</w:t>
      </w:r>
    </w:p>
    <w:p w14:paraId="47CF3C64" w14:textId="37E4A7EC" w:rsidR="00E01676" w:rsidRDefault="00E01676" w:rsidP="009D018F">
      <w:pPr>
        <w:spacing w:after="0" w:line="240" w:lineRule="auto"/>
        <w:ind w:right="26"/>
        <w:rPr>
          <w:rFonts w:ascii="Arial" w:hAnsi="Arial" w:cs="Arial"/>
          <w:b/>
          <w:bCs/>
          <w:sz w:val="24"/>
          <w:szCs w:val="24"/>
        </w:rPr>
      </w:pPr>
    </w:p>
    <w:p w14:paraId="5A0ACB6B" w14:textId="6B2ABB09" w:rsidR="004D6759" w:rsidRDefault="004D6759" w:rsidP="009D018F">
      <w:pPr>
        <w:spacing w:after="0" w:line="240" w:lineRule="auto"/>
        <w:ind w:right="26"/>
        <w:rPr>
          <w:rFonts w:ascii="Arial" w:hAnsi="Arial" w:cs="Arial"/>
          <w:b/>
          <w:bCs/>
          <w:sz w:val="24"/>
          <w:szCs w:val="24"/>
        </w:rPr>
      </w:pPr>
    </w:p>
    <w:p w14:paraId="61562913" w14:textId="4172B1D1" w:rsidR="004D6759" w:rsidRDefault="004D6759" w:rsidP="009D018F">
      <w:pPr>
        <w:spacing w:after="0" w:line="240" w:lineRule="auto"/>
        <w:ind w:right="26"/>
        <w:rPr>
          <w:rFonts w:ascii="Arial" w:hAnsi="Arial" w:cs="Arial"/>
          <w:b/>
          <w:bCs/>
          <w:sz w:val="24"/>
          <w:szCs w:val="24"/>
        </w:rPr>
      </w:pPr>
    </w:p>
    <w:p w14:paraId="681C78B0" w14:textId="274EE902" w:rsidR="004D6759" w:rsidRDefault="004D6759" w:rsidP="009D018F">
      <w:pPr>
        <w:spacing w:after="0" w:line="240" w:lineRule="auto"/>
        <w:ind w:right="26"/>
        <w:rPr>
          <w:rFonts w:ascii="Arial" w:hAnsi="Arial" w:cs="Arial"/>
          <w:b/>
          <w:bCs/>
          <w:sz w:val="24"/>
          <w:szCs w:val="24"/>
        </w:rPr>
      </w:pPr>
    </w:p>
    <w:p w14:paraId="194DA8E0" w14:textId="5354673A" w:rsidR="004D6759" w:rsidRDefault="004D6759" w:rsidP="009D018F">
      <w:pPr>
        <w:spacing w:after="0" w:line="240" w:lineRule="auto"/>
        <w:ind w:right="26"/>
        <w:rPr>
          <w:rFonts w:ascii="Arial" w:hAnsi="Arial" w:cs="Arial"/>
          <w:b/>
          <w:bCs/>
          <w:sz w:val="24"/>
          <w:szCs w:val="24"/>
        </w:rPr>
      </w:pPr>
    </w:p>
    <w:p w14:paraId="6808EB58" w14:textId="39396F8D" w:rsidR="004D6759" w:rsidRDefault="004D6759" w:rsidP="009D018F">
      <w:pPr>
        <w:spacing w:after="0" w:line="240" w:lineRule="auto"/>
        <w:ind w:right="26"/>
        <w:rPr>
          <w:rFonts w:ascii="Arial" w:hAnsi="Arial" w:cs="Arial"/>
          <w:b/>
          <w:bCs/>
          <w:sz w:val="24"/>
          <w:szCs w:val="24"/>
        </w:rPr>
      </w:pPr>
    </w:p>
    <w:p w14:paraId="6B79533B" w14:textId="287AE490" w:rsidR="004D6759" w:rsidRDefault="004D6759" w:rsidP="009D018F">
      <w:pPr>
        <w:spacing w:after="0" w:line="240" w:lineRule="auto"/>
        <w:ind w:right="26"/>
        <w:rPr>
          <w:rFonts w:ascii="Arial" w:hAnsi="Arial" w:cs="Arial"/>
          <w:b/>
          <w:bCs/>
          <w:sz w:val="24"/>
          <w:szCs w:val="24"/>
        </w:rPr>
      </w:pPr>
    </w:p>
    <w:p w14:paraId="0D9F31F8" w14:textId="2F4CBFC7" w:rsidR="004D6759" w:rsidRDefault="004D6759" w:rsidP="009D018F">
      <w:pPr>
        <w:spacing w:after="0" w:line="240" w:lineRule="auto"/>
        <w:ind w:right="26"/>
        <w:rPr>
          <w:rFonts w:ascii="Arial" w:hAnsi="Arial" w:cs="Arial"/>
          <w:b/>
          <w:bCs/>
          <w:sz w:val="24"/>
          <w:szCs w:val="24"/>
        </w:rPr>
      </w:pPr>
    </w:p>
    <w:p w14:paraId="2E65F01D" w14:textId="77777777" w:rsidR="004D6759" w:rsidRPr="009D018F" w:rsidRDefault="004D6759" w:rsidP="009D018F">
      <w:pPr>
        <w:spacing w:after="0" w:line="240" w:lineRule="auto"/>
        <w:ind w:right="26"/>
        <w:rPr>
          <w:rFonts w:ascii="Arial" w:hAnsi="Arial" w:cs="Arial"/>
          <w:b/>
          <w:bCs/>
          <w:sz w:val="24"/>
          <w:szCs w:val="24"/>
        </w:rPr>
      </w:pPr>
    </w:p>
    <w:p w14:paraId="2D4D6114"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COMMENDATION AND FAREWELL</w:t>
      </w:r>
    </w:p>
    <w:p w14:paraId="0C91FD3B"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7AC866A"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stands by the coffin and may invite others to gather around it.</w:t>
      </w:r>
    </w:p>
    <w:p w14:paraId="10AD8360"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B95BECF"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says:</w:t>
      </w:r>
    </w:p>
    <w:p w14:paraId="6AC5E93B"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6A14308" w14:textId="77777777" w:rsidR="00997EE0"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Let us commend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into the hands of God,</w:t>
      </w:r>
    </w:p>
    <w:p w14:paraId="45917B23" w14:textId="093162A0"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maker and redeemer.</w:t>
      </w:r>
    </w:p>
    <w:p w14:paraId="792DCD8C"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D3359E9"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Silence is kept.</w:t>
      </w:r>
    </w:p>
    <w:p w14:paraId="660D28C4"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E1E16A"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uses one of the following prayers of entrusting and commending, or some other appropriate prayer:</w:t>
      </w:r>
    </w:p>
    <w:p w14:paraId="71915CCC"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0A1EE46"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our creator and redeemer,</w:t>
      </w:r>
    </w:p>
    <w:p w14:paraId="0F3EF07D"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by your power Christ conquered death and entered into glory.</w:t>
      </w:r>
    </w:p>
    <w:p w14:paraId="49BB67EA" w14:textId="77777777" w:rsidR="00997EE0"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Confident of his victory and claiming his promises,</w:t>
      </w:r>
    </w:p>
    <w:p w14:paraId="7C9CA507" w14:textId="2A02D53E"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entrust </w:t>
      </w:r>
      <w:r w:rsidRPr="009D018F">
        <w:rPr>
          <w:rFonts w:ascii="Arial" w:eastAsiaTheme="minorEastAsia" w:hAnsi="Arial" w:cs="Arial"/>
          <w:i/>
          <w:iCs/>
          <w:color w:val="231F20"/>
          <w:spacing w:val="-8"/>
          <w:sz w:val="24"/>
          <w:szCs w:val="24"/>
          <w:lang w:eastAsia="en-GB"/>
        </w:rPr>
        <w:t xml:space="preserve">N. </w:t>
      </w:r>
      <w:r w:rsidRPr="009D018F">
        <w:rPr>
          <w:rFonts w:ascii="Arial" w:eastAsiaTheme="minorEastAsia" w:hAnsi="Arial" w:cs="Arial"/>
          <w:color w:val="231F20"/>
          <w:sz w:val="24"/>
          <w:szCs w:val="24"/>
          <w:lang w:eastAsia="en-GB"/>
        </w:rPr>
        <w:t>to your</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pacing w:val="-3"/>
          <w:sz w:val="24"/>
          <w:szCs w:val="24"/>
          <w:lang w:eastAsia="en-GB"/>
        </w:rPr>
        <w:t>mercy</w:t>
      </w:r>
    </w:p>
    <w:p w14:paraId="7E875EBA" w14:textId="77777777" w:rsidR="00997EE0"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name of Jesus our Lord,</w:t>
      </w:r>
    </w:p>
    <w:p w14:paraId="2073F189" w14:textId="32D05CDD"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and is alive</w:t>
      </w:r>
    </w:p>
    <w:p w14:paraId="1B05CF24"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reigns with you,</w:t>
      </w:r>
    </w:p>
    <w:p w14:paraId="48E85EA9"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now and for ever. </w:t>
      </w:r>
      <w:r w:rsidRPr="009D018F">
        <w:rPr>
          <w:rFonts w:ascii="Arial" w:eastAsiaTheme="minorEastAsia" w:hAnsi="Arial" w:cs="Arial"/>
          <w:b/>
          <w:bCs/>
          <w:color w:val="231F20"/>
          <w:sz w:val="24"/>
          <w:szCs w:val="24"/>
          <w:lang w:eastAsia="en-GB"/>
        </w:rPr>
        <w:t>Amen.</w:t>
      </w:r>
    </w:p>
    <w:p w14:paraId="15845748"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1152F7D"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74CB8913"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DFA615E" w14:textId="77777777" w:rsidR="00997EE0"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Into your hands, O merciful Saviour;</w:t>
      </w:r>
    </w:p>
    <w:p w14:paraId="3F56A6B9" w14:textId="73200205"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commend your servant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w:t>
      </w:r>
    </w:p>
    <w:p w14:paraId="58FE46EB" w14:textId="77777777" w:rsidR="00997EE0"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Acknowledge, we pray, a sheep of your own fold,</w:t>
      </w:r>
    </w:p>
    <w:p w14:paraId="7A46D4C1" w14:textId="45D6B583"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lamb of your own flock,</w:t>
      </w:r>
    </w:p>
    <w:p w14:paraId="0A5CF03F" w14:textId="77777777"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sinner of your own redeeming.</w:t>
      </w:r>
    </w:p>
    <w:p w14:paraId="76C03622" w14:textId="77777777" w:rsidR="00997EE0"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Enfold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in the arms of your mercy,</w:t>
      </w:r>
    </w:p>
    <w:p w14:paraId="2A794561" w14:textId="72A31DEE" w:rsidR="00162FB1" w:rsidRPr="009D018F" w:rsidRDefault="00162FB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blessed rest of everlasting peace</w:t>
      </w:r>
    </w:p>
    <w:p w14:paraId="30422F3D" w14:textId="16E7D171" w:rsidR="00572DAA" w:rsidRPr="009D018F" w:rsidRDefault="00162FB1" w:rsidP="009D018F">
      <w:pPr>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in the glorious company of the saints in light. </w:t>
      </w:r>
      <w:r w:rsidRPr="009D018F">
        <w:rPr>
          <w:rFonts w:ascii="Arial" w:eastAsiaTheme="minorEastAsia" w:hAnsi="Arial" w:cs="Arial"/>
          <w:b/>
          <w:bCs/>
          <w:color w:val="231F20"/>
          <w:sz w:val="24"/>
          <w:szCs w:val="24"/>
          <w:lang w:eastAsia="en-GB"/>
        </w:rPr>
        <w:t>Amen.</w:t>
      </w:r>
    </w:p>
    <w:p w14:paraId="565AA541" w14:textId="22CB5C1E" w:rsidR="00162FB1" w:rsidRPr="009D018F" w:rsidRDefault="00162FB1" w:rsidP="009D018F">
      <w:pPr>
        <w:spacing w:after="0" w:line="240" w:lineRule="auto"/>
        <w:ind w:right="26"/>
        <w:rPr>
          <w:rFonts w:ascii="Arial" w:eastAsiaTheme="minorEastAsia" w:hAnsi="Arial" w:cs="Arial"/>
          <w:b/>
          <w:bCs/>
          <w:color w:val="231F20"/>
          <w:sz w:val="24"/>
          <w:szCs w:val="24"/>
          <w:lang w:eastAsia="en-GB"/>
        </w:rPr>
      </w:pPr>
    </w:p>
    <w:p w14:paraId="4454A6B3"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may add either of the following:</w:t>
      </w:r>
    </w:p>
    <w:p w14:paraId="7E8BF039"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A42447B" w14:textId="77777777" w:rsidR="00997EE0"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rest, O Christ, to your servant with the saints:</w:t>
      </w:r>
    </w:p>
    <w:p w14:paraId="6085AEB4" w14:textId="6C116DB8"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 pain and sorrow and grief are no more,</w:t>
      </w:r>
      <w:r w:rsidR="00997EE0">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but life everlasting.</w:t>
      </w:r>
    </w:p>
    <w:p w14:paraId="5B711882" w14:textId="77777777" w:rsidR="00997EE0"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alone are the immortal one,</w:t>
      </w:r>
    </w:p>
    <w:p w14:paraId="6FD6EB9C" w14:textId="77777777" w:rsidR="0028791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creator and maker of us all.</w:t>
      </w:r>
    </w:p>
    <w:p w14:paraId="038C1526" w14:textId="33F5980D"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are mortals:</w:t>
      </w:r>
    </w:p>
    <w:p w14:paraId="395F5EC3" w14:textId="77777777" w:rsidR="0028791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from earth we were fashioned, to earth we shall return;</w:t>
      </w:r>
    </w:p>
    <w:p w14:paraId="3013F98B" w14:textId="29DDB46C"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so you ordained when you made me, saying:</w:t>
      </w:r>
    </w:p>
    <w:p w14:paraId="56FA5E3E" w14:textId="77777777" w:rsidR="0028791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“dust you are, and unto dust you shall return”.</w:t>
      </w:r>
    </w:p>
    <w:p w14:paraId="09591FD1" w14:textId="4EEC36AD"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we go down to the dust;</w:t>
      </w:r>
    </w:p>
    <w:p w14:paraId="3B2651FE"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yet even over the grave we make our song:</w:t>
      </w:r>
    </w:p>
    <w:p w14:paraId="48245889" w14:textId="77777777" w:rsidR="00F019FA" w:rsidRPr="009D018F" w:rsidRDefault="00F019F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Alleluia, Alleluia, Alleluia.</w:t>
      </w:r>
    </w:p>
    <w:p w14:paraId="356562C0"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D8A3792"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0A828B06"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D1C1462"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i/>
          <w:iCs/>
          <w:color w:val="231F20"/>
          <w:sz w:val="24"/>
          <w:szCs w:val="24"/>
          <w:lang w:eastAsia="en-GB"/>
        </w:rPr>
        <w:lastRenderedPageBreak/>
        <w:t>N</w:t>
      </w:r>
      <w:r w:rsidRPr="009D018F">
        <w:rPr>
          <w:rFonts w:ascii="Arial" w:eastAsiaTheme="minorEastAsia" w:hAnsi="Arial" w:cs="Arial"/>
          <w:color w:val="231F20"/>
          <w:sz w:val="24"/>
          <w:szCs w:val="24"/>
          <w:lang w:eastAsia="en-GB"/>
        </w:rPr>
        <w:t>., go forth from this world:</w:t>
      </w:r>
    </w:p>
    <w:p w14:paraId="7A5DF1BA" w14:textId="77777777" w:rsidR="0027153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love of God the Father who created you,</w:t>
      </w:r>
    </w:p>
    <w:p w14:paraId="4946DE13" w14:textId="54451C5D"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mercy of Jesus Christ who redeemed you,</w:t>
      </w:r>
    </w:p>
    <w:p w14:paraId="694D7CEC" w14:textId="77777777" w:rsidR="0027153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power of the Holy Spirit who strengthens you.</w:t>
      </w:r>
    </w:p>
    <w:p w14:paraId="3EC25D03" w14:textId="44040556"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angels lead you into paradise;</w:t>
      </w:r>
    </w:p>
    <w:p w14:paraId="07D1F4DA" w14:textId="77777777" w:rsidR="0027153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martyrs receive you at your arrival</w:t>
      </w:r>
    </w:p>
    <w:p w14:paraId="41771B53" w14:textId="0D04AF9E"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lead you to the holy city Jerusalem.</w:t>
      </w:r>
    </w:p>
    <w:p w14:paraId="116013D3" w14:textId="683716C7" w:rsidR="00F019FA" w:rsidRPr="0027153A"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choirs of angels receive you</w:t>
      </w:r>
      <w:r w:rsidR="0027153A">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 xml:space="preserve">and with Lazarus, once poor, may you have eternal rest. </w:t>
      </w:r>
      <w:r w:rsidRPr="009D018F">
        <w:rPr>
          <w:rFonts w:ascii="Arial" w:eastAsiaTheme="minorEastAsia" w:hAnsi="Arial" w:cs="Arial"/>
          <w:b/>
          <w:bCs/>
          <w:color w:val="231F20"/>
          <w:sz w:val="24"/>
          <w:szCs w:val="24"/>
          <w:lang w:eastAsia="en-GB"/>
        </w:rPr>
        <w:t>Amen.</w:t>
      </w:r>
    </w:p>
    <w:p w14:paraId="2DE542DF" w14:textId="77777777"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F4327D9" w14:textId="6C7A88E0" w:rsidR="00F019FA" w:rsidRPr="009D018F" w:rsidRDefault="00F019F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w w:val="105"/>
          <w:sz w:val="24"/>
          <w:szCs w:val="24"/>
          <w:lang w:eastAsia="en-GB"/>
        </w:rPr>
      </w:pPr>
      <w:r w:rsidRPr="009D018F">
        <w:rPr>
          <w:rFonts w:ascii="Arial" w:eastAsiaTheme="minorEastAsia" w:hAnsi="Arial" w:cs="Arial"/>
          <w:i/>
          <w:iCs/>
          <w:color w:val="231F20"/>
          <w:w w:val="105"/>
          <w:sz w:val="24"/>
          <w:szCs w:val="24"/>
          <w:lang w:eastAsia="en-GB"/>
        </w:rPr>
        <w:t>If the Committal does not follow as part of the same service in the same place, some sections of the Dismissal may be used here.</w:t>
      </w:r>
    </w:p>
    <w:p w14:paraId="6E99A5CA" w14:textId="2471CFBF" w:rsidR="00162FB1" w:rsidRDefault="00162FB1" w:rsidP="009D018F">
      <w:pPr>
        <w:spacing w:after="0" w:line="240" w:lineRule="auto"/>
        <w:ind w:right="26"/>
        <w:rPr>
          <w:rFonts w:ascii="Arial" w:hAnsi="Arial" w:cs="Arial"/>
          <w:b/>
          <w:bCs/>
          <w:sz w:val="24"/>
          <w:szCs w:val="24"/>
        </w:rPr>
      </w:pPr>
    </w:p>
    <w:p w14:paraId="3D3BAB1A" w14:textId="77777777" w:rsidR="0027153A" w:rsidRPr="009D018F" w:rsidRDefault="0027153A" w:rsidP="009D018F">
      <w:pPr>
        <w:spacing w:after="0" w:line="240" w:lineRule="auto"/>
        <w:ind w:right="26"/>
        <w:rPr>
          <w:rFonts w:ascii="Arial" w:hAnsi="Arial" w:cs="Arial"/>
          <w:b/>
          <w:bCs/>
          <w:sz w:val="24"/>
          <w:szCs w:val="24"/>
        </w:rPr>
      </w:pPr>
    </w:p>
    <w:p w14:paraId="2D317DE5" w14:textId="77777777" w:rsidR="00413ABE" w:rsidRPr="009D018F" w:rsidRDefault="00413AB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COMMITTAL</w:t>
      </w:r>
    </w:p>
    <w:p w14:paraId="5EB7948E"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13A35B2"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Sentences of Scripture may be used.</w:t>
      </w:r>
    </w:p>
    <w:p w14:paraId="6B83131A" w14:textId="77777777" w:rsidR="0027153A" w:rsidRDefault="0027153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43CAE7AC" w14:textId="512AA184"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priest says:</w:t>
      </w:r>
    </w:p>
    <w:p w14:paraId="4B101277" w14:textId="77777777" w:rsidR="0027153A" w:rsidRDefault="0027153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119E65F1"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is full of compassion and mercy,</w:t>
      </w:r>
    </w:p>
    <w:p w14:paraId="5A269463" w14:textId="412DB5A6"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slow to anger and of great goodness.</w:t>
      </w:r>
    </w:p>
    <w:p w14:paraId="149CE1F1"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a father is tender towards his children,</w:t>
      </w:r>
    </w:p>
    <w:p w14:paraId="0EA3B327"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so is the Lord tender to those that fear him.</w:t>
      </w:r>
    </w:p>
    <w:p w14:paraId="1517912E" w14:textId="1E9D2BBD"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he knows of what we are made;</w:t>
      </w:r>
    </w:p>
    <w:p w14:paraId="20FA6334"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remembers that we are but dust.</w:t>
      </w:r>
    </w:p>
    <w:p w14:paraId="442944D0" w14:textId="16C865E9"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days are like the grass;</w:t>
      </w:r>
    </w:p>
    <w:p w14:paraId="2751F58D"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flourish like a flower of the field;</w:t>
      </w:r>
    </w:p>
    <w:p w14:paraId="39C03E1C" w14:textId="67CC4357" w:rsidR="00413ABE" w:rsidRP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when the wind goes </w:t>
      </w:r>
      <w:r w:rsidRPr="009D018F">
        <w:rPr>
          <w:rFonts w:ascii="Arial" w:eastAsiaTheme="minorEastAsia" w:hAnsi="Arial" w:cs="Arial"/>
          <w:color w:val="231F20"/>
          <w:spacing w:val="-3"/>
          <w:sz w:val="24"/>
          <w:szCs w:val="24"/>
          <w:lang w:eastAsia="en-GB"/>
        </w:rPr>
        <w:t xml:space="preserve">over </w:t>
      </w:r>
      <w:r w:rsidRPr="009D018F">
        <w:rPr>
          <w:rFonts w:ascii="Arial" w:eastAsiaTheme="minorEastAsia" w:hAnsi="Arial" w:cs="Arial"/>
          <w:color w:val="231F20"/>
          <w:sz w:val="24"/>
          <w:szCs w:val="24"/>
          <w:lang w:eastAsia="en-GB"/>
        </w:rPr>
        <w:t>it, it is</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pacing w:val="-4"/>
          <w:sz w:val="24"/>
          <w:szCs w:val="24"/>
          <w:lang w:eastAsia="en-GB"/>
        </w:rPr>
        <w:t>gone</w:t>
      </w:r>
      <w:r w:rsidR="0027153A">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and its place will know it no</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more.</w:t>
      </w:r>
    </w:p>
    <w:p w14:paraId="7DB7E609" w14:textId="4817C0DC"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But the merciful goodness of the Lord endures for ever and ever toward those that fear him</w:t>
      </w:r>
      <w:r w:rsidR="0027153A">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and his righteousness upon their children’s children.</w:t>
      </w:r>
    </w:p>
    <w:p w14:paraId="1300F3EA"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69A093D"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7E612998"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085B483"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have but a short time to live.</w:t>
      </w:r>
    </w:p>
    <w:p w14:paraId="598838A9"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 a flower we blossom and then wither;</w:t>
      </w:r>
    </w:p>
    <w:p w14:paraId="546AEF03" w14:textId="03FB44BA"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 a shadow we flee and never stay.</w:t>
      </w:r>
    </w:p>
    <w:p w14:paraId="32FFD7E8"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midst of life we are in death;</w:t>
      </w:r>
    </w:p>
    <w:p w14:paraId="256035CF" w14:textId="476CC64A"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whom can we turn for help,</w:t>
      </w:r>
    </w:p>
    <w:p w14:paraId="76FD195E"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but to you, Lord,</w:t>
      </w:r>
    </w:p>
    <w:p w14:paraId="66C31CD0" w14:textId="77777777"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are justly grieved by our</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sins?</w:t>
      </w:r>
    </w:p>
    <w:p w14:paraId="4D879AC3"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9D018F">
        <w:rPr>
          <w:rFonts w:ascii="Arial" w:eastAsiaTheme="minorEastAsia" w:hAnsi="Arial" w:cs="Arial"/>
          <w:color w:val="231F20"/>
          <w:spacing w:val="-8"/>
          <w:sz w:val="24"/>
          <w:szCs w:val="24"/>
          <w:lang w:eastAsia="en-GB"/>
        </w:rPr>
        <w:t xml:space="preserve">Yet, </w:t>
      </w:r>
      <w:r w:rsidRPr="009D018F">
        <w:rPr>
          <w:rFonts w:ascii="Arial" w:eastAsiaTheme="minorEastAsia" w:hAnsi="Arial" w:cs="Arial"/>
          <w:color w:val="231F20"/>
          <w:sz w:val="24"/>
          <w:szCs w:val="24"/>
          <w:lang w:eastAsia="en-GB"/>
        </w:rPr>
        <w:t xml:space="preserve">Lord God most </w:t>
      </w:r>
      <w:r w:rsidRPr="009D018F">
        <w:rPr>
          <w:rFonts w:ascii="Arial" w:eastAsiaTheme="minorEastAsia" w:hAnsi="Arial" w:cs="Arial"/>
          <w:color w:val="231F20"/>
          <w:spacing w:val="-3"/>
          <w:sz w:val="24"/>
          <w:szCs w:val="24"/>
          <w:lang w:eastAsia="en-GB"/>
        </w:rPr>
        <w:t xml:space="preserve">holy, </w:t>
      </w:r>
      <w:r w:rsidRPr="009D018F">
        <w:rPr>
          <w:rFonts w:ascii="Arial" w:eastAsiaTheme="minorEastAsia" w:hAnsi="Arial" w:cs="Arial"/>
          <w:color w:val="231F20"/>
          <w:sz w:val="24"/>
          <w:szCs w:val="24"/>
          <w:lang w:eastAsia="en-GB"/>
        </w:rPr>
        <w:t xml:space="preserve">Lord most </w:t>
      </w:r>
      <w:r w:rsidRPr="009D018F">
        <w:rPr>
          <w:rFonts w:ascii="Arial" w:eastAsiaTheme="minorEastAsia" w:hAnsi="Arial" w:cs="Arial"/>
          <w:color w:val="231F20"/>
          <w:spacing w:val="-5"/>
          <w:sz w:val="24"/>
          <w:szCs w:val="24"/>
          <w:lang w:eastAsia="en-GB"/>
        </w:rPr>
        <w:t>mighty,</w:t>
      </w:r>
    </w:p>
    <w:p w14:paraId="66354687" w14:textId="5E285D13"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holy and most merciful</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Saviour,</w:t>
      </w:r>
    </w:p>
    <w:p w14:paraId="6D82CA41" w14:textId="77777777" w:rsidR="0027153A"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deliver us from the bitter pain of eternal death.</w:t>
      </w:r>
    </w:p>
    <w:p w14:paraId="24DFA99F" w14:textId="1A3139CA"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you know the secrets of our hearts;</w:t>
      </w:r>
    </w:p>
    <w:p w14:paraId="3F662988" w14:textId="77777777" w:rsidR="00CD6BB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hear our prayer, O God most mighty;</w:t>
      </w:r>
    </w:p>
    <w:p w14:paraId="337B06EA" w14:textId="601C794B" w:rsidR="00413ABE" w:rsidRPr="009D018F" w:rsidRDefault="00413AB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spare us, most worthy judge eternal;</w:t>
      </w:r>
    </w:p>
    <w:p w14:paraId="5AE5C7B7" w14:textId="77777777" w:rsidR="00CD6BBF" w:rsidRDefault="00413ABE" w:rsidP="009D018F">
      <w:pPr>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at our last hour let us not fall from you,</w:t>
      </w:r>
    </w:p>
    <w:p w14:paraId="7D72E87B" w14:textId="3062D72E" w:rsidR="00F019FA" w:rsidRPr="009D018F" w:rsidRDefault="00413ABE" w:rsidP="009D018F">
      <w:pPr>
        <w:spacing w:after="0" w:line="240" w:lineRule="auto"/>
        <w:ind w:right="26"/>
        <w:rPr>
          <w:rFonts w:ascii="Arial" w:hAnsi="Arial" w:cs="Arial"/>
          <w:b/>
          <w:bCs/>
          <w:sz w:val="24"/>
          <w:szCs w:val="24"/>
        </w:rPr>
      </w:pPr>
      <w:r w:rsidRPr="009D018F">
        <w:rPr>
          <w:rFonts w:ascii="Arial" w:eastAsiaTheme="minorEastAsia" w:hAnsi="Arial" w:cs="Arial"/>
          <w:color w:val="231F20"/>
          <w:sz w:val="24"/>
          <w:szCs w:val="24"/>
          <w:lang w:eastAsia="en-GB"/>
        </w:rPr>
        <w:t>O holy and merciful Saviour.</w:t>
      </w:r>
    </w:p>
    <w:p w14:paraId="0A5A2C37" w14:textId="5D75655A" w:rsidR="00F019FA" w:rsidRPr="009D018F" w:rsidRDefault="00F019FA" w:rsidP="009D018F">
      <w:pPr>
        <w:spacing w:after="0" w:line="240" w:lineRule="auto"/>
        <w:ind w:right="26"/>
        <w:rPr>
          <w:rFonts w:ascii="Arial" w:hAnsi="Arial" w:cs="Arial"/>
          <w:b/>
          <w:bCs/>
          <w:sz w:val="24"/>
          <w:szCs w:val="24"/>
        </w:rPr>
      </w:pPr>
    </w:p>
    <w:p w14:paraId="0FB61D91"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The priest uses one of the following forms of Committal. At the burial of a body:</w:t>
      </w:r>
    </w:p>
    <w:p w14:paraId="71A6039A" w14:textId="77777777" w:rsidR="00CD6BBF" w:rsidRDefault="00CD6BB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2BB3748D" w14:textId="77777777" w:rsidR="00CD6BB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is in the hands of God,</w:t>
      </w:r>
    </w:p>
    <w:p w14:paraId="589900AB" w14:textId="571A6C24"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the ground:</w:t>
      </w:r>
    </w:p>
    <w:p w14:paraId="00BB746B"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earth to earth, ashes to ashes, dust to dust,</w:t>
      </w:r>
    </w:p>
    <w:p w14:paraId="326DED9C"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w:t>
      </w:r>
    </w:p>
    <w:p w14:paraId="3E41511D"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will transform our frail bodies</w:t>
      </w:r>
    </w:p>
    <w:p w14:paraId="3305E14C" w14:textId="77777777" w:rsidR="00A45319"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they may be conformed to his glorious body,</w:t>
      </w:r>
    </w:p>
    <w:p w14:paraId="6AD1A9E6" w14:textId="765842C1"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was buried, and rose again for us.</w:t>
      </w:r>
    </w:p>
    <w:p w14:paraId="086FD558"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r w:rsidRPr="009D018F">
        <w:rPr>
          <w:rFonts w:ascii="Arial" w:eastAsiaTheme="minorEastAsia" w:hAnsi="Arial" w:cs="Arial"/>
          <w:color w:val="231F20"/>
          <w:sz w:val="24"/>
          <w:szCs w:val="24"/>
          <w:lang w:eastAsia="en-GB"/>
        </w:rPr>
        <w:t>.</w:t>
      </w:r>
    </w:p>
    <w:p w14:paraId="45583CF4"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5272804"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2A371751"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E864D8D"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Grant, Lord, that we who are baptized into the death of your Son our Saviour Jesus Christ</w:t>
      </w:r>
    </w:p>
    <w:p w14:paraId="2159ECDF"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continually put to death our evil desires and be buried with him;</w:t>
      </w:r>
    </w:p>
    <w:p w14:paraId="11E0E7E7"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that through the grave and gate of death we may pass to our joyful resurrection; through his merits, who died and was buried and rose again for us,</w:t>
      </w:r>
    </w:p>
    <w:p w14:paraId="7C2D47EE"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your Son Jesus Christ our Lord. </w:t>
      </w:r>
      <w:r w:rsidRPr="009D018F">
        <w:rPr>
          <w:rFonts w:ascii="Arial" w:eastAsiaTheme="minorEastAsia" w:hAnsi="Arial" w:cs="Arial"/>
          <w:b/>
          <w:bCs/>
          <w:color w:val="231F20"/>
          <w:sz w:val="24"/>
          <w:szCs w:val="24"/>
          <w:lang w:eastAsia="en-GB"/>
        </w:rPr>
        <w:t>Amen.</w:t>
      </w:r>
    </w:p>
    <w:p w14:paraId="702D6C72"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9A63C57"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196590E0"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CEEFA7B" w14:textId="77777777" w:rsidR="00E32ABA"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God and Father of our Lord Jesus </w:t>
      </w:r>
      <w:r w:rsidRPr="009D018F">
        <w:rPr>
          <w:rFonts w:ascii="Arial" w:eastAsiaTheme="minorEastAsia" w:hAnsi="Arial" w:cs="Arial"/>
          <w:color w:val="231F20"/>
          <w:spacing w:val="-3"/>
          <w:sz w:val="24"/>
          <w:szCs w:val="24"/>
          <w:lang w:eastAsia="en-GB"/>
        </w:rPr>
        <w:t>Christ,</w:t>
      </w:r>
    </w:p>
    <w:p w14:paraId="6873AED9" w14:textId="0D3387D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by resting in the tomb</w:t>
      </w:r>
    </w:p>
    <w:p w14:paraId="2BCBBF0E" w14:textId="77777777" w:rsidR="00E32ABA"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made holy the graves of all who believe in </w:t>
      </w:r>
      <w:r w:rsidRPr="009D018F">
        <w:rPr>
          <w:rFonts w:ascii="Arial" w:eastAsiaTheme="minorEastAsia" w:hAnsi="Arial" w:cs="Arial"/>
          <w:color w:val="231F20"/>
          <w:spacing w:val="-4"/>
          <w:sz w:val="24"/>
          <w:szCs w:val="24"/>
          <w:lang w:eastAsia="en-GB"/>
        </w:rPr>
        <w:t>him,</w:t>
      </w:r>
    </w:p>
    <w:p w14:paraId="3907B3FE" w14:textId="31F8AB2E"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whose abiding presence</w:t>
      </w:r>
    </w:p>
    <w:p w14:paraId="6F2234D3" w14:textId="77777777" w:rsidR="00E32ABA" w:rsidRDefault="00386F4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strengthens the hope of resurrection in us,</w:t>
      </w:r>
    </w:p>
    <w:p w14:paraId="4D4B05E9" w14:textId="77777777" w:rsidR="00E32ABA" w:rsidRDefault="00386F4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whose mortal bodies are subject to decay;</w:t>
      </w:r>
    </w:p>
    <w:p w14:paraId="7790E618" w14:textId="68101D90" w:rsidR="00386F47" w:rsidRPr="009D018F" w:rsidRDefault="00386F4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may your servant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rest here in peace</w:t>
      </w:r>
    </w:p>
    <w:p w14:paraId="0CD82A39"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until that hour when the voice of the Saviour calls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to resurrection and to life.</w:t>
      </w:r>
    </w:p>
    <w:p w14:paraId="5BD877CA" w14:textId="77777777"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ask this through your Son,</w:t>
      </w:r>
    </w:p>
    <w:p w14:paraId="12C2D36C" w14:textId="77777777" w:rsidR="00D47BA5"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was dead but was brought to life by your Spirit</w:t>
      </w:r>
    </w:p>
    <w:p w14:paraId="1A786B3C" w14:textId="5A448C2F" w:rsidR="00386F47" w:rsidRPr="009D018F" w:rsidRDefault="00386F4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reigns as Lord for ever and ever. </w:t>
      </w:r>
      <w:r w:rsidRPr="009D018F">
        <w:rPr>
          <w:rFonts w:ascii="Arial" w:eastAsiaTheme="minorEastAsia" w:hAnsi="Arial" w:cs="Arial"/>
          <w:b/>
          <w:bCs/>
          <w:color w:val="231F20"/>
          <w:sz w:val="24"/>
          <w:szCs w:val="24"/>
          <w:lang w:eastAsia="en-GB"/>
        </w:rPr>
        <w:t>Amen.</w:t>
      </w:r>
    </w:p>
    <w:p w14:paraId="7BBE1817" w14:textId="16294A9E" w:rsidR="00413ABE" w:rsidRPr="009D018F" w:rsidRDefault="00413ABE" w:rsidP="009D018F">
      <w:pPr>
        <w:spacing w:after="0" w:line="240" w:lineRule="auto"/>
        <w:ind w:right="26"/>
        <w:rPr>
          <w:rFonts w:ascii="Arial" w:hAnsi="Arial" w:cs="Arial"/>
          <w:b/>
          <w:bCs/>
          <w:sz w:val="24"/>
          <w:szCs w:val="24"/>
        </w:rPr>
      </w:pPr>
    </w:p>
    <w:p w14:paraId="599FAC49"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In a crematorium, if the Committal is to take place then:</w:t>
      </w:r>
    </w:p>
    <w:p w14:paraId="5DA1545E"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2313242" w14:textId="77777777" w:rsidR="00D47BA5"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entrusted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to God’s mercy.</w:t>
      </w:r>
    </w:p>
    <w:p w14:paraId="427A10AA" w14:textId="5C0486E7" w:rsidR="00A71032" w:rsidRPr="00D47BA5"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D47BA5">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5FDE1150"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be cremated:</w:t>
      </w:r>
    </w:p>
    <w:p w14:paraId="654B15CF"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w:t>
      </w:r>
    </w:p>
    <w:p w14:paraId="0C9087AF"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will transform our frail bodies</w:t>
      </w:r>
    </w:p>
    <w:p w14:paraId="1FB2041E"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they may be conformed to his glorious body, who died, was buried, and rose again for us.</w:t>
      </w:r>
    </w:p>
    <w:p w14:paraId="0B54A794"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p>
    <w:p w14:paraId="49AD807A" w14:textId="1EBC791A" w:rsidR="00A71032"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F7E926B" w14:textId="75C3E0A5" w:rsidR="000172EC" w:rsidRDefault="000172E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68E089C" w14:textId="41ED2D73" w:rsidR="000172EC" w:rsidRDefault="000172E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2F57A75" w14:textId="77777777" w:rsidR="000172EC" w:rsidRPr="009D018F" w:rsidRDefault="000172E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026AC80"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w w:val="105"/>
          <w:sz w:val="24"/>
          <w:szCs w:val="24"/>
          <w:lang w:eastAsia="en-GB"/>
        </w:rPr>
      </w:pPr>
      <w:r w:rsidRPr="009D018F">
        <w:rPr>
          <w:rFonts w:ascii="Arial" w:eastAsiaTheme="minorEastAsia" w:hAnsi="Arial" w:cs="Arial"/>
          <w:i/>
          <w:iCs/>
          <w:color w:val="231F20"/>
          <w:w w:val="105"/>
          <w:sz w:val="24"/>
          <w:szCs w:val="24"/>
          <w:lang w:eastAsia="en-GB"/>
        </w:rPr>
        <w:lastRenderedPageBreak/>
        <w:t>In</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a</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crematorium,</w:t>
      </w:r>
      <w:r w:rsidRPr="009D018F">
        <w:rPr>
          <w:rFonts w:ascii="Arial" w:eastAsiaTheme="minorEastAsia" w:hAnsi="Arial" w:cs="Arial"/>
          <w:i/>
          <w:iCs/>
          <w:color w:val="231F20"/>
          <w:spacing w:val="-30"/>
          <w:w w:val="105"/>
          <w:sz w:val="24"/>
          <w:szCs w:val="24"/>
          <w:lang w:eastAsia="en-GB"/>
        </w:rPr>
        <w:t xml:space="preserve"> </w:t>
      </w:r>
      <w:r w:rsidRPr="009D018F">
        <w:rPr>
          <w:rFonts w:ascii="Arial" w:eastAsiaTheme="minorEastAsia" w:hAnsi="Arial" w:cs="Arial"/>
          <w:i/>
          <w:iCs/>
          <w:color w:val="231F20"/>
          <w:w w:val="105"/>
          <w:sz w:val="24"/>
          <w:szCs w:val="24"/>
          <w:lang w:eastAsia="en-GB"/>
        </w:rPr>
        <w:t>if</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the</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Committal</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is</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to</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follow</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at</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the</w:t>
      </w:r>
      <w:r w:rsidRPr="009D018F">
        <w:rPr>
          <w:rFonts w:ascii="Arial" w:eastAsiaTheme="minorEastAsia" w:hAnsi="Arial" w:cs="Arial"/>
          <w:i/>
          <w:iCs/>
          <w:color w:val="231F20"/>
          <w:spacing w:val="-11"/>
          <w:w w:val="105"/>
          <w:sz w:val="24"/>
          <w:szCs w:val="24"/>
          <w:lang w:eastAsia="en-GB"/>
        </w:rPr>
        <w:t xml:space="preserve"> </w:t>
      </w:r>
      <w:r w:rsidRPr="009D018F">
        <w:rPr>
          <w:rFonts w:ascii="Arial" w:eastAsiaTheme="minorEastAsia" w:hAnsi="Arial" w:cs="Arial"/>
          <w:i/>
          <w:iCs/>
          <w:color w:val="231F20"/>
          <w:w w:val="105"/>
          <w:sz w:val="24"/>
          <w:szCs w:val="24"/>
          <w:lang w:eastAsia="en-GB"/>
        </w:rPr>
        <w:t>Burial</w:t>
      </w:r>
      <w:r w:rsidRPr="009D018F">
        <w:rPr>
          <w:rFonts w:ascii="Arial" w:eastAsiaTheme="minorEastAsia" w:hAnsi="Arial" w:cs="Arial"/>
          <w:i/>
          <w:iCs/>
          <w:color w:val="231F20"/>
          <w:spacing w:val="-10"/>
          <w:w w:val="105"/>
          <w:sz w:val="24"/>
          <w:szCs w:val="24"/>
          <w:lang w:eastAsia="en-GB"/>
        </w:rPr>
        <w:t xml:space="preserve"> </w:t>
      </w:r>
      <w:r w:rsidRPr="009D018F">
        <w:rPr>
          <w:rFonts w:ascii="Arial" w:eastAsiaTheme="minorEastAsia" w:hAnsi="Arial" w:cs="Arial"/>
          <w:i/>
          <w:iCs/>
          <w:color w:val="231F20"/>
          <w:w w:val="105"/>
          <w:sz w:val="24"/>
          <w:szCs w:val="24"/>
          <w:lang w:eastAsia="en-GB"/>
        </w:rPr>
        <w:t>of the</w:t>
      </w:r>
      <w:r w:rsidRPr="009D018F">
        <w:rPr>
          <w:rFonts w:ascii="Arial" w:eastAsiaTheme="minorEastAsia" w:hAnsi="Arial" w:cs="Arial"/>
          <w:i/>
          <w:iCs/>
          <w:color w:val="231F20"/>
          <w:spacing w:val="-14"/>
          <w:w w:val="105"/>
          <w:sz w:val="24"/>
          <w:szCs w:val="24"/>
          <w:lang w:eastAsia="en-GB"/>
        </w:rPr>
        <w:t xml:space="preserve"> </w:t>
      </w:r>
      <w:r w:rsidRPr="009D018F">
        <w:rPr>
          <w:rFonts w:ascii="Arial" w:eastAsiaTheme="minorEastAsia" w:hAnsi="Arial" w:cs="Arial"/>
          <w:i/>
          <w:iCs/>
          <w:color w:val="231F20"/>
          <w:w w:val="105"/>
          <w:sz w:val="24"/>
          <w:szCs w:val="24"/>
          <w:lang w:eastAsia="en-GB"/>
        </w:rPr>
        <w:t>Ashes:</w:t>
      </w:r>
    </w:p>
    <w:p w14:paraId="06B47EB9"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0B754BA" w14:textId="77777777" w:rsidR="000172EC"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entrusted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to God’s mercy.</w:t>
      </w:r>
    </w:p>
    <w:p w14:paraId="008CAA63" w14:textId="079AF85F" w:rsidR="00A71032" w:rsidRPr="000172EC"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0172EC">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2F714A18"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preparation for burial, we give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be cremated.</w:t>
      </w:r>
    </w:p>
    <w:p w14:paraId="2834420E"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look for the fullness of the resurrection when Christ shall gather all his saints</w:t>
      </w:r>
    </w:p>
    <w:p w14:paraId="77D6CF10"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reign with him in glory for ever. </w:t>
      </w:r>
      <w:r w:rsidRPr="009D018F">
        <w:rPr>
          <w:rFonts w:ascii="Arial" w:eastAsiaTheme="minorEastAsia" w:hAnsi="Arial" w:cs="Arial"/>
          <w:b/>
          <w:bCs/>
          <w:color w:val="231F20"/>
          <w:sz w:val="24"/>
          <w:szCs w:val="24"/>
          <w:lang w:eastAsia="en-GB"/>
        </w:rPr>
        <w:t>Amen.</w:t>
      </w:r>
    </w:p>
    <w:p w14:paraId="06D2954F"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7B6B690"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17869B5D"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2030B97"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w:t>
      </w:r>
    </w:p>
    <w:p w14:paraId="69E05A4C"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from whose love in Christ Jesus neither death nor life can separate us,</w:t>
      </w:r>
    </w:p>
    <w:p w14:paraId="5EF50986"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whose kindness embraces all your children in this world and the next:</w:t>
      </w:r>
    </w:p>
    <w:p w14:paraId="797B3371"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draw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to yourself</w:t>
      </w:r>
    </w:p>
    <w:p w14:paraId="0671671F"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in our fellowship with you</w:t>
      </w:r>
    </w:p>
    <w:p w14:paraId="478DC77C"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we may know ourselves to be united with </w:t>
      </w:r>
      <w:r w:rsidRPr="009D018F">
        <w:rPr>
          <w:rFonts w:ascii="Arial" w:eastAsiaTheme="minorEastAsia" w:hAnsi="Arial" w:cs="Arial"/>
          <w:i/>
          <w:iCs/>
          <w:color w:val="231F20"/>
          <w:sz w:val="24"/>
          <w:szCs w:val="24"/>
          <w:lang w:eastAsia="en-GB"/>
        </w:rPr>
        <w:t>him/her.</w:t>
      </w:r>
    </w:p>
    <w:p w14:paraId="252AB4DE" w14:textId="77777777" w:rsidR="00A71032" w:rsidRPr="009D018F" w:rsidRDefault="00A7103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This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ask through Jesus Christ our Lord.</w:t>
      </w:r>
      <w:r w:rsidRPr="009D018F">
        <w:rPr>
          <w:rFonts w:ascii="Arial" w:eastAsiaTheme="minorEastAsia" w:hAnsi="Arial" w:cs="Arial"/>
          <w:color w:val="231F20"/>
          <w:spacing w:val="53"/>
          <w:sz w:val="24"/>
          <w:szCs w:val="24"/>
          <w:lang w:eastAsia="en-GB"/>
        </w:rPr>
        <w:t xml:space="preserve"> </w:t>
      </w:r>
      <w:r w:rsidRPr="009D018F">
        <w:rPr>
          <w:rFonts w:ascii="Arial" w:eastAsiaTheme="minorEastAsia" w:hAnsi="Arial" w:cs="Arial"/>
          <w:b/>
          <w:bCs/>
          <w:color w:val="231F20"/>
          <w:sz w:val="24"/>
          <w:szCs w:val="24"/>
          <w:lang w:eastAsia="en-GB"/>
        </w:rPr>
        <w:t>Amen.</w:t>
      </w:r>
    </w:p>
    <w:p w14:paraId="49205335" w14:textId="5081C814" w:rsidR="00361A2B" w:rsidRPr="009D018F" w:rsidRDefault="00361A2B" w:rsidP="009D018F">
      <w:pPr>
        <w:spacing w:after="0" w:line="240" w:lineRule="auto"/>
        <w:ind w:right="26"/>
        <w:rPr>
          <w:rFonts w:ascii="Arial" w:hAnsi="Arial" w:cs="Arial"/>
          <w:b/>
          <w:bCs/>
          <w:sz w:val="24"/>
          <w:szCs w:val="24"/>
        </w:rPr>
      </w:pPr>
    </w:p>
    <w:p w14:paraId="15743684"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burial of a body at sea:</w:t>
      </w:r>
    </w:p>
    <w:p w14:paraId="265C19BB"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B1661CE" w14:textId="66D2A08E" w:rsidR="008E7149" w:rsidRPr="000172EC"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0172EC">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34B2EB90"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 to the deep:</w:t>
      </w:r>
    </w:p>
    <w:p w14:paraId="4F03B0FA"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w:t>
      </w:r>
    </w:p>
    <w:p w14:paraId="5BA95377"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will transform our frail bodies</w:t>
      </w:r>
    </w:p>
    <w:p w14:paraId="09F3E49C"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they may be conformed to his glorious body, who died, was buried, and rose again for us.</w:t>
      </w:r>
    </w:p>
    <w:p w14:paraId="6C95E91F"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p>
    <w:p w14:paraId="4E1D29CB"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FD9415D"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CAD66D9" w14:textId="77777777" w:rsidR="008E7149" w:rsidRPr="009D018F" w:rsidRDefault="008E7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DISMISSAL</w:t>
      </w:r>
    </w:p>
    <w:p w14:paraId="034F796A"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AF17E2C"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may include:</w:t>
      </w:r>
    </w:p>
    <w:p w14:paraId="3D822D56"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The Nunc Dimittis</w:t>
      </w:r>
    </w:p>
    <w:p w14:paraId="4612146F"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One or more suitable prayers</w:t>
      </w:r>
    </w:p>
    <w:p w14:paraId="3EA6B825"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An Ending</w:t>
      </w:r>
    </w:p>
    <w:p w14:paraId="1CF34AC5"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F4846B9" w14:textId="77777777" w:rsidR="008E7149" w:rsidRPr="009D018F" w:rsidRDefault="008E7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Nunc Dimittis (The Song of Simeon):</w:t>
      </w:r>
    </w:p>
    <w:p w14:paraId="22CE1282"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6A8BCE6"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now you have set your servant free to go in peace as you have promised.</w:t>
      </w:r>
    </w:p>
    <w:p w14:paraId="22639BD3"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25DA014"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these eyes of mine have seen your salvation which you have prepared for all the world to see;</w:t>
      </w:r>
    </w:p>
    <w:p w14:paraId="3CD30279"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612A252"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light to reveal you to the nations</w:t>
      </w:r>
    </w:p>
    <w:p w14:paraId="13E9C669"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to give glory to your people Israel.</w:t>
      </w:r>
    </w:p>
    <w:p w14:paraId="0A6D5A7A"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034B3DE"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Glory to the Father, and to the Son, and to the Holy Spirit;</w:t>
      </w:r>
    </w:p>
    <w:p w14:paraId="20E5124F" w14:textId="77777777" w:rsidR="008E7149" w:rsidRPr="009D018F" w:rsidRDefault="008E71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as it was in the beginning, is now, and shall be for ever. </w:t>
      </w:r>
      <w:r w:rsidRPr="009D018F">
        <w:rPr>
          <w:rFonts w:ascii="Arial" w:eastAsiaTheme="minorEastAsia" w:hAnsi="Arial" w:cs="Arial"/>
          <w:b/>
          <w:bCs/>
          <w:color w:val="231F20"/>
          <w:sz w:val="24"/>
          <w:szCs w:val="24"/>
          <w:lang w:eastAsia="en-GB"/>
        </w:rPr>
        <w:t>Amen.</w:t>
      </w:r>
    </w:p>
    <w:p w14:paraId="1DE59304" w14:textId="5277D068" w:rsidR="00F41233" w:rsidRPr="009D018F" w:rsidRDefault="00F41233" w:rsidP="009D018F">
      <w:pPr>
        <w:spacing w:after="0" w:line="240" w:lineRule="auto"/>
        <w:ind w:right="26"/>
        <w:rPr>
          <w:rFonts w:ascii="Arial" w:hAnsi="Arial" w:cs="Arial"/>
          <w:b/>
          <w:bCs/>
          <w:sz w:val="24"/>
          <w:szCs w:val="24"/>
        </w:rPr>
      </w:pPr>
    </w:p>
    <w:p w14:paraId="4A4792FC"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One or more of these prayers, or other suitable prayers, may be used:</w:t>
      </w:r>
    </w:p>
    <w:p w14:paraId="2372BE10" w14:textId="77777777" w:rsidR="000172EC" w:rsidRDefault="000172E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6DEA357" w14:textId="39664506"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162D19A0"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Son Jesus Christ</w:t>
      </w:r>
    </w:p>
    <w:p w14:paraId="15427142" w14:textId="77777777" w:rsidR="00037C50"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given us a true faith and a sure hope.</w:t>
      </w:r>
    </w:p>
    <w:p w14:paraId="43CBED96" w14:textId="5115AF0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Strengthen this faith and hope in us all our days that we may live as those who believe in</w:t>
      </w:r>
      <w:r w:rsidR="00037C50">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the communion of saints, the forgiveness of sins</w:t>
      </w:r>
    </w:p>
    <w:p w14:paraId="01665D9A"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9D018F">
        <w:rPr>
          <w:rFonts w:ascii="Arial" w:eastAsiaTheme="minorEastAsia" w:hAnsi="Arial" w:cs="Arial"/>
          <w:color w:val="231F20"/>
          <w:sz w:val="24"/>
          <w:szCs w:val="24"/>
          <w:lang w:eastAsia="en-GB"/>
        </w:rPr>
        <w:t>and the resurrection to eternal life; through Jesus Christ our Lord.</w:t>
      </w:r>
      <w:r w:rsidRPr="009D018F">
        <w:rPr>
          <w:rFonts w:ascii="Arial" w:eastAsiaTheme="minorEastAsia" w:hAnsi="Arial" w:cs="Arial"/>
          <w:color w:val="231F20"/>
          <w:spacing w:val="54"/>
          <w:sz w:val="24"/>
          <w:szCs w:val="24"/>
          <w:lang w:eastAsia="en-GB"/>
        </w:rPr>
        <w:t xml:space="preserve"> </w:t>
      </w:r>
      <w:r w:rsidRPr="009D018F">
        <w:rPr>
          <w:rFonts w:ascii="Arial" w:eastAsiaTheme="minorEastAsia" w:hAnsi="Arial" w:cs="Arial"/>
          <w:b/>
          <w:bCs/>
          <w:color w:val="231F20"/>
          <w:spacing w:val="-4"/>
          <w:sz w:val="24"/>
          <w:szCs w:val="24"/>
          <w:lang w:eastAsia="en-GB"/>
        </w:rPr>
        <w:t>Amen.</w:t>
      </w:r>
    </w:p>
    <w:p w14:paraId="3C127B72" w14:textId="77777777" w:rsidR="00037C50" w:rsidRDefault="00037C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4F2182B5" w14:textId="47E87662"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head,</w:t>
      </w:r>
    </w:p>
    <w:p w14:paraId="62142EF2" w14:textId="77777777" w:rsidR="00037C50"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understanding;</w:t>
      </w:r>
    </w:p>
    <w:p w14:paraId="53A04893" w14:textId="3B59D88D"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eyes,</w:t>
      </w:r>
    </w:p>
    <w:p w14:paraId="27530E29" w14:textId="77777777" w:rsidR="00037C50"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looking;</w:t>
      </w:r>
    </w:p>
    <w:p w14:paraId="470D0725" w14:textId="507EB0D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mouth,</w:t>
      </w:r>
    </w:p>
    <w:p w14:paraId="005E6662" w14:textId="77777777" w:rsidR="00037C50"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speaking;</w:t>
      </w:r>
    </w:p>
    <w:p w14:paraId="59D7E4D1" w14:textId="62D42A0F"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in my heart,</w:t>
      </w:r>
    </w:p>
    <w:p w14:paraId="2D734071" w14:textId="77777777" w:rsidR="00037C50"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my thinking;</w:t>
      </w:r>
    </w:p>
    <w:p w14:paraId="4A71FF9D" w14:textId="183B13CC"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be at my end,</w:t>
      </w:r>
    </w:p>
    <w:p w14:paraId="12681423"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at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departing.</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b/>
          <w:bCs/>
          <w:color w:val="231F20"/>
          <w:sz w:val="24"/>
          <w:szCs w:val="24"/>
          <w:lang w:eastAsia="en-GB"/>
        </w:rPr>
        <w:t>Amen.</w:t>
      </w:r>
    </w:p>
    <w:p w14:paraId="5687DBEB" w14:textId="77777777" w:rsidR="00B9386B" w:rsidRDefault="00B9386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DD93DFC" w14:textId="113CAE01"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Support us, O Lord,</w:t>
      </w:r>
    </w:p>
    <w:p w14:paraId="522BBA06"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all the day long of this </w:t>
      </w:r>
      <w:proofErr w:type="spellStart"/>
      <w:r w:rsidRPr="009D018F">
        <w:rPr>
          <w:rFonts w:ascii="Arial" w:eastAsiaTheme="minorEastAsia" w:hAnsi="Arial" w:cs="Arial"/>
          <w:color w:val="231F20"/>
          <w:sz w:val="24"/>
          <w:szCs w:val="24"/>
          <w:lang w:eastAsia="en-GB"/>
        </w:rPr>
        <w:t>troublous</w:t>
      </w:r>
      <w:proofErr w:type="spellEnd"/>
      <w:r w:rsidRPr="009D018F">
        <w:rPr>
          <w:rFonts w:ascii="Arial" w:eastAsiaTheme="minorEastAsia" w:hAnsi="Arial" w:cs="Arial"/>
          <w:color w:val="231F20"/>
          <w:sz w:val="24"/>
          <w:szCs w:val="24"/>
          <w:lang w:eastAsia="en-GB"/>
        </w:rPr>
        <w:t xml:space="preserve"> life,</w:t>
      </w:r>
    </w:p>
    <w:p w14:paraId="728C4AF9"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until the shadows lengthen and the evening comes, the busy world is hushed,</w:t>
      </w:r>
    </w:p>
    <w:p w14:paraId="0B2527A6"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fever of life is over and our work is done.</w:t>
      </w:r>
    </w:p>
    <w:p w14:paraId="2B6EC214"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Then, Lord, in your mercy grant us a safe lodging, a holy rest, and peace at the last;</w:t>
      </w:r>
    </w:p>
    <w:p w14:paraId="53184AA3" w14:textId="77777777" w:rsidR="00CE1EBD" w:rsidRPr="009D018F" w:rsidRDefault="00CE1EB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through Christ our Lord.</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7D390F1A" w14:textId="77777777" w:rsidR="00B9386B" w:rsidRDefault="00B9386B" w:rsidP="009D018F">
      <w:pPr>
        <w:widowControl w:val="0"/>
        <w:kinsoku w:val="0"/>
        <w:overflowPunct w:val="0"/>
        <w:autoSpaceDE w:val="0"/>
        <w:autoSpaceDN w:val="0"/>
        <w:adjustRightInd w:val="0"/>
        <w:spacing w:after="0" w:line="240" w:lineRule="auto"/>
        <w:ind w:right="26"/>
        <w:rPr>
          <w:rFonts w:ascii="Arial" w:hAnsi="Arial" w:cs="Arial"/>
          <w:b/>
          <w:bCs/>
          <w:sz w:val="24"/>
          <w:szCs w:val="24"/>
        </w:rPr>
      </w:pPr>
    </w:p>
    <w:p w14:paraId="20A8E378" w14:textId="1857D953"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of these, or another suitable ending, may be used:</w:t>
      </w:r>
    </w:p>
    <w:p w14:paraId="16C1B7A3" w14:textId="77777777" w:rsidR="00B9386B" w:rsidRDefault="00B9386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010D0518" w14:textId="77777777" w:rsidR="00B9386B"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 in his infinite love and mercy</w:t>
      </w:r>
    </w:p>
    <w:p w14:paraId="0A2B2A45" w14:textId="42F30B80"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bring the whole Church,</w:t>
      </w:r>
    </w:p>
    <w:p w14:paraId="55016C5B" w14:textId="77777777" w:rsidR="00B9386B"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living and departed in the Lord Jesus,</w:t>
      </w:r>
    </w:p>
    <w:p w14:paraId="35014AF8" w14:textId="719DFD0A"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a joyful resurrection</w:t>
      </w:r>
    </w:p>
    <w:p w14:paraId="0DA5E4E3" w14:textId="77777777"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and the fulfilment of his eternal kingdom.</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304A954F" w14:textId="77777777"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4EBE0F" w14:textId="77777777"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 give you</w:t>
      </w:r>
    </w:p>
    <w:p w14:paraId="46EDFDD5" w14:textId="77777777" w:rsidR="00B9386B"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his comfort and his peace,</w:t>
      </w:r>
    </w:p>
    <w:p w14:paraId="3FDE0E6E" w14:textId="08232278"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his light and his joy,</w:t>
      </w:r>
    </w:p>
    <w:p w14:paraId="44DC68A7" w14:textId="77777777"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this world and the next;</w:t>
      </w:r>
    </w:p>
    <w:p w14:paraId="56A7AE93" w14:textId="77777777"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blessing of God almighty,</w:t>
      </w:r>
    </w:p>
    <w:p w14:paraId="79E12A6B" w14:textId="77777777" w:rsidR="0080678A" w:rsidRPr="009D018F"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Father, the Son, and the Holy Spirit,</w:t>
      </w:r>
    </w:p>
    <w:p w14:paraId="4E255616" w14:textId="332F9C9C" w:rsidR="0080678A" w:rsidRDefault="0080678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be among you and remain with you </w:t>
      </w:r>
      <w:r w:rsidRPr="009D018F">
        <w:rPr>
          <w:rFonts w:ascii="Arial" w:eastAsiaTheme="minorEastAsia" w:hAnsi="Arial" w:cs="Arial"/>
          <w:color w:val="231F20"/>
          <w:spacing w:val="-3"/>
          <w:sz w:val="24"/>
          <w:szCs w:val="24"/>
          <w:lang w:eastAsia="en-GB"/>
        </w:rPr>
        <w:t>always.</w:t>
      </w:r>
      <w:r w:rsidRPr="009D018F">
        <w:rPr>
          <w:rFonts w:ascii="Arial" w:eastAsiaTheme="minorEastAsia" w:hAnsi="Arial" w:cs="Arial"/>
          <w:color w:val="231F20"/>
          <w:spacing w:val="50"/>
          <w:sz w:val="24"/>
          <w:szCs w:val="24"/>
          <w:lang w:eastAsia="en-GB"/>
        </w:rPr>
        <w:t xml:space="preserve"> </w:t>
      </w:r>
      <w:r w:rsidRPr="009D018F">
        <w:rPr>
          <w:rFonts w:ascii="Arial" w:eastAsiaTheme="minorEastAsia" w:hAnsi="Arial" w:cs="Arial"/>
          <w:b/>
          <w:bCs/>
          <w:color w:val="231F20"/>
          <w:sz w:val="24"/>
          <w:szCs w:val="24"/>
          <w:lang w:eastAsia="en-GB"/>
        </w:rPr>
        <w:t>Amen.</w:t>
      </w:r>
    </w:p>
    <w:p w14:paraId="4497EA68" w14:textId="77777777" w:rsidR="00B9386B" w:rsidRPr="009D018F" w:rsidRDefault="00B9386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17FFFC17" w14:textId="77777777" w:rsidR="006A0B0C" w:rsidRPr="009D018F" w:rsidRDefault="006A0B0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will show us the path of life;</w:t>
      </w:r>
    </w:p>
    <w:p w14:paraId="26B45EB4" w14:textId="77777777" w:rsidR="00B9386B" w:rsidRDefault="006A0B0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6"/>
          <w:sz w:val="24"/>
          <w:szCs w:val="24"/>
          <w:lang w:eastAsia="en-GB"/>
        </w:rPr>
      </w:pPr>
      <w:r w:rsidRPr="009D018F">
        <w:rPr>
          <w:rFonts w:ascii="Arial" w:eastAsiaTheme="minorEastAsia" w:hAnsi="Arial" w:cs="Arial"/>
          <w:color w:val="231F20"/>
          <w:sz w:val="24"/>
          <w:szCs w:val="24"/>
          <w:lang w:eastAsia="en-GB"/>
        </w:rPr>
        <w:t xml:space="preserve">in his presence is the fullness of </w:t>
      </w:r>
      <w:r w:rsidRPr="009D018F">
        <w:rPr>
          <w:rFonts w:ascii="Arial" w:eastAsiaTheme="minorEastAsia" w:hAnsi="Arial" w:cs="Arial"/>
          <w:color w:val="231F20"/>
          <w:spacing w:val="-6"/>
          <w:sz w:val="24"/>
          <w:szCs w:val="24"/>
          <w:lang w:eastAsia="en-GB"/>
        </w:rPr>
        <w:t>joy:</w:t>
      </w:r>
    </w:p>
    <w:p w14:paraId="5276BECB" w14:textId="4751C30B" w:rsidR="006A0B0C" w:rsidRPr="009D018F" w:rsidRDefault="006A0B0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at his right hand</w:t>
      </w:r>
    </w:p>
    <w:p w14:paraId="308253AE" w14:textId="77777777" w:rsidR="006A0B0C" w:rsidRPr="009D018F" w:rsidRDefault="006A0B0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there is pleasure for evermore.</w:t>
      </w:r>
    </w:p>
    <w:p w14:paraId="4E89D352" w14:textId="77777777" w:rsidR="007752AB" w:rsidRPr="009D018F" w:rsidRDefault="007752AB"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cf. Psalm 16. 11</w:t>
      </w:r>
    </w:p>
    <w:p w14:paraId="64386B87" w14:textId="77777777" w:rsidR="00FA53CE" w:rsidRDefault="00FA53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0B8CF5BE" w14:textId="77777777" w:rsidR="00FA53CE" w:rsidRDefault="00FA53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78D31328" w14:textId="77777777" w:rsidR="00FA53CE"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To him who is able to keep you from falling</w:t>
      </w:r>
    </w:p>
    <w:p w14:paraId="195F1413" w14:textId="77777777" w:rsidR="00FA53CE"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to present you before his glorious presence</w:t>
      </w:r>
    </w:p>
    <w:p w14:paraId="277DBAC4" w14:textId="1EBB7AB4" w:rsidR="005E39EF" w:rsidRPr="009D018F"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without fault and with great joy -</w:t>
      </w:r>
    </w:p>
    <w:p w14:paraId="2A7C4F52" w14:textId="77777777" w:rsidR="00FA53CE"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the only God our Saviour</w:t>
      </w:r>
    </w:p>
    <w:p w14:paraId="1D72B850" w14:textId="490D9E3C" w:rsidR="005E39EF" w:rsidRPr="009D018F"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 glory, majesty,</w:t>
      </w:r>
    </w:p>
    <w:p w14:paraId="55159700" w14:textId="77777777" w:rsidR="005E39EF" w:rsidRPr="009D018F"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power and authority,</w:t>
      </w:r>
    </w:p>
    <w:p w14:paraId="3674B7B6" w14:textId="77777777" w:rsidR="00FA53CE"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through Jesus Christ our Lord,</w:t>
      </w:r>
    </w:p>
    <w:p w14:paraId="384EAED8" w14:textId="3F68E70D" w:rsidR="005E39EF" w:rsidRPr="009D018F"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before all ages,</w:t>
      </w:r>
    </w:p>
    <w:p w14:paraId="3D967820" w14:textId="77777777" w:rsidR="005E39EF" w:rsidRPr="009D018F" w:rsidRDefault="005E39E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now and for evermore. </w:t>
      </w:r>
      <w:r w:rsidRPr="009D018F">
        <w:rPr>
          <w:rFonts w:ascii="Arial" w:eastAsiaTheme="minorEastAsia" w:hAnsi="Arial" w:cs="Arial"/>
          <w:b/>
          <w:bCs/>
          <w:color w:val="231F20"/>
          <w:sz w:val="24"/>
          <w:szCs w:val="24"/>
          <w:lang w:eastAsia="en-GB"/>
        </w:rPr>
        <w:t>Amen.</w:t>
      </w:r>
    </w:p>
    <w:p w14:paraId="650246A6" w14:textId="77777777" w:rsidR="009A7E03" w:rsidRPr="009D018F" w:rsidRDefault="009A7E03"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Jude 24, 25</w:t>
      </w:r>
    </w:p>
    <w:p w14:paraId="15293E8E" w14:textId="7F065F61" w:rsidR="00CE1EBD" w:rsidRPr="009D018F" w:rsidRDefault="00CE1EBD" w:rsidP="009D018F">
      <w:pPr>
        <w:spacing w:after="0" w:line="240" w:lineRule="auto"/>
        <w:ind w:right="26"/>
        <w:rPr>
          <w:rFonts w:ascii="Arial" w:hAnsi="Arial" w:cs="Arial"/>
          <w:b/>
          <w:bCs/>
          <w:sz w:val="24"/>
          <w:szCs w:val="24"/>
        </w:rPr>
      </w:pPr>
    </w:p>
    <w:p w14:paraId="2825F1D2" w14:textId="77777777" w:rsidR="00FA53CE"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Eternal rest grant unto </w:t>
      </w:r>
      <w:r w:rsidRPr="009D018F">
        <w:rPr>
          <w:rFonts w:ascii="Arial" w:eastAsiaTheme="minorEastAsia" w:hAnsi="Arial" w:cs="Arial"/>
          <w:i/>
          <w:iCs/>
          <w:color w:val="231F20"/>
          <w:sz w:val="24"/>
          <w:szCs w:val="24"/>
          <w:lang w:eastAsia="en-GB"/>
        </w:rPr>
        <w:t>him/her</w:t>
      </w:r>
      <w:r w:rsidRPr="009D018F">
        <w:rPr>
          <w:rFonts w:ascii="Arial" w:eastAsiaTheme="minorEastAsia" w:hAnsi="Arial" w:cs="Arial"/>
          <w:color w:val="231F20"/>
          <w:sz w:val="24"/>
          <w:szCs w:val="24"/>
          <w:lang w:eastAsia="en-GB"/>
        </w:rPr>
        <w:t>, O Lord,</w:t>
      </w:r>
    </w:p>
    <w:p w14:paraId="2CB1ACA3" w14:textId="63FAD0B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And let perpetual light shine upon </w:t>
      </w:r>
      <w:r w:rsidRPr="009D018F">
        <w:rPr>
          <w:rFonts w:ascii="Arial" w:eastAsiaTheme="minorEastAsia" w:hAnsi="Arial" w:cs="Arial"/>
          <w:i/>
          <w:iCs/>
          <w:color w:val="231F20"/>
          <w:sz w:val="24"/>
          <w:szCs w:val="24"/>
          <w:lang w:eastAsia="en-GB"/>
        </w:rPr>
        <w:t>him/her</w:t>
      </w:r>
      <w:r w:rsidRPr="009D018F">
        <w:rPr>
          <w:rFonts w:ascii="Arial" w:eastAsiaTheme="minorEastAsia" w:hAnsi="Arial" w:cs="Arial"/>
          <w:color w:val="231F20"/>
          <w:sz w:val="24"/>
          <w:szCs w:val="24"/>
          <w:lang w:eastAsia="en-GB"/>
        </w:rPr>
        <w:t>.</w:t>
      </w:r>
    </w:p>
    <w:p w14:paraId="3738C228"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77D4350"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God’s help remain with us</w:t>
      </w:r>
    </w:p>
    <w:p w14:paraId="5096C839" w14:textId="77777777" w:rsidR="00BD1529"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may our departed brothers and sisters</w:t>
      </w:r>
    </w:p>
    <w:p w14:paraId="3B8C122E" w14:textId="640C8D54"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Lord rest in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peace,</w:t>
      </w:r>
    </w:p>
    <w:p w14:paraId="07A23872"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And rise in glory.</w:t>
      </w:r>
      <w:r w:rsidRPr="009D018F">
        <w:rPr>
          <w:rFonts w:ascii="Arial" w:eastAsiaTheme="minorEastAsia" w:hAnsi="Arial" w:cs="Arial"/>
          <w:color w:val="231F20"/>
          <w:spacing w:val="41"/>
          <w:sz w:val="24"/>
          <w:szCs w:val="24"/>
          <w:lang w:eastAsia="en-GB"/>
        </w:rPr>
        <w:t xml:space="preserve"> </w:t>
      </w:r>
      <w:r w:rsidRPr="009D018F">
        <w:rPr>
          <w:rFonts w:ascii="Arial" w:eastAsiaTheme="minorEastAsia" w:hAnsi="Arial" w:cs="Arial"/>
          <w:b/>
          <w:bCs/>
          <w:color w:val="231F20"/>
          <w:sz w:val="24"/>
          <w:szCs w:val="24"/>
          <w:lang w:eastAsia="en-GB"/>
        </w:rPr>
        <w:t>Amen.</w:t>
      </w:r>
    </w:p>
    <w:p w14:paraId="755C16B2"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8DFAE16"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be with you.</w:t>
      </w:r>
    </w:p>
    <w:p w14:paraId="682672E8" w14:textId="77777777" w:rsidR="00BD6FFF" w:rsidRPr="009D018F" w:rsidRDefault="00BD6FF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also with you.</w:t>
      </w:r>
    </w:p>
    <w:p w14:paraId="26132438"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7614E70"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or another suitable blessing is used:</w:t>
      </w:r>
    </w:p>
    <w:p w14:paraId="7B0AED36"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D3B183E"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the Father,</w:t>
      </w:r>
    </w:p>
    <w:p w14:paraId="0F1DE475"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by whose love Christ was raised from the dead,</w:t>
      </w:r>
    </w:p>
    <w:p w14:paraId="08D21F92"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open to you who believe the gates of everlasting life. </w:t>
      </w:r>
      <w:r w:rsidRPr="009D018F">
        <w:rPr>
          <w:rFonts w:ascii="Arial" w:eastAsiaTheme="minorEastAsia" w:hAnsi="Arial" w:cs="Arial"/>
          <w:b/>
          <w:bCs/>
          <w:color w:val="231F20"/>
          <w:sz w:val="24"/>
          <w:szCs w:val="24"/>
          <w:lang w:eastAsia="en-GB"/>
        </w:rPr>
        <w:t>Amen.</w:t>
      </w:r>
    </w:p>
    <w:p w14:paraId="0011C6F6"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50A7135"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the Son,</w:t>
      </w:r>
    </w:p>
    <w:p w14:paraId="463FB5EB" w14:textId="77777777" w:rsidR="00BD1529"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in bursting from the grave has won a glorious victory,</w:t>
      </w:r>
    </w:p>
    <w:p w14:paraId="3CA5CDAE" w14:textId="725F1F46"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give you joy as you share the Easter faith. </w:t>
      </w:r>
      <w:r w:rsidRPr="009D018F">
        <w:rPr>
          <w:rFonts w:ascii="Arial" w:eastAsiaTheme="minorEastAsia" w:hAnsi="Arial" w:cs="Arial"/>
          <w:b/>
          <w:bCs/>
          <w:color w:val="231F20"/>
          <w:sz w:val="24"/>
          <w:szCs w:val="24"/>
          <w:lang w:eastAsia="en-GB"/>
        </w:rPr>
        <w:t>Amen.</w:t>
      </w:r>
    </w:p>
    <w:p w14:paraId="3FD06201"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4C9961"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the Holy Spirit,</w:t>
      </w:r>
    </w:p>
    <w:p w14:paraId="09CFC1C6" w14:textId="77777777" w:rsidR="00BD1529"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whom the risen Lord breathed into his disciples,</w:t>
      </w:r>
    </w:p>
    <w:p w14:paraId="6DA4EFFC" w14:textId="58A33FB4"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empower you and fill you with Christ’s peace. </w:t>
      </w:r>
      <w:r w:rsidRPr="009D018F">
        <w:rPr>
          <w:rFonts w:ascii="Arial" w:eastAsiaTheme="minorEastAsia" w:hAnsi="Arial" w:cs="Arial"/>
          <w:b/>
          <w:bCs/>
          <w:color w:val="231F20"/>
          <w:sz w:val="24"/>
          <w:szCs w:val="24"/>
          <w:lang w:eastAsia="en-GB"/>
        </w:rPr>
        <w:t>Amen.</w:t>
      </w:r>
    </w:p>
    <w:p w14:paraId="6B9776E7"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CB96C89"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blessing of God almighty,</w:t>
      </w:r>
    </w:p>
    <w:p w14:paraId="60859DE8"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Father, the Son, and the Holy Spirit,</w:t>
      </w:r>
    </w:p>
    <w:p w14:paraId="0107BAD5"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be among you and remain with you </w:t>
      </w:r>
      <w:r w:rsidRPr="009D018F">
        <w:rPr>
          <w:rFonts w:ascii="Arial" w:eastAsiaTheme="minorEastAsia" w:hAnsi="Arial" w:cs="Arial"/>
          <w:color w:val="231F20"/>
          <w:spacing w:val="-3"/>
          <w:sz w:val="24"/>
          <w:szCs w:val="24"/>
          <w:lang w:eastAsia="en-GB"/>
        </w:rPr>
        <w:t>always.</w:t>
      </w:r>
      <w:r w:rsidRPr="009D018F">
        <w:rPr>
          <w:rFonts w:ascii="Arial" w:eastAsiaTheme="minorEastAsia" w:hAnsi="Arial" w:cs="Arial"/>
          <w:color w:val="231F20"/>
          <w:spacing w:val="50"/>
          <w:sz w:val="24"/>
          <w:szCs w:val="24"/>
          <w:lang w:eastAsia="en-GB"/>
        </w:rPr>
        <w:t xml:space="preserve"> </w:t>
      </w:r>
      <w:r w:rsidRPr="009D018F">
        <w:rPr>
          <w:rFonts w:ascii="Arial" w:eastAsiaTheme="minorEastAsia" w:hAnsi="Arial" w:cs="Arial"/>
          <w:b/>
          <w:bCs/>
          <w:color w:val="231F20"/>
          <w:sz w:val="24"/>
          <w:szCs w:val="24"/>
          <w:lang w:eastAsia="en-GB"/>
        </w:rPr>
        <w:t>Amen.</w:t>
      </w:r>
    </w:p>
    <w:p w14:paraId="20971FEC"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0B07075"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 in peace to love and serve the Lord.</w:t>
      </w:r>
    </w:p>
    <w:p w14:paraId="6BD72808" w14:textId="02497331" w:rsidR="00BD6FFF" w:rsidRDefault="00BD6FF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In the name of Christ. Amen.</w:t>
      </w:r>
    </w:p>
    <w:p w14:paraId="56D4E35C" w14:textId="77777777" w:rsidR="00BD1529" w:rsidRPr="009D018F" w:rsidRDefault="00BD152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p>
    <w:p w14:paraId="3827B63D"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 in Eastertide):</w:t>
      </w:r>
    </w:p>
    <w:p w14:paraId="75B5AAAD" w14:textId="77777777" w:rsidR="00BD1529" w:rsidRDefault="00BD152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66871B66" w14:textId="6DA889A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 in peace to love and serve the Lord.</w:t>
      </w:r>
    </w:p>
    <w:p w14:paraId="6832FEB4" w14:textId="77777777"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Alleluia!</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color w:val="231F20"/>
          <w:sz w:val="24"/>
          <w:szCs w:val="24"/>
          <w:lang w:eastAsia="en-GB"/>
        </w:rPr>
        <w:t>Alleluia!</w:t>
      </w:r>
    </w:p>
    <w:p w14:paraId="71C184FF" w14:textId="77777777" w:rsidR="00BD1529"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In the name of Christ.</w:t>
      </w:r>
    </w:p>
    <w:p w14:paraId="076239C1" w14:textId="1B9D047A" w:rsidR="00BD6FFF" w:rsidRPr="009D018F" w:rsidRDefault="00BD6FF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Alleluia! Alleluia!</w:t>
      </w:r>
    </w:p>
    <w:p w14:paraId="3286131C" w14:textId="648BB583" w:rsidR="00BD6FFF" w:rsidRDefault="00BD6FFF" w:rsidP="009D018F">
      <w:pPr>
        <w:spacing w:after="0" w:line="240" w:lineRule="auto"/>
        <w:ind w:right="26"/>
        <w:rPr>
          <w:rFonts w:ascii="Arial" w:hAnsi="Arial" w:cs="Arial"/>
          <w:b/>
          <w:bCs/>
          <w:sz w:val="24"/>
          <w:szCs w:val="24"/>
        </w:rPr>
      </w:pPr>
    </w:p>
    <w:p w14:paraId="326465A6" w14:textId="4508C87F" w:rsidR="00EA2B12" w:rsidRPr="009D018F" w:rsidRDefault="00EA2B12" w:rsidP="0023566D">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THE BURIAL</w:t>
      </w:r>
      <w:r w:rsidR="0023566D">
        <w:rPr>
          <w:rFonts w:ascii="Arial" w:eastAsiaTheme="minorEastAsia" w:hAnsi="Arial" w:cs="Arial"/>
          <w:b/>
          <w:bCs/>
          <w:color w:val="231F20"/>
          <w:sz w:val="24"/>
          <w:szCs w:val="24"/>
          <w:lang w:eastAsia="en-GB"/>
        </w:rPr>
        <w:t xml:space="preserve"> </w:t>
      </w:r>
      <w:r w:rsidRPr="009D018F">
        <w:rPr>
          <w:rFonts w:ascii="Arial" w:eastAsiaTheme="minorEastAsia" w:hAnsi="Arial" w:cs="Arial"/>
          <w:b/>
          <w:bCs/>
          <w:color w:val="231F20"/>
          <w:sz w:val="24"/>
          <w:szCs w:val="24"/>
          <w:lang w:eastAsia="en-GB"/>
        </w:rPr>
        <w:t>OF CREMATED REMAINS</w:t>
      </w:r>
    </w:p>
    <w:p w14:paraId="34641681" w14:textId="509C55F1" w:rsidR="00BD6FFF" w:rsidRPr="009D018F" w:rsidRDefault="00BD6FFF" w:rsidP="009D018F">
      <w:pPr>
        <w:spacing w:after="0" w:line="240" w:lineRule="auto"/>
        <w:ind w:right="26"/>
        <w:rPr>
          <w:rFonts w:ascii="Arial" w:hAnsi="Arial" w:cs="Arial"/>
          <w:b/>
          <w:bCs/>
          <w:sz w:val="24"/>
          <w:szCs w:val="24"/>
        </w:rPr>
      </w:pPr>
    </w:p>
    <w:p w14:paraId="250EB147" w14:textId="77777777" w:rsidR="00D50B12" w:rsidRPr="009D018F" w:rsidRDefault="00D50B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Note</w:t>
      </w:r>
    </w:p>
    <w:p w14:paraId="3FB3B5E1"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the service begins in church or chapel, it may be appropriate to invite the mourners to the place of burial at the end of the readings, and to use the psalms at the place of burial.</w:t>
      </w:r>
    </w:p>
    <w:p w14:paraId="1D45AC5C"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4F1F89A" w14:textId="77777777" w:rsidR="00D50B12" w:rsidRPr="009D018F" w:rsidRDefault="00D50B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BLESSING OF A GRAVE</w:t>
      </w:r>
    </w:p>
    <w:p w14:paraId="21DAE1BF"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5131FE5"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the place of burial is not consecrated ground, the following blessing of a grave is used:</w:t>
      </w:r>
    </w:p>
    <w:p w14:paraId="29BB8748"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A41AEFF"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God,</w:t>
      </w:r>
    </w:p>
    <w:p w14:paraId="0562D11A" w14:textId="77777777" w:rsidR="008A2E19"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whose Son Jesus Christ was laid in a tomb:</w:t>
      </w:r>
    </w:p>
    <w:p w14:paraId="64E33E4E" w14:textId="4559140B"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 we pray, this grave</w:t>
      </w:r>
    </w:p>
    <w:p w14:paraId="7CDA3616"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as the place where the body of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your servant may rest in peace,</w:t>
      </w:r>
    </w:p>
    <w:p w14:paraId="49037C68" w14:textId="77777777" w:rsidR="00AE212C"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through your Son, who is the resurrection and the life;</w:t>
      </w:r>
    </w:p>
    <w:p w14:paraId="5A59DE94" w14:textId="6A8D47AC"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died and is alive and reigns with you</w:t>
      </w:r>
    </w:p>
    <w:p w14:paraId="44BCC5E2"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now and for ever. </w:t>
      </w:r>
      <w:r w:rsidRPr="009D018F">
        <w:rPr>
          <w:rFonts w:ascii="Arial" w:eastAsiaTheme="minorEastAsia" w:hAnsi="Arial" w:cs="Arial"/>
          <w:b/>
          <w:bCs/>
          <w:color w:val="231F20"/>
          <w:sz w:val="24"/>
          <w:szCs w:val="24"/>
          <w:lang w:eastAsia="en-GB"/>
        </w:rPr>
        <w:t>Amen.</w:t>
      </w:r>
    </w:p>
    <w:p w14:paraId="38E74F26"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CD43954" w14:textId="77777777" w:rsidR="00D50B12" w:rsidRPr="009D018F" w:rsidRDefault="00D50B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PREPARATION</w:t>
      </w:r>
    </w:p>
    <w:p w14:paraId="14A7FACC"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B4D2F31"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Appropriate sentences of Scripture may be used.</w:t>
      </w:r>
    </w:p>
    <w:p w14:paraId="2B181E6E"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7541B34"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greets the people in these or other suitable words:</w:t>
      </w:r>
    </w:p>
    <w:p w14:paraId="546AEB64"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4D54667"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Grace and peace be with you</w:t>
      </w:r>
    </w:p>
    <w:p w14:paraId="24FAA68D" w14:textId="77777777" w:rsidR="00D50B12" w:rsidRPr="009D018F" w:rsidRDefault="00D50B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keep you in the love of Christ.</w:t>
      </w:r>
    </w:p>
    <w:p w14:paraId="3ED42D7D"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CE1EC13"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Though we are dust and ashes,</w:t>
      </w:r>
    </w:p>
    <w:p w14:paraId="78D4DB83" w14:textId="77777777" w:rsidR="00AE212C"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has prepared for those who love him</w:t>
      </w:r>
    </w:p>
    <w:p w14:paraId="322A82AC" w14:textId="5F6D229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 heavenly dwelling place.</w:t>
      </w:r>
    </w:p>
    <w:p w14:paraId="23E3DE5F"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funeral we commended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into the hands of almighty God.</w:t>
      </w:r>
    </w:p>
    <w:p w14:paraId="77D6ACD6" w14:textId="77777777" w:rsidR="00D50B12" w:rsidRPr="009D018F" w:rsidRDefault="00D50B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As we entrust the remains of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to the earth, we entrust ourselves and all who love God to his loving care.</w:t>
      </w:r>
    </w:p>
    <w:p w14:paraId="1899D7B8" w14:textId="68AF9ECC" w:rsidR="00EA2B12" w:rsidRDefault="00EA2B12" w:rsidP="009D018F">
      <w:pPr>
        <w:spacing w:after="0" w:line="240" w:lineRule="auto"/>
        <w:ind w:right="26"/>
        <w:rPr>
          <w:rFonts w:ascii="Arial" w:hAnsi="Arial" w:cs="Arial"/>
          <w:b/>
          <w:bCs/>
          <w:sz w:val="24"/>
          <w:szCs w:val="24"/>
        </w:rPr>
      </w:pPr>
    </w:p>
    <w:p w14:paraId="346BEE0C" w14:textId="77777777" w:rsidR="0023566D" w:rsidRPr="009D018F" w:rsidRDefault="0023566D" w:rsidP="009D018F">
      <w:pPr>
        <w:spacing w:after="0" w:line="240" w:lineRule="auto"/>
        <w:ind w:right="26"/>
        <w:rPr>
          <w:rFonts w:ascii="Arial" w:hAnsi="Arial" w:cs="Arial"/>
          <w:b/>
          <w:bCs/>
          <w:sz w:val="24"/>
          <w:szCs w:val="24"/>
        </w:rPr>
      </w:pPr>
    </w:p>
    <w:p w14:paraId="3ED4DFA3" w14:textId="77777777" w:rsidR="009F1ADA" w:rsidRPr="009D018F" w:rsidRDefault="009F1AD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READINGS</w:t>
      </w:r>
    </w:p>
    <w:p w14:paraId="07943E5E"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D2960EE"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or more readings follows.</w:t>
      </w:r>
    </w:p>
    <w:p w14:paraId="177880ED"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4F6BE3F"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psalms may be used at the place of burial.</w:t>
      </w:r>
    </w:p>
    <w:p w14:paraId="08ED2891"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D3A0690"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know that my Redeemer lives,</w:t>
      </w:r>
    </w:p>
    <w:p w14:paraId="5C60A962" w14:textId="77777777" w:rsidR="0023566D"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that at the last he will stand upon the earth;</w:t>
      </w:r>
    </w:p>
    <w:p w14:paraId="061A8B85" w14:textId="04EEE8AB"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after my skin has been thus destroyed,</w:t>
      </w:r>
    </w:p>
    <w:p w14:paraId="4367328D"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yet in my body I will see God.</w:t>
      </w:r>
    </w:p>
    <w:p w14:paraId="690B1EC4"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Yes, I will see him for myself</w:t>
      </w:r>
    </w:p>
    <w:p w14:paraId="6AA83358"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with my own eyes - I, and not another.</w:t>
      </w:r>
    </w:p>
    <w:p w14:paraId="51C6B79F" w14:textId="77777777" w:rsidR="009F1ADA" w:rsidRPr="009D018F" w:rsidRDefault="009F1ADA"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Job 19. 25-27</w:t>
      </w:r>
    </w:p>
    <w:p w14:paraId="7561C9E3" w14:textId="77777777" w:rsidR="00FB7D2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The Lord himself is my portion and my cup:</w:t>
      </w:r>
    </w:p>
    <w:p w14:paraId="4B3710AD" w14:textId="2FFF6F69"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hands alone is my fortune.</w:t>
      </w:r>
    </w:p>
    <w:p w14:paraId="1A8799D6"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F256A2D"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My share has fallen in a fair land:</w:t>
      </w:r>
    </w:p>
    <w:p w14:paraId="39672C78"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indeed, I have a goodly heritage.</w:t>
      </w:r>
    </w:p>
    <w:p w14:paraId="4621D58E"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E1C843F" w14:textId="77777777" w:rsidR="00FB7D2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will bless the Lord who has given me counsel:</w:t>
      </w:r>
    </w:p>
    <w:p w14:paraId="1B0A79E3" w14:textId="4494DE2F"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the night watches he instructs my heart.</w:t>
      </w:r>
    </w:p>
    <w:p w14:paraId="7BF2B002"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85745EC"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set the Lord always before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me:</w:t>
      </w:r>
    </w:p>
    <w:p w14:paraId="372238B1"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he is at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right hand, I shall not fall.</w:t>
      </w:r>
    </w:p>
    <w:p w14:paraId="36E59C7E"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A98E021" w14:textId="77777777" w:rsidR="00FB7D2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Wherefore my heart is glad and my spirit rejoices:</w:t>
      </w:r>
    </w:p>
    <w:p w14:paraId="21B15E79" w14:textId="6CE79054"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my flesh also shall rest secure.</w:t>
      </w:r>
    </w:p>
    <w:p w14:paraId="2C82137C"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51C553E" w14:textId="77777777" w:rsidR="00FB7D2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you will not abandon my soul to Death:</w:t>
      </w:r>
    </w:p>
    <w:p w14:paraId="1532597C" w14:textId="5D4E04D5"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nor suffer your faithful one to see the Pit.</w:t>
      </w:r>
    </w:p>
    <w:p w14:paraId="479FB0EE"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4536DDB"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will show me the path of life,</w:t>
      </w:r>
    </w:p>
    <w:p w14:paraId="1FAA4AC5"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presence is the fullness of joy:</w:t>
      </w:r>
    </w:p>
    <w:p w14:paraId="630323BB" w14:textId="77777777" w:rsidR="009F1ADA" w:rsidRPr="009D018F" w:rsidRDefault="009F1A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in your right hand are pleasures for evermore.</w:t>
      </w:r>
    </w:p>
    <w:p w14:paraId="0A7EB7AB" w14:textId="1ADD0CBB" w:rsidR="009F1ADA" w:rsidRPr="009D018F" w:rsidRDefault="009F1ADA"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Psalm 16. 4-10</w:t>
      </w:r>
    </w:p>
    <w:p w14:paraId="2D3E1F3A" w14:textId="4340BDE0" w:rsidR="00A6510D" w:rsidRPr="009D018F" w:rsidRDefault="00A6510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25C110FE" w14:textId="77777777" w:rsidR="00A6510D" w:rsidRPr="009D018F" w:rsidRDefault="00A6510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p>
    <w:p w14:paraId="6713459A" w14:textId="77777777" w:rsidR="00FB7D2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Lord, you have searched me out and known me:</w:t>
      </w:r>
    </w:p>
    <w:p w14:paraId="0176C09C" w14:textId="22E284F4"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know my sitting down and my rising up;</w:t>
      </w:r>
    </w:p>
    <w:p w14:paraId="43C7DB91"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discern my thoughts from afar.</w:t>
      </w:r>
    </w:p>
    <w:p w14:paraId="653F1AAC"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7C728AF" w14:textId="77777777" w:rsidR="00FB7D2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mark out my journeys and my resting place:</w:t>
      </w:r>
    </w:p>
    <w:p w14:paraId="40EF2B5A" w14:textId="723E36BF"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are acquainted with all my ways.</w:t>
      </w:r>
    </w:p>
    <w:p w14:paraId="325EE0A1"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CDC5E85"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there is not a word on my tongue:</w:t>
      </w:r>
    </w:p>
    <w:p w14:paraId="2D2312F2"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but you, O Lord, know it altogether.</w:t>
      </w:r>
    </w:p>
    <w:p w14:paraId="359AA6DB"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8FFEA57"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encompass me behind and before:</w:t>
      </w:r>
    </w:p>
    <w:p w14:paraId="5CCDC9B8"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lay your hand upon me.</w:t>
      </w:r>
    </w:p>
    <w:p w14:paraId="5DC087EF"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E2BD1D6"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Such knowledge is too wonderful for me:</w:t>
      </w:r>
    </w:p>
    <w:p w14:paraId="321DDBCE"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so high that I cannot attain it.</w:t>
      </w:r>
    </w:p>
    <w:p w14:paraId="3E86383D"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E286429"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 can I go then from your spirit?:</w:t>
      </w:r>
    </w:p>
    <w:p w14:paraId="2E97573B"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Or where can I flee from your presence?</w:t>
      </w:r>
    </w:p>
    <w:p w14:paraId="7EFA4035"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17E1FEC"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 I climb up to heaven, you are there:</w:t>
      </w:r>
    </w:p>
    <w:p w14:paraId="3E9B8583"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 I make the grave my bed, you are there also.</w:t>
      </w:r>
    </w:p>
    <w:p w14:paraId="6F5DD831"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E3BB553"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 I take the wings of the morning:</w:t>
      </w:r>
    </w:p>
    <w:p w14:paraId="53A83626"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dwell in the uttermost parts of the sea,</w:t>
      </w:r>
    </w:p>
    <w:p w14:paraId="77323987" w14:textId="0E709F9D" w:rsidR="007803B5"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1A7FBF1" w14:textId="77777777" w:rsidR="00FB7D2F" w:rsidRPr="009D018F" w:rsidRDefault="00FB7D2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CD5D532"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Even there your hand shall lead me:</w:t>
      </w:r>
    </w:p>
    <w:p w14:paraId="1260C166"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right hand hold me fast.</w:t>
      </w:r>
    </w:p>
    <w:p w14:paraId="24E81E8D"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9ADFB3" w14:textId="77777777" w:rsidR="00AE05C7"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 I say, ‘Surely the darkness will cover me:</w:t>
      </w:r>
    </w:p>
    <w:p w14:paraId="77E8DF69" w14:textId="795C64FB"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light around me turn to night’,</w:t>
      </w:r>
    </w:p>
    <w:p w14:paraId="3BCFB755"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E39F2E7" w14:textId="77777777" w:rsidR="00FB7D2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Even darkness is no darkness with you;</w:t>
      </w:r>
    </w:p>
    <w:p w14:paraId="2AB8F8D8" w14:textId="60DAA006"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night is as clear as the day:</w:t>
      </w:r>
    </w:p>
    <w:p w14:paraId="152F3C74"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darkness and light to you are both a like.</w:t>
      </w:r>
    </w:p>
    <w:p w14:paraId="502EFAA4"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A4EC492" w14:textId="77777777" w:rsidR="00AE05C7"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you yourself created my inmost parts:</w:t>
      </w:r>
    </w:p>
    <w:p w14:paraId="355250E0" w14:textId="3AA86C4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knit me together in my mother’s womb.</w:t>
      </w:r>
    </w:p>
    <w:p w14:paraId="31F57F69" w14:textId="77777777"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4C92971" w14:textId="77777777" w:rsidR="00AE05C7"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thank you, for I am fearfully and wonderfully made:</w:t>
      </w:r>
    </w:p>
    <w:p w14:paraId="3225B769" w14:textId="7AB74B1A" w:rsidR="007803B5" w:rsidRPr="009D018F" w:rsidRDefault="007803B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marvellous are your works, my soul knows well.</w:t>
      </w:r>
    </w:p>
    <w:p w14:paraId="6BFA0FEF" w14:textId="77777777" w:rsidR="007803B5" w:rsidRPr="009D018F" w:rsidRDefault="007803B5"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Psalm 139. 1-13</w:t>
      </w:r>
    </w:p>
    <w:p w14:paraId="37BB8FEA" w14:textId="5B6833C7" w:rsidR="00D50B12" w:rsidRPr="009D018F" w:rsidRDefault="00D50B12" w:rsidP="009D018F">
      <w:pPr>
        <w:spacing w:after="0" w:line="240" w:lineRule="auto"/>
        <w:ind w:right="26"/>
        <w:rPr>
          <w:rFonts w:ascii="Arial" w:hAnsi="Arial" w:cs="Arial"/>
          <w:b/>
          <w:bCs/>
          <w:sz w:val="24"/>
          <w:szCs w:val="24"/>
        </w:rPr>
      </w:pPr>
    </w:p>
    <w:p w14:paraId="299004D1" w14:textId="77777777" w:rsidR="0031422D" w:rsidRPr="009D018F" w:rsidRDefault="003142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Someone may ask, “How are the dead raised? With what kind of body will they come?”</w:t>
      </w:r>
    </w:p>
    <w:p w14:paraId="15159893" w14:textId="77777777" w:rsidR="0031422D" w:rsidRPr="009D018F" w:rsidRDefault="003142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796FC44" w14:textId="2F2F8CE4" w:rsidR="0031422D" w:rsidRPr="009D018F" w:rsidRDefault="003142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How</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foolish!</w:t>
      </w:r>
      <w:r w:rsidRPr="009D018F">
        <w:rPr>
          <w:rFonts w:ascii="Arial" w:eastAsiaTheme="minorEastAsia" w:hAnsi="Arial" w:cs="Arial"/>
          <w:color w:val="231F20"/>
          <w:spacing w:val="-32"/>
          <w:sz w:val="24"/>
          <w:szCs w:val="24"/>
          <w:lang w:eastAsia="en-GB"/>
        </w:rPr>
        <w:t xml:space="preserve"> </w:t>
      </w:r>
      <w:r w:rsidRPr="009D018F">
        <w:rPr>
          <w:rFonts w:ascii="Arial" w:eastAsiaTheme="minorEastAsia" w:hAnsi="Arial" w:cs="Arial"/>
          <w:color w:val="231F20"/>
          <w:sz w:val="24"/>
          <w:szCs w:val="24"/>
          <w:lang w:eastAsia="en-GB"/>
        </w:rPr>
        <w:t>What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sow</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does</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not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come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life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unless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 xml:space="preserve">dies. When you </w:t>
      </w:r>
      <w:r w:rsidRPr="009D018F">
        <w:rPr>
          <w:rFonts w:ascii="Arial" w:eastAsiaTheme="minorEastAsia" w:hAnsi="Arial" w:cs="Arial"/>
          <w:color w:val="231F20"/>
          <w:spacing w:val="-5"/>
          <w:sz w:val="24"/>
          <w:szCs w:val="24"/>
          <w:lang w:eastAsia="en-GB"/>
        </w:rPr>
        <w:t xml:space="preserve">sow, </w:t>
      </w:r>
      <w:r w:rsidRPr="009D018F">
        <w:rPr>
          <w:rFonts w:ascii="Arial" w:eastAsiaTheme="minorEastAsia" w:hAnsi="Arial" w:cs="Arial"/>
          <w:color w:val="231F20"/>
          <w:sz w:val="24"/>
          <w:szCs w:val="24"/>
          <w:lang w:eastAsia="en-GB"/>
        </w:rPr>
        <w:t>you do not plant the body that will be, but just a seed, perhaps of wheat or of something else.</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But</w:t>
      </w:r>
      <w:r w:rsidR="005F1E94">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God gives it a body as he has determined, and to each kind of seed he gives its own body.</w:t>
      </w:r>
    </w:p>
    <w:p w14:paraId="4658670A" w14:textId="77777777" w:rsidR="0031422D" w:rsidRPr="009D018F" w:rsidRDefault="003142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875B629" w14:textId="77777777" w:rsidR="0031422D" w:rsidRPr="009D018F" w:rsidRDefault="003142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w w:val="105"/>
          <w:sz w:val="24"/>
          <w:szCs w:val="24"/>
          <w:lang w:eastAsia="en-GB"/>
        </w:rPr>
      </w:pPr>
      <w:r w:rsidRPr="009D018F">
        <w:rPr>
          <w:rFonts w:ascii="Arial" w:eastAsiaTheme="minorEastAsia" w:hAnsi="Arial" w:cs="Arial"/>
          <w:color w:val="231F20"/>
          <w:w w:val="105"/>
          <w:sz w:val="24"/>
          <w:szCs w:val="24"/>
          <w:lang w:eastAsia="en-GB"/>
        </w:rPr>
        <w:t>So will it be with the resurrection of the dead. The body that</w:t>
      </w:r>
      <w:r w:rsidRPr="009D018F">
        <w:rPr>
          <w:rFonts w:ascii="Arial" w:eastAsiaTheme="minorEastAsia" w:hAnsi="Arial" w:cs="Arial"/>
          <w:color w:val="231F20"/>
          <w:spacing w:val="-7"/>
          <w:w w:val="105"/>
          <w:sz w:val="24"/>
          <w:szCs w:val="24"/>
          <w:lang w:eastAsia="en-GB"/>
        </w:rPr>
        <w:t xml:space="preserve"> </w:t>
      </w:r>
      <w:r w:rsidRPr="009D018F">
        <w:rPr>
          <w:rFonts w:ascii="Arial" w:eastAsiaTheme="minorEastAsia" w:hAnsi="Arial" w:cs="Arial"/>
          <w:color w:val="231F20"/>
          <w:w w:val="105"/>
          <w:sz w:val="24"/>
          <w:szCs w:val="24"/>
          <w:lang w:eastAsia="en-GB"/>
        </w:rPr>
        <w:t>is</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sown</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is</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perishable,</w:t>
      </w:r>
      <w:r w:rsidRPr="009D018F">
        <w:rPr>
          <w:rFonts w:ascii="Arial" w:eastAsiaTheme="minorEastAsia" w:hAnsi="Arial" w:cs="Arial"/>
          <w:color w:val="231F20"/>
          <w:spacing w:val="-15"/>
          <w:w w:val="105"/>
          <w:sz w:val="24"/>
          <w:szCs w:val="24"/>
          <w:lang w:eastAsia="en-GB"/>
        </w:rPr>
        <w:t xml:space="preserve"> </w:t>
      </w:r>
      <w:r w:rsidRPr="009D018F">
        <w:rPr>
          <w:rFonts w:ascii="Arial" w:eastAsiaTheme="minorEastAsia" w:hAnsi="Arial" w:cs="Arial"/>
          <w:color w:val="231F20"/>
          <w:w w:val="105"/>
          <w:sz w:val="24"/>
          <w:szCs w:val="24"/>
          <w:lang w:eastAsia="en-GB"/>
        </w:rPr>
        <w:t>it</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is</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raised</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imperishable;</w:t>
      </w:r>
      <w:r w:rsidRPr="009D018F">
        <w:rPr>
          <w:rFonts w:ascii="Arial" w:eastAsiaTheme="minorEastAsia" w:hAnsi="Arial" w:cs="Arial"/>
          <w:color w:val="231F20"/>
          <w:spacing w:val="-15"/>
          <w:w w:val="105"/>
          <w:sz w:val="24"/>
          <w:szCs w:val="24"/>
          <w:lang w:eastAsia="en-GB"/>
        </w:rPr>
        <w:t xml:space="preserve"> </w:t>
      </w:r>
      <w:r w:rsidRPr="009D018F">
        <w:rPr>
          <w:rFonts w:ascii="Arial" w:eastAsiaTheme="minorEastAsia" w:hAnsi="Arial" w:cs="Arial"/>
          <w:color w:val="231F20"/>
          <w:w w:val="105"/>
          <w:sz w:val="24"/>
          <w:szCs w:val="24"/>
          <w:lang w:eastAsia="en-GB"/>
        </w:rPr>
        <w:t>it</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w w:val="105"/>
          <w:sz w:val="24"/>
          <w:szCs w:val="24"/>
          <w:lang w:eastAsia="en-GB"/>
        </w:rPr>
        <w:t>is</w:t>
      </w:r>
      <w:r w:rsidRPr="009D018F">
        <w:rPr>
          <w:rFonts w:ascii="Arial" w:eastAsiaTheme="minorEastAsia" w:hAnsi="Arial" w:cs="Arial"/>
          <w:color w:val="231F20"/>
          <w:spacing w:val="-6"/>
          <w:w w:val="105"/>
          <w:sz w:val="24"/>
          <w:szCs w:val="24"/>
          <w:lang w:eastAsia="en-GB"/>
        </w:rPr>
        <w:t xml:space="preserve"> </w:t>
      </w:r>
      <w:r w:rsidRPr="009D018F">
        <w:rPr>
          <w:rFonts w:ascii="Arial" w:eastAsiaTheme="minorEastAsia" w:hAnsi="Arial" w:cs="Arial"/>
          <w:color w:val="231F20"/>
          <w:spacing w:val="-4"/>
          <w:w w:val="105"/>
          <w:sz w:val="24"/>
          <w:szCs w:val="24"/>
          <w:lang w:eastAsia="en-GB"/>
        </w:rPr>
        <w:t xml:space="preserve">sown </w:t>
      </w:r>
      <w:r w:rsidRPr="009D018F">
        <w:rPr>
          <w:rFonts w:ascii="Arial" w:eastAsiaTheme="minorEastAsia" w:hAnsi="Arial" w:cs="Arial"/>
          <w:color w:val="231F20"/>
          <w:w w:val="105"/>
          <w:sz w:val="24"/>
          <w:szCs w:val="24"/>
          <w:lang w:eastAsia="en-GB"/>
        </w:rPr>
        <w:t xml:space="preserve">in dishonour, it is raised in glory; it is sown in weakness, </w:t>
      </w:r>
      <w:r w:rsidRPr="009D018F">
        <w:rPr>
          <w:rFonts w:ascii="Arial" w:eastAsiaTheme="minorEastAsia" w:hAnsi="Arial" w:cs="Arial"/>
          <w:color w:val="231F20"/>
          <w:spacing w:val="-8"/>
          <w:w w:val="105"/>
          <w:sz w:val="24"/>
          <w:szCs w:val="24"/>
          <w:lang w:eastAsia="en-GB"/>
        </w:rPr>
        <w:t xml:space="preserve">it </w:t>
      </w:r>
      <w:r w:rsidRPr="009D018F">
        <w:rPr>
          <w:rFonts w:ascii="Arial" w:eastAsiaTheme="minorEastAsia" w:hAnsi="Arial" w:cs="Arial"/>
          <w:color w:val="231F20"/>
          <w:w w:val="105"/>
          <w:sz w:val="24"/>
          <w:szCs w:val="24"/>
          <w:lang w:eastAsia="en-GB"/>
        </w:rPr>
        <w:t xml:space="preserve">is raised in power; it is sown a natural </w:t>
      </w:r>
      <w:r w:rsidRPr="009D018F">
        <w:rPr>
          <w:rFonts w:ascii="Arial" w:eastAsiaTheme="minorEastAsia" w:hAnsi="Arial" w:cs="Arial"/>
          <w:color w:val="231F20"/>
          <w:spacing w:val="-3"/>
          <w:w w:val="105"/>
          <w:sz w:val="24"/>
          <w:szCs w:val="24"/>
          <w:lang w:eastAsia="en-GB"/>
        </w:rPr>
        <w:t xml:space="preserve">body, </w:t>
      </w:r>
      <w:r w:rsidRPr="009D018F">
        <w:rPr>
          <w:rFonts w:ascii="Arial" w:eastAsiaTheme="minorEastAsia" w:hAnsi="Arial" w:cs="Arial"/>
          <w:color w:val="231F20"/>
          <w:w w:val="105"/>
          <w:sz w:val="24"/>
          <w:szCs w:val="24"/>
          <w:lang w:eastAsia="en-GB"/>
        </w:rPr>
        <w:t xml:space="preserve">it is raised </w:t>
      </w:r>
      <w:r w:rsidRPr="009D018F">
        <w:rPr>
          <w:rFonts w:ascii="Arial" w:eastAsiaTheme="minorEastAsia" w:hAnsi="Arial" w:cs="Arial"/>
          <w:color w:val="231F20"/>
          <w:spacing w:val="-12"/>
          <w:w w:val="105"/>
          <w:sz w:val="24"/>
          <w:szCs w:val="24"/>
          <w:lang w:eastAsia="en-GB"/>
        </w:rPr>
        <w:t xml:space="preserve">a </w:t>
      </w:r>
      <w:r w:rsidRPr="009D018F">
        <w:rPr>
          <w:rFonts w:ascii="Arial" w:eastAsiaTheme="minorEastAsia" w:hAnsi="Arial" w:cs="Arial"/>
          <w:color w:val="231F20"/>
          <w:w w:val="105"/>
          <w:sz w:val="24"/>
          <w:szCs w:val="24"/>
          <w:lang w:eastAsia="en-GB"/>
        </w:rPr>
        <w:t>spiritual</w:t>
      </w:r>
      <w:r w:rsidRPr="009D018F">
        <w:rPr>
          <w:rFonts w:ascii="Arial" w:eastAsiaTheme="minorEastAsia" w:hAnsi="Arial" w:cs="Arial"/>
          <w:color w:val="231F20"/>
          <w:spacing w:val="-3"/>
          <w:w w:val="105"/>
          <w:sz w:val="24"/>
          <w:szCs w:val="24"/>
          <w:lang w:eastAsia="en-GB"/>
        </w:rPr>
        <w:t xml:space="preserve"> </w:t>
      </w:r>
      <w:r w:rsidRPr="009D018F">
        <w:rPr>
          <w:rFonts w:ascii="Arial" w:eastAsiaTheme="minorEastAsia" w:hAnsi="Arial" w:cs="Arial"/>
          <w:color w:val="231F20"/>
          <w:spacing w:val="-4"/>
          <w:w w:val="105"/>
          <w:sz w:val="24"/>
          <w:szCs w:val="24"/>
          <w:lang w:eastAsia="en-GB"/>
        </w:rPr>
        <w:t>body.</w:t>
      </w:r>
    </w:p>
    <w:p w14:paraId="66DA2054" w14:textId="77777777" w:rsidR="0031422D" w:rsidRPr="009D018F" w:rsidRDefault="0031422D"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Corinthians 15. 35-38, 42-44a</w:t>
      </w:r>
    </w:p>
    <w:p w14:paraId="67C3C33C" w14:textId="77777777" w:rsidR="0031422D" w:rsidRPr="009D018F" w:rsidRDefault="0031422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C25B501" w14:textId="77777777" w:rsidR="0031422D" w:rsidRPr="009D018F" w:rsidRDefault="003142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After these things, Joseph of Arimathea, who was a disciple of Jesus,</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though</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secret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because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fear</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Jews,</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 xml:space="preserve">asked Pilate to let him take </w:t>
      </w:r>
      <w:r w:rsidRPr="009D018F">
        <w:rPr>
          <w:rFonts w:ascii="Arial" w:eastAsiaTheme="minorEastAsia" w:hAnsi="Arial" w:cs="Arial"/>
          <w:color w:val="231F20"/>
          <w:spacing w:val="-3"/>
          <w:sz w:val="24"/>
          <w:szCs w:val="24"/>
          <w:lang w:eastAsia="en-GB"/>
        </w:rPr>
        <w:t xml:space="preserve">away </w:t>
      </w:r>
      <w:r w:rsidRPr="009D018F">
        <w:rPr>
          <w:rFonts w:ascii="Arial" w:eastAsiaTheme="minorEastAsia" w:hAnsi="Arial" w:cs="Arial"/>
          <w:color w:val="231F20"/>
          <w:sz w:val="24"/>
          <w:szCs w:val="24"/>
          <w:lang w:eastAsia="en-GB"/>
        </w:rPr>
        <w:t xml:space="preserve">the body of Jesus. Pilate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 xml:space="preserve">him permission; so he came and removed his </w:t>
      </w:r>
      <w:r w:rsidRPr="009D018F">
        <w:rPr>
          <w:rFonts w:ascii="Arial" w:eastAsiaTheme="minorEastAsia" w:hAnsi="Arial" w:cs="Arial"/>
          <w:color w:val="231F20"/>
          <w:spacing w:val="-4"/>
          <w:sz w:val="24"/>
          <w:szCs w:val="24"/>
          <w:lang w:eastAsia="en-GB"/>
        </w:rPr>
        <w:t xml:space="preserve">body. </w:t>
      </w:r>
      <w:r w:rsidRPr="009D018F">
        <w:rPr>
          <w:rFonts w:ascii="Arial" w:eastAsiaTheme="minorEastAsia" w:hAnsi="Arial" w:cs="Arial"/>
          <w:color w:val="231F20"/>
          <w:sz w:val="24"/>
          <w:szCs w:val="24"/>
          <w:lang w:eastAsia="en-GB"/>
        </w:rPr>
        <w:t>Nicodemus, who had at first come to Jesus by night, also came, bringing a mixture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myrrh</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aloes,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weighing</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about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hundred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pounds. They took the body of Jesus and wrapped it with the spices in linen cloths, according to the burial custom of 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Jews.</w:t>
      </w:r>
    </w:p>
    <w:p w14:paraId="2D9DC9E5" w14:textId="77777777" w:rsidR="0031422D" w:rsidRPr="009D018F" w:rsidRDefault="003142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9572A90" w14:textId="77777777" w:rsidR="0031422D" w:rsidRPr="009D018F" w:rsidRDefault="003142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Now</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garden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place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where</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crucified,</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and in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garden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new</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tomb</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which</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no</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had</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ever</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been laid.</w:t>
      </w:r>
      <w:r w:rsidRPr="009D018F">
        <w:rPr>
          <w:rFonts w:ascii="Arial" w:eastAsiaTheme="minorEastAsia" w:hAnsi="Arial" w:cs="Arial"/>
          <w:color w:val="231F20"/>
          <w:spacing w:val="-4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35"/>
          <w:sz w:val="24"/>
          <w:szCs w:val="24"/>
          <w:lang w:eastAsia="en-GB"/>
        </w:rPr>
        <w:t xml:space="preserve"> </w:t>
      </w:r>
      <w:r w:rsidRPr="009D018F">
        <w:rPr>
          <w:rFonts w:ascii="Arial" w:eastAsiaTheme="minorEastAsia" w:hAnsi="Arial" w:cs="Arial"/>
          <w:color w:val="231F20"/>
          <w:sz w:val="24"/>
          <w:szCs w:val="24"/>
          <w:lang w:eastAsia="en-GB"/>
        </w:rPr>
        <w:t>because</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Jewish</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day</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Preparation,</w:t>
      </w:r>
      <w:r w:rsidRPr="009D018F">
        <w:rPr>
          <w:rFonts w:ascii="Arial" w:eastAsiaTheme="minorEastAsia" w:hAnsi="Arial" w:cs="Arial"/>
          <w:color w:val="231F20"/>
          <w:spacing w:val="-3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the tomb was nearby,</w:t>
      </w:r>
      <w:r w:rsidRPr="009D018F">
        <w:rPr>
          <w:rFonts w:ascii="Arial" w:eastAsiaTheme="minorEastAsia" w:hAnsi="Arial" w:cs="Arial"/>
          <w:color w:val="231F20"/>
          <w:spacing w:val="-45"/>
          <w:sz w:val="24"/>
          <w:szCs w:val="24"/>
          <w:lang w:eastAsia="en-GB"/>
        </w:rPr>
        <w:t xml:space="preserve"> </w:t>
      </w:r>
      <w:r w:rsidRPr="009D018F">
        <w:rPr>
          <w:rFonts w:ascii="Arial" w:eastAsiaTheme="minorEastAsia" w:hAnsi="Arial" w:cs="Arial"/>
          <w:color w:val="231F20"/>
          <w:sz w:val="24"/>
          <w:szCs w:val="24"/>
          <w:lang w:eastAsia="en-GB"/>
        </w:rPr>
        <w:t>they laid Jesus there.</w:t>
      </w:r>
    </w:p>
    <w:p w14:paraId="40089E05" w14:textId="77777777" w:rsidR="0031422D" w:rsidRPr="009D018F" w:rsidRDefault="0031422D"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19. 38-end</w:t>
      </w:r>
    </w:p>
    <w:p w14:paraId="47972F63" w14:textId="4AA919A7" w:rsidR="007803B5" w:rsidRPr="009D018F" w:rsidRDefault="007803B5" w:rsidP="009D018F">
      <w:pPr>
        <w:spacing w:after="0" w:line="240" w:lineRule="auto"/>
        <w:ind w:right="26"/>
        <w:rPr>
          <w:rFonts w:ascii="Arial" w:hAnsi="Arial" w:cs="Arial"/>
          <w:b/>
          <w:bCs/>
          <w:sz w:val="24"/>
          <w:szCs w:val="24"/>
        </w:rPr>
      </w:pPr>
    </w:p>
    <w:p w14:paraId="31E07335" w14:textId="7A5D5816" w:rsidR="00263628" w:rsidRPr="009D018F" w:rsidRDefault="0026362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 saw no temple in the </w:t>
      </w:r>
      <w:r w:rsidRPr="009D018F">
        <w:rPr>
          <w:rFonts w:ascii="Arial" w:eastAsiaTheme="minorEastAsia" w:hAnsi="Arial" w:cs="Arial"/>
          <w:color w:val="231F20"/>
          <w:spacing w:val="-3"/>
          <w:sz w:val="24"/>
          <w:szCs w:val="24"/>
          <w:lang w:eastAsia="en-GB"/>
        </w:rPr>
        <w:t xml:space="preserve">city, </w:t>
      </w:r>
      <w:r w:rsidRPr="009D018F">
        <w:rPr>
          <w:rFonts w:ascii="Arial" w:eastAsiaTheme="minorEastAsia" w:hAnsi="Arial" w:cs="Arial"/>
          <w:color w:val="231F20"/>
          <w:sz w:val="24"/>
          <w:szCs w:val="24"/>
          <w:lang w:eastAsia="en-GB"/>
        </w:rPr>
        <w:t>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 - and there will be no night there. People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will</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bring</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into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glory</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honour</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nations.</w:t>
      </w:r>
    </w:p>
    <w:p w14:paraId="0AB0988A" w14:textId="77777777" w:rsidR="00263628" w:rsidRPr="009D018F" w:rsidRDefault="0026362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3D8A945" w14:textId="77777777" w:rsidR="00263628" w:rsidRPr="009D018F" w:rsidRDefault="0026362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Then the angel showed me the river of the water of life, bright as crystal, flowing from the throne of God and of the Lamb through</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middle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street</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pacing w:val="-4"/>
          <w:sz w:val="24"/>
          <w:szCs w:val="24"/>
          <w:lang w:eastAsia="en-GB"/>
        </w:rPr>
        <w:t>city.</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On</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either</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lastRenderedPageBreak/>
        <w:t>side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 xml:space="preserve">the river is the tree of life with its twelve kinds of fruit, producing its fruit each month; and the leaves of the tree are for the healing of the nations. Nothing accursed will be found there </w:t>
      </w:r>
      <w:proofErr w:type="spellStart"/>
      <w:r w:rsidRPr="009D018F">
        <w:rPr>
          <w:rFonts w:ascii="Arial" w:eastAsiaTheme="minorEastAsia" w:hAnsi="Arial" w:cs="Arial"/>
          <w:color w:val="231F20"/>
          <w:sz w:val="24"/>
          <w:szCs w:val="24"/>
          <w:lang w:eastAsia="en-GB"/>
        </w:rPr>
        <w:t>any more</w:t>
      </w:r>
      <w:proofErr w:type="spellEnd"/>
      <w:r w:rsidRPr="009D018F">
        <w:rPr>
          <w:rFonts w:ascii="Arial" w:eastAsiaTheme="minorEastAsia" w:hAnsi="Arial" w:cs="Arial"/>
          <w:color w:val="231F20"/>
          <w:sz w:val="24"/>
          <w:szCs w:val="24"/>
          <w:lang w:eastAsia="en-GB"/>
        </w:rPr>
        <w:t>. The throne of God and of the Lamb will be in it, and his servants will worship him; they will see his face, and his name will be on their foreheads. And there will be no more night; they need no light of lamp or sun, for the Lord God</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will be their light, and they will reign for ever and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ever.</w:t>
      </w:r>
    </w:p>
    <w:p w14:paraId="19E28C51" w14:textId="77777777" w:rsidR="00263628" w:rsidRPr="009D018F" w:rsidRDefault="00263628"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Revelation 21. 22-26, 22. 1-5</w:t>
      </w:r>
    </w:p>
    <w:p w14:paraId="5449EAF1" w14:textId="7046B876" w:rsidR="0031422D" w:rsidRPr="009D018F" w:rsidRDefault="0031422D" w:rsidP="009D018F">
      <w:pPr>
        <w:spacing w:after="0" w:line="240" w:lineRule="auto"/>
        <w:ind w:right="26"/>
        <w:rPr>
          <w:rFonts w:ascii="Arial" w:hAnsi="Arial" w:cs="Arial"/>
          <w:b/>
          <w:bCs/>
          <w:sz w:val="24"/>
          <w:szCs w:val="24"/>
        </w:rPr>
      </w:pPr>
    </w:p>
    <w:p w14:paraId="01AC415C" w14:textId="77777777" w:rsidR="0070127B" w:rsidRPr="009D018F" w:rsidRDefault="0070127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COMMITTAL</w:t>
      </w:r>
    </w:p>
    <w:p w14:paraId="48541673"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E8B2A27" w14:textId="77777777" w:rsidR="009B1A47"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Sentences of Scripture may be used.</w:t>
      </w:r>
    </w:p>
    <w:p w14:paraId="5641E5A1" w14:textId="77777777" w:rsidR="009B1A47" w:rsidRDefault="009B1A4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5CEE242D" w14:textId="2BDCF223"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w:t>
      </w:r>
    </w:p>
    <w:p w14:paraId="3351BA92" w14:textId="77777777" w:rsidR="009B1A47" w:rsidRDefault="009B1A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52ABB894" w14:textId="77777777" w:rsidR="009B1A47"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entrusted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to God’s mercy.</w:t>
      </w:r>
    </w:p>
    <w:p w14:paraId="005B7C11" w14:textId="110D9482" w:rsidR="0070127B" w:rsidRPr="009B1A47"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w:t>
      </w:r>
      <w:r w:rsidRPr="009D018F">
        <w:rPr>
          <w:rFonts w:ascii="Arial" w:eastAsiaTheme="minorEastAsia" w:hAnsi="Arial" w:cs="Arial"/>
          <w:i/>
          <w:iCs/>
          <w:color w:val="231F20"/>
          <w:sz w:val="24"/>
          <w:szCs w:val="24"/>
          <w:lang w:eastAsia="en-GB"/>
        </w:rPr>
        <w:t>N.</w:t>
      </w:r>
      <w:r w:rsidR="009B1A47">
        <w:rPr>
          <w:rFonts w:ascii="Arial" w:eastAsiaTheme="minorEastAsia" w:hAnsi="Arial" w:cs="Arial"/>
          <w:i/>
          <w:iCs/>
          <w:color w:val="231F20"/>
          <w:sz w:val="24"/>
          <w:szCs w:val="24"/>
          <w:lang w:eastAsia="en-GB"/>
        </w:rPr>
        <w:t xml:space="preserve"> </w:t>
      </w:r>
      <w:r w:rsidRPr="009D018F">
        <w:rPr>
          <w:rFonts w:ascii="Arial" w:eastAsiaTheme="minorEastAsia" w:hAnsi="Arial" w:cs="Arial"/>
          <w:color w:val="231F20"/>
          <w:sz w:val="24"/>
          <w:szCs w:val="24"/>
          <w:lang w:eastAsia="en-GB"/>
        </w:rPr>
        <w:t>is in the hands of God,</w:t>
      </w:r>
    </w:p>
    <w:p w14:paraId="5DCD5841" w14:textId="3E3E99FC"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mortal remains to the ground: earth to earth, ashes to ashes, dust to dust:</w:t>
      </w:r>
      <w:r w:rsidR="009B1A47">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in sure and certain hope of the resurrection to eternal life through our Lord Jesus Christ,</w:t>
      </w:r>
      <w:r w:rsidR="009B1A47">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who will transform our frail bodies</w:t>
      </w:r>
      <w:r w:rsidR="009B1A47">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that they may be conformed to his glorious body, who died, was buried, and rose again for us.</w:t>
      </w:r>
    </w:p>
    <w:p w14:paraId="29BFADCD"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him be glory for ever. </w:t>
      </w:r>
      <w:r w:rsidRPr="009D018F">
        <w:rPr>
          <w:rFonts w:ascii="Arial" w:eastAsiaTheme="minorEastAsia" w:hAnsi="Arial" w:cs="Arial"/>
          <w:b/>
          <w:bCs/>
          <w:color w:val="231F20"/>
          <w:sz w:val="24"/>
          <w:szCs w:val="24"/>
          <w:lang w:eastAsia="en-GB"/>
        </w:rPr>
        <w:t>Amen.</w:t>
      </w:r>
    </w:p>
    <w:p w14:paraId="397B5270"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B1658AC"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3548AFD"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D64D0D8"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Faithful God,</w:t>
      </w:r>
    </w:p>
    <w:p w14:paraId="2FACCC81"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of all creation,</w:t>
      </w:r>
    </w:p>
    <w:p w14:paraId="71B84FC7" w14:textId="7944A31A"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desire that nothing redeemed by your Son will ever be lost,</w:t>
      </w:r>
      <w:r w:rsidR="00D6593B">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and that the just will be raised up on the last day.</w:t>
      </w:r>
    </w:p>
    <w:p w14:paraId="46D9687F"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Comfort us today with the word of your promise</w:t>
      </w:r>
    </w:p>
    <w:p w14:paraId="1D8ABCDC"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as we return the ashes of our </w:t>
      </w:r>
      <w:r w:rsidRPr="009D018F">
        <w:rPr>
          <w:rFonts w:ascii="Arial" w:eastAsiaTheme="minorEastAsia" w:hAnsi="Arial" w:cs="Arial"/>
          <w:i/>
          <w:iCs/>
          <w:color w:val="231F20"/>
          <w:sz w:val="24"/>
          <w:szCs w:val="24"/>
          <w:lang w:eastAsia="en-GB"/>
        </w:rPr>
        <w:t xml:space="preserve">brother/sister </w:t>
      </w:r>
      <w:r w:rsidRPr="009D018F">
        <w:rPr>
          <w:rFonts w:ascii="Arial" w:eastAsiaTheme="minorEastAsia" w:hAnsi="Arial" w:cs="Arial"/>
          <w:color w:val="231F20"/>
          <w:sz w:val="24"/>
          <w:szCs w:val="24"/>
          <w:lang w:eastAsia="en-GB"/>
        </w:rPr>
        <w:t>to the earth.</w:t>
      </w:r>
    </w:p>
    <w:p w14:paraId="6E7C0CE6" w14:textId="77777777" w:rsidR="0070127B" w:rsidRPr="009D018F"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Grant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a place of rest and peace where death has no dominion.</w:t>
      </w:r>
    </w:p>
    <w:p w14:paraId="4EDAD0A8" w14:textId="41ED3EDD" w:rsidR="0070127B" w:rsidRPr="00D6593B" w:rsidRDefault="0070127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Confirm us in our hope that </w:t>
      </w:r>
      <w:r w:rsidRPr="009D018F">
        <w:rPr>
          <w:rFonts w:ascii="Arial" w:eastAsiaTheme="minorEastAsia" w:hAnsi="Arial" w:cs="Arial"/>
          <w:i/>
          <w:iCs/>
          <w:color w:val="231F20"/>
          <w:sz w:val="24"/>
          <w:szCs w:val="24"/>
          <w:lang w:eastAsia="en-GB"/>
        </w:rPr>
        <w:t xml:space="preserve">he/she </w:t>
      </w:r>
      <w:r w:rsidRPr="009D018F">
        <w:rPr>
          <w:rFonts w:ascii="Arial" w:eastAsiaTheme="minorEastAsia" w:hAnsi="Arial" w:cs="Arial"/>
          <w:color w:val="231F20"/>
          <w:sz w:val="24"/>
          <w:szCs w:val="24"/>
          <w:lang w:eastAsia="en-GB"/>
        </w:rPr>
        <w:t xml:space="preserve">will be created anew on the day when you will raise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up in glory</w:t>
      </w:r>
      <w:r w:rsidR="00D6593B">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 xml:space="preserve">to live with you and all the saints for ever and ever. </w:t>
      </w:r>
      <w:r w:rsidRPr="009D018F">
        <w:rPr>
          <w:rFonts w:ascii="Arial" w:eastAsiaTheme="minorEastAsia" w:hAnsi="Arial" w:cs="Arial"/>
          <w:b/>
          <w:bCs/>
          <w:color w:val="231F20"/>
          <w:sz w:val="24"/>
          <w:szCs w:val="24"/>
          <w:lang w:eastAsia="en-GB"/>
        </w:rPr>
        <w:t>Amen.</w:t>
      </w:r>
    </w:p>
    <w:p w14:paraId="641F766F" w14:textId="20B0E8C0" w:rsidR="0070127B" w:rsidRDefault="0070127B" w:rsidP="009D018F">
      <w:pPr>
        <w:spacing w:after="0" w:line="240" w:lineRule="auto"/>
        <w:ind w:right="26"/>
        <w:rPr>
          <w:rFonts w:ascii="Arial" w:hAnsi="Arial" w:cs="Arial"/>
          <w:b/>
          <w:bCs/>
          <w:sz w:val="24"/>
          <w:szCs w:val="24"/>
        </w:rPr>
      </w:pPr>
    </w:p>
    <w:p w14:paraId="3DDDDDD9" w14:textId="77777777" w:rsidR="004F59A9" w:rsidRPr="009D018F" w:rsidRDefault="004F59A9" w:rsidP="009D018F">
      <w:pPr>
        <w:spacing w:after="0" w:line="240" w:lineRule="auto"/>
        <w:ind w:right="26"/>
        <w:rPr>
          <w:rFonts w:ascii="Arial" w:hAnsi="Arial" w:cs="Arial"/>
          <w:b/>
          <w:bCs/>
          <w:sz w:val="24"/>
          <w:szCs w:val="24"/>
        </w:rPr>
      </w:pPr>
    </w:p>
    <w:p w14:paraId="5165E732" w14:textId="77777777"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PRAYERS</w:t>
      </w:r>
    </w:p>
    <w:p w14:paraId="4D63470C"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4A9880C"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Lord’s Prayer may be said.</w:t>
      </w:r>
    </w:p>
    <w:p w14:paraId="26D53BC2"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D623DA4"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our Saviour taught us, we boldly pray:</w:t>
      </w:r>
    </w:p>
    <w:p w14:paraId="1CE3B750"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AE42BCF" w14:textId="77777777" w:rsidR="00D6593B"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w:t>
      </w:r>
    </w:p>
    <w:p w14:paraId="66FC3FC4" w14:textId="7BE7E90A"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hallowed be thy name;</w:t>
      </w:r>
    </w:p>
    <w:p w14:paraId="608446C9" w14:textId="77777777" w:rsidR="00D6593B"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w:t>
      </w:r>
    </w:p>
    <w:p w14:paraId="76273BE2" w14:textId="0B65EEBC"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will be done,</w:t>
      </w:r>
    </w:p>
    <w:p w14:paraId="5A314CB4" w14:textId="77777777"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3F7B0116" w14:textId="77777777" w:rsidR="004F59A9"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w:t>
      </w:r>
    </w:p>
    <w:p w14:paraId="30587C1E" w14:textId="57003EED"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forgive us our trespasses</w:t>
      </w:r>
    </w:p>
    <w:p w14:paraId="4D9E65DC" w14:textId="77777777"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w:t>
      </w:r>
    </w:p>
    <w:p w14:paraId="50B69664"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who trespass against</w:t>
      </w:r>
      <w:r w:rsidRPr="009D018F">
        <w:rPr>
          <w:rFonts w:ascii="Arial" w:eastAsiaTheme="minorEastAsia" w:hAnsi="Arial" w:cs="Arial"/>
          <w:b/>
          <w:bCs/>
          <w:color w:val="231F20"/>
          <w:spacing w:val="-11"/>
          <w:sz w:val="24"/>
          <w:szCs w:val="24"/>
          <w:lang w:eastAsia="en-GB"/>
        </w:rPr>
        <w:t xml:space="preserve"> </w:t>
      </w:r>
      <w:r w:rsidRPr="009D018F">
        <w:rPr>
          <w:rFonts w:ascii="Arial" w:eastAsiaTheme="minorEastAsia" w:hAnsi="Arial" w:cs="Arial"/>
          <w:b/>
          <w:bCs/>
          <w:color w:val="231F20"/>
          <w:sz w:val="24"/>
          <w:szCs w:val="24"/>
          <w:lang w:eastAsia="en-GB"/>
        </w:rPr>
        <w:t>us.</w:t>
      </w:r>
    </w:p>
    <w:p w14:paraId="376D0E51" w14:textId="77777777" w:rsidR="004F59A9"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And lead us not into temptation</w:t>
      </w:r>
    </w:p>
    <w:p w14:paraId="07B462A2" w14:textId="38A89BC8"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evil.</w:t>
      </w:r>
    </w:p>
    <w:p w14:paraId="2E388E56"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0D6E73F" w14:textId="77777777" w:rsidR="004F59A9"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thine is the kingdom,</w:t>
      </w:r>
    </w:p>
    <w:p w14:paraId="4A39A662" w14:textId="77777777" w:rsidR="004F59A9"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power and the glory,</w:t>
      </w:r>
    </w:p>
    <w:p w14:paraId="4AB93689" w14:textId="5D52BD6B"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ever and ever. Amen.</w:t>
      </w:r>
    </w:p>
    <w:p w14:paraId="3E6DEF93"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A8CB106"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226FE5C2"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9CE0E41"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pray with confidence to the Father:</w:t>
      </w:r>
    </w:p>
    <w:p w14:paraId="3105B818"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124FF31" w14:textId="77777777" w:rsidR="004F59A9"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in heaven,</w:t>
      </w:r>
    </w:p>
    <w:p w14:paraId="041F95D9" w14:textId="77777777" w:rsidR="004F59A9"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hallowed be your name;</w:t>
      </w:r>
    </w:p>
    <w:p w14:paraId="4A7E61D2" w14:textId="77777777" w:rsidR="004F59A9"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your kingdom come,</w:t>
      </w:r>
    </w:p>
    <w:p w14:paraId="43743A73" w14:textId="6921A330"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your will done,</w:t>
      </w:r>
    </w:p>
    <w:p w14:paraId="5CF31D6D"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in heaven.</w:t>
      </w:r>
    </w:p>
    <w:p w14:paraId="75BCBBA8" w14:textId="77777777" w:rsidR="00DB7E2B" w:rsidRPr="009D018F" w:rsidRDefault="00DB7E2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today our daily bread.</w:t>
      </w:r>
    </w:p>
    <w:p w14:paraId="4F70E480" w14:textId="77777777" w:rsidR="004F59A9" w:rsidRDefault="00DB7E2B"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Forgive us our</w:t>
      </w:r>
      <w:r w:rsidRPr="009D018F">
        <w:rPr>
          <w:rFonts w:ascii="Arial" w:eastAsiaTheme="minorEastAsia" w:hAnsi="Arial" w:cs="Arial"/>
          <w:b/>
          <w:bCs/>
          <w:color w:val="231F20"/>
          <w:spacing w:val="-18"/>
          <w:sz w:val="24"/>
          <w:szCs w:val="24"/>
          <w:lang w:eastAsia="en-GB"/>
        </w:rPr>
        <w:t xml:space="preserve"> </w:t>
      </w:r>
      <w:r w:rsidRPr="009D018F">
        <w:rPr>
          <w:rFonts w:ascii="Arial" w:eastAsiaTheme="minorEastAsia" w:hAnsi="Arial" w:cs="Arial"/>
          <w:b/>
          <w:bCs/>
          <w:color w:val="231F20"/>
          <w:sz w:val="24"/>
          <w:szCs w:val="24"/>
          <w:lang w:eastAsia="en-GB"/>
        </w:rPr>
        <w:t>sins</w:t>
      </w:r>
    </w:p>
    <w:p w14:paraId="64780CCC" w14:textId="39AA2597" w:rsidR="00DB7E2B" w:rsidRPr="009D018F" w:rsidRDefault="00DB7E2B"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 xml:space="preserve">as </w:t>
      </w:r>
      <w:r w:rsidRPr="009D018F">
        <w:rPr>
          <w:rFonts w:ascii="Arial" w:eastAsiaTheme="minorEastAsia" w:hAnsi="Arial" w:cs="Arial"/>
          <w:b/>
          <w:bCs/>
          <w:color w:val="231F20"/>
          <w:spacing w:val="-3"/>
          <w:sz w:val="24"/>
          <w:szCs w:val="24"/>
          <w:lang w:eastAsia="en-GB"/>
        </w:rPr>
        <w:t xml:space="preserve">we </w:t>
      </w:r>
      <w:r w:rsidRPr="009D018F">
        <w:rPr>
          <w:rFonts w:ascii="Arial" w:eastAsiaTheme="minorEastAsia" w:hAnsi="Arial" w:cs="Arial"/>
          <w:b/>
          <w:bCs/>
          <w:color w:val="231F20"/>
          <w:sz w:val="24"/>
          <w:szCs w:val="24"/>
          <w:lang w:eastAsia="en-GB"/>
        </w:rPr>
        <w:t>forgive those who sin against</w:t>
      </w:r>
      <w:r w:rsidRPr="009D018F">
        <w:rPr>
          <w:rFonts w:ascii="Arial" w:eastAsiaTheme="minorEastAsia" w:hAnsi="Arial" w:cs="Arial"/>
          <w:b/>
          <w:bCs/>
          <w:color w:val="231F20"/>
          <w:spacing w:val="-12"/>
          <w:sz w:val="24"/>
          <w:szCs w:val="24"/>
          <w:lang w:eastAsia="en-GB"/>
        </w:rPr>
        <w:t xml:space="preserve"> </w:t>
      </w:r>
      <w:r w:rsidRPr="009D018F">
        <w:rPr>
          <w:rFonts w:ascii="Arial" w:eastAsiaTheme="minorEastAsia" w:hAnsi="Arial" w:cs="Arial"/>
          <w:b/>
          <w:bCs/>
          <w:color w:val="231F20"/>
          <w:sz w:val="24"/>
          <w:szCs w:val="24"/>
          <w:lang w:eastAsia="en-GB"/>
        </w:rPr>
        <w:t>us.</w:t>
      </w:r>
    </w:p>
    <w:p w14:paraId="7A9CD29C" w14:textId="77777777" w:rsidR="004F59A9" w:rsidRDefault="00DB7E2B"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Save us from the time of trial</w:t>
      </w:r>
    </w:p>
    <w:p w14:paraId="6C8FD62F" w14:textId="0CE65022" w:rsidR="00DB7E2B" w:rsidRPr="009D018F" w:rsidRDefault="00DB7E2B"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deliver us from evil.</w:t>
      </w:r>
    </w:p>
    <w:p w14:paraId="6518AE60" w14:textId="77777777"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10F7DBF" w14:textId="77777777" w:rsidR="004F59A9"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 the kingdom,</w:t>
      </w:r>
    </w:p>
    <w:p w14:paraId="23D99486" w14:textId="77777777" w:rsidR="004F59A9"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power and the glory are yours,</w:t>
      </w:r>
    </w:p>
    <w:p w14:paraId="7EE688E4" w14:textId="788BBCDE" w:rsidR="00DB7E2B" w:rsidRPr="009D018F" w:rsidRDefault="00DB7E2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now and for ever. Amen.</w:t>
      </w:r>
    </w:p>
    <w:p w14:paraId="76A59883" w14:textId="3016FD0B" w:rsidR="00753AA6" w:rsidRPr="009D018F" w:rsidRDefault="00753AA6" w:rsidP="009D018F">
      <w:pPr>
        <w:spacing w:after="0" w:line="240" w:lineRule="auto"/>
        <w:ind w:right="26"/>
        <w:rPr>
          <w:rFonts w:ascii="Arial" w:hAnsi="Arial" w:cs="Arial"/>
          <w:b/>
          <w:bCs/>
          <w:sz w:val="24"/>
          <w:szCs w:val="24"/>
        </w:rPr>
      </w:pPr>
    </w:p>
    <w:p w14:paraId="061330EA"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2948287F"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thank you for all those whom we love but see no longer.</w:t>
      </w:r>
    </w:p>
    <w:p w14:paraId="50465F69"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As we remember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in this place,</w:t>
      </w:r>
    </w:p>
    <w:p w14:paraId="3FE0B9F2" w14:textId="77777777" w:rsidR="004F59A9"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hold before us our beginning and our ending,</w:t>
      </w:r>
    </w:p>
    <w:p w14:paraId="36C71FBA" w14:textId="0BB87EAF"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dust from which we come</w:t>
      </w:r>
    </w:p>
    <w:p w14:paraId="0096B583" w14:textId="77777777" w:rsidR="004F59A9"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death to which we move,</w:t>
      </w:r>
    </w:p>
    <w:p w14:paraId="2A5E70E5" w14:textId="057B418D"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with a firm hope in your eternal love</w:t>
      </w:r>
      <w:r w:rsidR="004F59A9">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and purposes for us,</w:t>
      </w:r>
    </w:p>
    <w:p w14:paraId="041DCAC6"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in Jesus Christ our Lord.</w:t>
      </w:r>
      <w:r w:rsidRPr="009D018F">
        <w:rPr>
          <w:rFonts w:ascii="Arial" w:eastAsiaTheme="minorEastAsia" w:hAnsi="Arial" w:cs="Arial"/>
          <w:color w:val="231F20"/>
          <w:spacing w:val="46"/>
          <w:sz w:val="24"/>
          <w:szCs w:val="24"/>
          <w:lang w:eastAsia="en-GB"/>
        </w:rPr>
        <w:t xml:space="preserve"> </w:t>
      </w:r>
      <w:r w:rsidRPr="009D018F">
        <w:rPr>
          <w:rFonts w:ascii="Arial" w:eastAsiaTheme="minorEastAsia" w:hAnsi="Arial" w:cs="Arial"/>
          <w:b/>
          <w:bCs/>
          <w:color w:val="231F20"/>
          <w:sz w:val="24"/>
          <w:szCs w:val="24"/>
          <w:lang w:eastAsia="en-GB"/>
        </w:rPr>
        <w:t>Amen.</w:t>
      </w:r>
    </w:p>
    <w:p w14:paraId="05F8CFA5"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542ABE2"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Other</w:t>
      </w:r>
      <w:r w:rsidRPr="009D018F">
        <w:rPr>
          <w:rFonts w:ascii="Arial" w:eastAsiaTheme="minorEastAsia" w:hAnsi="Arial" w:cs="Arial"/>
          <w:i/>
          <w:iCs/>
          <w:color w:val="231F20"/>
          <w:spacing w:val="-5"/>
          <w:sz w:val="24"/>
          <w:szCs w:val="24"/>
          <w:lang w:eastAsia="en-GB"/>
        </w:rPr>
        <w:t xml:space="preserve"> </w:t>
      </w:r>
      <w:r w:rsidRPr="009D018F">
        <w:rPr>
          <w:rFonts w:ascii="Arial" w:eastAsiaTheme="minorEastAsia" w:hAnsi="Arial" w:cs="Arial"/>
          <w:i/>
          <w:iCs/>
          <w:color w:val="231F20"/>
          <w:sz w:val="24"/>
          <w:szCs w:val="24"/>
          <w:lang w:eastAsia="en-GB"/>
        </w:rPr>
        <w:t>prayers</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5"/>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used,</w:t>
      </w:r>
      <w:r w:rsidRPr="009D018F">
        <w:rPr>
          <w:rFonts w:ascii="Arial" w:eastAsiaTheme="minorEastAsia" w:hAnsi="Arial" w:cs="Arial"/>
          <w:i/>
          <w:iCs/>
          <w:color w:val="231F20"/>
          <w:spacing w:val="-26"/>
          <w:sz w:val="24"/>
          <w:szCs w:val="24"/>
          <w:lang w:eastAsia="en-GB"/>
        </w:rPr>
        <w:t xml:space="preserve"> </w:t>
      </w:r>
      <w:r w:rsidRPr="009D018F">
        <w:rPr>
          <w:rFonts w:ascii="Arial" w:eastAsiaTheme="minorEastAsia" w:hAnsi="Arial" w:cs="Arial"/>
          <w:i/>
          <w:iCs/>
          <w:color w:val="231F20"/>
          <w:sz w:val="24"/>
          <w:szCs w:val="24"/>
          <w:lang w:eastAsia="en-GB"/>
        </w:rPr>
        <w:t>ending</w:t>
      </w:r>
      <w:r w:rsidRPr="009D018F">
        <w:rPr>
          <w:rFonts w:ascii="Arial" w:eastAsiaTheme="minorEastAsia" w:hAnsi="Arial" w:cs="Arial"/>
          <w:i/>
          <w:iCs/>
          <w:color w:val="231F20"/>
          <w:spacing w:val="-5"/>
          <w:sz w:val="24"/>
          <w:szCs w:val="24"/>
          <w:lang w:eastAsia="en-GB"/>
        </w:rPr>
        <w:t xml:space="preserve"> </w:t>
      </w:r>
      <w:r w:rsidRPr="009D018F">
        <w:rPr>
          <w:rFonts w:ascii="Arial" w:eastAsiaTheme="minorEastAsia" w:hAnsi="Arial" w:cs="Arial"/>
          <w:i/>
          <w:iCs/>
          <w:color w:val="231F20"/>
          <w:sz w:val="24"/>
          <w:szCs w:val="24"/>
          <w:lang w:eastAsia="en-GB"/>
        </w:rPr>
        <w:t>with:</w:t>
      </w:r>
    </w:p>
    <w:p w14:paraId="59C8C6C1"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67DC929" w14:textId="77777777" w:rsidR="008E4E43" w:rsidRPr="009D018F" w:rsidRDefault="008E4E4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hope,</w:t>
      </w:r>
    </w:p>
    <w:p w14:paraId="045F31D7" w14:textId="77777777" w:rsidR="004F59A9" w:rsidRDefault="008E4E4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grant that we, with all who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believed in you,</w:t>
      </w:r>
    </w:p>
    <w:p w14:paraId="1330E837" w14:textId="77777777" w:rsidR="004F59A9" w:rsidRDefault="008E4E4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7"/>
          <w:sz w:val="24"/>
          <w:szCs w:val="24"/>
          <w:lang w:eastAsia="en-GB"/>
        </w:rPr>
      </w:pPr>
      <w:r w:rsidRPr="009D018F">
        <w:rPr>
          <w:rFonts w:ascii="Arial" w:eastAsiaTheme="minorEastAsia" w:hAnsi="Arial" w:cs="Arial"/>
          <w:color w:val="231F20"/>
          <w:sz w:val="24"/>
          <w:szCs w:val="24"/>
          <w:lang w:eastAsia="en-GB"/>
        </w:rPr>
        <w:t xml:space="preserve">may be united in the full knowledge of your </w:t>
      </w:r>
      <w:r w:rsidRPr="009D018F">
        <w:rPr>
          <w:rFonts w:ascii="Arial" w:eastAsiaTheme="minorEastAsia" w:hAnsi="Arial" w:cs="Arial"/>
          <w:color w:val="231F20"/>
          <w:spacing w:val="-7"/>
          <w:sz w:val="24"/>
          <w:szCs w:val="24"/>
          <w:lang w:eastAsia="en-GB"/>
        </w:rPr>
        <w:t>love</w:t>
      </w:r>
    </w:p>
    <w:p w14:paraId="229AE4B7" w14:textId="6BC22C78" w:rsidR="008E4E43" w:rsidRPr="009D018F" w:rsidRDefault="008E4E4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the unclouded vision of your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glory;</w:t>
      </w:r>
    </w:p>
    <w:p w14:paraId="2B450A83" w14:textId="77777777" w:rsidR="008E4E43" w:rsidRPr="009D018F" w:rsidRDefault="008E4E4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through Jesus Christ our Lord.</w:t>
      </w:r>
      <w:r w:rsidRPr="009D018F">
        <w:rPr>
          <w:rFonts w:ascii="Arial" w:eastAsiaTheme="minorEastAsia" w:hAnsi="Arial" w:cs="Arial"/>
          <w:color w:val="231F20"/>
          <w:spacing w:val="33"/>
          <w:sz w:val="24"/>
          <w:szCs w:val="24"/>
          <w:lang w:eastAsia="en-GB"/>
        </w:rPr>
        <w:t xml:space="preserve"> </w:t>
      </w:r>
      <w:r w:rsidRPr="009D018F">
        <w:rPr>
          <w:rFonts w:ascii="Arial" w:eastAsiaTheme="minorEastAsia" w:hAnsi="Arial" w:cs="Arial"/>
          <w:b/>
          <w:bCs/>
          <w:color w:val="231F20"/>
          <w:sz w:val="24"/>
          <w:szCs w:val="24"/>
          <w:lang w:eastAsia="en-GB"/>
        </w:rPr>
        <w:t>Amen.</w:t>
      </w:r>
    </w:p>
    <w:p w14:paraId="12B108C0"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CA97A54"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CC6B46A" w14:textId="77777777" w:rsidR="008E4E43" w:rsidRPr="009D018F" w:rsidRDefault="008E4E4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DISMISSAL</w:t>
      </w:r>
    </w:p>
    <w:p w14:paraId="6E0446C8" w14:textId="77777777" w:rsidR="008E4E43" w:rsidRPr="009D018F" w:rsidRDefault="008E4E4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CF64F95" w14:textId="61629AC3" w:rsidR="00DB7E2B" w:rsidRDefault="008E4E43" w:rsidP="004F59A9">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May the infinite and glorious </w:t>
      </w:r>
      <w:r w:rsidRPr="009D018F">
        <w:rPr>
          <w:rFonts w:ascii="Arial" w:eastAsiaTheme="minorEastAsia" w:hAnsi="Arial" w:cs="Arial"/>
          <w:color w:val="231F20"/>
          <w:spacing w:val="-3"/>
          <w:sz w:val="24"/>
          <w:szCs w:val="24"/>
          <w:lang w:eastAsia="en-GB"/>
        </w:rPr>
        <w:t xml:space="preserve">Trinity, </w:t>
      </w:r>
      <w:r w:rsidRPr="009D018F">
        <w:rPr>
          <w:rFonts w:ascii="Arial" w:eastAsiaTheme="minorEastAsia" w:hAnsi="Arial" w:cs="Arial"/>
          <w:color w:val="231F20"/>
          <w:sz w:val="24"/>
          <w:szCs w:val="24"/>
          <w:lang w:eastAsia="en-GB"/>
        </w:rPr>
        <w:t xml:space="preserve">the Father, the Son, and the Holy </w:t>
      </w:r>
      <w:r w:rsidRPr="009D018F">
        <w:rPr>
          <w:rFonts w:ascii="Arial" w:eastAsiaTheme="minorEastAsia" w:hAnsi="Arial" w:cs="Arial"/>
          <w:color w:val="231F20"/>
          <w:spacing w:val="-3"/>
          <w:sz w:val="24"/>
          <w:szCs w:val="24"/>
          <w:lang w:eastAsia="en-GB"/>
        </w:rPr>
        <w:t xml:space="preserve">Spirit, </w:t>
      </w:r>
      <w:r w:rsidRPr="009D018F">
        <w:rPr>
          <w:rFonts w:ascii="Arial" w:eastAsiaTheme="minorEastAsia" w:hAnsi="Arial" w:cs="Arial"/>
          <w:color w:val="231F20"/>
          <w:sz w:val="24"/>
          <w:szCs w:val="24"/>
          <w:lang w:eastAsia="en-GB"/>
        </w:rPr>
        <w:t>direct our life in good</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works,</w:t>
      </w:r>
      <w:r w:rsidR="004F59A9">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and after our journey through this world</w:t>
      </w:r>
      <w:r w:rsidR="004F59A9">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grant us eternal rest with all the saints.</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1ED824FA" w14:textId="650F4124" w:rsidR="005C6A30" w:rsidRDefault="005C6A30">
      <w:pPr>
        <w:rPr>
          <w:rFonts w:ascii="Arial" w:eastAsiaTheme="minorEastAsia" w:hAnsi="Arial" w:cs="Arial"/>
          <w:b/>
          <w:bCs/>
          <w:color w:val="231F20"/>
          <w:sz w:val="24"/>
          <w:szCs w:val="24"/>
          <w:lang w:eastAsia="en-GB"/>
        </w:rPr>
      </w:pPr>
      <w:r>
        <w:rPr>
          <w:rFonts w:ascii="Arial" w:eastAsiaTheme="minorEastAsia" w:hAnsi="Arial" w:cs="Arial"/>
          <w:b/>
          <w:bCs/>
          <w:color w:val="231F20"/>
          <w:sz w:val="24"/>
          <w:szCs w:val="24"/>
          <w:lang w:eastAsia="en-GB"/>
        </w:rPr>
        <w:br w:type="page"/>
      </w:r>
    </w:p>
    <w:p w14:paraId="59124E4C" w14:textId="168A9260" w:rsidR="000623D4" w:rsidRPr="009D018F" w:rsidRDefault="000623D4" w:rsidP="009D018F">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THE 1984 BOOK OF COMMON PRAYER ORDER FOR</w:t>
      </w:r>
    </w:p>
    <w:p w14:paraId="2E529ADE" w14:textId="77777777" w:rsidR="000623D4" w:rsidRPr="009D018F" w:rsidRDefault="000623D4"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BURIAL OF THE DEAD</w:t>
      </w:r>
    </w:p>
    <w:p w14:paraId="22051136" w14:textId="7E7B5CD2" w:rsidR="008E4E43" w:rsidRPr="009D018F" w:rsidRDefault="008E4E43" w:rsidP="009D018F">
      <w:pPr>
        <w:spacing w:after="0" w:line="240" w:lineRule="auto"/>
        <w:ind w:right="26"/>
        <w:rPr>
          <w:rFonts w:ascii="Arial" w:hAnsi="Arial" w:cs="Arial"/>
          <w:b/>
          <w:bCs/>
          <w:sz w:val="24"/>
          <w:szCs w:val="24"/>
        </w:rPr>
      </w:pPr>
    </w:p>
    <w:p w14:paraId="162EAB1C" w14:textId="77777777" w:rsidR="00244ECC" w:rsidRPr="009D018F" w:rsidRDefault="00244ECC"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RECEPTION OF THE BODY INTO CHURCH</w:t>
      </w:r>
    </w:p>
    <w:p w14:paraId="17671B6E"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993FEA9"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At the time of burial or</w:t>
      </w:r>
      <w:r w:rsidRPr="009D018F">
        <w:rPr>
          <w:rFonts w:ascii="Arial" w:eastAsiaTheme="minorEastAsia" w:hAnsi="Arial" w:cs="Arial"/>
          <w:b/>
          <w:bCs/>
          <w:color w:val="231F20"/>
          <w:spacing w:val="-6"/>
          <w:sz w:val="24"/>
          <w:szCs w:val="24"/>
          <w:lang w:eastAsia="en-GB"/>
        </w:rPr>
        <w:t xml:space="preserve"> </w:t>
      </w:r>
      <w:r w:rsidRPr="009D018F">
        <w:rPr>
          <w:rFonts w:ascii="Arial" w:eastAsiaTheme="minorEastAsia" w:hAnsi="Arial" w:cs="Arial"/>
          <w:b/>
          <w:bCs/>
          <w:color w:val="231F20"/>
          <w:sz w:val="24"/>
          <w:szCs w:val="24"/>
          <w:lang w:eastAsia="en-GB"/>
        </w:rPr>
        <w:t>previously</w:t>
      </w:r>
    </w:p>
    <w:p w14:paraId="6D9D7FF8"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E43407C"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Minister,</w:t>
      </w:r>
      <w:r w:rsidRPr="009D018F">
        <w:rPr>
          <w:rFonts w:ascii="Arial" w:eastAsiaTheme="minorEastAsia" w:hAnsi="Arial" w:cs="Arial"/>
          <w:i/>
          <w:iCs/>
          <w:color w:val="231F20"/>
          <w:spacing w:val="-23"/>
          <w:sz w:val="24"/>
          <w:szCs w:val="24"/>
          <w:lang w:eastAsia="en-GB"/>
        </w:rPr>
        <w:t xml:space="preserve"> </w:t>
      </w:r>
      <w:r w:rsidRPr="009D018F">
        <w:rPr>
          <w:rFonts w:ascii="Arial" w:eastAsiaTheme="minorEastAsia" w:hAnsi="Arial" w:cs="Arial"/>
          <w:i/>
          <w:iCs/>
          <w:color w:val="231F20"/>
          <w:sz w:val="24"/>
          <w:szCs w:val="24"/>
          <w:lang w:eastAsia="en-GB"/>
        </w:rPr>
        <w:t>meeting</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body</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at</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entrance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to</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churchyard,</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or at</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church</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door,</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goes</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before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it</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while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one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more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these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sentences, or of the psalms following, is said or</w:t>
      </w:r>
      <w:r w:rsidRPr="009D018F">
        <w:rPr>
          <w:rFonts w:ascii="Arial" w:eastAsiaTheme="minorEastAsia" w:hAnsi="Arial" w:cs="Arial"/>
          <w:i/>
          <w:iCs/>
          <w:color w:val="231F20"/>
          <w:spacing w:val="-27"/>
          <w:sz w:val="24"/>
          <w:szCs w:val="24"/>
          <w:lang w:eastAsia="en-GB"/>
        </w:rPr>
        <w:t xml:space="preserve"> </w:t>
      </w:r>
      <w:r w:rsidRPr="009D018F">
        <w:rPr>
          <w:rFonts w:ascii="Arial" w:eastAsiaTheme="minorEastAsia" w:hAnsi="Arial" w:cs="Arial"/>
          <w:i/>
          <w:iCs/>
          <w:color w:val="231F20"/>
          <w:sz w:val="24"/>
          <w:szCs w:val="24"/>
          <w:lang w:eastAsia="en-GB"/>
        </w:rPr>
        <w:t>sung.</w:t>
      </w:r>
    </w:p>
    <w:p w14:paraId="050DA466"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7689E3D"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resurrection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life,</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says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 xml:space="preserve">believes </w:t>
      </w:r>
      <w:r w:rsidRPr="009D018F">
        <w:rPr>
          <w:rFonts w:ascii="Arial" w:eastAsiaTheme="minorEastAsia" w:hAnsi="Arial" w:cs="Arial"/>
          <w:color w:val="231F20"/>
          <w:sz w:val="24"/>
          <w:szCs w:val="24"/>
          <w:lang w:eastAsia="en-GB"/>
        </w:rPr>
        <w:t>in me, though he die, yet shall he live, and whoever lives and believes in me shall never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die.</w:t>
      </w:r>
    </w:p>
    <w:p w14:paraId="038B8B6A" w14:textId="77777777" w:rsidR="00244ECC" w:rsidRPr="009D018F" w:rsidRDefault="00244EC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11. 25, 26</w:t>
      </w:r>
    </w:p>
    <w:p w14:paraId="1B7021B9"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7CA833C"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 know that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Redeemer lives, and at last he will stand upon the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earth;</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whom</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see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myself,</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pacing w:val="-3"/>
          <w:sz w:val="24"/>
          <w:szCs w:val="24"/>
          <w:lang w:eastAsia="en-GB"/>
        </w:rPr>
        <w:t>my</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eyes</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behold, and not</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another.</w:t>
      </w:r>
    </w:p>
    <w:p w14:paraId="6F196425" w14:textId="77777777" w:rsidR="00244ECC" w:rsidRPr="009D018F" w:rsidRDefault="00244EC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Job 19. 25, 27</w:t>
      </w:r>
    </w:p>
    <w:p w14:paraId="3C23C6FE"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395D950" w14:textId="28F0EBEE"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Let not your hearts be troubled; you believe in God, believe also in me. In </w:t>
      </w:r>
      <w:r w:rsidRPr="009D018F">
        <w:rPr>
          <w:rFonts w:ascii="Arial" w:eastAsiaTheme="minorEastAsia" w:hAnsi="Arial" w:cs="Arial"/>
          <w:color w:val="231F20"/>
          <w:spacing w:val="-3"/>
          <w:sz w:val="24"/>
          <w:szCs w:val="24"/>
          <w:lang w:eastAsia="en-GB"/>
        </w:rPr>
        <w:t xml:space="preserve">my  Father’s  </w:t>
      </w:r>
      <w:r w:rsidRPr="009D018F">
        <w:rPr>
          <w:rFonts w:ascii="Arial" w:eastAsiaTheme="minorEastAsia" w:hAnsi="Arial" w:cs="Arial"/>
          <w:color w:val="231F20"/>
          <w:sz w:val="24"/>
          <w:szCs w:val="24"/>
          <w:lang w:eastAsia="en-GB"/>
        </w:rPr>
        <w:t xml:space="preserve">house are many dwelling-places;  if it were not so, would I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told you that I go to prepare a place for you? And when I go and prepare a place for </w:t>
      </w:r>
      <w:r w:rsidRPr="009D018F">
        <w:rPr>
          <w:rFonts w:ascii="Arial" w:eastAsiaTheme="minorEastAsia" w:hAnsi="Arial" w:cs="Arial"/>
          <w:color w:val="231F20"/>
          <w:spacing w:val="-5"/>
          <w:sz w:val="24"/>
          <w:szCs w:val="24"/>
          <w:lang w:eastAsia="en-GB"/>
        </w:rPr>
        <w:t xml:space="preserve">you,    </w:t>
      </w:r>
      <w:r w:rsidRPr="009D018F">
        <w:rPr>
          <w:rFonts w:ascii="Arial" w:eastAsiaTheme="minorEastAsia" w:hAnsi="Arial" w:cs="Arial"/>
          <w:color w:val="231F20"/>
          <w:sz w:val="24"/>
          <w:szCs w:val="24"/>
          <w:lang w:eastAsia="en-GB"/>
        </w:rPr>
        <w:t xml:space="preserve">I will come again and take you to myself, that where I am you may be </w:t>
      </w:r>
      <w:r w:rsidRPr="009D018F">
        <w:rPr>
          <w:rFonts w:ascii="Arial" w:eastAsiaTheme="minorEastAsia" w:hAnsi="Arial" w:cs="Arial"/>
          <w:color w:val="231F20"/>
          <w:spacing w:val="-3"/>
          <w:sz w:val="24"/>
          <w:szCs w:val="24"/>
          <w:lang w:eastAsia="en-GB"/>
        </w:rPr>
        <w:t>also.</w:t>
      </w:r>
    </w:p>
    <w:p w14:paraId="66BEA023" w14:textId="77777777" w:rsidR="00244ECC" w:rsidRPr="009D018F" w:rsidRDefault="00244EC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14. 1-3</w:t>
      </w:r>
    </w:p>
    <w:p w14:paraId="3A1242E5"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99D1F69"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live,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live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 xml:space="preserve">Lord; so then, whether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live or whether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die,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the </w:t>
      </w:r>
      <w:r w:rsidRPr="009D018F">
        <w:rPr>
          <w:rFonts w:ascii="Arial" w:eastAsiaTheme="minorEastAsia" w:hAnsi="Arial" w:cs="Arial"/>
          <w:color w:val="231F20"/>
          <w:spacing w:val="-5"/>
          <w:sz w:val="24"/>
          <w:szCs w:val="24"/>
          <w:lang w:eastAsia="en-GB"/>
        </w:rPr>
        <w:t xml:space="preserve">Lord’s.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to this end Christ died and lived again, that he might be Lord both of the dead and of the living.</w:t>
      </w:r>
    </w:p>
    <w:p w14:paraId="4BCADF47" w14:textId="77777777" w:rsidR="00244ECC" w:rsidRPr="009D018F" w:rsidRDefault="00244EC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Romans 14. 8, 9</w:t>
      </w:r>
    </w:p>
    <w:p w14:paraId="40E4825B"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969B58D"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3"/>
          <w:sz w:val="24"/>
          <w:szCs w:val="24"/>
          <w:lang w:eastAsia="en-GB"/>
        </w:rPr>
        <w:t>We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brought</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nothing</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into</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world,</w:t>
      </w:r>
      <w:r w:rsidRPr="009D018F">
        <w:rPr>
          <w:rFonts w:ascii="Arial" w:eastAsiaTheme="minorEastAsia" w:hAnsi="Arial" w:cs="Arial"/>
          <w:color w:val="231F20"/>
          <w:spacing w:val="-32"/>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cannot</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take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anything out</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world.</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gave,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has</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taken</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pacing w:val="-3"/>
          <w:sz w:val="24"/>
          <w:szCs w:val="24"/>
          <w:lang w:eastAsia="en-GB"/>
        </w:rPr>
        <w:t xml:space="preserve">away; </w:t>
      </w:r>
      <w:r w:rsidRPr="009D018F">
        <w:rPr>
          <w:rFonts w:ascii="Arial" w:eastAsiaTheme="minorEastAsia" w:hAnsi="Arial" w:cs="Arial"/>
          <w:color w:val="231F20"/>
          <w:sz w:val="24"/>
          <w:szCs w:val="24"/>
          <w:lang w:eastAsia="en-GB"/>
        </w:rPr>
        <w:t>blessed be the name of the Lord.</w:t>
      </w:r>
    </w:p>
    <w:p w14:paraId="0766A98F" w14:textId="77777777" w:rsidR="00244ECC" w:rsidRPr="009D018F" w:rsidRDefault="00244EC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Timothy 6; 7; Job 1. 21</w:t>
      </w:r>
    </w:p>
    <w:p w14:paraId="0883836E" w14:textId="77777777" w:rsidR="00244ECC" w:rsidRPr="009D018F" w:rsidRDefault="00244EC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855DA71" w14:textId="77777777" w:rsidR="00244ECC" w:rsidRPr="009D018F" w:rsidRDefault="00244EC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Father</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our</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Jesus</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Christ.</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By</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 xml:space="preserve">his great mercy </w:t>
      </w:r>
      <w:r w:rsidRPr="009D018F">
        <w:rPr>
          <w:rFonts w:ascii="Arial" w:eastAsiaTheme="minorEastAsia" w:hAnsi="Arial" w:cs="Arial"/>
          <w:color w:val="231F20"/>
          <w:spacing w:val="-3"/>
          <w:sz w:val="24"/>
          <w:szCs w:val="24"/>
          <w:lang w:eastAsia="en-GB"/>
        </w:rPr>
        <w:t xml:space="preserve">we have </w:t>
      </w:r>
      <w:r w:rsidRPr="009D018F">
        <w:rPr>
          <w:rFonts w:ascii="Arial" w:eastAsiaTheme="minorEastAsia" w:hAnsi="Arial" w:cs="Arial"/>
          <w:color w:val="231F20"/>
          <w:sz w:val="24"/>
          <w:szCs w:val="24"/>
          <w:lang w:eastAsia="en-GB"/>
        </w:rPr>
        <w:t>been born anew to a living hope through the resurrection of Jesus Christ from the dead.</w:t>
      </w:r>
    </w:p>
    <w:p w14:paraId="50AA05D4" w14:textId="77777777" w:rsidR="00244ECC" w:rsidRPr="009D018F" w:rsidRDefault="00244EC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Peter 1. 3</w:t>
      </w:r>
    </w:p>
    <w:p w14:paraId="5DA4E683" w14:textId="66E1A29F" w:rsidR="00244ECC" w:rsidRPr="009D018F" w:rsidRDefault="00244ECC" w:rsidP="009D018F">
      <w:pPr>
        <w:spacing w:after="0" w:line="240" w:lineRule="auto"/>
        <w:ind w:right="26"/>
        <w:rPr>
          <w:rFonts w:ascii="Arial" w:hAnsi="Arial" w:cs="Arial"/>
          <w:b/>
          <w:bCs/>
          <w:sz w:val="24"/>
          <w:szCs w:val="24"/>
        </w:rPr>
      </w:pPr>
    </w:p>
    <w:p w14:paraId="25DBB15F" w14:textId="77777777" w:rsidR="00C4542D" w:rsidRPr="009D018F" w:rsidRDefault="00C4542D"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27. 1, 4-6, 11-12, 14-17</w:t>
      </w:r>
    </w:p>
    <w:p w14:paraId="78305795"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19CF9AB"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is my light and my salvation; * whom then/shall I / fear: the Lord is the strength of my life; * of whom then / shall I / be a-/</w:t>
      </w:r>
      <w:proofErr w:type="spellStart"/>
      <w:r w:rsidRPr="009D018F">
        <w:rPr>
          <w:rFonts w:ascii="Arial" w:eastAsiaTheme="minorEastAsia" w:hAnsi="Arial" w:cs="Arial"/>
          <w:color w:val="231F20"/>
          <w:sz w:val="24"/>
          <w:szCs w:val="24"/>
          <w:lang w:eastAsia="en-GB"/>
        </w:rPr>
        <w:t>fraid</w:t>
      </w:r>
      <w:proofErr w:type="spellEnd"/>
      <w:r w:rsidRPr="009D018F">
        <w:rPr>
          <w:rFonts w:ascii="Arial" w:eastAsiaTheme="minorEastAsia" w:hAnsi="Arial" w:cs="Arial"/>
          <w:color w:val="231F20"/>
          <w:sz w:val="24"/>
          <w:szCs w:val="24"/>
          <w:lang w:eastAsia="en-GB"/>
        </w:rPr>
        <w:t>?</w:t>
      </w:r>
    </w:p>
    <w:p w14:paraId="2E230FC8"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2212C79"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One thing have I desired of the Lord/that I / long for: that I may dwell in the house of the Lord/all the/days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my/life.</w:t>
      </w:r>
    </w:p>
    <w:p w14:paraId="1DB3D601"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725B91C"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5"/>
          <w:sz w:val="24"/>
          <w:szCs w:val="24"/>
          <w:lang w:eastAsia="en-GB"/>
        </w:rPr>
        <w:t xml:space="preserve">To  </w:t>
      </w:r>
      <w:r w:rsidRPr="009D018F">
        <w:rPr>
          <w:rFonts w:ascii="Arial" w:eastAsiaTheme="minorEastAsia" w:hAnsi="Arial" w:cs="Arial"/>
          <w:color w:val="231F20"/>
          <w:sz w:val="24"/>
          <w:szCs w:val="24"/>
          <w:lang w:eastAsia="en-GB"/>
        </w:rPr>
        <w:t xml:space="preserve">behold the fair beauty / of the/Lord: and to/seek </w:t>
      </w:r>
      <w:r w:rsidRPr="009D018F">
        <w:rPr>
          <w:rFonts w:ascii="Arial" w:eastAsiaTheme="minorEastAsia" w:hAnsi="Arial" w:cs="Arial"/>
          <w:color w:val="231F20"/>
          <w:spacing w:val="-3"/>
          <w:sz w:val="24"/>
          <w:szCs w:val="24"/>
          <w:lang w:eastAsia="en-GB"/>
        </w:rPr>
        <w:t xml:space="preserve">him/in </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color w:val="231F20"/>
          <w:sz w:val="24"/>
          <w:szCs w:val="24"/>
          <w:lang w:eastAsia="en-GB"/>
        </w:rPr>
        <w:t>his /temple.</w:t>
      </w:r>
    </w:p>
    <w:p w14:paraId="1D3B2B5C"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1FB2724"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3"/>
          <w:sz w:val="24"/>
          <w:szCs w:val="24"/>
          <w:lang w:eastAsia="en-GB"/>
        </w:rPr>
        <w:t>For</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time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trouble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hide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me/in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his/shadow:</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yea</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in the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secret</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place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lastRenderedPageBreak/>
        <w:t>dwelling</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hide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set</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pacing w:val="-7"/>
          <w:sz w:val="24"/>
          <w:szCs w:val="24"/>
          <w:lang w:eastAsia="en-GB"/>
        </w:rPr>
        <w:t xml:space="preserve">me </w:t>
      </w:r>
      <w:r w:rsidRPr="009D018F">
        <w:rPr>
          <w:rFonts w:ascii="Arial" w:eastAsiaTheme="minorEastAsia" w:hAnsi="Arial" w:cs="Arial"/>
          <w:color w:val="231F20"/>
          <w:sz w:val="24"/>
          <w:szCs w:val="24"/>
          <w:lang w:eastAsia="en-GB"/>
        </w:rPr>
        <w:t>up up-/on a/rock of/stone.</w:t>
      </w:r>
    </w:p>
    <w:p w14:paraId="1B1944D5"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3724E10"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hide not thou thy/face/from me: nor cast thy servant a-/way/in dis-/pleasure.</w:t>
      </w:r>
    </w:p>
    <w:p w14:paraId="43298C83"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C00491E"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Thou</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hast</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been</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pacing w:val="-3"/>
          <w:sz w:val="24"/>
          <w:szCs w:val="24"/>
          <w:lang w:eastAsia="en-GB"/>
        </w:rPr>
        <w:t>my</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succour:</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leave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not</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neither</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forsake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me, O/God of/my</w:t>
      </w:r>
      <w:r w:rsidRPr="009D018F">
        <w:rPr>
          <w:rFonts w:ascii="Arial" w:eastAsiaTheme="minorEastAsia" w:hAnsi="Arial" w:cs="Arial"/>
          <w:color w:val="231F20"/>
          <w:spacing w:val="-1"/>
          <w:sz w:val="24"/>
          <w:szCs w:val="24"/>
          <w:lang w:eastAsia="en-GB"/>
        </w:rPr>
        <w:t xml:space="preserve"> </w:t>
      </w:r>
      <w:proofErr w:type="spellStart"/>
      <w:r w:rsidRPr="009D018F">
        <w:rPr>
          <w:rFonts w:ascii="Arial" w:eastAsiaTheme="minorEastAsia" w:hAnsi="Arial" w:cs="Arial"/>
          <w:color w:val="231F20"/>
          <w:sz w:val="24"/>
          <w:szCs w:val="24"/>
          <w:lang w:eastAsia="en-GB"/>
        </w:rPr>
        <w:t>sal</w:t>
      </w:r>
      <w:proofErr w:type="spellEnd"/>
      <w:r w:rsidRPr="009D018F">
        <w:rPr>
          <w:rFonts w:ascii="Arial" w:eastAsiaTheme="minorEastAsia" w:hAnsi="Arial" w:cs="Arial"/>
          <w:color w:val="231F20"/>
          <w:sz w:val="24"/>
          <w:szCs w:val="24"/>
          <w:lang w:eastAsia="en-GB"/>
        </w:rPr>
        <w:t>-/</w:t>
      </w:r>
      <w:proofErr w:type="spellStart"/>
      <w:r w:rsidRPr="009D018F">
        <w:rPr>
          <w:rFonts w:ascii="Arial" w:eastAsiaTheme="minorEastAsia" w:hAnsi="Arial" w:cs="Arial"/>
          <w:color w:val="231F20"/>
          <w:sz w:val="24"/>
          <w:szCs w:val="24"/>
          <w:lang w:eastAsia="en-GB"/>
        </w:rPr>
        <w:t>vation</w:t>
      </w:r>
      <w:proofErr w:type="spellEnd"/>
      <w:r w:rsidRPr="009D018F">
        <w:rPr>
          <w:rFonts w:ascii="Arial" w:eastAsiaTheme="minorEastAsia" w:hAnsi="Arial" w:cs="Arial"/>
          <w:color w:val="231F20"/>
          <w:sz w:val="24"/>
          <w:szCs w:val="24"/>
          <w:lang w:eastAsia="en-GB"/>
        </w:rPr>
        <w:t>.</w:t>
      </w:r>
    </w:p>
    <w:p w14:paraId="2201E156"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D2E6720"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Teach me thy/way O/Lord: and lead me in the right/way be-/cause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mine/enemies.</w:t>
      </w:r>
    </w:p>
    <w:p w14:paraId="38370A05"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Deliver me not over into the/will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mine/adversaries: for there are false witnesses risen up against me, * and/such as/ breathe out/cruelty.</w:t>
      </w:r>
    </w:p>
    <w:p w14:paraId="32884207"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059C2B6"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believe verily to see the goodness / of the / Lord: even in the</w:t>
      </w:r>
      <w:r w:rsidRPr="009D018F">
        <w:rPr>
          <w:rFonts w:ascii="Arial" w:eastAsiaTheme="minorEastAsia" w:hAnsi="Arial" w:cs="Arial"/>
          <w:color w:val="231F20"/>
          <w:spacing w:val="-34"/>
          <w:sz w:val="24"/>
          <w:szCs w:val="24"/>
          <w:lang w:eastAsia="en-GB"/>
        </w:rPr>
        <w:t xml:space="preserve"> </w:t>
      </w:r>
      <w:r w:rsidRPr="009D018F">
        <w:rPr>
          <w:rFonts w:ascii="Arial" w:eastAsiaTheme="minorEastAsia" w:hAnsi="Arial" w:cs="Arial"/>
          <w:color w:val="231F20"/>
          <w:sz w:val="24"/>
          <w:szCs w:val="24"/>
          <w:lang w:eastAsia="en-GB"/>
        </w:rPr>
        <w:t>/ land/of the/living.</w:t>
      </w:r>
    </w:p>
    <w:p w14:paraId="7E8F947C" w14:textId="77777777" w:rsidR="00C4542D" w:rsidRPr="009D018F" w:rsidRDefault="00C4542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540471D" w14:textId="77777777" w:rsidR="00C4542D" w:rsidRPr="009D018F" w:rsidRDefault="00C4542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wait for the Lord, * be strong and let thine / heart take / courage: and put thou thy/trust/in the/Lord.</w:t>
      </w:r>
    </w:p>
    <w:p w14:paraId="7928ADD0" w14:textId="3D97D0A5" w:rsidR="00244ECC" w:rsidRPr="009D018F" w:rsidRDefault="00244ECC" w:rsidP="009D018F">
      <w:pPr>
        <w:spacing w:after="0" w:line="240" w:lineRule="auto"/>
        <w:ind w:right="26"/>
        <w:rPr>
          <w:rFonts w:ascii="Arial" w:hAnsi="Arial" w:cs="Arial"/>
          <w:b/>
          <w:bCs/>
          <w:sz w:val="24"/>
          <w:szCs w:val="24"/>
        </w:rPr>
      </w:pPr>
    </w:p>
    <w:p w14:paraId="332C580C" w14:textId="77777777" w:rsidR="003B6312" w:rsidRPr="009D018F" w:rsidRDefault="003B6312"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130</w:t>
      </w:r>
    </w:p>
    <w:p w14:paraId="473A8EC3"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C83B6D8"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Out of the deep have I called unto / thee O / Lord: Lord / hearken / unto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my / voice.</w:t>
      </w:r>
    </w:p>
    <w:p w14:paraId="540A3470"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 let thine ears con-/sider / well: the / voice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my / </w:t>
      </w:r>
      <w:proofErr w:type="spellStart"/>
      <w:r w:rsidRPr="009D018F">
        <w:rPr>
          <w:rFonts w:ascii="Arial" w:eastAsiaTheme="minorEastAsia" w:hAnsi="Arial" w:cs="Arial"/>
          <w:color w:val="231F20"/>
          <w:sz w:val="24"/>
          <w:szCs w:val="24"/>
          <w:lang w:eastAsia="en-GB"/>
        </w:rPr>
        <w:t>suppli</w:t>
      </w:r>
      <w:proofErr w:type="spellEnd"/>
      <w:r w:rsidRPr="009D018F">
        <w:rPr>
          <w:rFonts w:ascii="Arial" w:eastAsiaTheme="minorEastAsia" w:hAnsi="Arial" w:cs="Arial"/>
          <w:color w:val="231F20"/>
          <w:sz w:val="24"/>
          <w:szCs w:val="24"/>
          <w:lang w:eastAsia="en-GB"/>
        </w:rPr>
        <w:t>- /</w:t>
      </w:r>
    </w:p>
    <w:p w14:paraId="268AA0D4"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cations.</w:t>
      </w:r>
    </w:p>
    <w:p w14:paraId="2F48AD53"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 thou Lord shouldest mark what is / done a-/miss: O / Lord who / could a-/bide it?</w:t>
      </w:r>
    </w:p>
    <w:p w14:paraId="122E077F"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But there is / mercy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with / thee: that / so thou / mayest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be /</w:t>
      </w:r>
    </w:p>
    <w:p w14:paraId="0AE24B69"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feared.</w:t>
      </w:r>
    </w:p>
    <w:p w14:paraId="2673BE6F"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wait for the Lord, * my / soul doth / wait for him: and in his / word / is my / trust.</w:t>
      </w:r>
    </w:p>
    <w:p w14:paraId="415D6025"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My</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soul</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doth</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wait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position w:val="6"/>
          <w:sz w:val="24"/>
          <w:szCs w:val="24"/>
          <w:lang w:eastAsia="en-GB"/>
        </w:rPr>
        <w:t>.</w:t>
      </w:r>
      <w:r w:rsidRPr="009D018F">
        <w:rPr>
          <w:rFonts w:ascii="Arial" w:eastAsiaTheme="minorEastAsia" w:hAnsi="Arial" w:cs="Arial"/>
          <w:color w:val="231F20"/>
          <w:spacing w:val="9"/>
          <w:position w:val="6"/>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more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than</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watchmen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for</w:t>
      </w:r>
    </w:p>
    <w:p w14:paraId="363E51A5"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morning,</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yea</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more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than</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watchmen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morning.</w:t>
      </w:r>
    </w:p>
    <w:p w14:paraId="0FCEF77E"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 Israel trust in the Lord, * for with the / Lord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there is / mercy: and with / him is / plenteous </w:t>
      </w:r>
      <w:r w:rsidRPr="009D018F">
        <w:rPr>
          <w:rFonts w:ascii="Arial" w:eastAsiaTheme="minorEastAsia" w:hAnsi="Arial" w:cs="Arial"/>
          <w:color w:val="231F20"/>
          <w:position w:val="8"/>
          <w:sz w:val="24"/>
          <w:szCs w:val="24"/>
          <w:lang w:eastAsia="en-GB"/>
        </w:rPr>
        <w:t xml:space="preserve">. </w:t>
      </w:r>
      <w:r w:rsidRPr="009D018F">
        <w:rPr>
          <w:rFonts w:ascii="Arial" w:eastAsiaTheme="minorEastAsia" w:hAnsi="Arial" w:cs="Arial"/>
          <w:color w:val="231F20"/>
          <w:sz w:val="24"/>
          <w:szCs w:val="24"/>
          <w:lang w:eastAsia="en-GB"/>
        </w:rPr>
        <w:t xml:space="preserve">re- / </w:t>
      </w:r>
      <w:proofErr w:type="spellStart"/>
      <w:r w:rsidRPr="009D018F">
        <w:rPr>
          <w:rFonts w:ascii="Arial" w:eastAsiaTheme="minorEastAsia" w:hAnsi="Arial" w:cs="Arial"/>
          <w:color w:val="231F20"/>
          <w:sz w:val="24"/>
          <w:szCs w:val="24"/>
          <w:lang w:eastAsia="en-GB"/>
        </w:rPr>
        <w:t>demption</w:t>
      </w:r>
      <w:proofErr w:type="spellEnd"/>
      <w:r w:rsidRPr="009D018F">
        <w:rPr>
          <w:rFonts w:ascii="Arial" w:eastAsiaTheme="minorEastAsia" w:hAnsi="Arial" w:cs="Arial"/>
          <w:color w:val="231F20"/>
          <w:sz w:val="24"/>
          <w:szCs w:val="24"/>
          <w:lang w:eastAsia="en-GB"/>
        </w:rPr>
        <w:t>.</w:t>
      </w:r>
    </w:p>
    <w:p w14:paraId="11F95A5E"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he shall re-/deem Israel: from the / multi</w:t>
      </w:r>
      <w:r w:rsidRPr="009D018F">
        <w:rPr>
          <w:rFonts w:ascii="Arial" w:eastAsiaTheme="minorEastAsia" w:hAnsi="Arial" w:cs="Arial"/>
          <w:color w:val="231F20"/>
          <w:position w:val="6"/>
          <w:sz w:val="24"/>
          <w:szCs w:val="24"/>
          <w:lang w:eastAsia="en-GB"/>
        </w:rPr>
        <w:t>.</w:t>
      </w:r>
      <w:proofErr w:type="spellStart"/>
      <w:r w:rsidRPr="009D018F">
        <w:rPr>
          <w:rFonts w:ascii="Arial" w:eastAsiaTheme="minorEastAsia" w:hAnsi="Arial" w:cs="Arial"/>
          <w:color w:val="231F20"/>
          <w:sz w:val="24"/>
          <w:szCs w:val="24"/>
          <w:lang w:eastAsia="en-GB"/>
        </w:rPr>
        <w:t>tude</w:t>
      </w:r>
      <w:proofErr w:type="spellEnd"/>
      <w:r w:rsidRPr="009D018F">
        <w:rPr>
          <w:rFonts w:ascii="Arial" w:eastAsiaTheme="minorEastAsia" w:hAnsi="Arial" w:cs="Arial"/>
          <w:color w:val="231F20"/>
          <w:sz w:val="24"/>
          <w:szCs w:val="24"/>
          <w:lang w:eastAsia="en-GB"/>
        </w:rPr>
        <w:t xml:space="preserve"> / of his /</w:t>
      </w:r>
    </w:p>
    <w:p w14:paraId="260C8777"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sins.</w:t>
      </w:r>
    </w:p>
    <w:p w14:paraId="49B5A65D"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8BC1839" w14:textId="77777777" w:rsidR="003B6312" w:rsidRPr="009D018F" w:rsidRDefault="003B631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not</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used</w:t>
      </w:r>
      <w:r w:rsidRPr="009D018F">
        <w:rPr>
          <w:rFonts w:ascii="Arial" w:eastAsiaTheme="minorEastAsia" w:hAnsi="Arial" w:cs="Arial"/>
          <w:i/>
          <w:iCs/>
          <w:color w:val="231F20"/>
          <w:spacing w:val="-10"/>
          <w:sz w:val="24"/>
          <w:szCs w:val="24"/>
          <w:lang w:eastAsia="en-GB"/>
        </w:rPr>
        <w:t xml:space="preserve"> </w:t>
      </w:r>
      <w:r w:rsidRPr="009D018F">
        <w:rPr>
          <w:rFonts w:ascii="Arial" w:eastAsiaTheme="minorEastAsia" w:hAnsi="Arial" w:cs="Arial"/>
          <w:i/>
          <w:iCs/>
          <w:color w:val="231F20"/>
          <w:sz w:val="24"/>
          <w:szCs w:val="24"/>
          <w:lang w:eastAsia="en-GB"/>
        </w:rPr>
        <w:t>in</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0"/>
          <w:sz w:val="24"/>
          <w:szCs w:val="24"/>
          <w:lang w:eastAsia="en-GB"/>
        </w:rPr>
        <w:t xml:space="preserve"> </w:t>
      </w:r>
      <w:r w:rsidRPr="009D018F">
        <w:rPr>
          <w:rFonts w:ascii="Arial" w:eastAsiaTheme="minorEastAsia" w:hAnsi="Arial" w:cs="Arial"/>
          <w:i/>
          <w:iCs/>
          <w:color w:val="231F20"/>
          <w:sz w:val="24"/>
          <w:szCs w:val="24"/>
          <w:lang w:eastAsia="en-GB"/>
        </w:rPr>
        <w:t>Procession,</w:t>
      </w:r>
      <w:r w:rsidRPr="009D018F">
        <w:rPr>
          <w:rFonts w:ascii="Arial" w:eastAsiaTheme="minorEastAsia" w:hAnsi="Arial" w:cs="Arial"/>
          <w:i/>
          <w:iCs/>
          <w:color w:val="231F20"/>
          <w:spacing w:val="-32"/>
          <w:sz w:val="24"/>
          <w:szCs w:val="24"/>
          <w:lang w:eastAsia="en-GB"/>
        </w:rPr>
        <w:t xml:space="preserve"> </w:t>
      </w:r>
      <w:r w:rsidRPr="009D018F">
        <w:rPr>
          <w:rFonts w:ascii="Arial" w:eastAsiaTheme="minorEastAsia" w:hAnsi="Arial" w:cs="Arial"/>
          <w:i/>
          <w:iCs/>
          <w:color w:val="231F20"/>
          <w:sz w:val="24"/>
          <w:szCs w:val="24"/>
          <w:lang w:eastAsia="en-GB"/>
        </w:rPr>
        <w:t>either</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10"/>
          <w:sz w:val="24"/>
          <w:szCs w:val="24"/>
          <w:lang w:eastAsia="en-GB"/>
        </w:rPr>
        <w:t xml:space="preserve"> </w:t>
      </w:r>
      <w:r w:rsidRPr="009D018F">
        <w:rPr>
          <w:rFonts w:ascii="Arial" w:eastAsiaTheme="minorEastAsia" w:hAnsi="Arial" w:cs="Arial"/>
          <w:i/>
          <w:iCs/>
          <w:color w:val="231F20"/>
          <w:sz w:val="24"/>
          <w:szCs w:val="24"/>
          <w:lang w:eastAsia="en-GB"/>
        </w:rPr>
        <w:t>these</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psalms</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10"/>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11"/>
          <w:sz w:val="24"/>
          <w:szCs w:val="24"/>
          <w:lang w:eastAsia="en-GB"/>
        </w:rPr>
        <w:t xml:space="preserve"> </w:t>
      </w:r>
      <w:r w:rsidRPr="009D018F">
        <w:rPr>
          <w:rFonts w:ascii="Arial" w:eastAsiaTheme="minorEastAsia" w:hAnsi="Arial" w:cs="Arial"/>
          <w:i/>
          <w:iCs/>
          <w:color w:val="231F20"/>
          <w:sz w:val="24"/>
          <w:szCs w:val="24"/>
          <w:lang w:eastAsia="en-GB"/>
        </w:rPr>
        <w:t>used</w:t>
      </w:r>
      <w:r w:rsidRPr="009D018F">
        <w:rPr>
          <w:rFonts w:ascii="Arial" w:eastAsiaTheme="minorEastAsia" w:hAnsi="Arial" w:cs="Arial"/>
          <w:i/>
          <w:iCs/>
          <w:color w:val="231F20"/>
          <w:spacing w:val="-10"/>
          <w:sz w:val="24"/>
          <w:szCs w:val="24"/>
          <w:lang w:eastAsia="en-GB"/>
        </w:rPr>
        <w:t xml:space="preserve"> </w:t>
      </w:r>
      <w:r w:rsidRPr="009D018F">
        <w:rPr>
          <w:rFonts w:ascii="Arial" w:eastAsiaTheme="minorEastAsia" w:hAnsi="Arial" w:cs="Arial"/>
          <w:i/>
          <w:iCs/>
          <w:color w:val="231F20"/>
          <w:sz w:val="24"/>
          <w:szCs w:val="24"/>
          <w:lang w:eastAsia="en-GB"/>
        </w:rPr>
        <w:t xml:space="preserve">before the Lesson when the body is brought into church on the eve of the burial, or in place of the psalms in The </w:t>
      </w:r>
      <w:r w:rsidRPr="009D018F">
        <w:rPr>
          <w:rFonts w:ascii="Arial" w:eastAsiaTheme="minorEastAsia" w:hAnsi="Arial" w:cs="Arial"/>
          <w:i/>
          <w:iCs/>
          <w:color w:val="231F20"/>
          <w:spacing w:val="2"/>
          <w:sz w:val="24"/>
          <w:szCs w:val="24"/>
          <w:lang w:eastAsia="en-GB"/>
        </w:rPr>
        <w:t xml:space="preserve">Service </w:t>
      </w:r>
      <w:r w:rsidRPr="009D018F">
        <w:rPr>
          <w:rFonts w:ascii="Arial" w:eastAsiaTheme="minorEastAsia" w:hAnsi="Arial" w:cs="Arial"/>
          <w:i/>
          <w:iCs/>
          <w:color w:val="231F20"/>
          <w:sz w:val="24"/>
          <w:szCs w:val="24"/>
          <w:lang w:eastAsia="en-GB"/>
        </w:rPr>
        <w:t>in Church (if the Eucharist is not</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celebrated).</w:t>
      </w:r>
    </w:p>
    <w:p w14:paraId="42FA25C3"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18788A1" w14:textId="77777777" w:rsidR="003B6312" w:rsidRPr="009D018F" w:rsidRDefault="003B6312"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READINGS AND PRAYERS FOR THE EVE OF BURIAL</w:t>
      </w:r>
    </w:p>
    <w:p w14:paraId="1791335A"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6BB347" w14:textId="77777777" w:rsidR="003B6312" w:rsidRPr="009D018F" w:rsidRDefault="003B631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When</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body</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is</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brought</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into</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church</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on</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eve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burial,</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one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the lessons printed in Lessons shall be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read.</w:t>
      </w:r>
    </w:p>
    <w:p w14:paraId="16C96B62"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829581B"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w:t>
      </w:r>
    </w:p>
    <w:p w14:paraId="7525E4EA"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9CBCE6F"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be with</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you;</w:t>
      </w:r>
    </w:p>
    <w:p w14:paraId="2ABB41AE" w14:textId="77777777" w:rsidR="003B6312" w:rsidRPr="009D018F" w:rsidRDefault="003B631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with your</w:t>
      </w:r>
      <w:r w:rsidRPr="009D018F">
        <w:rPr>
          <w:rFonts w:ascii="Arial" w:eastAsiaTheme="minorEastAsia" w:hAnsi="Arial" w:cs="Arial"/>
          <w:b/>
          <w:bCs/>
          <w:color w:val="231F20"/>
          <w:spacing w:val="-10"/>
          <w:sz w:val="24"/>
          <w:szCs w:val="24"/>
          <w:lang w:eastAsia="en-GB"/>
        </w:rPr>
        <w:t xml:space="preserve"> </w:t>
      </w:r>
      <w:r w:rsidRPr="009D018F">
        <w:rPr>
          <w:rFonts w:ascii="Arial" w:eastAsiaTheme="minorEastAsia" w:hAnsi="Arial" w:cs="Arial"/>
          <w:b/>
          <w:bCs/>
          <w:color w:val="231F20"/>
          <w:sz w:val="24"/>
          <w:szCs w:val="24"/>
          <w:lang w:eastAsia="en-GB"/>
        </w:rPr>
        <w:t>spirit.</w:t>
      </w:r>
    </w:p>
    <w:p w14:paraId="6CD38361"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96411E8"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pray.</w:t>
      </w:r>
    </w:p>
    <w:p w14:paraId="5F0FB9E3"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5B13AD" w14:textId="77777777" w:rsidR="003B6312" w:rsidRPr="009D018F" w:rsidRDefault="003B631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 xml:space="preserve">Lord, have mercy upon us. </w:t>
      </w:r>
      <w:r w:rsidRPr="009D018F">
        <w:rPr>
          <w:rFonts w:ascii="Arial" w:eastAsiaTheme="minorEastAsia" w:hAnsi="Arial" w:cs="Arial"/>
          <w:b/>
          <w:bCs/>
          <w:color w:val="231F20"/>
          <w:sz w:val="24"/>
          <w:szCs w:val="24"/>
          <w:lang w:eastAsia="en-GB"/>
        </w:rPr>
        <w:t xml:space="preserve">Christ, have mercy upon us. </w:t>
      </w:r>
      <w:r w:rsidRPr="009D018F">
        <w:rPr>
          <w:rFonts w:ascii="Arial" w:eastAsiaTheme="minorEastAsia" w:hAnsi="Arial" w:cs="Arial"/>
          <w:color w:val="231F20"/>
          <w:sz w:val="24"/>
          <w:szCs w:val="24"/>
          <w:lang w:eastAsia="en-GB"/>
        </w:rPr>
        <w:t>Lord, have mercy upon us.</w:t>
      </w:r>
    </w:p>
    <w:p w14:paraId="042C12DA" w14:textId="6E66A656" w:rsidR="00244ECC" w:rsidRPr="009D018F" w:rsidRDefault="00244ECC" w:rsidP="009D018F">
      <w:pPr>
        <w:spacing w:after="0" w:line="240" w:lineRule="auto"/>
        <w:ind w:right="26"/>
        <w:rPr>
          <w:rFonts w:ascii="Arial" w:hAnsi="Arial" w:cs="Arial"/>
          <w:b/>
          <w:bCs/>
          <w:sz w:val="24"/>
          <w:szCs w:val="24"/>
        </w:rPr>
      </w:pPr>
    </w:p>
    <w:p w14:paraId="14387216" w14:textId="77777777" w:rsidR="00A40CDF" w:rsidRPr="009D018F" w:rsidRDefault="00A40CD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 hallowed be thy name;</w:t>
      </w:r>
    </w:p>
    <w:p w14:paraId="547D7D2C"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 thy will be done;</w:t>
      </w:r>
    </w:p>
    <w:p w14:paraId="6D37F040" w14:textId="77777777" w:rsidR="00A40CDF" w:rsidRPr="009D018F" w:rsidRDefault="00A40CD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1608BD57"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 And forgive us our trespasses,</w:t>
      </w:r>
    </w:p>
    <w:p w14:paraId="68547045" w14:textId="77777777" w:rsidR="00A40CDF" w:rsidRPr="009D018F" w:rsidRDefault="00A40CD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 who trespass against us. And lead us not into temptation;</w:t>
      </w:r>
    </w:p>
    <w:p w14:paraId="0A63F3B7"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 evil. Amen.</w:t>
      </w:r>
    </w:p>
    <w:p w14:paraId="3789757E"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F6D3D96"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Then shall be said one or more of the prayers following, ending with the Grace.</w:t>
      </w:r>
    </w:p>
    <w:p w14:paraId="0CE08307"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Father of all,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pray to thee for those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love, but now no longer see. Grant them thy peace; let light perpetual shine upon them; and in thy loving wisdom and almighty power work in them the good purpose of thy perfect will; </w:t>
      </w:r>
      <w:r w:rsidRPr="009D018F">
        <w:rPr>
          <w:rFonts w:ascii="Arial" w:eastAsiaTheme="minorEastAsia" w:hAnsi="Arial" w:cs="Arial"/>
          <w:color w:val="231F20"/>
          <w:spacing w:val="-3"/>
          <w:sz w:val="24"/>
          <w:szCs w:val="24"/>
          <w:lang w:eastAsia="en-GB"/>
        </w:rPr>
        <w:t xml:space="preserve">through </w:t>
      </w:r>
      <w:r w:rsidRPr="009D018F">
        <w:rPr>
          <w:rFonts w:ascii="Arial" w:eastAsiaTheme="minorEastAsia" w:hAnsi="Arial" w:cs="Arial"/>
          <w:color w:val="231F20"/>
          <w:sz w:val="24"/>
          <w:szCs w:val="24"/>
          <w:lang w:eastAsia="en-GB"/>
        </w:rPr>
        <w:t>Jesus Christ our Lord.</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1C0F6DB9"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Lord Jesus Christ, Son of the living God, who did rest in the sepulchre and did thereby sanctify the grave to be a bed of hope to thy people: make us so to abound in sorrow for our sins which were the cause of thy passion, that,</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pacing w:val="-4"/>
          <w:sz w:val="24"/>
          <w:szCs w:val="24"/>
          <w:lang w:eastAsia="en-GB"/>
        </w:rPr>
        <w:t xml:space="preserve">when </w:t>
      </w:r>
      <w:r w:rsidRPr="009D018F">
        <w:rPr>
          <w:rFonts w:ascii="Arial" w:eastAsiaTheme="minorEastAsia" w:hAnsi="Arial" w:cs="Arial"/>
          <w:color w:val="231F20"/>
          <w:sz w:val="24"/>
          <w:szCs w:val="24"/>
          <w:lang w:eastAsia="en-GB"/>
        </w:rPr>
        <w:t xml:space="preserve">our bodies lie in the dust, our souls may live with thee; </w:t>
      </w:r>
      <w:r w:rsidRPr="009D018F">
        <w:rPr>
          <w:rFonts w:ascii="Arial" w:eastAsiaTheme="minorEastAsia" w:hAnsi="Arial" w:cs="Arial"/>
          <w:color w:val="231F20"/>
          <w:spacing w:val="-6"/>
          <w:sz w:val="24"/>
          <w:szCs w:val="24"/>
          <w:lang w:eastAsia="en-GB"/>
        </w:rPr>
        <w:t xml:space="preserve">who </w:t>
      </w:r>
      <w:r w:rsidRPr="009D018F">
        <w:rPr>
          <w:rFonts w:ascii="Arial" w:eastAsiaTheme="minorEastAsia" w:hAnsi="Arial" w:cs="Arial"/>
          <w:color w:val="231F20"/>
          <w:sz w:val="24"/>
          <w:szCs w:val="24"/>
          <w:lang w:eastAsia="en-GB"/>
        </w:rPr>
        <w:t>lives and reigns with the Father and the Holy Spirit, one God, world without end.</w:t>
      </w:r>
      <w:r w:rsidRPr="009D018F">
        <w:rPr>
          <w:rFonts w:ascii="Arial" w:eastAsiaTheme="minorEastAsia" w:hAnsi="Arial" w:cs="Arial"/>
          <w:color w:val="231F20"/>
          <w:spacing w:val="34"/>
          <w:sz w:val="24"/>
          <w:szCs w:val="24"/>
          <w:lang w:eastAsia="en-GB"/>
        </w:rPr>
        <w:t xml:space="preserve"> </w:t>
      </w:r>
      <w:r w:rsidRPr="009D018F">
        <w:rPr>
          <w:rFonts w:ascii="Arial" w:eastAsiaTheme="minorEastAsia" w:hAnsi="Arial" w:cs="Arial"/>
          <w:b/>
          <w:bCs/>
          <w:color w:val="231F20"/>
          <w:sz w:val="24"/>
          <w:szCs w:val="24"/>
          <w:lang w:eastAsia="en-GB"/>
        </w:rPr>
        <w:t>Amen.</w:t>
      </w:r>
    </w:p>
    <w:p w14:paraId="16F1254E"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Grant, O Lord, that as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baptised into the death of thy blessed Son our Saviour Jesus Christ, so by continual mortifying our corrupt affections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may be buried with him; and that through the grave, and gate of death,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color w:val="231F20"/>
          <w:spacing w:val="-6"/>
          <w:sz w:val="24"/>
          <w:szCs w:val="24"/>
          <w:lang w:eastAsia="en-GB"/>
        </w:rPr>
        <w:t xml:space="preserve">may </w:t>
      </w:r>
      <w:r w:rsidRPr="009D018F">
        <w:rPr>
          <w:rFonts w:ascii="Arial" w:eastAsiaTheme="minorEastAsia" w:hAnsi="Arial" w:cs="Arial"/>
          <w:color w:val="231F20"/>
          <w:sz w:val="24"/>
          <w:szCs w:val="24"/>
          <w:lang w:eastAsia="en-GB"/>
        </w:rPr>
        <w:t>pass to our joyful resurrection; for his merits, who died, and was buried, and rose again for us, thy Son Jesus Christ our Lord.</w:t>
      </w:r>
      <w:r w:rsidRPr="009D018F">
        <w:rPr>
          <w:rFonts w:ascii="Arial" w:eastAsiaTheme="minorEastAsia" w:hAnsi="Arial" w:cs="Arial"/>
          <w:color w:val="231F20"/>
          <w:spacing w:val="43"/>
          <w:sz w:val="24"/>
          <w:szCs w:val="24"/>
          <w:lang w:eastAsia="en-GB"/>
        </w:rPr>
        <w:t xml:space="preserve"> </w:t>
      </w:r>
      <w:r w:rsidRPr="009D018F">
        <w:rPr>
          <w:rFonts w:ascii="Arial" w:eastAsiaTheme="minorEastAsia" w:hAnsi="Arial" w:cs="Arial"/>
          <w:b/>
          <w:bCs/>
          <w:color w:val="231F20"/>
          <w:sz w:val="24"/>
          <w:szCs w:val="24"/>
          <w:lang w:eastAsia="en-GB"/>
        </w:rPr>
        <w:t>Amen.</w:t>
      </w:r>
    </w:p>
    <w:p w14:paraId="3C30E5AC"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The grace of our Lord Jesus Christ, and the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 xml:space="preserve">of God, and the fellowship of the Holy Spirit, be with us </w:t>
      </w:r>
      <w:r w:rsidRPr="009D018F">
        <w:rPr>
          <w:rFonts w:ascii="Arial" w:eastAsiaTheme="minorEastAsia" w:hAnsi="Arial" w:cs="Arial"/>
          <w:color w:val="231F20"/>
          <w:spacing w:val="-6"/>
          <w:sz w:val="24"/>
          <w:szCs w:val="24"/>
          <w:lang w:eastAsia="en-GB"/>
        </w:rPr>
        <w:t xml:space="preserve">all </w:t>
      </w:r>
      <w:r w:rsidRPr="009D018F">
        <w:rPr>
          <w:rFonts w:ascii="Arial" w:eastAsiaTheme="minorEastAsia" w:hAnsi="Arial" w:cs="Arial"/>
          <w:color w:val="231F20"/>
          <w:sz w:val="24"/>
          <w:szCs w:val="24"/>
          <w:lang w:eastAsia="en-GB"/>
        </w:rPr>
        <w:t>evermore.</w:t>
      </w:r>
      <w:r w:rsidRPr="009D018F">
        <w:rPr>
          <w:rFonts w:ascii="Arial" w:eastAsiaTheme="minorEastAsia" w:hAnsi="Arial" w:cs="Arial"/>
          <w:color w:val="231F20"/>
          <w:spacing w:val="44"/>
          <w:sz w:val="24"/>
          <w:szCs w:val="24"/>
          <w:lang w:eastAsia="en-GB"/>
        </w:rPr>
        <w:t xml:space="preserve"> </w:t>
      </w:r>
      <w:r w:rsidRPr="009D018F">
        <w:rPr>
          <w:rFonts w:ascii="Arial" w:eastAsiaTheme="minorEastAsia" w:hAnsi="Arial" w:cs="Arial"/>
          <w:b/>
          <w:bCs/>
          <w:color w:val="231F20"/>
          <w:sz w:val="24"/>
          <w:szCs w:val="24"/>
          <w:lang w:eastAsia="en-GB"/>
        </w:rPr>
        <w:t>Amen.</w:t>
      </w:r>
    </w:p>
    <w:p w14:paraId="3AE7C423" w14:textId="77777777" w:rsidR="00A40CDF" w:rsidRPr="009D018F" w:rsidRDefault="00A40CD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two preceding sections of this Order, or any part of them, may also be used for prayers in the house, where this is the local custom.</w:t>
      </w:r>
    </w:p>
    <w:p w14:paraId="73081126" w14:textId="110F8A92" w:rsidR="003B6312" w:rsidRPr="009D018F" w:rsidRDefault="003B6312" w:rsidP="009D018F">
      <w:pPr>
        <w:spacing w:after="0" w:line="240" w:lineRule="auto"/>
        <w:ind w:right="26"/>
        <w:rPr>
          <w:rFonts w:ascii="Arial" w:hAnsi="Arial" w:cs="Arial"/>
          <w:b/>
          <w:bCs/>
          <w:sz w:val="24"/>
          <w:szCs w:val="24"/>
        </w:rPr>
      </w:pPr>
    </w:p>
    <w:p w14:paraId="005C039E" w14:textId="77777777" w:rsidR="000916BF" w:rsidRPr="009D018F" w:rsidRDefault="000916BF"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SERVICE IN CHURCH</w:t>
      </w:r>
    </w:p>
    <w:p w14:paraId="6503716E" w14:textId="77777777" w:rsidR="000916BF" w:rsidRPr="009D018F" w:rsidRDefault="000916B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(If it be the Eucharist)</w:t>
      </w:r>
    </w:p>
    <w:p w14:paraId="5023692B" w14:textId="77777777" w:rsidR="000916BF" w:rsidRPr="009D018F" w:rsidRDefault="000916B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sz w:val="24"/>
          <w:szCs w:val="24"/>
          <w:lang w:eastAsia="en-GB"/>
        </w:rPr>
      </w:pPr>
    </w:p>
    <w:p w14:paraId="79868789"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When all are assembled, the Minister may say:</w:t>
      </w:r>
    </w:p>
    <w:p w14:paraId="390A88B5"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42B5DFF"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come together to commend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into the hands of Almighty God our heavenly Father. In the presence of death, Christians have sure ground for hope and confidence, and even for joy, because the Lord Jesus Christ, who shared our human life and death, was raised again triumphant and lives for evermore. In him his people find eternal life, and, in this faith, we put our whole trust in his goodness and mercy.</w:t>
      </w:r>
    </w:p>
    <w:p w14:paraId="6EC1DC18"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E258A78"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order for the Holy Eucharist now begins. One or both of the following Collects shall be</w:t>
      </w:r>
      <w:r w:rsidRPr="009D018F">
        <w:rPr>
          <w:rFonts w:ascii="Arial" w:eastAsiaTheme="minorEastAsia" w:hAnsi="Arial" w:cs="Arial"/>
          <w:i/>
          <w:iCs/>
          <w:color w:val="231F20"/>
          <w:spacing w:val="-25"/>
          <w:sz w:val="24"/>
          <w:szCs w:val="24"/>
          <w:lang w:eastAsia="en-GB"/>
        </w:rPr>
        <w:t xml:space="preserve"> </w:t>
      </w:r>
      <w:r w:rsidRPr="009D018F">
        <w:rPr>
          <w:rFonts w:ascii="Arial" w:eastAsiaTheme="minorEastAsia" w:hAnsi="Arial" w:cs="Arial"/>
          <w:i/>
          <w:iCs/>
          <w:color w:val="231F20"/>
          <w:sz w:val="24"/>
          <w:szCs w:val="24"/>
          <w:lang w:eastAsia="en-GB"/>
        </w:rPr>
        <w:t>used:</w:t>
      </w:r>
    </w:p>
    <w:p w14:paraId="213DD9EA"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 God, the maker and Redeemer of all believers: grant to thy servant </w:t>
      </w:r>
      <w:r w:rsidRPr="009D018F">
        <w:rPr>
          <w:rFonts w:ascii="Arial" w:eastAsiaTheme="minorEastAsia" w:hAnsi="Arial" w:cs="Arial"/>
          <w:i/>
          <w:iCs/>
          <w:color w:val="231F20"/>
          <w:sz w:val="24"/>
          <w:szCs w:val="24"/>
          <w:lang w:eastAsia="en-GB"/>
        </w:rPr>
        <w:t>N</w:t>
      </w:r>
      <w:r w:rsidRPr="009D018F">
        <w:rPr>
          <w:rFonts w:ascii="Arial" w:eastAsiaTheme="minorEastAsia" w:hAnsi="Arial" w:cs="Arial"/>
          <w:color w:val="231F20"/>
          <w:sz w:val="24"/>
          <w:szCs w:val="24"/>
          <w:lang w:eastAsia="en-GB"/>
        </w:rPr>
        <w:t>. and all the faithful departed the</w:t>
      </w:r>
    </w:p>
    <w:p w14:paraId="5CDDA1F3"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unsearchable benefits of thy Son’s passion; that, in the day of his appearing, they may be manifested as thy children; through the same Jesus Christ thy Son our Lord, who lives and reigns with thee and the Holy Spirit, one God, world without end. </w:t>
      </w:r>
      <w:r w:rsidRPr="009D018F">
        <w:rPr>
          <w:rFonts w:ascii="Arial" w:eastAsiaTheme="minorEastAsia" w:hAnsi="Arial" w:cs="Arial"/>
          <w:b/>
          <w:bCs/>
          <w:color w:val="231F20"/>
          <w:sz w:val="24"/>
          <w:szCs w:val="24"/>
          <w:lang w:eastAsia="en-GB"/>
        </w:rPr>
        <w:t>Amen.</w:t>
      </w:r>
    </w:p>
    <w:p w14:paraId="3D9ACD1B"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6BB58E0"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O God, who for our redemption gave thine only-begotten Son to the death of the cross, and has delivered us from the power of our enemy by his glorious resurrection: grant us so to die daily unto sin, that we may evermore live with him in the joy of his resurrection; through the same Jesus Christ our Lord. </w:t>
      </w:r>
      <w:r w:rsidRPr="009D018F">
        <w:rPr>
          <w:rFonts w:ascii="Arial" w:eastAsiaTheme="minorEastAsia" w:hAnsi="Arial" w:cs="Arial"/>
          <w:b/>
          <w:bCs/>
          <w:color w:val="231F20"/>
          <w:sz w:val="24"/>
          <w:szCs w:val="24"/>
          <w:lang w:eastAsia="en-GB"/>
        </w:rPr>
        <w:t>Amen.</w:t>
      </w:r>
    </w:p>
    <w:p w14:paraId="0C4D81F0"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47E91B5" w14:textId="77777777" w:rsidR="000916BF" w:rsidRPr="009D018F" w:rsidRDefault="000916B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 of the lessons from those printed in Lessons shall be read. This should not be taken from the Gospels.</w:t>
      </w:r>
    </w:p>
    <w:p w14:paraId="1C43B338" w14:textId="41E7A282" w:rsidR="00A40CDF" w:rsidRPr="009D018F" w:rsidRDefault="00A40CDF" w:rsidP="009D018F">
      <w:pPr>
        <w:spacing w:after="0" w:line="240" w:lineRule="auto"/>
        <w:ind w:right="26"/>
        <w:rPr>
          <w:rFonts w:ascii="Arial" w:hAnsi="Arial" w:cs="Arial"/>
          <w:b/>
          <w:bCs/>
          <w:sz w:val="24"/>
          <w:szCs w:val="24"/>
        </w:rPr>
      </w:pPr>
    </w:p>
    <w:p w14:paraId="6E521E47" w14:textId="5F608DD1" w:rsidR="00B678BC" w:rsidRPr="009D018F" w:rsidRDefault="00B678BC" w:rsidP="009D018F">
      <w:pPr>
        <w:spacing w:after="0" w:line="240" w:lineRule="auto"/>
        <w:ind w:right="26"/>
        <w:rPr>
          <w:rFonts w:ascii="Arial" w:hAnsi="Arial" w:cs="Arial"/>
          <w:b/>
          <w:bCs/>
          <w:sz w:val="24"/>
          <w:szCs w:val="24"/>
        </w:rPr>
      </w:pPr>
    </w:p>
    <w:p w14:paraId="162D66DE" w14:textId="77777777" w:rsidR="00B678BC" w:rsidRPr="009D018F" w:rsidRDefault="00B678BC" w:rsidP="009D018F">
      <w:pPr>
        <w:spacing w:after="0" w:line="240" w:lineRule="auto"/>
        <w:ind w:right="26"/>
        <w:rPr>
          <w:rFonts w:ascii="Arial" w:hAnsi="Arial" w:cs="Arial"/>
          <w:b/>
          <w:bCs/>
          <w:sz w:val="24"/>
          <w:szCs w:val="24"/>
        </w:rPr>
      </w:pPr>
    </w:p>
    <w:p w14:paraId="37BCF97E"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following psalm or anthems may be used:</w:t>
      </w:r>
    </w:p>
    <w:p w14:paraId="67BC2E36"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945CCD9" w14:textId="77777777" w:rsidR="00B678BC" w:rsidRPr="009D018F" w:rsidRDefault="00B678BC"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116. 3-8</w:t>
      </w:r>
    </w:p>
    <w:p w14:paraId="45D064A4"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cords</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death</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compassed</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round</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about,</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snares of</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grave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laid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hold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up-/</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on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suffered</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sore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 xml:space="preserve">dis-/tress and / </w:t>
      </w:r>
      <w:r w:rsidRPr="009D018F">
        <w:rPr>
          <w:rFonts w:ascii="Arial" w:eastAsiaTheme="minorEastAsia" w:hAnsi="Arial" w:cs="Arial"/>
          <w:color w:val="231F20"/>
          <w:spacing w:val="-4"/>
          <w:sz w:val="24"/>
          <w:szCs w:val="24"/>
          <w:lang w:eastAsia="en-GB"/>
        </w:rPr>
        <w:t>sorrow.</w:t>
      </w:r>
    </w:p>
    <w:p w14:paraId="66B1D02D"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Then I called upon the / name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of the / Lord: ‘O Lord I be-/ </w:t>
      </w:r>
      <w:proofErr w:type="spellStart"/>
      <w:r w:rsidRPr="009D018F">
        <w:rPr>
          <w:rFonts w:ascii="Arial" w:eastAsiaTheme="minorEastAsia" w:hAnsi="Arial" w:cs="Arial"/>
          <w:color w:val="231F20"/>
          <w:sz w:val="24"/>
          <w:szCs w:val="24"/>
          <w:lang w:eastAsia="en-GB"/>
        </w:rPr>
        <w:t>seech</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thee de-/liver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my / soul.’</w:t>
      </w:r>
    </w:p>
    <w:p w14:paraId="4E8C3E11"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Gracious is the / Lord and / righteous: yea our / God is / full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com-/passion.</w:t>
      </w:r>
    </w:p>
    <w:p w14:paraId="7535E558"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pre-/</w:t>
      </w:r>
      <w:proofErr w:type="spellStart"/>
      <w:r w:rsidRPr="009D018F">
        <w:rPr>
          <w:rFonts w:ascii="Arial" w:eastAsiaTheme="minorEastAsia" w:hAnsi="Arial" w:cs="Arial"/>
          <w:color w:val="231F20"/>
          <w:sz w:val="24"/>
          <w:szCs w:val="24"/>
          <w:lang w:eastAsia="en-GB"/>
        </w:rPr>
        <w:t>serveth</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the / simple: I was brought / </w:t>
      </w:r>
      <w:r w:rsidRPr="009D018F">
        <w:rPr>
          <w:rFonts w:ascii="Arial" w:eastAsiaTheme="minorEastAsia" w:hAnsi="Arial" w:cs="Arial"/>
          <w:color w:val="231F20"/>
          <w:spacing w:val="-5"/>
          <w:sz w:val="24"/>
          <w:szCs w:val="24"/>
          <w:lang w:eastAsia="en-GB"/>
        </w:rPr>
        <w:t xml:space="preserve">low, </w:t>
      </w:r>
      <w:r w:rsidRPr="009D018F">
        <w:rPr>
          <w:rFonts w:ascii="Arial" w:eastAsiaTheme="minorEastAsia" w:hAnsi="Arial" w:cs="Arial"/>
          <w:color w:val="231F20"/>
          <w:sz w:val="24"/>
          <w:szCs w:val="24"/>
          <w:lang w:eastAsia="en-GB"/>
        </w:rPr>
        <w:t>/ and he / saved me.</w:t>
      </w:r>
    </w:p>
    <w:p w14:paraId="2FAC52A3"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0EAFFD3"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pacing w:val="-4"/>
          <w:sz w:val="24"/>
          <w:szCs w:val="24"/>
          <w:lang w:eastAsia="en-GB"/>
        </w:rPr>
        <w:t xml:space="preserve">Turn </w:t>
      </w:r>
      <w:r w:rsidRPr="009D018F">
        <w:rPr>
          <w:rFonts w:ascii="Arial" w:eastAsiaTheme="minorEastAsia" w:hAnsi="Arial" w:cs="Arial"/>
          <w:color w:val="231F20"/>
          <w:sz w:val="24"/>
          <w:szCs w:val="24"/>
          <w:lang w:eastAsia="en-GB"/>
        </w:rPr>
        <w:t xml:space="preserve">again then unto thy rest / O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soul: for the Lord hath / dealt so / loving</w:t>
      </w:r>
      <w:r w:rsidRPr="009D018F">
        <w:rPr>
          <w:rFonts w:ascii="Arial" w:eastAsiaTheme="minorEastAsia" w:hAnsi="Arial" w:cs="Arial"/>
          <w:color w:val="231F20"/>
          <w:position w:val="6"/>
          <w:sz w:val="24"/>
          <w:szCs w:val="24"/>
          <w:lang w:eastAsia="en-GB"/>
        </w:rPr>
        <w:t>.</w:t>
      </w:r>
      <w:proofErr w:type="spellStart"/>
      <w:r w:rsidRPr="009D018F">
        <w:rPr>
          <w:rFonts w:ascii="Arial" w:eastAsiaTheme="minorEastAsia" w:hAnsi="Arial" w:cs="Arial"/>
          <w:color w:val="231F20"/>
          <w:sz w:val="24"/>
          <w:szCs w:val="24"/>
          <w:lang w:eastAsia="en-GB"/>
        </w:rPr>
        <w:t>ly</w:t>
      </w:r>
      <w:proofErr w:type="spellEnd"/>
      <w:r w:rsidRPr="009D018F">
        <w:rPr>
          <w:rFonts w:ascii="Arial" w:eastAsiaTheme="minorEastAsia" w:hAnsi="Arial" w:cs="Arial"/>
          <w:color w:val="231F20"/>
          <w:sz w:val="24"/>
          <w:szCs w:val="24"/>
          <w:lang w:eastAsia="en-GB"/>
        </w:rPr>
        <w:t xml:space="preserve"> / with thee.</w:t>
      </w:r>
    </w:p>
    <w:p w14:paraId="5264F580"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thou hast saved my / soul from / death: mine eyes from / tears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and my / feet from / falling.</w:t>
      </w:r>
    </w:p>
    <w:p w14:paraId="062B2405" w14:textId="77777777" w:rsidR="00B678BC" w:rsidRPr="009D018F" w:rsidRDefault="00B678B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0117DB4" w14:textId="77777777" w:rsidR="00B678BC" w:rsidRPr="009D018F" w:rsidRDefault="00B678BC"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EASTER ANTHEMS: 3-8</w:t>
      </w:r>
    </w:p>
    <w:p w14:paraId="7A102A78"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Christ being raised from the dead / </w:t>
      </w:r>
      <w:proofErr w:type="spellStart"/>
      <w:r w:rsidRPr="009D018F">
        <w:rPr>
          <w:rFonts w:ascii="Arial" w:eastAsiaTheme="minorEastAsia" w:hAnsi="Arial" w:cs="Arial"/>
          <w:color w:val="231F20"/>
          <w:sz w:val="24"/>
          <w:szCs w:val="24"/>
          <w:lang w:eastAsia="en-GB"/>
        </w:rPr>
        <w:t>dieth</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no / more: death hath no / more do-/minion / over him.</w:t>
      </w:r>
    </w:p>
    <w:p w14:paraId="593A33C1"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in that he died, * he died unto / sin / once: but in that he </w:t>
      </w:r>
      <w:proofErr w:type="spellStart"/>
      <w:r w:rsidRPr="009D018F">
        <w:rPr>
          <w:rFonts w:ascii="Arial" w:eastAsiaTheme="minorEastAsia" w:hAnsi="Arial" w:cs="Arial"/>
          <w:color w:val="231F20"/>
          <w:sz w:val="24"/>
          <w:szCs w:val="24"/>
          <w:lang w:eastAsia="en-GB"/>
        </w:rPr>
        <w:t>liveth</w:t>
      </w:r>
      <w:proofErr w:type="spellEnd"/>
      <w:r w:rsidRPr="009D018F">
        <w:rPr>
          <w:rFonts w:ascii="Arial" w:eastAsiaTheme="minorEastAsia" w:hAnsi="Arial" w:cs="Arial"/>
          <w:color w:val="231F20"/>
          <w:sz w:val="24"/>
          <w:szCs w:val="24"/>
          <w:lang w:eastAsia="en-GB"/>
        </w:rPr>
        <w:t xml:space="preserve">, * he / </w:t>
      </w:r>
      <w:proofErr w:type="spellStart"/>
      <w:r w:rsidRPr="009D018F">
        <w:rPr>
          <w:rFonts w:ascii="Arial" w:eastAsiaTheme="minorEastAsia" w:hAnsi="Arial" w:cs="Arial"/>
          <w:color w:val="231F20"/>
          <w:sz w:val="24"/>
          <w:szCs w:val="24"/>
          <w:lang w:eastAsia="en-GB"/>
        </w:rPr>
        <w:t>liveth</w:t>
      </w:r>
      <w:proofErr w:type="spellEnd"/>
      <w:r w:rsidRPr="009D018F">
        <w:rPr>
          <w:rFonts w:ascii="Arial" w:eastAsiaTheme="minorEastAsia" w:hAnsi="Arial" w:cs="Arial"/>
          <w:color w:val="231F20"/>
          <w:sz w:val="24"/>
          <w:szCs w:val="24"/>
          <w:lang w:eastAsia="en-GB"/>
        </w:rPr>
        <w:t xml:space="preserve"> / unto / God.</w:t>
      </w:r>
    </w:p>
    <w:p w14:paraId="28E05E30"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Likewise reckon ye also yourselves to be dead indeed / unto / sin: but alive unto God, through / Jesus / Christ our / Lord.</w:t>
      </w:r>
    </w:p>
    <w:p w14:paraId="428A2091"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Christ is / risen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from the dead: and become the / </w:t>
      </w:r>
      <w:proofErr w:type="spellStart"/>
      <w:r w:rsidRPr="009D018F">
        <w:rPr>
          <w:rFonts w:ascii="Arial" w:eastAsiaTheme="minorEastAsia" w:hAnsi="Arial" w:cs="Arial"/>
          <w:color w:val="231F20"/>
          <w:sz w:val="24"/>
          <w:szCs w:val="24"/>
          <w:lang w:eastAsia="en-GB"/>
        </w:rPr>
        <w:t>firstfruits</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 them that / slept.</w:t>
      </w:r>
    </w:p>
    <w:p w14:paraId="48103F4E"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 xml:space="preserve">since by / man came / death: by man came also the </w:t>
      </w:r>
      <w:proofErr w:type="spellStart"/>
      <w:r w:rsidRPr="009D018F">
        <w:rPr>
          <w:rFonts w:ascii="Arial" w:eastAsiaTheme="minorEastAsia" w:hAnsi="Arial" w:cs="Arial"/>
          <w:color w:val="231F20"/>
          <w:spacing w:val="-3"/>
          <w:sz w:val="24"/>
          <w:szCs w:val="24"/>
          <w:lang w:eastAsia="en-GB"/>
        </w:rPr>
        <w:t>resur</w:t>
      </w:r>
      <w:proofErr w:type="spellEnd"/>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rection / of the / dead.</w:t>
      </w:r>
    </w:p>
    <w:p w14:paraId="32596B01" w14:textId="77777777" w:rsidR="00B678BC" w:rsidRPr="009D018F" w:rsidRDefault="00B678B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3"/>
          <w:sz w:val="24"/>
          <w:szCs w:val="24"/>
          <w:lang w:eastAsia="en-GB"/>
        </w:rPr>
        <w:t>For</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Adam</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even</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Christ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made a- /</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live.</w:t>
      </w:r>
    </w:p>
    <w:p w14:paraId="3DD50553" w14:textId="7914D5CB" w:rsidR="00B678BC" w:rsidRPr="009D018F" w:rsidRDefault="00B678BC" w:rsidP="009D018F">
      <w:pPr>
        <w:spacing w:after="0" w:line="240" w:lineRule="auto"/>
        <w:ind w:right="26"/>
        <w:rPr>
          <w:rFonts w:ascii="Arial" w:hAnsi="Arial" w:cs="Arial"/>
          <w:b/>
          <w:bCs/>
          <w:sz w:val="24"/>
          <w:szCs w:val="24"/>
        </w:rPr>
      </w:pPr>
    </w:p>
    <w:p w14:paraId="5F84879A"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Gospel taken from those printed in Lessons shall be read. After the Communion the following shall be said:</w:t>
      </w:r>
    </w:p>
    <w:p w14:paraId="7A531B53"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14C2D12"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hath given food unto them that fear</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him;</w:t>
      </w:r>
    </w:p>
    <w:p w14:paraId="4269F75C" w14:textId="77777777" w:rsidR="000567C8" w:rsidRPr="009D018F" w:rsidRDefault="000567C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He shall ever be mindful of his</w:t>
      </w:r>
      <w:r w:rsidRPr="009D018F">
        <w:rPr>
          <w:rFonts w:ascii="Arial" w:eastAsiaTheme="minorEastAsia" w:hAnsi="Arial" w:cs="Arial"/>
          <w:b/>
          <w:bCs/>
          <w:color w:val="231F20"/>
          <w:spacing w:val="-24"/>
          <w:sz w:val="24"/>
          <w:szCs w:val="24"/>
          <w:lang w:eastAsia="en-GB"/>
        </w:rPr>
        <w:t xml:space="preserve"> </w:t>
      </w:r>
      <w:r w:rsidRPr="009D018F">
        <w:rPr>
          <w:rFonts w:ascii="Arial" w:eastAsiaTheme="minorEastAsia" w:hAnsi="Arial" w:cs="Arial"/>
          <w:b/>
          <w:bCs/>
          <w:color w:val="231F20"/>
          <w:sz w:val="24"/>
          <w:szCs w:val="24"/>
          <w:lang w:eastAsia="en-GB"/>
        </w:rPr>
        <w:t>covenant.</w:t>
      </w:r>
    </w:p>
    <w:p w14:paraId="76436CDE"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3B488CC"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our</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heavenly</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Father,</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has</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given</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unto</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us thy</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Son</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Jesus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Christ</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bread</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life</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eternal;</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grant</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that all</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partakers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body</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blood</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may</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at</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last day</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up</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him;</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lives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reigns</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with</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thee</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the unity</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Holy</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Spirit,</w:t>
      </w:r>
      <w:r w:rsidRPr="009D018F">
        <w:rPr>
          <w:rFonts w:ascii="Arial" w:eastAsiaTheme="minorEastAsia" w:hAnsi="Arial" w:cs="Arial"/>
          <w:color w:val="231F20"/>
          <w:spacing w:val="-33"/>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33"/>
          <w:sz w:val="24"/>
          <w:szCs w:val="24"/>
          <w:lang w:eastAsia="en-GB"/>
        </w:rPr>
        <w:t xml:space="preserve"> </w:t>
      </w:r>
      <w:r w:rsidRPr="009D018F">
        <w:rPr>
          <w:rFonts w:ascii="Arial" w:eastAsiaTheme="minorEastAsia" w:hAnsi="Arial" w:cs="Arial"/>
          <w:color w:val="231F20"/>
          <w:sz w:val="24"/>
          <w:szCs w:val="24"/>
          <w:lang w:eastAsia="en-GB"/>
        </w:rPr>
        <w:t>world</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without</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 xml:space="preserve">end. </w:t>
      </w:r>
      <w:r w:rsidRPr="009D018F">
        <w:rPr>
          <w:rFonts w:ascii="Arial" w:eastAsiaTheme="minorEastAsia" w:hAnsi="Arial" w:cs="Arial"/>
          <w:b/>
          <w:bCs/>
          <w:color w:val="231F20"/>
          <w:sz w:val="24"/>
          <w:szCs w:val="24"/>
          <w:lang w:eastAsia="en-GB"/>
        </w:rPr>
        <w:t>Amen</w:t>
      </w:r>
      <w:r w:rsidRPr="009D018F">
        <w:rPr>
          <w:rFonts w:ascii="Arial" w:eastAsiaTheme="minorEastAsia" w:hAnsi="Arial" w:cs="Arial"/>
          <w:color w:val="231F20"/>
          <w:sz w:val="24"/>
          <w:szCs w:val="24"/>
          <w:lang w:eastAsia="en-GB"/>
        </w:rPr>
        <w:t>.</w:t>
      </w:r>
    </w:p>
    <w:p w14:paraId="0FF0AF3D"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7F6252"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Service in Church continues with the Commendation and Conclusion.</w:t>
      </w:r>
    </w:p>
    <w:p w14:paraId="10AEB3FE" w14:textId="77777777" w:rsidR="000567C8" w:rsidRPr="009D018F" w:rsidRDefault="000567C8"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THE SERVICE IN CHURCH</w:t>
      </w:r>
    </w:p>
    <w:p w14:paraId="193BE26E" w14:textId="77777777" w:rsidR="000567C8" w:rsidRPr="009D018F" w:rsidRDefault="000567C8"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(If the Eucharist is not celebrated)</w:t>
      </w:r>
    </w:p>
    <w:p w14:paraId="296A508E"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EA13312"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service may be used at the graveside or in the chapel of the crematorium or cemetery.</w:t>
      </w:r>
    </w:p>
    <w:p w14:paraId="3931316D"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F41EE0D"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When all are assembled, the Minister may say:</w:t>
      </w:r>
    </w:p>
    <w:p w14:paraId="0F563F31"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AC305CD"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have come together to commend our </w:t>
      </w:r>
      <w:r w:rsidRPr="009D018F">
        <w:rPr>
          <w:rFonts w:ascii="Arial" w:eastAsiaTheme="minorEastAsia" w:hAnsi="Arial" w:cs="Arial"/>
          <w:i/>
          <w:iCs/>
          <w:color w:val="231F20"/>
          <w:sz w:val="24"/>
          <w:szCs w:val="24"/>
          <w:lang w:eastAsia="en-GB"/>
        </w:rPr>
        <w:t>brother/sister N</w:t>
      </w:r>
      <w:r w:rsidRPr="009D018F">
        <w:rPr>
          <w:rFonts w:ascii="Arial" w:eastAsiaTheme="minorEastAsia" w:hAnsi="Arial" w:cs="Arial"/>
          <w:color w:val="231F20"/>
          <w:sz w:val="24"/>
          <w:szCs w:val="24"/>
          <w:lang w:eastAsia="en-GB"/>
        </w:rPr>
        <w:t>. into the hands of Almighty God our heavenly Father.</w:t>
      </w:r>
    </w:p>
    <w:p w14:paraId="26C282DC"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presence of death, Christians have sure ground for hope and confidence, and even for joy, because the Lord Jesus Christ, who shared our human life and death, was raised again triumphant and lives for evermore. In him his people find eternal life, and, in this faith, we put our whole trust in his goodness and mercy.</w:t>
      </w:r>
    </w:p>
    <w:p w14:paraId="0F22EF4B"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A42BAA8"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One</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more</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following</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psalms</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shall</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said</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sung.</w:t>
      </w:r>
      <w:r w:rsidRPr="009D018F">
        <w:rPr>
          <w:rFonts w:ascii="Arial" w:eastAsiaTheme="minorEastAsia" w:hAnsi="Arial" w:cs="Arial"/>
          <w:i/>
          <w:iCs/>
          <w:color w:val="231F20"/>
          <w:spacing w:val="-32"/>
          <w:sz w:val="24"/>
          <w:szCs w:val="24"/>
          <w:lang w:eastAsia="en-GB"/>
        </w:rPr>
        <w:t xml:space="preserve"> </w:t>
      </w:r>
      <w:r w:rsidRPr="009D018F">
        <w:rPr>
          <w:rFonts w:ascii="Arial" w:eastAsiaTheme="minorEastAsia" w:hAnsi="Arial" w:cs="Arial"/>
          <w:i/>
          <w:iCs/>
          <w:color w:val="231F20"/>
          <w:sz w:val="24"/>
          <w:szCs w:val="24"/>
          <w:lang w:eastAsia="en-GB"/>
        </w:rPr>
        <w:t>Before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and after</w:t>
      </w:r>
      <w:r w:rsidRPr="009D018F">
        <w:rPr>
          <w:rFonts w:ascii="Arial" w:eastAsiaTheme="minorEastAsia" w:hAnsi="Arial" w:cs="Arial"/>
          <w:i/>
          <w:iCs/>
          <w:color w:val="231F20"/>
          <w:spacing w:val="-16"/>
          <w:sz w:val="24"/>
          <w:szCs w:val="24"/>
          <w:lang w:eastAsia="en-GB"/>
        </w:rPr>
        <w:t xml:space="preserve"> </w:t>
      </w:r>
      <w:r w:rsidRPr="009D018F">
        <w:rPr>
          <w:rFonts w:ascii="Arial" w:eastAsiaTheme="minorEastAsia" w:hAnsi="Arial" w:cs="Arial"/>
          <w:i/>
          <w:iCs/>
          <w:color w:val="231F20"/>
          <w:sz w:val="24"/>
          <w:szCs w:val="24"/>
          <w:lang w:eastAsia="en-GB"/>
        </w:rPr>
        <w:t>any</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psalm</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group</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of</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psalms</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this</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antiphon</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said</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5"/>
          <w:sz w:val="24"/>
          <w:szCs w:val="24"/>
          <w:lang w:eastAsia="en-GB"/>
        </w:rPr>
        <w:t xml:space="preserve"> </w:t>
      </w:r>
      <w:r w:rsidRPr="009D018F">
        <w:rPr>
          <w:rFonts w:ascii="Arial" w:eastAsiaTheme="minorEastAsia" w:hAnsi="Arial" w:cs="Arial"/>
          <w:i/>
          <w:iCs/>
          <w:color w:val="231F20"/>
          <w:sz w:val="24"/>
          <w:szCs w:val="24"/>
          <w:lang w:eastAsia="en-GB"/>
        </w:rPr>
        <w:t>sung.</w:t>
      </w:r>
    </w:p>
    <w:p w14:paraId="7CFF9186" w14:textId="77777777" w:rsidR="000567C8" w:rsidRPr="009D018F" w:rsidRDefault="000567C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37EC15B" w14:textId="77777777" w:rsidR="000567C8" w:rsidRPr="009D018F" w:rsidRDefault="000567C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 Saviour of the world, who by thy cross and precious blood hast redeemed us: save us and help us, we humbly beseech thee, O Lord.</w:t>
      </w:r>
    </w:p>
    <w:p w14:paraId="2F5ABC17" w14:textId="174C3B77" w:rsidR="000567C8" w:rsidRPr="009D018F" w:rsidRDefault="000567C8" w:rsidP="009D018F">
      <w:pPr>
        <w:spacing w:after="0" w:line="240" w:lineRule="auto"/>
        <w:ind w:right="26"/>
        <w:rPr>
          <w:rFonts w:ascii="Arial" w:hAnsi="Arial" w:cs="Arial"/>
          <w:b/>
          <w:bCs/>
          <w:sz w:val="24"/>
          <w:szCs w:val="24"/>
        </w:rPr>
      </w:pPr>
    </w:p>
    <w:p w14:paraId="04D2108E" w14:textId="77777777" w:rsidR="00CD5137" w:rsidRPr="009D018F" w:rsidRDefault="00CD5137"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23</w:t>
      </w:r>
    </w:p>
    <w:p w14:paraId="09D1DDA6"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330D669"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 is my / shepherd: therefore / can I / lack / nothing.</w:t>
      </w:r>
    </w:p>
    <w:p w14:paraId="139E6153"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make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lie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down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green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pastures:</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lead</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 xml:space="preserve">me forth be- / side the / waters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comfort.</w:t>
      </w:r>
    </w:p>
    <w:p w14:paraId="3E086533"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He shall re-/fresh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 soul: and bring me forth in the </w:t>
      </w:r>
      <w:r w:rsidRPr="009D018F">
        <w:rPr>
          <w:rFonts w:ascii="Arial" w:eastAsiaTheme="minorEastAsia" w:hAnsi="Arial" w:cs="Arial"/>
          <w:color w:val="231F20"/>
          <w:spacing w:val="-3"/>
          <w:sz w:val="24"/>
          <w:szCs w:val="24"/>
          <w:lang w:eastAsia="en-GB"/>
        </w:rPr>
        <w:t>right</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color w:val="231F20"/>
          <w:spacing w:val="-3"/>
          <w:sz w:val="24"/>
          <w:szCs w:val="24"/>
          <w:lang w:eastAsia="en-GB"/>
        </w:rPr>
        <w:t xml:space="preserve">way </w:t>
      </w:r>
      <w:r w:rsidRPr="009D018F">
        <w:rPr>
          <w:rFonts w:ascii="Arial" w:eastAsiaTheme="minorEastAsia" w:hAnsi="Arial" w:cs="Arial"/>
          <w:color w:val="231F20"/>
          <w:sz w:val="24"/>
          <w:szCs w:val="24"/>
          <w:lang w:eastAsia="en-GB"/>
        </w:rPr>
        <w:t>/ for his / name’s /</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sake.</w:t>
      </w:r>
    </w:p>
    <w:p w14:paraId="631F2A45"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13"/>
          <w:sz w:val="24"/>
          <w:szCs w:val="24"/>
          <w:lang w:eastAsia="en-GB"/>
        </w:rPr>
      </w:pPr>
      <w:r w:rsidRPr="009D018F">
        <w:rPr>
          <w:rFonts w:ascii="Arial" w:eastAsiaTheme="minorEastAsia" w:hAnsi="Arial" w:cs="Arial"/>
          <w:color w:val="231F20"/>
          <w:spacing w:val="-8"/>
          <w:sz w:val="24"/>
          <w:szCs w:val="24"/>
          <w:lang w:eastAsia="en-GB"/>
        </w:rPr>
        <w:t xml:space="preserve">Yea, </w:t>
      </w:r>
      <w:r w:rsidRPr="009D018F">
        <w:rPr>
          <w:rFonts w:ascii="Arial" w:eastAsiaTheme="minorEastAsia" w:hAnsi="Arial" w:cs="Arial"/>
          <w:color w:val="231F20"/>
          <w:sz w:val="24"/>
          <w:szCs w:val="24"/>
          <w:lang w:eastAsia="en-GB"/>
        </w:rPr>
        <w:t xml:space="preserve">though I walk through the darkest </w:t>
      </w:r>
      <w:r w:rsidRPr="009D018F">
        <w:rPr>
          <w:rFonts w:ascii="Arial" w:eastAsiaTheme="minorEastAsia" w:hAnsi="Arial" w:cs="Arial"/>
          <w:color w:val="231F20"/>
          <w:spacing w:val="-3"/>
          <w:sz w:val="24"/>
          <w:szCs w:val="24"/>
          <w:lang w:eastAsia="en-GB"/>
        </w:rPr>
        <w:t xml:space="preserve">valley, </w:t>
      </w:r>
      <w:r w:rsidRPr="009D018F">
        <w:rPr>
          <w:rFonts w:ascii="Arial" w:eastAsiaTheme="minorEastAsia" w:hAnsi="Arial" w:cs="Arial"/>
          <w:color w:val="231F20"/>
          <w:sz w:val="24"/>
          <w:szCs w:val="24"/>
          <w:lang w:eastAsia="en-GB"/>
        </w:rPr>
        <w:t>*  I will / fear  no</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evil:</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thou</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pacing w:val="2"/>
          <w:sz w:val="24"/>
          <w:szCs w:val="24"/>
          <w:lang w:eastAsia="en-GB"/>
        </w:rPr>
        <w:t>art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with</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me, *</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thy</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rod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position w:val="6"/>
          <w:sz w:val="24"/>
          <w:szCs w:val="24"/>
          <w:lang w:eastAsia="en-GB"/>
        </w:rPr>
        <w:t>.</w:t>
      </w:r>
      <w:r w:rsidRPr="009D018F">
        <w:rPr>
          <w:rFonts w:ascii="Arial" w:eastAsiaTheme="minorEastAsia" w:hAnsi="Arial" w:cs="Arial"/>
          <w:color w:val="231F20"/>
          <w:spacing w:val="10"/>
          <w:position w:val="6"/>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thy</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staff</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pacing w:val="-13"/>
          <w:sz w:val="24"/>
          <w:szCs w:val="24"/>
          <w:lang w:eastAsia="en-GB"/>
        </w:rPr>
        <w:t>/</w:t>
      </w:r>
    </w:p>
    <w:p w14:paraId="3DA5839D"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comfort me.</w:t>
      </w:r>
    </w:p>
    <w:p w14:paraId="11B7031E"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Thou shalt prepare a table before me, * in the presence of / them that / trouble me: thou hast anointed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head with </w:t>
      </w:r>
      <w:r w:rsidRPr="009D018F">
        <w:rPr>
          <w:rFonts w:ascii="Arial" w:eastAsiaTheme="minorEastAsia" w:hAnsi="Arial" w:cs="Arial"/>
          <w:color w:val="231F20"/>
          <w:spacing w:val="-4"/>
          <w:sz w:val="24"/>
          <w:szCs w:val="24"/>
          <w:lang w:eastAsia="en-GB"/>
        </w:rPr>
        <w:t>oil,</w:t>
      </w:r>
    </w:p>
    <w:p w14:paraId="34FF4AA6"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and my / cup / shall be / full.</w:t>
      </w:r>
    </w:p>
    <w:p w14:paraId="40DF9759"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Yea thy loving-kindness and mercy shall follow me * all the /</w:t>
      </w:r>
    </w:p>
    <w:p w14:paraId="5CBE1164"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days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my / life: and I will dwell in the / house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the / Lord for / ever.</w:t>
      </w:r>
    </w:p>
    <w:p w14:paraId="02ADFDED"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7F32358" w14:textId="77777777" w:rsidR="00CD5137" w:rsidRPr="009D018F" w:rsidRDefault="00CD5137"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90. 1-6, 10, 12-17</w:t>
      </w:r>
    </w:p>
    <w:p w14:paraId="759FD44A"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FA00C41"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thou hast / been our / refuge: from one </w:t>
      </w:r>
      <w:proofErr w:type="spellStart"/>
      <w:r w:rsidRPr="009D018F">
        <w:rPr>
          <w:rFonts w:ascii="Arial" w:eastAsiaTheme="minorEastAsia" w:hAnsi="Arial" w:cs="Arial"/>
          <w:color w:val="231F20"/>
          <w:sz w:val="24"/>
          <w:szCs w:val="24"/>
          <w:lang w:eastAsia="en-GB"/>
        </w:rPr>
        <w:t>gener</w:t>
      </w:r>
      <w:proofErr w:type="spellEnd"/>
      <w:r w:rsidRPr="009D018F">
        <w:rPr>
          <w:rFonts w:ascii="Arial" w:eastAsiaTheme="minorEastAsia" w:hAnsi="Arial" w:cs="Arial"/>
          <w:color w:val="231F20"/>
          <w:sz w:val="24"/>
          <w:szCs w:val="24"/>
          <w:lang w:eastAsia="en-GB"/>
        </w:rPr>
        <w:t>-/</w:t>
      </w:r>
      <w:proofErr w:type="spellStart"/>
      <w:r w:rsidRPr="009D018F">
        <w:rPr>
          <w:rFonts w:ascii="Arial" w:eastAsiaTheme="minorEastAsia" w:hAnsi="Arial" w:cs="Arial"/>
          <w:color w:val="231F20"/>
          <w:sz w:val="24"/>
          <w:szCs w:val="24"/>
          <w:lang w:eastAsia="en-GB"/>
        </w:rPr>
        <w:t>ation</w:t>
      </w:r>
      <w:proofErr w:type="spellEnd"/>
      <w:r w:rsidRPr="009D018F">
        <w:rPr>
          <w:rFonts w:ascii="Arial" w:eastAsiaTheme="minorEastAsia" w:hAnsi="Arial" w:cs="Arial"/>
          <w:color w:val="231F20"/>
          <w:sz w:val="24"/>
          <w:szCs w:val="24"/>
          <w:lang w:eastAsia="en-GB"/>
        </w:rPr>
        <w:t xml:space="preserve"> / to an-/other.</w:t>
      </w:r>
    </w:p>
    <w:p w14:paraId="0A02C659"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Before the mountains were brought forth, * or ever the earth and the / world were / made: thou art God from ever-/</w:t>
      </w:r>
    </w:p>
    <w:p w14:paraId="278008AB"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lasting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and / world with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out / end.</w:t>
      </w:r>
    </w:p>
    <w:p w14:paraId="75D954C5"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Thou </w:t>
      </w:r>
      <w:proofErr w:type="spellStart"/>
      <w:r w:rsidRPr="009D018F">
        <w:rPr>
          <w:rFonts w:ascii="Arial" w:eastAsiaTheme="minorEastAsia" w:hAnsi="Arial" w:cs="Arial"/>
          <w:color w:val="231F20"/>
          <w:sz w:val="24"/>
          <w:szCs w:val="24"/>
          <w:lang w:eastAsia="en-GB"/>
        </w:rPr>
        <w:t>turnest</w:t>
      </w:r>
      <w:proofErr w:type="spellEnd"/>
      <w:r w:rsidRPr="009D018F">
        <w:rPr>
          <w:rFonts w:ascii="Arial" w:eastAsiaTheme="minorEastAsia" w:hAnsi="Arial" w:cs="Arial"/>
          <w:color w:val="231F20"/>
          <w:sz w:val="24"/>
          <w:szCs w:val="24"/>
          <w:lang w:eastAsia="en-GB"/>
        </w:rPr>
        <w:t xml:space="preserve"> man / back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to the / dust; yea thou sayest * </w:t>
      </w:r>
      <w:proofErr w:type="spellStart"/>
      <w:r w:rsidRPr="009D018F">
        <w:rPr>
          <w:rFonts w:ascii="Arial" w:eastAsiaTheme="minorEastAsia" w:hAnsi="Arial" w:cs="Arial"/>
          <w:color w:val="231F20"/>
          <w:sz w:val="24"/>
          <w:szCs w:val="24"/>
          <w:lang w:eastAsia="en-GB"/>
        </w:rPr>
        <w:t>‘Re</w:t>
      </w:r>
      <w:proofErr w:type="spellEnd"/>
      <w:r w:rsidRPr="009D018F">
        <w:rPr>
          <w:rFonts w:ascii="Arial" w:eastAsiaTheme="minorEastAsia" w:hAnsi="Arial" w:cs="Arial"/>
          <w:color w:val="231F20"/>
          <w:sz w:val="24"/>
          <w:szCs w:val="24"/>
          <w:lang w:eastAsia="en-GB"/>
        </w:rPr>
        <w:t xml:space="preserve">-/ turn ye / children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 men.’</w:t>
      </w:r>
    </w:p>
    <w:p w14:paraId="2D9602CD"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a thousand years in thy sight / are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but as / yesterday:</w:t>
      </w:r>
    </w:p>
    <w:p w14:paraId="6EF6486A"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even as it / were a / day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that is / past.</w:t>
      </w:r>
    </w:p>
    <w:p w14:paraId="7944F175"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As a night-watch that cometh quickly to an end thou / scatter </w:t>
      </w:r>
      <w:r w:rsidRPr="009D018F">
        <w:rPr>
          <w:rFonts w:ascii="Arial" w:eastAsiaTheme="minorEastAsia" w:hAnsi="Arial" w:cs="Arial"/>
          <w:color w:val="231F20"/>
          <w:position w:val="6"/>
          <w:sz w:val="24"/>
          <w:szCs w:val="24"/>
          <w:lang w:eastAsia="en-GB"/>
        </w:rPr>
        <w:t xml:space="preserve">. </w:t>
      </w:r>
      <w:proofErr w:type="spellStart"/>
      <w:r w:rsidRPr="009D018F">
        <w:rPr>
          <w:rFonts w:ascii="Arial" w:eastAsiaTheme="minorEastAsia" w:hAnsi="Arial" w:cs="Arial"/>
          <w:color w:val="231F20"/>
          <w:sz w:val="24"/>
          <w:szCs w:val="24"/>
          <w:lang w:eastAsia="en-GB"/>
        </w:rPr>
        <w:t>est</w:t>
      </w:r>
      <w:proofErr w:type="spellEnd"/>
      <w:r w:rsidRPr="009D018F">
        <w:rPr>
          <w:rFonts w:ascii="Arial" w:eastAsiaTheme="minorEastAsia" w:hAnsi="Arial" w:cs="Arial"/>
          <w:color w:val="231F20"/>
          <w:sz w:val="24"/>
          <w:szCs w:val="24"/>
          <w:lang w:eastAsia="en-GB"/>
        </w:rPr>
        <w:t xml:space="preserve"> / them: they are </w:t>
      </w:r>
      <w:r w:rsidRPr="009D018F">
        <w:rPr>
          <w:rFonts w:ascii="Arial" w:eastAsiaTheme="minorEastAsia" w:hAnsi="Arial" w:cs="Arial"/>
          <w:color w:val="231F20"/>
          <w:sz w:val="24"/>
          <w:szCs w:val="24"/>
          <w:lang w:eastAsia="en-GB"/>
        </w:rPr>
        <w:lastRenderedPageBreak/>
        <w:t>even as a / dream and / fade a-/way.</w:t>
      </w:r>
    </w:p>
    <w:p w14:paraId="64F00585" w14:textId="77777777" w:rsidR="00CD5137" w:rsidRPr="009D018F" w:rsidRDefault="00CD513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They are like the grass, which in the / morning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is / green: but in the / evening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is / dried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up and / withered.</w:t>
      </w:r>
    </w:p>
    <w:p w14:paraId="6710AE6F" w14:textId="77777777" w:rsidR="00CD5137" w:rsidRPr="009D018F" w:rsidRDefault="00CD513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days of our age are threescore years and ten; * and</w:t>
      </w:r>
      <w:r w:rsidRPr="009D018F">
        <w:rPr>
          <w:rFonts w:ascii="Arial" w:eastAsiaTheme="minorEastAsia" w:hAnsi="Arial" w:cs="Arial"/>
          <w:color w:val="231F20"/>
          <w:spacing w:val="-42"/>
          <w:sz w:val="24"/>
          <w:szCs w:val="24"/>
          <w:lang w:eastAsia="en-GB"/>
        </w:rPr>
        <w:t xml:space="preserve"> </w:t>
      </w:r>
      <w:r w:rsidRPr="009D018F">
        <w:rPr>
          <w:rFonts w:ascii="Arial" w:eastAsiaTheme="minorEastAsia" w:hAnsi="Arial" w:cs="Arial"/>
          <w:color w:val="231F20"/>
          <w:sz w:val="24"/>
          <w:szCs w:val="24"/>
          <w:lang w:eastAsia="en-GB"/>
        </w:rPr>
        <w:t>though men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strong</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they</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come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fourscore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years: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yet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is their</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span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but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labour</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pacing w:val="-3"/>
          <w:sz w:val="24"/>
          <w:szCs w:val="24"/>
          <w:lang w:eastAsia="en-GB"/>
        </w:rPr>
        <w:t>sorrow,</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soon</w:t>
      </w:r>
      <w:r w:rsidRPr="009D018F">
        <w:rPr>
          <w:rFonts w:ascii="Arial" w:eastAsiaTheme="minorEastAsia" w:hAnsi="Arial" w:cs="Arial"/>
          <w:color w:val="231F20"/>
          <w:spacing w:val="-7"/>
          <w:sz w:val="24"/>
          <w:szCs w:val="24"/>
          <w:lang w:eastAsia="en-GB"/>
        </w:rPr>
        <w:t xml:space="preserve"> </w:t>
      </w:r>
      <w:proofErr w:type="spellStart"/>
      <w:r w:rsidRPr="009D018F">
        <w:rPr>
          <w:rFonts w:ascii="Arial" w:eastAsiaTheme="minorEastAsia" w:hAnsi="Arial" w:cs="Arial"/>
          <w:color w:val="231F20"/>
          <w:sz w:val="24"/>
          <w:szCs w:val="24"/>
          <w:lang w:eastAsia="en-GB"/>
        </w:rPr>
        <w:t>passeth</w:t>
      </w:r>
      <w:proofErr w:type="spellEnd"/>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 xml:space="preserve">a-/way and /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are /</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gone.</w:t>
      </w:r>
    </w:p>
    <w:p w14:paraId="6291FF7F" w14:textId="36138CF8" w:rsidR="000567C8" w:rsidRPr="009D018F" w:rsidRDefault="000567C8" w:rsidP="009D018F">
      <w:pPr>
        <w:spacing w:after="0" w:line="240" w:lineRule="auto"/>
        <w:ind w:right="26"/>
        <w:rPr>
          <w:rFonts w:ascii="Arial" w:hAnsi="Arial" w:cs="Arial"/>
          <w:b/>
          <w:bCs/>
          <w:sz w:val="24"/>
          <w:szCs w:val="24"/>
        </w:rPr>
      </w:pPr>
    </w:p>
    <w:p w14:paraId="7537B615"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So teach us to / number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our / days: that we may ap-/ply our / hearts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unto / wisdom.</w:t>
      </w:r>
    </w:p>
    <w:p w14:paraId="755127F4"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position w:val="6"/>
          <w:sz w:val="24"/>
          <w:szCs w:val="24"/>
          <w:lang w:eastAsia="en-GB"/>
        </w:rPr>
      </w:pPr>
      <w:r w:rsidRPr="009D018F">
        <w:rPr>
          <w:rFonts w:ascii="Arial" w:eastAsiaTheme="minorEastAsia" w:hAnsi="Arial" w:cs="Arial"/>
          <w:color w:val="231F20"/>
          <w:sz w:val="24"/>
          <w:szCs w:val="24"/>
          <w:lang w:eastAsia="en-GB"/>
        </w:rPr>
        <w:t xml:space="preserve">Turn thee again O / Lord, and / tarry not: be / gracious / unto </w:t>
      </w:r>
      <w:r w:rsidRPr="009D018F">
        <w:rPr>
          <w:rFonts w:ascii="Arial" w:eastAsiaTheme="minorEastAsia" w:hAnsi="Arial" w:cs="Arial"/>
          <w:color w:val="231F20"/>
          <w:position w:val="6"/>
          <w:sz w:val="24"/>
          <w:szCs w:val="24"/>
          <w:lang w:eastAsia="en-GB"/>
        </w:rPr>
        <w:t>.</w:t>
      </w:r>
    </w:p>
    <w:p w14:paraId="4576C43C"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thy / servants.</w:t>
      </w:r>
    </w:p>
    <w:p w14:paraId="785310BA"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satisfy</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us</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morning</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with</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thy</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loving-/kindness:</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 xml:space="preserve">shall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rejoice and be glad / all the / days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our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life.</w:t>
      </w:r>
    </w:p>
    <w:p w14:paraId="25B5B518"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Make us glad, * according to the number of the days wherein thou / hast </w:t>
      </w:r>
      <w:proofErr w:type="spellStart"/>
      <w:r w:rsidRPr="009D018F">
        <w:rPr>
          <w:rFonts w:ascii="Arial" w:eastAsiaTheme="minorEastAsia" w:hAnsi="Arial" w:cs="Arial"/>
          <w:color w:val="231F20"/>
          <w:sz w:val="24"/>
          <w:szCs w:val="24"/>
          <w:lang w:eastAsia="en-GB"/>
        </w:rPr>
        <w:t>af</w:t>
      </w:r>
      <w:proofErr w:type="spellEnd"/>
      <w:r w:rsidRPr="009D018F">
        <w:rPr>
          <w:rFonts w:ascii="Arial" w:eastAsiaTheme="minorEastAsia" w:hAnsi="Arial" w:cs="Arial"/>
          <w:color w:val="231F20"/>
          <w:sz w:val="24"/>
          <w:szCs w:val="24"/>
          <w:lang w:eastAsia="en-GB"/>
        </w:rPr>
        <w:t>-/</w:t>
      </w:r>
      <w:proofErr w:type="spellStart"/>
      <w:r w:rsidRPr="009D018F">
        <w:rPr>
          <w:rFonts w:ascii="Arial" w:eastAsiaTheme="minorEastAsia" w:hAnsi="Arial" w:cs="Arial"/>
          <w:color w:val="231F20"/>
          <w:sz w:val="24"/>
          <w:szCs w:val="24"/>
          <w:lang w:eastAsia="en-GB"/>
        </w:rPr>
        <w:t>flicted</w:t>
      </w:r>
      <w:proofErr w:type="spellEnd"/>
      <w:r w:rsidRPr="009D018F">
        <w:rPr>
          <w:rFonts w:ascii="Arial" w:eastAsiaTheme="minorEastAsia" w:hAnsi="Arial" w:cs="Arial"/>
          <w:color w:val="231F20"/>
          <w:sz w:val="24"/>
          <w:szCs w:val="24"/>
          <w:lang w:eastAsia="en-GB"/>
        </w:rPr>
        <w:t xml:space="preserve"> us: and of the years where-/in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we have suffered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ad-/</w:t>
      </w:r>
      <w:proofErr w:type="spellStart"/>
      <w:r w:rsidRPr="009D018F">
        <w:rPr>
          <w:rFonts w:ascii="Arial" w:eastAsiaTheme="minorEastAsia" w:hAnsi="Arial" w:cs="Arial"/>
          <w:color w:val="231F20"/>
          <w:sz w:val="24"/>
          <w:szCs w:val="24"/>
          <w:lang w:eastAsia="en-GB"/>
        </w:rPr>
        <w:t>versity</w:t>
      </w:r>
      <w:proofErr w:type="spellEnd"/>
      <w:r w:rsidRPr="009D018F">
        <w:rPr>
          <w:rFonts w:ascii="Arial" w:eastAsiaTheme="minorEastAsia" w:hAnsi="Arial" w:cs="Arial"/>
          <w:color w:val="231F20"/>
          <w:sz w:val="24"/>
          <w:szCs w:val="24"/>
          <w:lang w:eastAsia="en-GB"/>
        </w:rPr>
        <w:t>.</w:t>
      </w:r>
    </w:p>
    <w:p w14:paraId="2C87DB51" w14:textId="4486C8EF"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Shew thy / servants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thy work: and thy / glory / unto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their /</w:t>
      </w:r>
      <w:r w:rsidR="00FB5EFF"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z w:val="24"/>
          <w:szCs w:val="24"/>
          <w:lang w:eastAsia="en-GB"/>
        </w:rPr>
        <w:t>children.</w:t>
      </w:r>
    </w:p>
    <w:p w14:paraId="72F56CA4"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may</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grace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our</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up-/on</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us: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prosper thou the work of our hands, * O / prosper / thou our / handiwork.</w:t>
      </w:r>
    </w:p>
    <w:p w14:paraId="4C55D4F3" w14:textId="77777777" w:rsidR="00900A98" w:rsidRPr="009D018F" w:rsidRDefault="00900A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3D75468" w14:textId="77777777" w:rsidR="00900A98" w:rsidRPr="009D018F" w:rsidRDefault="00900A98"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103. 1-4, 13-18</w:t>
      </w:r>
    </w:p>
    <w:p w14:paraId="46CDE35C" w14:textId="77777777" w:rsidR="00900A98" w:rsidRPr="009D018F" w:rsidRDefault="00900A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98287F"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Praise the Lord / O my / soul: and all that is within me / praise his / holy / name.</w:t>
      </w:r>
    </w:p>
    <w:p w14:paraId="5F567570"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Praise the Lord / O my / soul: and for-/get not / all his / benefits,</w:t>
      </w:r>
    </w:p>
    <w:p w14:paraId="12E439B5"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Who </w:t>
      </w:r>
      <w:proofErr w:type="spellStart"/>
      <w:r w:rsidRPr="009D018F">
        <w:rPr>
          <w:rFonts w:ascii="Arial" w:eastAsiaTheme="minorEastAsia" w:hAnsi="Arial" w:cs="Arial"/>
          <w:color w:val="231F20"/>
          <w:sz w:val="24"/>
          <w:szCs w:val="24"/>
          <w:lang w:eastAsia="en-GB"/>
        </w:rPr>
        <w:t>forgiveth</w:t>
      </w:r>
      <w:proofErr w:type="spellEnd"/>
      <w:r w:rsidRPr="009D018F">
        <w:rPr>
          <w:rFonts w:ascii="Arial" w:eastAsiaTheme="minorEastAsia" w:hAnsi="Arial" w:cs="Arial"/>
          <w:color w:val="231F20"/>
          <w:sz w:val="24"/>
          <w:szCs w:val="24"/>
          <w:lang w:eastAsia="en-GB"/>
        </w:rPr>
        <w:t xml:space="preserve"> / all thy / sin: and / </w:t>
      </w:r>
      <w:proofErr w:type="spellStart"/>
      <w:r w:rsidRPr="009D018F">
        <w:rPr>
          <w:rFonts w:ascii="Arial" w:eastAsiaTheme="minorEastAsia" w:hAnsi="Arial" w:cs="Arial"/>
          <w:color w:val="231F20"/>
          <w:sz w:val="24"/>
          <w:szCs w:val="24"/>
          <w:lang w:eastAsia="en-GB"/>
        </w:rPr>
        <w:t>healeth</w:t>
      </w:r>
      <w:proofErr w:type="spellEnd"/>
      <w:r w:rsidRPr="009D018F">
        <w:rPr>
          <w:rFonts w:ascii="Arial" w:eastAsiaTheme="minorEastAsia" w:hAnsi="Arial" w:cs="Arial"/>
          <w:color w:val="231F20"/>
          <w:sz w:val="24"/>
          <w:szCs w:val="24"/>
          <w:lang w:eastAsia="en-GB"/>
        </w:rPr>
        <w:t xml:space="preserve"> / all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thine in-/</w:t>
      </w:r>
    </w:p>
    <w:p w14:paraId="58869D6F" w14:textId="77777777" w:rsidR="00900A98" w:rsidRPr="009D018F" w:rsidRDefault="00900A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roofErr w:type="spellStart"/>
      <w:r w:rsidRPr="009D018F">
        <w:rPr>
          <w:rFonts w:ascii="Arial" w:eastAsiaTheme="minorEastAsia" w:hAnsi="Arial" w:cs="Arial"/>
          <w:color w:val="231F20"/>
          <w:sz w:val="24"/>
          <w:szCs w:val="24"/>
          <w:lang w:eastAsia="en-GB"/>
        </w:rPr>
        <w:t>firmities</w:t>
      </w:r>
      <w:proofErr w:type="spellEnd"/>
      <w:r w:rsidRPr="009D018F">
        <w:rPr>
          <w:rFonts w:ascii="Arial" w:eastAsiaTheme="minorEastAsia" w:hAnsi="Arial" w:cs="Arial"/>
          <w:color w:val="231F20"/>
          <w:sz w:val="24"/>
          <w:szCs w:val="24"/>
          <w:lang w:eastAsia="en-GB"/>
        </w:rPr>
        <w:t>,</w:t>
      </w:r>
    </w:p>
    <w:p w14:paraId="3F528C82"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Who </w:t>
      </w:r>
      <w:proofErr w:type="spellStart"/>
      <w:r w:rsidRPr="009D018F">
        <w:rPr>
          <w:rFonts w:ascii="Arial" w:eastAsiaTheme="minorEastAsia" w:hAnsi="Arial" w:cs="Arial"/>
          <w:color w:val="231F20"/>
          <w:sz w:val="24"/>
          <w:szCs w:val="24"/>
          <w:lang w:eastAsia="en-GB"/>
        </w:rPr>
        <w:t>saveth</w:t>
      </w:r>
      <w:proofErr w:type="spellEnd"/>
      <w:r w:rsidRPr="009D018F">
        <w:rPr>
          <w:rFonts w:ascii="Arial" w:eastAsiaTheme="minorEastAsia" w:hAnsi="Arial" w:cs="Arial"/>
          <w:color w:val="231F20"/>
          <w:sz w:val="24"/>
          <w:szCs w:val="24"/>
          <w:lang w:eastAsia="en-GB"/>
        </w:rPr>
        <w:t xml:space="preserve"> thy / life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from the pit: and </w:t>
      </w:r>
      <w:proofErr w:type="spellStart"/>
      <w:r w:rsidRPr="009D018F">
        <w:rPr>
          <w:rFonts w:ascii="Arial" w:eastAsiaTheme="minorEastAsia" w:hAnsi="Arial" w:cs="Arial"/>
          <w:color w:val="231F20"/>
          <w:sz w:val="24"/>
          <w:szCs w:val="24"/>
          <w:lang w:eastAsia="en-GB"/>
        </w:rPr>
        <w:t>crowneth</w:t>
      </w:r>
      <w:proofErr w:type="spellEnd"/>
      <w:r w:rsidRPr="009D018F">
        <w:rPr>
          <w:rFonts w:ascii="Arial" w:eastAsiaTheme="minorEastAsia" w:hAnsi="Arial" w:cs="Arial"/>
          <w:color w:val="231F20"/>
          <w:sz w:val="24"/>
          <w:szCs w:val="24"/>
          <w:lang w:eastAsia="en-GB"/>
        </w:rPr>
        <w:t xml:space="preserve"> thee with / mercy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and loving-kindness.</w:t>
      </w:r>
    </w:p>
    <w:p w14:paraId="5CE52141"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 as a father hath compassion up-/on his / children: so hath the Lord compassion up-/on / them that / fear him.</w:t>
      </w:r>
    </w:p>
    <w:p w14:paraId="5D39A622"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w:t>
      </w:r>
      <w:proofErr w:type="spellStart"/>
      <w:r w:rsidRPr="009D018F">
        <w:rPr>
          <w:rFonts w:ascii="Arial" w:eastAsiaTheme="minorEastAsia" w:hAnsi="Arial" w:cs="Arial"/>
          <w:color w:val="231F20"/>
          <w:sz w:val="24"/>
          <w:szCs w:val="24"/>
          <w:lang w:eastAsia="en-GB"/>
        </w:rPr>
        <w:t>he</w:t>
      </w:r>
      <w:proofErr w:type="spellEnd"/>
      <w:r w:rsidRPr="009D018F">
        <w:rPr>
          <w:rFonts w:ascii="Arial" w:eastAsiaTheme="minorEastAsia" w:hAnsi="Arial" w:cs="Arial"/>
          <w:color w:val="231F20"/>
          <w:sz w:val="24"/>
          <w:szCs w:val="24"/>
          <w:lang w:eastAsia="en-GB"/>
        </w:rPr>
        <w:t xml:space="preserve"> </w:t>
      </w:r>
      <w:proofErr w:type="spellStart"/>
      <w:r w:rsidRPr="009D018F">
        <w:rPr>
          <w:rFonts w:ascii="Arial" w:eastAsiaTheme="minorEastAsia" w:hAnsi="Arial" w:cs="Arial"/>
          <w:color w:val="231F20"/>
          <w:sz w:val="24"/>
          <w:szCs w:val="24"/>
          <w:lang w:eastAsia="en-GB"/>
        </w:rPr>
        <w:t>knoweth</w:t>
      </w:r>
      <w:proofErr w:type="spellEnd"/>
      <w:r w:rsidRPr="009D018F">
        <w:rPr>
          <w:rFonts w:ascii="Arial" w:eastAsiaTheme="minorEastAsia" w:hAnsi="Arial" w:cs="Arial"/>
          <w:color w:val="231F20"/>
          <w:sz w:val="24"/>
          <w:szCs w:val="24"/>
          <w:lang w:eastAsia="en-GB"/>
        </w:rPr>
        <w:t xml:space="preserve"> where-/of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we are / made: he </w:t>
      </w:r>
      <w:proofErr w:type="spellStart"/>
      <w:r w:rsidRPr="009D018F">
        <w:rPr>
          <w:rFonts w:ascii="Arial" w:eastAsiaTheme="minorEastAsia" w:hAnsi="Arial" w:cs="Arial"/>
          <w:color w:val="231F20"/>
          <w:sz w:val="24"/>
          <w:szCs w:val="24"/>
          <w:lang w:eastAsia="en-GB"/>
        </w:rPr>
        <w:t>remembereth</w:t>
      </w:r>
      <w:proofErr w:type="spellEnd"/>
      <w:r w:rsidRPr="009D018F">
        <w:rPr>
          <w:rFonts w:ascii="Arial" w:eastAsiaTheme="minorEastAsia" w:hAnsi="Arial" w:cs="Arial"/>
          <w:color w:val="231F20"/>
          <w:sz w:val="24"/>
          <w:szCs w:val="24"/>
          <w:lang w:eastAsia="en-GB"/>
        </w:rPr>
        <w:t xml:space="preserve"> /</w:t>
      </w:r>
    </w:p>
    <w:p w14:paraId="07A7594C" w14:textId="77777777" w:rsidR="00900A98" w:rsidRPr="009D018F" w:rsidRDefault="00900A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we / are but / dust.</w:t>
      </w:r>
    </w:p>
    <w:p w14:paraId="3A195E26"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 days of man / are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but as / grass: he </w:t>
      </w:r>
      <w:proofErr w:type="spellStart"/>
      <w:r w:rsidRPr="009D018F">
        <w:rPr>
          <w:rFonts w:ascii="Arial" w:eastAsiaTheme="minorEastAsia" w:hAnsi="Arial" w:cs="Arial"/>
          <w:color w:val="231F20"/>
          <w:sz w:val="24"/>
          <w:szCs w:val="24"/>
          <w:lang w:eastAsia="en-GB"/>
        </w:rPr>
        <w:t>flourisheth</w:t>
      </w:r>
      <w:proofErr w:type="spellEnd"/>
      <w:r w:rsidRPr="009D018F">
        <w:rPr>
          <w:rFonts w:ascii="Arial" w:eastAsiaTheme="minorEastAsia" w:hAnsi="Arial" w:cs="Arial"/>
          <w:color w:val="231F20"/>
          <w:sz w:val="24"/>
          <w:szCs w:val="24"/>
          <w:lang w:eastAsia="en-GB"/>
        </w:rPr>
        <w:t xml:space="preserve"> / as a / flower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the / field;</w:t>
      </w:r>
    </w:p>
    <w:p w14:paraId="7A3DB1B7"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3"/>
          <w:sz w:val="24"/>
          <w:szCs w:val="24"/>
          <w:lang w:eastAsia="en-GB"/>
        </w:rPr>
        <w:t>For</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soon</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wind</w:t>
      </w:r>
      <w:r w:rsidRPr="009D018F">
        <w:rPr>
          <w:rFonts w:ascii="Arial" w:eastAsiaTheme="minorEastAsia" w:hAnsi="Arial" w:cs="Arial"/>
          <w:color w:val="231F20"/>
          <w:spacing w:val="-8"/>
          <w:sz w:val="24"/>
          <w:szCs w:val="24"/>
          <w:lang w:eastAsia="en-GB"/>
        </w:rPr>
        <w:t xml:space="preserve"> </w:t>
      </w:r>
      <w:proofErr w:type="spellStart"/>
      <w:r w:rsidRPr="009D018F">
        <w:rPr>
          <w:rFonts w:ascii="Arial" w:eastAsiaTheme="minorEastAsia" w:hAnsi="Arial" w:cs="Arial"/>
          <w:color w:val="231F20"/>
          <w:sz w:val="24"/>
          <w:szCs w:val="24"/>
          <w:lang w:eastAsia="en-GB"/>
        </w:rPr>
        <w:t>goeth</w:t>
      </w:r>
      <w:proofErr w:type="spellEnd"/>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pacing w:val="-3"/>
          <w:sz w:val="24"/>
          <w:szCs w:val="24"/>
          <w:lang w:eastAsia="en-GB"/>
        </w:rPr>
        <w:t>over</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gone: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 xml:space="preserve">place there-/of shall / know it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no /</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more.</w:t>
      </w:r>
    </w:p>
    <w:p w14:paraId="2BD7B87C"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But the merciful goodness of the Lord </w:t>
      </w:r>
      <w:proofErr w:type="spellStart"/>
      <w:r w:rsidRPr="009D018F">
        <w:rPr>
          <w:rFonts w:ascii="Arial" w:eastAsiaTheme="minorEastAsia" w:hAnsi="Arial" w:cs="Arial"/>
          <w:color w:val="231F20"/>
          <w:sz w:val="24"/>
          <w:szCs w:val="24"/>
          <w:lang w:eastAsia="en-GB"/>
        </w:rPr>
        <w:t>endureth</w:t>
      </w:r>
      <w:proofErr w:type="spellEnd"/>
      <w:r w:rsidRPr="009D018F">
        <w:rPr>
          <w:rFonts w:ascii="Arial" w:eastAsiaTheme="minorEastAsia" w:hAnsi="Arial" w:cs="Arial"/>
          <w:color w:val="231F20"/>
          <w:sz w:val="24"/>
          <w:szCs w:val="24"/>
          <w:lang w:eastAsia="en-GB"/>
        </w:rPr>
        <w:t xml:space="preserve"> for ever and ever upon / them that / fear him: and his righteousness up-/ on / children’s / children,</w:t>
      </w:r>
    </w:p>
    <w:p w14:paraId="0DCD4265" w14:textId="77777777" w:rsidR="00900A98" w:rsidRPr="009D018F" w:rsidRDefault="00900A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Even upon such as / keep his / covenant: and think upon / his com-/</w:t>
      </w:r>
      <w:proofErr w:type="spellStart"/>
      <w:r w:rsidRPr="009D018F">
        <w:rPr>
          <w:rFonts w:ascii="Arial" w:eastAsiaTheme="minorEastAsia" w:hAnsi="Arial" w:cs="Arial"/>
          <w:color w:val="231F20"/>
          <w:sz w:val="24"/>
          <w:szCs w:val="24"/>
          <w:lang w:eastAsia="en-GB"/>
        </w:rPr>
        <w:t>mandments</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to / do them.</w:t>
      </w:r>
    </w:p>
    <w:p w14:paraId="2713E5DB" w14:textId="0BD74EEA" w:rsidR="00CD5137" w:rsidRPr="009D018F" w:rsidRDefault="00CD5137" w:rsidP="009D018F">
      <w:pPr>
        <w:spacing w:after="0" w:line="240" w:lineRule="auto"/>
        <w:ind w:right="26"/>
        <w:rPr>
          <w:rFonts w:ascii="Arial" w:hAnsi="Arial" w:cs="Arial"/>
          <w:b/>
          <w:bCs/>
          <w:sz w:val="24"/>
          <w:szCs w:val="24"/>
        </w:rPr>
      </w:pPr>
    </w:p>
    <w:p w14:paraId="3F010BD8" w14:textId="77777777" w:rsidR="00FB5EFF" w:rsidRPr="009D018F" w:rsidRDefault="00FB5EF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121</w:t>
      </w:r>
    </w:p>
    <w:p w14:paraId="26303C54"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3873AB5"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 will lift up mine eyes / unto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the / hills: from / whence / cometh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my / help?</w:t>
      </w:r>
    </w:p>
    <w:p w14:paraId="15E40394"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position w:val="6"/>
          <w:sz w:val="24"/>
          <w:szCs w:val="24"/>
          <w:lang w:eastAsia="en-GB"/>
        </w:rPr>
      </w:pPr>
      <w:r w:rsidRPr="009D018F">
        <w:rPr>
          <w:rFonts w:ascii="Arial" w:eastAsiaTheme="minorEastAsia" w:hAnsi="Arial" w:cs="Arial"/>
          <w:color w:val="231F20"/>
          <w:sz w:val="24"/>
          <w:szCs w:val="24"/>
          <w:lang w:eastAsia="en-GB"/>
        </w:rPr>
        <w:t xml:space="preserve">My help cometh / from the / Lord: who hath / made / heaven </w:t>
      </w:r>
      <w:r w:rsidRPr="009D018F">
        <w:rPr>
          <w:rFonts w:ascii="Arial" w:eastAsiaTheme="minorEastAsia" w:hAnsi="Arial" w:cs="Arial"/>
          <w:color w:val="231F20"/>
          <w:position w:val="6"/>
          <w:sz w:val="24"/>
          <w:szCs w:val="24"/>
          <w:lang w:eastAsia="en-GB"/>
        </w:rPr>
        <w:t>.</w:t>
      </w:r>
    </w:p>
    <w:p w14:paraId="676A05BA"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 earth.</w:t>
      </w:r>
    </w:p>
    <w:p w14:paraId="696A9CEA"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He will not suffer thy / foot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to be / moved: and he that / </w:t>
      </w:r>
      <w:proofErr w:type="spellStart"/>
      <w:r w:rsidRPr="009D018F">
        <w:rPr>
          <w:rFonts w:ascii="Arial" w:eastAsiaTheme="minorEastAsia" w:hAnsi="Arial" w:cs="Arial"/>
          <w:color w:val="231F20"/>
          <w:sz w:val="24"/>
          <w:szCs w:val="24"/>
          <w:lang w:eastAsia="en-GB"/>
        </w:rPr>
        <w:t>keepeth</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thee / will not / sleep.</w:t>
      </w:r>
    </w:p>
    <w:p w14:paraId="3A12AFE0"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position w:val="6"/>
          <w:sz w:val="24"/>
          <w:szCs w:val="24"/>
          <w:lang w:eastAsia="en-GB"/>
        </w:rPr>
      </w:pPr>
      <w:r w:rsidRPr="009D018F">
        <w:rPr>
          <w:rFonts w:ascii="Arial" w:eastAsiaTheme="minorEastAsia" w:hAnsi="Arial" w:cs="Arial"/>
          <w:color w:val="231F20"/>
          <w:sz w:val="24"/>
          <w:szCs w:val="24"/>
          <w:lang w:eastAsia="en-GB"/>
        </w:rPr>
        <w:t xml:space="preserve">Behold he that / </w:t>
      </w:r>
      <w:proofErr w:type="spellStart"/>
      <w:r w:rsidRPr="009D018F">
        <w:rPr>
          <w:rFonts w:ascii="Arial" w:eastAsiaTheme="minorEastAsia" w:hAnsi="Arial" w:cs="Arial"/>
          <w:color w:val="231F20"/>
          <w:sz w:val="24"/>
          <w:szCs w:val="24"/>
          <w:lang w:eastAsia="en-GB"/>
        </w:rPr>
        <w:t>keepeth</w:t>
      </w:r>
      <w:proofErr w:type="spellEnd"/>
      <w:r w:rsidRPr="009D018F">
        <w:rPr>
          <w:rFonts w:ascii="Arial" w:eastAsiaTheme="minorEastAsia" w:hAnsi="Arial" w:cs="Arial"/>
          <w:color w:val="231F20"/>
          <w:sz w:val="24"/>
          <w:szCs w:val="24"/>
          <w:lang w:eastAsia="en-GB"/>
        </w:rPr>
        <w:t xml:space="preserve"> / Israel: shall / neither / slumber </w:t>
      </w:r>
      <w:r w:rsidRPr="009D018F">
        <w:rPr>
          <w:rFonts w:ascii="Arial" w:eastAsiaTheme="minorEastAsia" w:hAnsi="Arial" w:cs="Arial"/>
          <w:color w:val="231F20"/>
          <w:position w:val="6"/>
          <w:sz w:val="24"/>
          <w:szCs w:val="24"/>
          <w:lang w:eastAsia="en-GB"/>
        </w:rPr>
        <w:t>.</w:t>
      </w:r>
    </w:p>
    <w:p w14:paraId="79F1E94E"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nor / sleep.</w:t>
      </w:r>
    </w:p>
    <w:p w14:paraId="509059BC"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 Lord him-/self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is thy / keeper: the Lord upon thy right / hand shall / give thee / shade;</w:t>
      </w:r>
    </w:p>
    <w:p w14:paraId="4CCF59A3"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 sun shall not / strike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thee by / day: neither / shall the / moon by / night.</w:t>
      </w:r>
    </w:p>
    <w:p w14:paraId="49AEA1F9"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 Lord shall preserve thee from / all / evil: yea it is / he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that shall / keep thee / safe.</w:t>
      </w:r>
    </w:p>
    <w:p w14:paraId="4B88AC8A"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shall preserve thy going out and thy / coming / in: from this time / forth for / ever-/more.</w:t>
      </w:r>
    </w:p>
    <w:p w14:paraId="5550173A"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C97F7E4" w14:textId="77777777" w:rsidR="00FB5EFF" w:rsidRPr="009D018F" w:rsidRDefault="00FB5EF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139.</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1-11</w:t>
      </w:r>
    </w:p>
    <w:p w14:paraId="6D0DCE47"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5AF5BB9"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 Lord thou hast searched me / out and / known me: </w:t>
      </w:r>
      <w:r w:rsidRPr="009D018F">
        <w:rPr>
          <w:rFonts w:ascii="Arial" w:eastAsiaTheme="minorEastAsia" w:hAnsi="Arial" w:cs="Arial"/>
          <w:color w:val="231F20"/>
          <w:spacing w:val="-4"/>
          <w:sz w:val="24"/>
          <w:szCs w:val="24"/>
          <w:lang w:eastAsia="en-GB"/>
        </w:rPr>
        <w:t xml:space="preserve">thou </w:t>
      </w:r>
      <w:proofErr w:type="spellStart"/>
      <w:r w:rsidRPr="009D018F">
        <w:rPr>
          <w:rFonts w:ascii="Arial" w:eastAsiaTheme="minorEastAsia" w:hAnsi="Arial" w:cs="Arial"/>
          <w:color w:val="231F20"/>
          <w:sz w:val="24"/>
          <w:szCs w:val="24"/>
          <w:lang w:eastAsia="en-GB"/>
        </w:rPr>
        <w:t>knowest</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down-sitting and mine up-rising, * thou</w:t>
      </w:r>
      <w:r w:rsidRPr="009D018F">
        <w:rPr>
          <w:rFonts w:ascii="Arial" w:eastAsiaTheme="minorEastAsia" w:hAnsi="Arial" w:cs="Arial"/>
          <w:color w:val="231F20"/>
          <w:spacing w:val="-43"/>
          <w:sz w:val="24"/>
          <w:szCs w:val="24"/>
          <w:lang w:eastAsia="en-GB"/>
        </w:rPr>
        <w:t xml:space="preserve"> </w:t>
      </w:r>
      <w:r w:rsidRPr="009D018F">
        <w:rPr>
          <w:rFonts w:ascii="Arial" w:eastAsiaTheme="minorEastAsia" w:hAnsi="Arial" w:cs="Arial"/>
          <w:color w:val="231F20"/>
          <w:sz w:val="24"/>
          <w:szCs w:val="24"/>
          <w:lang w:eastAsia="en-GB"/>
        </w:rPr>
        <w:t xml:space="preserve">under- </w:t>
      </w:r>
      <w:proofErr w:type="spellStart"/>
      <w:r w:rsidRPr="009D018F">
        <w:rPr>
          <w:rFonts w:ascii="Arial" w:eastAsiaTheme="minorEastAsia" w:hAnsi="Arial" w:cs="Arial"/>
          <w:color w:val="231F20"/>
          <w:sz w:val="24"/>
          <w:szCs w:val="24"/>
          <w:lang w:eastAsia="en-GB"/>
        </w:rPr>
        <w:t>standest</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thoughts / from</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a-/far.</w:t>
      </w:r>
    </w:p>
    <w:p w14:paraId="735EB1A1"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Thou art ever about my path * and the places / where I / rest: and art ac-/</w:t>
      </w:r>
      <w:proofErr w:type="spellStart"/>
      <w:r w:rsidRPr="009D018F">
        <w:rPr>
          <w:rFonts w:ascii="Arial" w:eastAsiaTheme="minorEastAsia" w:hAnsi="Arial" w:cs="Arial"/>
          <w:color w:val="231F20"/>
          <w:sz w:val="24"/>
          <w:szCs w:val="24"/>
          <w:lang w:eastAsia="en-GB"/>
        </w:rPr>
        <w:t>quainted</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with / all my / ways.</w:t>
      </w:r>
    </w:p>
    <w:p w14:paraId="12D15D22"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lo there is not a / word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in my / mouth: but thou O Lord /</w:t>
      </w:r>
    </w:p>
    <w:p w14:paraId="04EEADB5"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proofErr w:type="spellStart"/>
      <w:r w:rsidRPr="009D018F">
        <w:rPr>
          <w:rFonts w:ascii="Arial" w:eastAsiaTheme="minorEastAsia" w:hAnsi="Arial" w:cs="Arial"/>
          <w:color w:val="231F20"/>
          <w:sz w:val="24"/>
          <w:szCs w:val="24"/>
          <w:lang w:eastAsia="en-GB"/>
        </w:rPr>
        <w:t>knowest</w:t>
      </w:r>
      <w:proofErr w:type="spellEnd"/>
      <w:r w:rsidRPr="009D018F">
        <w:rPr>
          <w:rFonts w:ascii="Arial" w:eastAsiaTheme="minorEastAsia" w:hAnsi="Arial" w:cs="Arial"/>
          <w:color w:val="231F20"/>
          <w:sz w:val="24"/>
          <w:szCs w:val="24"/>
          <w:lang w:eastAsia="en-GB"/>
        </w:rPr>
        <w:t xml:space="preserv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it / alto-/</w:t>
      </w:r>
      <w:proofErr w:type="spellStart"/>
      <w:r w:rsidRPr="009D018F">
        <w:rPr>
          <w:rFonts w:ascii="Arial" w:eastAsiaTheme="minorEastAsia" w:hAnsi="Arial" w:cs="Arial"/>
          <w:color w:val="231F20"/>
          <w:sz w:val="24"/>
          <w:szCs w:val="24"/>
          <w:lang w:eastAsia="en-GB"/>
        </w:rPr>
        <w:t>gether</w:t>
      </w:r>
      <w:proofErr w:type="spellEnd"/>
      <w:r w:rsidRPr="009D018F">
        <w:rPr>
          <w:rFonts w:ascii="Arial" w:eastAsiaTheme="minorEastAsia" w:hAnsi="Arial" w:cs="Arial"/>
          <w:color w:val="231F20"/>
          <w:sz w:val="24"/>
          <w:szCs w:val="24"/>
          <w:lang w:eastAsia="en-GB"/>
        </w:rPr>
        <w:t>.</w:t>
      </w:r>
    </w:p>
    <w:p w14:paraId="538AAFC0"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Thou hast protected me be-/hind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and be-/fore: and hast / covered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me / with thine / hand.</w:t>
      </w:r>
    </w:p>
    <w:p w14:paraId="0A853F08"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Such knowledge is too / wonder</w:t>
      </w:r>
      <w:r w:rsidRPr="009D018F">
        <w:rPr>
          <w:rFonts w:ascii="Arial" w:eastAsiaTheme="minorEastAsia" w:hAnsi="Arial" w:cs="Arial"/>
          <w:color w:val="231F20"/>
          <w:position w:val="6"/>
          <w:sz w:val="24"/>
          <w:szCs w:val="24"/>
          <w:lang w:eastAsia="en-GB"/>
        </w:rPr>
        <w:t>.</w:t>
      </w:r>
      <w:proofErr w:type="spellStart"/>
      <w:r w:rsidRPr="009D018F">
        <w:rPr>
          <w:rFonts w:ascii="Arial" w:eastAsiaTheme="minorEastAsia" w:hAnsi="Arial" w:cs="Arial"/>
          <w:color w:val="231F20"/>
          <w:sz w:val="24"/>
          <w:szCs w:val="24"/>
          <w:lang w:eastAsia="en-GB"/>
        </w:rPr>
        <w:t>ful</w:t>
      </w:r>
      <w:proofErr w:type="spellEnd"/>
      <w:r w:rsidRPr="009D018F">
        <w:rPr>
          <w:rFonts w:ascii="Arial" w:eastAsiaTheme="minorEastAsia" w:hAnsi="Arial" w:cs="Arial"/>
          <w:color w:val="231F20"/>
          <w:sz w:val="24"/>
          <w:szCs w:val="24"/>
          <w:lang w:eastAsia="en-GB"/>
        </w:rPr>
        <w:t xml:space="preserve"> / for me: so excellent that</w:t>
      </w:r>
    </w:p>
    <w:p w14:paraId="34CFC70F"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 / cannot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at-/</w:t>
      </w:r>
      <w:proofErr w:type="spellStart"/>
      <w:r w:rsidRPr="009D018F">
        <w:rPr>
          <w:rFonts w:ascii="Arial" w:eastAsiaTheme="minorEastAsia" w:hAnsi="Arial" w:cs="Arial"/>
          <w:color w:val="231F20"/>
          <w:sz w:val="24"/>
          <w:szCs w:val="24"/>
          <w:lang w:eastAsia="en-GB"/>
        </w:rPr>
        <w:t>tain</w:t>
      </w:r>
      <w:proofErr w:type="spellEnd"/>
      <w:r w:rsidRPr="009D018F">
        <w:rPr>
          <w:rFonts w:ascii="Arial" w:eastAsiaTheme="minorEastAsia" w:hAnsi="Arial" w:cs="Arial"/>
          <w:color w:val="231F20"/>
          <w:sz w:val="24"/>
          <w:szCs w:val="24"/>
          <w:lang w:eastAsia="en-GB"/>
        </w:rPr>
        <w:t xml:space="preserve"> / unto it.</w:t>
      </w:r>
    </w:p>
    <w:p w14:paraId="22146A49"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Whither shall I go / from thy / spirit: or whither shall I / flee / from thy / presence?</w:t>
      </w:r>
    </w:p>
    <w:p w14:paraId="043E3236"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 I climb up into heaven / thou art / there: if I make my bed in the grave / thou art / there / also.</w:t>
      </w:r>
    </w:p>
    <w:p w14:paraId="6119043A" w14:textId="77777777" w:rsidR="00FB5EFF" w:rsidRPr="009D018F" w:rsidRDefault="00FB5EF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If I fly on the / wings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the / morning: or alight in the /</w:t>
      </w:r>
    </w:p>
    <w:p w14:paraId="17C41145" w14:textId="77777777" w:rsidR="00FB5EFF" w:rsidRPr="009D018F" w:rsidRDefault="00FB5EF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utter-</w:t>
      </w:r>
      <w:r w:rsidRPr="009D018F">
        <w:rPr>
          <w:rFonts w:ascii="Arial" w:eastAsiaTheme="minorEastAsia" w:hAnsi="Arial" w:cs="Arial"/>
          <w:color w:val="231F20"/>
          <w:position w:val="6"/>
          <w:sz w:val="24"/>
          <w:szCs w:val="24"/>
          <w:lang w:eastAsia="en-GB"/>
        </w:rPr>
        <w:t>.</w:t>
      </w:r>
      <w:r w:rsidRPr="009D018F">
        <w:rPr>
          <w:rFonts w:ascii="Arial" w:eastAsiaTheme="minorEastAsia" w:hAnsi="Arial" w:cs="Arial"/>
          <w:color w:val="231F20"/>
          <w:sz w:val="24"/>
          <w:szCs w:val="24"/>
          <w:lang w:eastAsia="en-GB"/>
        </w:rPr>
        <w:t xml:space="preserve">most / parts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the / west,</w:t>
      </w:r>
    </w:p>
    <w:p w14:paraId="0E486519"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Even there shall / thy hand / lead me: and / thy right / hand shall / hold me.</w:t>
      </w:r>
    </w:p>
    <w:p w14:paraId="0A5B2AAE"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If I say * ‘Surely the / darkness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shall / cover me: and my / day</w:t>
      </w:r>
    </w:p>
    <w:p w14:paraId="66810A55"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roofErr w:type="spellStart"/>
      <w:r w:rsidRPr="009D018F">
        <w:rPr>
          <w:rFonts w:ascii="Arial" w:eastAsiaTheme="minorEastAsia" w:hAnsi="Arial" w:cs="Arial"/>
          <w:color w:val="231F20"/>
          <w:sz w:val="24"/>
          <w:szCs w:val="24"/>
          <w:lang w:eastAsia="en-GB"/>
        </w:rPr>
        <w:t>be</w:t>
      </w:r>
      <w:proofErr w:type="spellEnd"/>
      <w:r w:rsidRPr="009D018F">
        <w:rPr>
          <w:rFonts w:ascii="Arial" w:eastAsiaTheme="minorEastAsia" w:hAnsi="Arial" w:cs="Arial"/>
          <w:color w:val="231F20"/>
          <w:sz w:val="24"/>
          <w:szCs w:val="24"/>
          <w:lang w:eastAsia="en-GB"/>
        </w:rPr>
        <w:t xml:space="preserve"> / turned to / night’,</w:t>
      </w:r>
    </w:p>
    <w:p w14:paraId="7F7656C3"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 darkness is no darkness with thee, * but the night is as / clear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as the / day: the darkness and the / light are / both</w:t>
      </w:r>
    </w:p>
    <w:p w14:paraId="79EB68A7"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a-/like.</w:t>
      </w:r>
    </w:p>
    <w:p w14:paraId="571ACB93"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A009873"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xml:space="preserve">One of the lessons printed in Lessons shall be </w:t>
      </w:r>
      <w:proofErr w:type="spellStart"/>
      <w:r w:rsidRPr="009D018F">
        <w:rPr>
          <w:rFonts w:ascii="Arial" w:eastAsiaTheme="minorEastAsia" w:hAnsi="Arial" w:cs="Arial"/>
          <w:i/>
          <w:iCs/>
          <w:color w:val="231F20"/>
          <w:sz w:val="24"/>
          <w:szCs w:val="24"/>
          <w:lang w:eastAsia="en-GB"/>
        </w:rPr>
        <w:t>read.Then</w:t>
      </w:r>
      <w:proofErr w:type="spellEnd"/>
      <w:r w:rsidRPr="009D018F">
        <w:rPr>
          <w:rFonts w:ascii="Arial" w:eastAsiaTheme="minorEastAsia" w:hAnsi="Arial" w:cs="Arial"/>
          <w:i/>
          <w:iCs/>
          <w:color w:val="231F20"/>
          <w:sz w:val="24"/>
          <w:szCs w:val="24"/>
          <w:lang w:eastAsia="en-GB"/>
        </w:rPr>
        <w:t xml:space="preserve"> a hymn may be sung.</w:t>
      </w:r>
    </w:p>
    <w:p w14:paraId="43E549A5"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E471EED" w14:textId="77777777" w:rsidR="00EA3BCE" w:rsidRPr="009D018F" w:rsidRDefault="00EA3BCE"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PRAYERS</w:t>
      </w:r>
    </w:p>
    <w:p w14:paraId="197A37BA"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0B894F2"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w:t>
      </w:r>
    </w:p>
    <w:p w14:paraId="4436A822"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FDCFE3C"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be with</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you;</w:t>
      </w:r>
    </w:p>
    <w:p w14:paraId="5C123FF4" w14:textId="77777777" w:rsidR="00EA3BCE" w:rsidRPr="009D018F" w:rsidRDefault="00EA3BC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with your</w:t>
      </w:r>
      <w:r w:rsidRPr="009D018F">
        <w:rPr>
          <w:rFonts w:ascii="Arial" w:eastAsiaTheme="minorEastAsia" w:hAnsi="Arial" w:cs="Arial"/>
          <w:b/>
          <w:bCs/>
          <w:color w:val="231F20"/>
          <w:spacing w:val="-10"/>
          <w:sz w:val="24"/>
          <w:szCs w:val="24"/>
          <w:lang w:eastAsia="en-GB"/>
        </w:rPr>
        <w:t xml:space="preserve"> </w:t>
      </w:r>
      <w:r w:rsidRPr="009D018F">
        <w:rPr>
          <w:rFonts w:ascii="Arial" w:eastAsiaTheme="minorEastAsia" w:hAnsi="Arial" w:cs="Arial"/>
          <w:b/>
          <w:bCs/>
          <w:color w:val="231F20"/>
          <w:sz w:val="24"/>
          <w:szCs w:val="24"/>
          <w:lang w:eastAsia="en-GB"/>
        </w:rPr>
        <w:t>spirit.</w:t>
      </w:r>
    </w:p>
    <w:p w14:paraId="432C4CBB"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5887AA7"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pray.</w:t>
      </w:r>
    </w:p>
    <w:p w14:paraId="2FD60E8B"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1F8B4FA"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have mercy upon us. </w:t>
      </w:r>
      <w:r w:rsidRPr="009D018F">
        <w:rPr>
          <w:rFonts w:ascii="Arial" w:eastAsiaTheme="minorEastAsia" w:hAnsi="Arial" w:cs="Arial"/>
          <w:b/>
          <w:bCs/>
          <w:color w:val="231F20"/>
          <w:sz w:val="24"/>
          <w:szCs w:val="24"/>
          <w:lang w:eastAsia="en-GB"/>
        </w:rPr>
        <w:t xml:space="preserve">Christ, have mercy upon us. </w:t>
      </w:r>
      <w:r w:rsidRPr="009D018F">
        <w:rPr>
          <w:rFonts w:ascii="Arial" w:eastAsiaTheme="minorEastAsia" w:hAnsi="Arial" w:cs="Arial"/>
          <w:color w:val="231F20"/>
          <w:sz w:val="24"/>
          <w:szCs w:val="24"/>
          <w:lang w:eastAsia="en-GB"/>
        </w:rPr>
        <w:t>Lord, have mercy upon us.</w:t>
      </w:r>
    </w:p>
    <w:p w14:paraId="7D43A36C"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6E166D0" w14:textId="77777777" w:rsidR="00EA3BCE" w:rsidRPr="009D018F" w:rsidRDefault="00EA3BC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Our Father, who art in heaven, hallowed be thy name;</w:t>
      </w:r>
    </w:p>
    <w:p w14:paraId="303207B7"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 thy will be done;</w:t>
      </w:r>
    </w:p>
    <w:p w14:paraId="0A5EBC45" w14:textId="77777777" w:rsidR="00EA3BCE" w:rsidRPr="009D018F" w:rsidRDefault="00EA3BC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6F694CCD"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 And forgive us our trespasses,</w:t>
      </w:r>
    </w:p>
    <w:p w14:paraId="35B434FB" w14:textId="77777777" w:rsidR="00EA3BCE" w:rsidRPr="009D018F" w:rsidRDefault="00EA3BC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 who trespass against us. And lead us not into temptation;</w:t>
      </w:r>
    </w:p>
    <w:p w14:paraId="5D615939"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 evil. Amen.</w:t>
      </w:r>
    </w:p>
    <w:p w14:paraId="7AA8C9F4"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588536" w14:textId="77777777" w:rsidR="00EA3BCE" w:rsidRPr="009D018F" w:rsidRDefault="00EA3BC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Lesser Litany and Lord’s Prayer may be used either at this point or at the point indicated after the Committal.</w:t>
      </w:r>
    </w:p>
    <w:p w14:paraId="5DFB140A" w14:textId="51BED051" w:rsidR="00FB5EFF" w:rsidRPr="009D018F" w:rsidRDefault="00FB5EFF" w:rsidP="009D018F">
      <w:pPr>
        <w:spacing w:after="0" w:line="240" w:lineRule="auto"/>
        <w:ind w:right="26"/>
        <w:rPr>
          <w:rFonts w:ascii="Arial" w:hAnsi="Arial" w:cs="Arial"/>
          <w:b/>
          <w:bCs/>
          <w:sz w:val="24"/>
          <w:szCs w:val="24"/>
        </w:rPr>
      </w:pPr>
    </w:p>
    <w:p w14:paraId="21D56686"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Thou art the King of glory, O Christ;</w:t>
      </w:r>
    </w:p>
    <w:p w14:paraId="12CAF242" w14:textId="77777777" w:rsidR="005B3093" w:rsidRPr="009D018F" w:rsidRDefault="005B309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Thou art the everlasting Son of the Father.</w:t>
      </w:r>
    </w:p>
    <w:p w14:paraId="0EBC7DB6"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02F5747"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When thou </w:t>
      </w:r>
      <w:proofErr w:type="spellStart"/>
      <w:r w:rsidRPr="009D018F">
        <w:rPr>
          <w:rFonts w:ascii="Arial" w:eastAsiaTheme="minorEastAsia" w:hAnsi="Arial" w:cs="Arial"/>
          <w:color w:val="231F20"/>
          <w:sz w:val="24"/>
          <w:szCs w:val="24"/>
          <w:lang w:eastAsia="en-GB"/>
        </w:rPr>
        <w:t>hadst</w:t>
      </w:r>
      <w:proofErr w:type="spellEnd"/>
      <w:r w:rsidRPr="009D018F">
        <w:rPr>
          <w:rFonts w:ascii="Arial" w:eastAsiaTheme="minorEastAsia" w:hAnsi="Arial" w:cs="Arial"/>
          <w:color w:val="231F20"/>
          <w:sz w:val="24"/>
          <w:szCs w:val="24"/>
          <w:lang w:eastAsia="en-GB"/>
        </w:rPr>
        <w:t xml:space="preserve"> overcome the sharpness of death;</w:t>
      </w:r>
    </w:p>
    <w:p w14:paraId="6334266B" w14:textId="77777777" w:rsidR="005B3093" w:rsidRPr="009D018F" w:rsidRDefault="005B309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Thou didst open the kingdom of heaven to all believers.</w:t>
      </w:r>
    </w:p>
    <w:p w14:paraId="62B2B8CD"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D6879D2"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Thou </w:t>
      </w:r>
      <w:proofErr w:type="spellStart"/>
      <w:r w:rsidRPr="009D018F">
        <w:rPr>
          <w:rFonts w:ascii="Arial" w:eastAsiaTheme="minorEastAsia" w:hAnsi="Arial" w:cs="Arial"/>
          <w:color w:val="231F20"/>
          <w:sz w:val="24"/>
          <w:szCs w:val="24"/>
          <w:lang w:eastAsia="en-GB"/>
        </w:rPr>
        <w:t>sittest</w:t>
      </w:r>
      <w:proofErr w:type="spellEnd"/>
      <w:r w:rsidRPr="009D018F">
        <w:rPr>
          <w:rFonts w:ascii="Arial" w:eastAsiaTheme="minorEastAsia" w:hAnsi="Arial" w:cs="Arial"/>
          <w:color w:val="231F20"/>
          <w:sz w:val="24"/>
          <w:szCs w:val="24"/>
          <w:lang w:eastAsia="en-GB"/>
        </w:rPr>
        <w:t xml:space="preserve"> at the right hand of God, in the glory of the Father;</w:t>
      </w:r>
    </w:p>
    <w:p w14:paraId="2C1655F7" w14:textId="77777777" w:rsidR="005B3093" w:rsidRPr="009D018F" w:rsidRDefault="005B309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We believe that thou shalt come to be our Judge.</w:t>
      </w:r>
    </w:p>
    <w:p w14:paraId="6FECB520"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6ED8901"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therefore pray thee, help thy servants;</w:t>
      </w:r>
    </w:p>
    <w:p w14:paraId="41ADD949" w14:textId="77777777" w:rsidR="005B3093" w:rsidRPr="009D018F" w:rsidRDefault="005B309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Whom thou hast redeemed with thy precious blood.</w:t>
      </w:r>
    </w:p>
    <w:p w14:paraId="45758AE7"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95EA166"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Make them to be numbered with thy saints;</w:t>
      </w:r>
    </w:p>
    <w:p w14:paraId="4E62ABF5" w14:textId="77777777" w:rsidR="005B3093" w:rsidRPr="009D018F" w:rsidRDefault="005B309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In glory everlasting.</w:t>
      </w:r>
    </w:p>
    <w:p w14:paraId="3A6BB10B"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073C112"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may add one or more of these prayers:</w:t>
      </w:r>
    </w:p>
    <w:p w14:paraId="03C2B3B9"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F756E10"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Be gracious, Lord, to this our </w:t>
      </w:r>
      <w:r w:rsidRPr="009D018F">
        <w:rPr>
          <w:rFonts w:ascii="Arial" w:eastAsiaTheme="minorEastAsia" w:hAnsi="Arial" w:cs="Arial"/>
          <w:i/>
          <w:iCs/>
          <w:color w:val="231F20"/>
          <w:sz w:val="24"/>
          <w:szCs w:val="24"/>
          <w:lang w:eastAsia="en-GB"/>
        </w:rPr>
        <w:t xml:space="preserve">brother/sister </w:t>
      </w:r>
      <w:r w:rsidRPr="009D018F">
        <w:rPr>
          <w:rFonts w:ascii="Arial" w:eastAsiaTheme="minorEastAsia" w:hAnsi="Arial" w:cs="Arial"/>
          <w:color w:val="231F20"/>
          <w:sz w:val="24"/>
          <w:szCs w:val="24"/>
          <w:lang w:eastAsia="en-GB"/>
        </w:rPr>
        <w:t xml:space="preserve">departed, that, loosed from the bonds of sin and death, </w:t>
      </w:r>
      <w:r w:rsidRPr="009D018F">
        <w:rPr>
          <w:rFonts w:ascii="Arial" w:eastAsiaTheme="minorEastAsia" w:hAnsi="Arial" w:cs="Arial"/>
          <w:i/>
          <w:iCs/>
          <w:color w:val="231F20"/>
          <w:sz w:val="24"/>
          <w:szCs w:val="24"/>
          <w:lang w:eastAsia="en-GB"/>
        </w:rPr>
        <w:t xml:space="preserve">he/she </w:t>
      </w:r>
      <w:r w:rsidRPr="009D018F">
        <w:rPr>
          <w:rFonts w:ascii="Arial" w:eastAsiaTheme="minorEastAsia" w:hAnsi="Arial" w:cs="Arial"/>
          <w:color w:val="231F20"/>
          <w:sz w:val="24"/>
          <w:szCs w:val="24"/>
          <w:lang w:eastAsia="en-GB"/>
        </w:rPr>
        <w:t xml:space="preserve">may be perfected by thy grace and enter into life everlasting: through Jesus Christ our Lord. </w:t>
      </w:r>
      <w:r w:rsidRPr="009D018F">
        <w:rPr>
          <w:rFonts w:ascii="Arial" w:eastAsiaTheme="minorEastAsia" w:hAnsi="Arial" w:cs="Arial"/>
          <w:b/>
          <w:bCs/>
          <w:color w:val="231F20"/>
          <w:sz w:val="24"/>
          <w:szCs w:val="24"/>
          <w:lang w:eastAsia="en-GB"/>
        </w:rPr>
        <w:t>Amen.</w:t>
      </w:r>
    </w:p>
    <w:p w14:paraId="370C3BF2"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B648E79"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w w:val="105"/>
          <w:sz w:val="24"/>
          <w:szCs w:val="24"/>
          <w:lang w:eastAsia="en-GB"/>
        </w:rPr>
      </w:pPr>
      <w:r w:rsidRPr="009D018F">
        <w:rPr>
          <w:rFonts w:ascii="Arial" w:eastAsiaTheme="minorEastAsia" w:hAnsi="Arial" w:cs="Arial"/>
          <w:color w:val="231F20"/>
          <w:w w:val="105"/>
          <w:sz w:val="24"/>
          <w:szCs w:val="24"/>
          <w:lang w:eastAsia="en-GB"/>
        </w:rPr>
        <w:t xml:space="preserve">Almighty God, who has revealed thy only-begotten </w:t>
      </w:r>
      <w:r w:rsidRPr="009D018F">
        <w:rPr>
          <w:rFonts w:ascii="Arial" w:eastAsiaTheme="minorEastAsia" w:hAnsi="Arial" w:cs="Arial"/>
          <w:color w:val="231F20"/>
          <w:spacing w:val="-5"/>
          <w:w w:val="105"/>
          <w:sz w:val="24"/>
          <w:szCs w:val="24"/>
          <w:lang w:eastAsia="en-GB"/>
        </w:rPr>
        <w:t xml:space="preserve">Son </w:t>
      </w:r>
      <w:r w:rsidRPr="009D018F">
        <w:rPr>
          <w:rFonts w:ascii="Arial" w:eastAsiaTheme="minorEastAsia" w:hAnsi="Arial" w:cs="Arial"/>
          <w:color w:val="231F20"/>
          <w:w w:val="105"/>
          <w:sz w:val="24"/>
          <w:szCs w:val="24"/>
          <w:lang w:eastAsia="en-GB"/>
        </w:rPr>
        <w:t xml:space="preserve">as the resurrection and the life: raise us, </w:t>
      </w:r>
      <w:r w:rsidRPr="009D018F">
        <w:rPr>
          <w:rFonts w:ascii="Arial" w:eastAsiaTheme="minorEastAsia" w:hAnsi="Arial" w:cs="Arial"/>
          <w:color w:val="231F20"/>
          <w:spacing w:val="-3"/>
          <w:w w:val="105"/>
          <w:sz w:val="24"/>
          <w:szCs w:val="24"/>
          <w:lang w:eastAsia="en-GB"/>
        </w:rPr>
        <w:t xml:space="preserve">we </w:t>
      </w:r>
      <w:r w:rsidRPr="009D018F">
        <w:rPr>
          <w:rFonts w:ascii="Arial" w:eastAsiaTheme="minorEastAsia" w:hAnsi="Arial" w:cs="Arial"/>
          <w:color w:val="231F20"/>
          <w:w w:val="105"/>
          <w:sz w:val="24"/>
          <w:szCs w:val="24"/>
          <w:lang w:eastAsia="en-GB"/>
        </w:rPr>
        <w:t xml:space="preserve">pray thee, from the death of sin to the life of righteousness, that, when </w:t>
      </w:r>
      <w:r w:rsidRPr="009D018F">
        <w:rPr>
          <w:rFonts w:ascii="Arial" w:eastAsiaTheme="minorEastAsia" w:hAnsi="Arial" w:cs="Arial"/>
          <w:color w:val="231F20"/>
          <w:spacing w:val="-3"/>
          <w:w w:val="105"/>
          <w:sz w:val="24"/>
          <w:szCs w:val="24"/>
          <w:lang w:eastAsia="en-GB"/>
        </w:rPr>
        <w:t xml:space="preserve">we </w:t>
      </w:r>
      <w:r w:rsidRPr="009D018F">
        <w:rPr>
          <w:rFonts w:ascii="Arial" w:eastAsiaTheme="minorEastAsia" w:hAnsi="Arial" w:cs="Arial"/>
          <w:color w:val="231F20"/>
          <w:w w:val="105"/>
          <w:sz w:val="24"/>
          <w:szCs w:val="24"/>
          <w:lang w:eastAsia="en-GB"/>
        </w:rPr>
        <w:t xml:space="preserve">depart this life, </w:t>
      </w:r>
      <w:r w:rsidRPr="009D018F">
        <w:rPr>
          <w:rFonts w:ascii="Arial" w:eastAsiaTheme="minorEastAsia" w:hAnsi="Arial" w:cs="Arial"/>
          <w:color w:val="231F20"/>
          <w:spacing w:val="-3"/>
          <w:w w:val="105"/>
          <w:sz w:val="24"/>
          <w:szCs w:val="24"/>
          <w:lang w:eastAsia="en-GB"/>
        </w:rPr>
        <w:t xml:space="preserve">we </w:t>
      </w:r>
      <w:r w:rsidRPr="009D018F">
        <w:rPr>
          <w:rFonts w:ascii="Arial" w:eastAsiaTheme="minorEastAsia" w:hAnsi="Arial" w:cs="Arial"/>
          <w:color w:val="231F20"/>
          <w:w w:val="105"/>
          <w:sz w:val="24"/>
          <w:szCs w:val="24"/>
          <w:lang w:eastAsia="en-GB"/>
        </w:rPr>
        <w:t xml:space="preserve">may rest in him, as </w:t>
      </w:r>
      <w:r w:rsidRPr="009D018F">
        <w:rPr>
          <w:rFonts w:ascii="Arial" w:eastAsiaTheme="minorEastAsia" w:hAnsi="Arial" w:cs="Arial"/>
          <w:color w:val="231F20"/>
          <w:spacing w:val="-3"/>
          <w:w w:val="105"/>
          <w:sz w:val="24"/>
          <w:szCs w:val="24"/>
          <w:lang w:eastAsia="en-GB"/>
        </w:rPr>
        <w:t xml:space="preserve">we </w:t>
      </w:r>
      <w:r w:rsidRPr="009D018F">
        <w:rPr>
          <w:rFonts w:ascii="Arial" w:eastAsiaTheme="minorEastAsia" w:hAnsi="Arial" w:cs="Arial"/>
          <w:color w:val="231F20"/>
          <w:w w:val="105"/>
          <w:sz w:val="24"/>
          <w:szCs w:val="24"/>
          <w:lang w:eastAsia="en-GB"/>
        </w:rPr>
        <w:t xml:space="preserve">hope our </w:t>
      </w:r>
      <w:r w:rsidRPr="009D018F">
        <w:rPr>
          <w:rFonts w:ascii="Arial" w:eastAsiaTheme="minorEastAsia" w:hAnsi="Arial" w:cs="Arial"/>
          <w:i/>
          <w:iCs/>
          <w:color w:val="231F20"/>
          <w:w w:val="105"/>
          <w:sz w:val="24"/>
          <w:szCs w:val="24"/>
          <w:lang w:eastAsia="en-GB"/>
        </w:rPr>
        <w:t xml:space="preserve">brother/sister </w:t>
      </w:r>
      <w:r w:rsidRPr="009D018F">
        <w:rPr>
          <w:rFonts w:ascii="Arial" w:eastAsiaTheme="minorEastAsia" w:hAnsi="Arial" w:cs="Arial"/>
          <w:color w:val="231F20"/>
          <w:w w:val="105"/>
          <w:sz w:val="24"/>
          <w:szCs w:val="24"/>
          <w:lang w:eastAsia="en-GB"/>
        </w:rPr>
        <w:t xml:space="preserve">does, and at the last may receive the blessing: </w:t>
      </w:r>
      <w:r w:rsidRPr="009D018F">
        <w:rPr>
          <w:rFonts w:ascii="Arial" w:eastAsiaTheme="minorEastAsia" w:hAnsi="Arial" w:cs="Arial"/>
          <w:color w:val="231F20"/>
          <w:spacing w:val="-4"/>
          <w:w w:val="105"/>
          <w:sz w:val="24"/>
          <w:szCs w:val="24"/>
          <w:lang w:eastAsia="en-GB"/>
        </w:rPr>
        <w:t xml:space="preserve">Well </w:t>
      </w:r>
      <w:r w:rsidRPr="009D018F">
        <w:rPr>
          <w:rFonts w:ascii="Arial" w:eastAsiaTheme="minorEastAsia" w:hAnsi="Arial" w:cs="Arial"/>
          <w:color w:val="231F20"/>
          <w:w w:val="105"/>
          <w:sz w:val="24"/>
          <w:szCs w:val="24"/>
          <w:lang w:eastAsia="en-GB"/>
        </w:rPr>
        <w:t>done, good and faithful servant; enter thou into the joy of thy Lord. Grant this,</w:t>
      </w:r>
      <w:r w:rsidRPr="009D018F">
        <w:rPr>
          <w:rFonts w:ascii="Arial" w:eastAsiaTheme="minorEastAsia" w:hAnsi="Arial" w:cs="Arial"/>
          <w:color w:val="231F20"/>
          <w:spacing w:val="-25"/>
          <w:w w:val="105"/>
          <w:sz w:val="24"/>
          <w:szCs w:val="24"/>
          <w:lang w:eastAsia="en-GB"/>
        </w:rPr>
        <w:t xml:space="preserve"> </w:t>
      </w:r>
      <w:r w:rsidRPr="009D018F">
        <w:rPr>
          <w:rFonts w:ascii="Arial" w:eastAsiaTheme="minorEastAsia" w:hAnsi="Arial" w:cs="Arial"/>
          <w:color w:val="231F20"/>
          <w:w w:val="105"/>
          <w:sz w:val="24"/>
          <w:szCs w:val="24"/>
          <w:lang w:eastAsia="en-GB"/>
        </w:rPr>
        <w:t>O</w:t>
      </w:r>
    </w:p>
    <w:p w14:paraId="0BBAB6D0"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w w:val="105"/>
          <w:sz w:val="24"/>
          <w:szCs w:val="24"/>
          <w:lang w:eastAsia="en-GB"/>
        </w:rPr>
      </w:pPr>
      <w:r w:rsidRPr="009D018F">
        <w:rPr>
          <w:rFonts w:ascii="Arial" w:eastAsiaTheme="minorEastAsia" w:hAnsi="Arial" w:cs="Arial"/>
          <w:color w:val="231F20"/>
          <w:w w:val="105"/>
          <w:sz w:val="24"/>
          <w:szCs w:val="24"/>
          <w:lang w:eastAsia="en-GB"/>
        </w:rPr>
        <w:t xml:space="preserve">merciful Father, through Jesus Christ, our Mediator </w:t>
      </w:r>
      <w:r w:rsidRPr="009D018F">
        <w:rPr>
          <w:rFonts w:ascii="Arial" w:eastAsiaTheme="minorEastAsia" w:hAnsi="Arial" w:cs="Arial"/>
          <w:color w:val="231F20"/>
          <w:spacing w:val="-5"/>
          <w:w w:val="105"/>
          <w:sz w:val="24"/>
          <w:szCs w:val="24"/>
          <w:lang w:eastAsia="en-GB"/>
        </w:rPr>
        <w:t xml:space="preserve">and </w:t>
      </w:r>
      <w:r w:rsidRPr="009D018F">
        <w:rPr>
          <w:rFonts w:ascii="Arial" w:eastAsiaTheme="minorEastAsia" w:hAnsi="Arial" w:cs="Arial"/>
          <w:color w:val="231F20"/>
          <w:w w:val="105"/>
          <w:sz w:val="24"/>
          <w:szCs w:val="24"/>
          <w:lang w:eastAsia="en-GB"/>
        </w:rPr>
        <w:t>Redeemer.</w:t>
      </w:r>
      <w:r w:rsidRPr="009D018F">
        <w:rPr>
          <w:rFonts w:ascii="Arial" w:eastAsiaTheme="minorEastAsia" w:hAnsi="Arial" w:cs="Arial"/>
          <w:color w:val="231F20"/>
          <w:spacing w:val="53"/>
          <w:w w:val="105"/>
          <w:sz w:val="24"/>
          <w:szCs w:val="24"/>
          <w:lang w:eastAsia="en-GB"/>
        </w:rPr>
        <w:t xml:space="preserve"> </w:t>
      </w:r>
      <w:r w:rsidRPr="009D018F">
        <w:rPr>
          <w:rFonts w:ascii="Arial" w:eastAsiaTheme="minorEastAsia" w:hAnsi="Arial" w:cs="Arial"/>
          <w:b/>
          <w:bCs/>
          <w:color w:val="231F20"/>
          <w:w w:val="105"/>
          <w:sz w:val="24"/>
          <w:szCs w:val="24"/>
          <w:lang w:eastAsia="en-GB"/>
        </w:rPr>
        <w:t>Amen.</w:t>
      </w:r>
    </w:p>
    <w:p w14:paraId="150410F9" w14:textId="77777777" w:rsidR="005B3093" w:rsidRPr="009D018F" w:rsidRDefault="005B309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80BD7E7" w14:textId="77777777" w:rsidR="005B3093" w:rsidRPr="009D018F" w:rsidRDefault="005B309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Heavenly Father, who in thy Son Jesus Christ has given us a true faith and a sure hope: help us,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pray thee, to live as those who believe and trust in the communion of saints, the forgiveness of sins, and the resurrection to</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pacing w:val="-4"/>
          <w:sz w:val="24"/>
          <w:szCs w:val="24"/>
          <w:lang w:eastAsia="en-GB"/>
        </w:rPr>
        <w:t>life</w:t>
      </w:r>
    </w:p>
    <w:p w14:paraId="5966A2A4" w14:textId="77777777" w:rsidR="005B3093" w:rsidRPr="009D018F" w:rsidRDefault="005B309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everlasting; and strengthen this faith and hope in us all </w:t>
      </w:r>
      <w:r w:rsidRPr="009D018F">
        <w:rPr>
          <w:rFonts w:ascii="Arial" w:eastAsiaTheme="minorEastAsia" w:hAnsi="Arial" w:cs="Arial"/>
          <w:color w:val="231F20"/>
          <w:spacing w:val="-6"/>
          <w:sz w:val="24"/>
          <w:szCs w:val="24"/>
          <w:lang w:eastAsia="en-GB"/>
        </w:rPr>
        <w:t xml:space="preserve">the </w:t>
      </w:r>
      <w:r w:rsidRPr="009D018F">
        <w:rPr>
          <w:rFonts w:ascii="Arial" w:eastAsiaTheme="minorEastAsia" w:hAnsi="Arial" w:cs="Arial"/>
          <w:color w:val="231F20"/>
          <w:sz w:val="24"/>
          <w:szCs w:val="24"/>
          <w:lang w:eastAsia="en-GB"/>
        </w:rPr>
        <w:t>days of our life: through Jesus Christ our Lord.</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b/>
          <w:bCs/>
          <w:color w:val="231F20"/>
          <w:sz w:val="24"/>
          <w:szCs w:val="24"/>
          <w:lang w:eastAsia="en-GB"/>
        </w:rPr>
        <w:t>Amen.</w:t>
      </w:r>
    </w:p>
    <w:p w14:paraId="204A88A9" w14:textId="2011F283" w:rsidR="00FB5EFF" w:rsidRPr="009D018F" w:rsidRDefault="00FB5EFF" w:rsidP="009D018F">
      <w:pPr>
        <w:spacing w:after="0" w:line="240" w:lineRule="auto"/>
        <w:ind w:right="26"/>
        <w:rPr>
          <w:rFonts w:ascii="Arial" w:hAnsi="Arial" w:cs="Arial"/>
          <w:b/>
          <w:bCs/>
          <w:sz w:val="24"/>
          <w:szCs w:val="24"/>
        </w:rPr>
      </w:pPr>
    </w:p>
    <w:p w14:paraId="085CA121"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Almighty</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Father</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mercies</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giver</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 xml:space="preserve">comfort: deal graciously,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pray thee, with those who mourn, that casting</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every</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care</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on</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thee,</w:t>
      </w:r>
      <w:r w:rsidRPr="009D018F">
        <w:rPr>
          <w:rFonts w:ascii="Arial" w:eastAsiaTheme="minorEastAsia" w:hAnsi="Arial" w:cs="Arial"/>
          <w:color w:val="231F20"/>
          <w:spacing w:val="-29"/>
          <w:sz w:val="24"/>
          <w:szCs w:val="24"/>
          <w:lang w:eastAsia="en-GB"/>
        </w:rPr>
        <w:t xml:space="preserve"> </w:t>
      </w:r>
      <w:r w:rsidRPr="009D018F">
        <w:rPr>
          <w:rFonts w:ascii="Arial" w:eastAsiaTheme="minorEastAsia" w:hAnsi="Arial" w:cs="Arial"/>
          <w:color w:val="231F20"/>
          <w:sz w:val="24"/>
          <w:szCs w:val="24"/>
          <w:lang w:eastAsia="en-GB"/>
        </w:rPr>
        <w:t>they</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may</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know</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consolation</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of thy love; through Jesus Christ our Lord.</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b/>
          <w:bCs/>
          <w:color w:val="231F20"/>
          <w:sz w:val="24"/>
          <w:szCs w:val="24"/>
          <w:lang w:eastAsia="en-GB"/>
        </w:rPr>
        <w:t>Amen.</w:t>
      </w:r>
    </w:p>
    <w:p w14:paraId="649E24EF"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1FBDCA3"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thank you, Lord God, for the grace you gave</w:t>
      </w:r>
    </w:p>
    <w:p w14:paraId="564C1DB3"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those who lived according to your will and are now at rest.</w:t>
      </w:r>
    </w:p>
    <w:p w14:paraId="411C369E"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We pray that their good example may encourage and guide us</w:t>
      </w:r>
    </w:p>
    <w:p w14:paraId="72681606"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the days of our life;</w:t>
      </w:r>
    </w:p>
    <w:p w14:paraId="1E21E116"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through Jesus Christ our Lord.</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14C4DB0B"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F13E480"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all</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mercy,</w:t>
      </w:r>
    </w:p>
    <w:p w14:paraId="1931E27C"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 xml:space="preserve">you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 xml:space="preserve">us your </w:t>
      </w:r>
      <w:r w:rsidRPr="009D018F">
        <w:rPr>
          <w:rFonts w:ascii="Arial" w:eastAsiaTheme="minorEastAsia" w:hAnsi="Arial" w:cs="Arial"/>
          <w:color w:val="231F20"/>
          <w:spacing w:val="-5"/>
          <w:sz w:val="24"/>
          <w:szCs w:val="24"/>
          <w:lang w:eastAsia="en-GB"/>
        </w:rPr>
        <w:t xml:space="preserve">Son </w:t>
      </w:r>
      <w:r w:rsidRPr="009D018F">
        <w:rPr>
          <w:rFonts w:ascii="Arial" w:eastAsiaTheme="minorEastAsia" w:hAnsi="Arial" w:cs="Arial"/>
          <w:color w:val="231F20"/>
          <w:sz w:val="24"/>
          <w:szCs w:val="24"/>
          <w:lang w:eastAsia="en-GB"/>
        </w:rPr>
        <w:t>to conquer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death</w:t>
      </w:r>
    </w:p>
    <w:p w14:paraId="29CA7CAD"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restore eternal life to your people. Comfort your servants in their sorrow,</w:t>
      </w:r>
    </w:p>
    <w:p w14:paraId="581DB337"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strengthen our faith and hope in your Son, our Saviour Jesus Christ. </w:t>
      </w:r>
      <w:r w:rsidRPr="009D018F">
        <w:rPr>
          <w:rFonts w:ascii="Arial" w:eastAsiaTheme="minorEastAsia" w:hAnsi="Arial" w:cs="Arial"/>
          <w:b/>
          <w:bCs/>
          <w:color w:val="231F20"/>
          <w:sz w:val="24"/>
          <w:szCs w:val="24"/>
          <w:lang w:eastAsia="en-GB"/>
        </w:rPr>
        <w:t>Amen.</w:t>
      </w:r>
    </w:p>
    <w:p w14:paraId="067131EE"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F952EFC"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593843E0"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are our refuge and strength. Help and comfort us today; increase our faith,</w:t>
      </w:r>
    </w:p>
    <w:p w14:paraId="5E90C968"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dispel our fears, revive our hope.</w:t>
      </w:r>
    </w:p>
    <w:p w14:paraId="738B7D3C"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Holy Spirit lift us from the darkness of our grief to the light of your presence:</w:t>
      </w:r>
    </w:p>
    <w:p w14:paraId="49505A90"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through Jesus Christ our Lord. </w:t>
      </w:r>
      <w:r w:rsidRPr="009D018F">
        <w:rPr>
          <w:rFonts w:ascii="Arial" w:eastAsiaTheme="minorEastAsia" w:hAnsi="Arial" w:cs="Arial"/>
          <w:b/>
          <w:bCs/>
          <w:color w:val="231F20"/>
          <w:sz w:val="24"/>
          <w:szCs w:val="24"/>
          <w:lang w:eastAsia="en-GB"/>
        </w:rPr>
        <w:t>Amen.</w:t>
      </w:r>
    </w:p>
    <w:p w14:paraId="2AAF1237"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95AA1E6"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501A6D5" w14:textId="77777777" w:rsidR="003D4A90" w:rsidRPr="009D018F" w:rsidRDefault="003D4A9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service continues with the Commendation and Conclusion.</w:t>
      </w:r>
    </w:p>
    <w:p w14:paraId="6B9161C1" w14:textId="1CA4BF63" w:rsidR="007D652C" w:rsidRPr="009D018F" w:rsidRDefault="007D652C" w:rsidP="009D018F">
      <w:pPr>
        <w:spacing w:after="0" w:line="240" w:lineRule="auto"/>
        <w:ind w:right="26"/>
        <w:rPr>
          <w:rFonts w:ascii="Arial" w:hAnsi="Arial" w:cs="Arial"/>
          <w:b/>
          <w:bCs/>
          <w:sz w:val="24"/>
          <w:szCs w:val="24"/>
        </w:rPr>
      </w:pPr>
    </w:p>
    <w:p w14:paraId="0D30C746" w14:textId="77777777" w:rsidR="002902ED" w:rsidRPr="009D018F" w:rsidRDefault="002902ED"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COMMENDATION</w:t>
      </w:r>
    </w:p>
    <w:p w14:paraId="2359752A"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9F09098"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standing, says:</w:t>
      </w:r>
    </w:p>
    <w:p w14:paraId="5CE7E3DE"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71DB4E2"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Let us commend our </w:t>
      </w:r>
      <w:r w:rsidRPr="009D018F">
        <w:rPr>
          <w:rFonts w:ascii="Arial" w:eastAsiaTheme="minorEastAsia" w:hAnsi="Arial" w:cs="Arial"/>
          <w:i/>
          <w:iCs/>
          <w:color w:val="231F20"/>
          <w:sz w:val="24"/>
          <w:szCs w:val="24"/>
          <w:lang w:eastAsia="en-GB"/>
        </w:rPr>
        <w:t>brother/sister N</w:t>
      </w:r>
      <w:r w:rsidRPr="009D018F">
        <w:rPr>
          <w:rFonts w:ascii="Arial" w:eastAsiaTheme="minorEastAsia" w:hAnsi="Arial" w:cs="Arial"/>
          <w:color w:val="231F20"/>
          <w:sz w:val="24"/>
          <w:szCs w:val="24"/>
          <w:lang w:eastAsia="en-GB"/>
        </w:rPr>
        <w:t>. into the hands of God, our Maker and Redeemer.</w:t>
      </w:r>
    </w:p>
    <w:p w14:paraId="59B117E5"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EE8534"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 God our heavenly Father, who by thy mighty power has given us life, and by thy loving-kindness has </w:t>
      </w:r>
      <w:r w:rsidRPr="009D018F">
        <w:rPr>
          <w:rFonts w:ascii="Arial" w:eastAsiaTheme="minorEastAsia" w:hAnsi="Arial" w:cs="Arial"/>
          <w:color w:val="231F20"/>
          <w:spacing w:val="-4"/>
          <w:sz w:val="24"/>
          <w:szCs w:val="24"/>
          <w:lang w:eastAsia="en-GB"/>
        </w:rPr>
        <w:t xml:space="preserve">bestowed </w:t>
      </w:r>
      <w:r w:rsidRPr="009D018F">
        <w:rPr>
          <w:rFonts w:ascii="Arial" w:eastAsiaTheme="minorEastAsia" w:hAnsi="Arial" w:cs="Arial"/>
          <w:color w:val="231F20"/>
          <w:sz w:val="24"/>
          <w:szCs w:val="24"/>
          <w:lang w:eastAsia="en-GB"/>
        </w:rPr>
        <w:t xml:space="preserve">upon us new life in Christ Jesus: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commend to thy merciful keeping </w:t>
      </w:r>
      <w:r w:rsidRPr="009D018F">
        <w:rPr>
          <w:rFonts w:ascii="Arial" w:eastAsiaTheme="minorEastAsia" w:hAnsi="Arial" w:cs="Arial"/>
          <w:i/>
          <w:iCs/>
          <w:color w:val="231F20"/>
          <w:spacing w:val="-8"/>
          <w:sz w:val="24"/>
          <w:szCs w:val="24"/>
          <w:lang w:eastAsia="en-GB"/>
        </w:rPr>
        <w:t xml:space="preserve">N. </w:t>
      </w:r>
      <w:r w:rsidRPr="009D018F">
        <w:rPr>
          <w:rFonts w:ascii="Arial" w:eastAsiaTheme="minorEastAsia" w:hAnsi="Arial" w:cs="Arial"/>
          <w:i/>
          <w:iCs/>
          <w:color w:val="231F20"/>
          <w:sz w:val="24"/>
          <w:szCs w:val="24"/>
          <w:lang w:eastAsia="en-GB"/>
        </w:rPr>
        <w:t>our brother/sister</w:t>
      </w:r>
      <w:r w:rsidRPr="009D018F">
        <w:rPr>
          <w:rFonts w:ascii="Arial" w:eastAsiaTheme="minorEastAsia" w:hAnsi="Arial" w:cs="Arial"/>
          <w:color w:val="231F20"/>
          <w:sz w:val="24"/>
          <w:szCs w:val="24"/>
          <w:lang w:eastAsia="en-GB"/>
        </w:rPr>
        <w:t>, through Jesus Christ</w:t>
      </w:r>
    </w:p>
    <w:p w14:paraId="4E791400"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thy Son our Lord, who died and rose again to save us, and now lives and reigns with thee in glory for ever. </w:t>
      </w:r>
      <w:r w:rsidRPr="009D018F">
        <w:rPr>
          <w:rFonts w:ascii="Arial" w:eastAsiaTheme="minorEastAsia" w:hAnsi="Arial" w:cs="Arial"/>
          <w:b/>
          <w:bCs/>
          <w:color w:val="231F20"/>
          <w:sz w:val="24"/>
          <w:szCs w:val="24"/>
          <w:lang w:eastAsia="en-GB"/>
        </w:rPr>
        <w:t>Amen.</w:t>
      </w:r>
    </w:p>
    <w:p w14:paraId="16012470"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4DF8766"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E5A1C0F" w14:textId="77777777" w:rsidR="002902ED" w:rsidRPr="009D018F" w:rsidRDefault="002902ED"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CONCLUSION</w:t>
      </w:r>
    </w:p>
    <w:p w14:paraId="71F35AA4"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E934B3"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Give rest, O Christ, to thy servant with thy saints; Where sorrow and pain are no more,</w:t>
      </w:r>
    </w:p>
    <w:p w14:paraId="509778E3"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Neither sighing but life everlasting.</w:t>
      </w:r>
    </w:p>
    <w:p w14:paraId="5E058FB4"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666D42B"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Thou only art immortal,</w:t>
      </w:r>
    </w:p>
    <w:p w14:paraId="01E63F0E"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Creator and Maker of man;</w:t>
      </w:r>
    </w:p>
    <w:p w14:paraId="790DAFDC"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we are mortal, formed of the earth, And unto earth shall we return:</w:t>
      </w:r>
    </w:p>
    <w:p w14:paraId="1D207879"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For so thou didst ordain</w:t>
      </w:r>
    </w:p>
    <w:p w14:paraId="01BA7395"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When thou </w:t>
      </w:r>
      <w:proofErr w:type="spellStart"/>
      <w:r w:rsidRPr="009D018F">
        <w:rPr>
          <w:rFonts w:ascii="Arial" w:eastAsiaTheme="minorEastAsia" w:hAnsi="Arial" w:cs="Arial"/>
          <w:color w:val="231F20"/>
          <w:sz w:val="24"/>
          <w:szCs w:val="24"/>
          <w:lang w:eastAsia="en-GB"/>
        </w:rPr>
        <w:t>createdst</w:t>
      </w:r>
      <w:proofErr w:type="spellEnd"/>
      <w:r w:rsidRPr="009D018F">
        <w:rPr>
          <w:rFonts w:ascii="Arial" w:eastAsiaTheme="minorEastAsia" w:hAnsi="Arial" w:cs="Arial"/>
          <w:color w:val="231F20"/>
          <w:sz w:val="24"/>
          <w:szCs w:val="24"/>
          <w:lang w:eastAsia="en-GB"/>
        </w:rPr>
        <w:t xml:space="preserve"> me, saying,</w:t>
      </w:r>
    </w:p>
    <w:p w14:paraId="68F0C264"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Dust thou art, and unto dust shalt thou return. All we go down to the dust;</w:t>
      </w:r>
    </w:p>
    <w:p w14:paraId="775E570F"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And, weeping o’er the grave, we make our song: </w:t>
      </w:r>
      <w:proofErr w:type="spellStart"/>
      <w:r w:rsidRPr="009D018F">
        <w:rPr>
          <w:rFonts w:ascii="Arial" w:eastAsiaTheme="minorEastAsia" w:hAnsi="Arial" w:cs="Arial"/>
          <w:color w:val="231F20"/>
          <w:sz w:val="24"/>
          <w:szCs w:val="24"/>
          <w:lang w:eastAsia="en-GB"/>
        </w:rPr>
        <w:t>Alleluya</w:t>
      </w:r>
      <w:proofErr w:type="spellEnd"/>
      <w:r w:rsidRPr="009D018F">
        <w:rPr>
          <w:rFonts w:ascii="Arial" w:eastAsiaTheme="minorEastAsia" w:hAnsi="Arial" w:cs="Arial"/>
          <w:color w:val="231F20"/>
          <w:sz w:val="24"/>
          <w:szCs w:val="24"/>
          <w:lang w:eastAsia="en-GB"/>
        </w:rPr>
        <w:t xml:space="preserve">, </w:t>
      </w:r>
      <w:proofErr w:type="spellStart"/>
      <w:r w:rsidRPr="009D018F">
        <w:rPr>
          <w:rFonts w:ascii="Arial" w:eastAsiaTheme="minorEastAsia" w:hAnsi="Arial" w:cs="Arial"/>
          <w:color w:val="231F20"/>
          <w:sz w:val="24"/>
          <w:szCs w:val="24"/>
          <w:lang w:eastAsia="en-GB"/>
        </w:rPr>
        <w:t>alleluya</w:t>
      </w:r>
      <w:proofErr w:type="spellEnd"/>
      <w:r w:rsidRPr="009D018F">
        <w:rPr>
          <w:rFonts w:ascii="Arial" w:eastAsiaTheme="minorEastAsia" w:hAnsi="Arial" w:cs="Arial"/>
          <w:color w:val="231F20"/>
          <w:sz w:val="24"/>
          <w:szCs w:val="24"/>
          <w:lang w:eastAsia="en-GB"/>
        </w:rPr>
        <w:t xml:space="preserve">, </w:t>
      </w:r>
      <w:proofErr w:type="spellStart"/>
      <w:r w:rsidRPr="009D018F">
        <w:rPr>
          <w:rFonts w:ascii="Arial" w:eastAsiaTheme="minorEastAsia" w:hAnsi="Arial" w:cs="Arial"/>
          <w:color w:val="231F20"/>
          <w:sz w:val="24"/>
          <w:szCs w:val="24"/>
          <w:lang w:eastAsia="en-GB"/>
        </w:rPr>
        <w:t>alleluya</w:t>
      </w:r>
      <w:proofErr w:type="spellEnd"/>
      <w:r w:rsidRPr="009D018F">
        <w:rPr>
          <w:rFonts w:ascii="Arial" w:eastAsiaTheme="minorEastAsia" w:hAnsi="Arial" w:cs="Arial"/>
          <w:color w:val="231F20"/>
          <w:sz w:val="24"/>
          <w:szCs w:val="24"/>
          <w:lang w:eastAsia="en-GB"/>
        </w:rPr>
        <w:t>.</w:t>
      </w:r>
    </w:p>
    <w:p w14:paraId="793EDE65" w14:textId="77777777" w:rsidR="002902ED" w:rsidRPr="009D018F" w:rsidRDefault="002902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BE6C3F2" w14:textId="339E2839" w:rsidR="002902ED" w:rsidRPr="009D018F" w:rsidRDefault="00126B2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r w:rsidRPr="009D018F">
        <w:rPr>
          <w:rFonts w:ascii="Arial" w:eastAsiaTheme="minorEastAsia" w:hAnsi="Arial" w:cs="Arial"/>
          <w:i/>
          <w:iCs/>
          <w:sz w:val="24"/>
          <w:szCs w:val="24"/>
          <w:lang w:eastAsia="en-GB"/>
        </w:rPr>
        <w:t>or</w:t>
      </w:r>
    </w:p>
    <w:p w14:paraId="1E8AC633" w14:textId="5579EBDF" w:rsidR="006E3679" w:rsidRPr="009D018F" w:rsidRDefault="006E367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0AB9CB5"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grace of our Lord Jesus Christ, and the love of God, and the fellowship of the Holy Spirit, be with us</w:t>
      </w:r>
    </w:p>
    <w:p w14:paraId="32A7AD76"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lastRenderedPageBreak/>
        <w:t>all evermore.</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65B65C4F"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00037BD"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3671CDC"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5CAFD89"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Grant him, O Lord, eternal rest;</w:t>
      </w:r>
    </w:p>
    <w:p w14:paraId="376D53E7" w14:textId="77777777" w:rsidR="008135ED" w:rsidRPr="009D018F" w:rsidRDefault="008135ED"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i/>
          <w:iCs/>
          <w:color w:val="231F20"/>
          <w:sz w:val="24"/>
          <w:szCs w:val="24"/>
          <w:lang w:eastAsia="en-GB"/>
        </w:rPr>
      </w:pPr>
      <w:r w:rsidRPr="009D018F">
        <w:rPr>
          <w:rFonts w:ascii="Arial" w:eastAsiaTheme="minorEastAsia" w:hAnsi="Arial" w:cs="Arial"/>
          <w:b/>
          <w:bCs/>
          <w:color w:val="231F20"/>
          <w:sz w:val="24"/>
          <w:szCs w:val="24"/>
          <w:lang w:eastAsia="en-GB"/>
        </w:rPr>
        <w:t xml:space="preserve">And let light perpetual shine upon </w:t>
      </w:r>
      <w:r w:rsidRPr="009D018F">
        <w:rPr>
          <w:rFonts w:ascii="Arial" w:eastAsiaTheme="minorEastAsia" w:hAnsi="Arial" w:cs="Arial"/>
          <w:b/>
          <w:bCs/>
          <w:i/>
          <w:iCs/>
          <w:color w:val="231F20"/>
          <w:sz w:val="24"/>
          <w:szCs w:val="24"/>
          <w:lang w:eastAsia="en-GB"/>
        </w:rPr>
        <w:t>him/her.</w:t>
      </w:r>
    </w:p>
    <w:p w14:paraId="7838844E"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b/>
          <w:bCs/>
          <w:i/>
          <w:iCs/>
          <w:sz w:val="24"/>
          <w:szCs w:val="24"/>
          <w:lang w:eastAsia="en-GB"/>
        </w:rPr>
      </w:pPr>
    </w:p>
    <w:p w14:paraId="2B3897CD"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52469DE"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0FE2DAF"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go forth in peace;</w:t>
      </w:r>
    </w:p>
    <w:p w14:paraId="422B69B7"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In the name of Christ.</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4C260A09"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A5BE25E" w14:textId="77777777" w:rsidR="008135ED" w:rsidRPr="009D018F" w:rsidRDefault="008135ED"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COMMITTAL</w:t>
      </w:r>
    </w:p>
    <w:p w14:paraId="62082DF4"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ED7C281"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the ground in which the burial is to take place is not consecrated, the Priest says, immediately before the Committal, the prayer provided for the Blessing of the Grave.</w:t>
      </w:r>
    </w:p>
    <w:p w14:paraId="664DB909"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EC076F2"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place of the committal of the body, the Minister says:</w:t>
      </w:r>
    </w:p>
    <w:p w14:paraId="489FF23D"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B1CDD36"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midst of life we are in death; of whom may we seek for succour but of thee, O Lord, who for our sins art justly displeased?</w:t>
      </w:r>
    </w:p>
    <w:p w14:paraId="5D5F2C4B"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733249F" w14:textId="77777777" w:rsidR="008135ED" w:rsidRPr="009D018F" w:rsidRDefault="008135ED"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8"/>
          <w:sz w:val="24"/>
          <w:szCs w:val="24"/>
          <w:lang w:eastAsia="en-GB"/>
        </w:rPr>
        <w:t xml:space="preserve">Yet, </w:t>
      </w:r>
      <w:r w:rsidRPr="009D018F">
        <w:rPr>
          <w:rFonts w:ascii="Arial" w:eastAsiaTheme="minorEastAsia" w:hAnsi="Arial" w:cs="Arial"/>
          <w:color w:val="231F20"/>
          <w:sz w:val="24"/>
          <w:szCs w:val="24"/>
          <w:lang w:eastAsia="en-GB"/>
        </w:rPr>
        <w:t xml:space="preserve">O Lord God most </w:t>
      </w:r>
      <w:r w:rsidRPr="009D018F">
        <w:rPr>
          <w:rFonts w:ascii="Arial" w:eastAsiaTheme="minorEastAsia" w:hAnsi="Arial" w:cs="Arial"/>
          <w:color w:val="231F20"/>
          <w:spacing w:val="-3"/>
          <w:sz w:val="24"/>
          <w:szCs w:val="24"/>
          <w:lang w:eastAsia="en-GB"/>
        </w:rPr>
        <w:t xml:space="preserve">holy, </w:t>
      </w:r>
      <w:r w:rsidRPr="009D018F">
        <w:rPr>
          <w:rFonts w:ascii="Arial" w:eastAsiaTheme="minorEastAsia" w:hAnsi="Arial" w:cs="Arial"/>
          <w:color w:val="231F20"/>
          <w:sz w:val="24"/>
          <w:szCs w:val="24"/>
          <w:lang w:eastAsia="en-GB"/>
        </w:rPr>
        <w:t xml:space="preserve">O Lord most mighty, O </w:t>
      </w:r>
      <w:r w:rsidRPr="009D018F">
        <w:rPr>
          <w:rFonts w:ascii="Arial" w:eastAsiaTheme="minorEastAsia" w:hAnsi="Arial" w:cs="Arial"/>
          <w:color w:val="231F20"/>
          <w:spacing w:val="-5"/>
          <w:sz w:val="24"/>
          <w:szCs w:val="24"/>
          <w:lang w:eastAsia="en-GB"/>
        </w:rPr>
        <w:t xml:space="preserve">holy </w:t>
      </w:r>
      <w:r w:rsidRPr="009D018F">
        <w:rPr>
          <w:rFonts w:ascii="Arial" w:eastAsiaTheme="minorEastAsia" w:hAnsi="Arial" w:cs="Arial"/>
          <w:color w:val="231F20"/>
          <w:sz w:val="24"/>
          <w:szCs w:val="24"/>
          <w:lang w:eastAsia="en-GB"/>
        </w:rPr>
        <w:t>and most merciful Saviour, deliver us from the bitterness of eternal death.</w:t>
      </w:r>
    </w:p>
    <w:p w14:paraId="7010A666"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9CC9190"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Thou </w:t>
      </w:r>
      <w:proofErr w:type="spellStart"/>
      <w:r w:rsidRPr="009D018F">
        <w:rPr>
          <w:rFonts w:ascii="Arial" w:eastAsiaTheme="minorEastAsia" w:hAnsi="Arial" w:cs="Arial"/>
          <w:color w:val="231F20"/>
          <w:sz w:val="24"/>
          <w:szCs w:val="24"/>
          <w:lang w:eastAsia="en-GB"/>
        </w:rPr>
        <w:t>knowest</w:t>
      </w:r>
      <w:proofErr w:type="spellEnd"/>
      <w:r w:rsidRPr="009D018F">
        <w:rPr>
          <w:rFonts w:ascii="Arial" w:eastAsiaTheme="minorEastAsia" w:hAnsi="Arial" w:cs="Arial"/>
          <w:color w:val="231F20"/>
          <w:sz w:val="24"/>
          <w:szCs w:val="24"/>
          <w:lang w:eastAsia="en-GB"/>
        </w:rPr>
        <w:t>, Lord, the secrets of our hearts; shut not</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pacing w:val="-7"/>
          <w:sz w:val="24"/>
          <w:szCs w:val="24"/>
          <w:lang w:eastAsia="en-GB"/>
        </w:rPr>
        <w:t xml:space="preserve">thy </w:t>
      </w:r>
      <w:r w:rsidRPr="009D018F">
        <w:rPr>
          <w:rFonts w:ascii="Arial" w:eastAsiaTheme="minorEastAsia" w:hAnsi="Arial" w:cs="Arial"/>
          <w:color w:val="231F20"/>
          <w:sz w:val="24"/>
          <w:szCs w:val="24"/>
          <w:lang w:eastAsia="en-GB"/>
        </w:rPr>
        <w:t xml:space="preserve">merciful ears to our prayer; but spare us, Lord most </w:t>
      </w:r>
      <w:r w:rsidRPr="009D018F">
        <w:rPr>
          <w:rFonts w:ascii="Arial" w:eastAsiaTheme="minorEastAsia" w:hAnsi="Arial" w:cs="Arial"/>
          <w:color w:val="231F20"/>
          <w:spacing w:val="-3"/>
          <w:sz w:val="24"/>
          <w:szCs w:val="24"/>
          <w:lang w:eastAsia="en-GB"/>
        </w:rPr>
        <w:t xml:space="preserve">holy, </w:t>
      </w:r>
      <w:r w:rsidRPr="009D018F">
        <w:rPr>
          <w:rFonts w:ascii="Arial" w:eastAsiaTheme="minorEastAsia" w:hAnsi="Arial" w:cs="Arial"/>
          <w:color w:val="231F20"/>
          <w:sz w:val="24"/>
          <w:szCs w:val="24"/>
          <w:lang w:eastAsia="en-GB"/>
        </w:rPr>
        <w:t>O God most mighty, O holy and merciful Saviour, thou most worthy Judge eternal, suffer us not at our last hour for any pains of death to fall from</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thee.</w:t>
      </w:r>
    </w:p>
    <w:p w14:paraId="47F91A8D"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A7C79E0" w14:textId="77777777" w:rsidR="008135ED" w:rsidRPr="009D018F" w:rsidRDefault="008135E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the Commendation has not already been used, it shall be used here.</w:t>
      </w:r>
    </w:p>
    <w:p w14:paraId="30C9AB2A" w14:textId="77777777" w:rsidR="00571CA9" w:rsidRPr="009D018F" w:rsidRDefault="00571CA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8D39BEA" w14:textId="77777777" w:rsidR="00471004" w:rsidRPr="009D018F" w:rsidRDefault="0047100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Then the Minister says:</w:t>
      </w:r>
    </w:p>
    <w:p w14:paraId="2911374D" w14:textId="77777777" w:rsidR="00471004" w:rsidRPr="009D018F" w:rsidRDefault="00471004"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4834FE7" w14:textId="77777777" w:rsidR="00471004" w:rsidRPr="009D018F" w:rsidRDefault="004710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the faith of Christ, and believing that our </w:t>
      </w:r>
      <w:r w:rsidRPr="009D018F">
        <w:rPr>
          <w:rFonts w:ascii="Arial" w:eastAsiaTheme="minorEastAsia" w:hAnsi="Arial" w:cs="Arial"/>
          <w:i/>
          <w:iCs/>
          <w:color w:val="231F20"/>
          <w:sz w:val="24"/>
          <w:szCs w:val="24"/>
          <w:lang w:eastAsia="en-GB"/>
        </w:rPr>
        <w:t xml:space="preserve">brother/sister </w:t>
      </w:r>
      <w:r w:rsidRPr="009D018F">
        <w:rPr>
          <w:rFonts w:ascii="Arial" w:eastAsiaTheme="minorEastAsia" w:hAnsi="Arial" w:cs="Arial"/>
          <w:color w:val="231F20"/>
          <w:sz w:val="24"/>
          <w:szCs w:val="24"/>
          <w:lang w:eastAsia="en-GB"/>
        </w:rPr>
        <w:t xml:space="preserve">is in the hands of God, 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body.</w:t>
      </w:r>
    </w:p>
    <w:p w14:paraId="0C9D1CF9" w14:textId="77777777" w:rsidR="00471004" w:rsidRPr="009D018F" w:rsidRDefault="0047100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grave)</w:t>
      </w:r>
    </w:p>
    <w:p w14:paraId="026D3DF3" w14:textId="77777777" w:rsidR="00471004" w:rsidRPr="009D018F" w:rsidRDefault="004710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the ground, earth to earth, ashes to ashes, dust to dust,</w:t>
      </w:r>
    </w:p>
    <w:p w14:paraId="33EE3D50" w14:textId="77777777" w:rsidR="00471004" w:rsidRPr="009D018F" w:rsidRDefault="0047100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cremation)</w:t>
      </w:r>
    </w:p>
    <w:p w14:paraId="60BCB049" w14:textId="77777777" w:rsidR="00921B81" w:rsidRPr="009D018F" w:rsidRDefault="00921B8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to be </w:t>
      </w:r>
      <w:r w:rsidRPr="009D018F">
        <w:rPr>
          <w:rFonts w:ascii="Arial" w:eastAsiaTheme="minorEastAsia" w:hAnsi="Arial" w:cs="Arial"/>
          <w:color w:val="231F20"/>
          <w:spacing w:val="-4"/>
          <w:sz w:val="24"/>
          <w:szCs w:val="24"/>
          <w:lang w:eastAsia="en-GB"/>
        </w:rPr>
        <w:t>cremated,</w:t>
      </w:r>
    </w:p>
    <w:p w14:paraId="385C6521" w14:textId="77777777" w:rsidR="00BC49AE" w:rsidRPr="009D018F" w:rsidRDefault="00BC49A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sea)</w:t>
      </w:r>
    </w:p>
    <w:p w14:paraId="7E88E3E0" w14:textId="2EF695D9" w:rsidR="00471004" w:rsidRPr="009D018F" w:rsidRDefault="00C533A4" w:rsidP="009D018F">
      <w:pPr>
        <w:widowControl w:val="0"/>
        <w:kinsoku w:val="0"/>
        <w:overflowPunct w:val="0"/>
        <w:autoSpaceDE w:val="0"/>
        <w:autoSpaceDN w:val="0"/>
        <w:adjustRightInd w:val="0"/>
        <w:spacing w:after="0" w:line="240" w:lineRule="auto"/>
        <w:ind w:right="26"/>
        <w:rPr>
          <w:rFonts w:ascii="Arial" w:hAnsi="Arial" w:cs="Arial"/>
          <w:color w:val="231F20"/>
          <w:sz w:val="24"/>
          <w:szCs w:val="24"/>
        </w:rPr>
      </w:pPr>
      <w:r w:rsidRPr="009D018F">
        <w:rPr>
          <w:rFonts w:ascii="Arial" w:hAnsi="Arial" w:cs="Arial"/>
          <w:color w:val="231F20"/>
          <w:sz w:val="24"/>
          <w:szCs w:val="24"/>
        </w:rPr>
        <w:t>to the deep,</w:t>
      </w:r>
    </w:p>
    <w:p w14:paraId="2E89C457"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 who shall change our</w:t>
      </w:r>
    </w:p>
    <w:p w14:paraId="763E09A8"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corruptible body, that it may be like unto his glorious body, according to the mighty working whereby he is able to subdue all things to himself.</w:t>
      </w:r>
    </w:p>
    <w:p w14:paraId="450559E2"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5603A5" w14:textId="77777777" w:rsidR="008E2829" w:rsidRPr="009D018F" w:rsidRDefault="008E282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 heard a voice from heaven saying unto me, Blessed</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pacing w:val="-5"/>
          <w:sz w:val="24"/>
          <w:szCs w:val="24"/>
          <w:lang w:eastAsia="en-GB"/>
        </w:rPr>
        <w:t xml:space="preserve">are </w:t>
      </w:r>
      <w:r w:rsidRPr="009D018F">
        <w:rPr>
          <w:rFonts w:ascii="Arial" w:eastAsiaTheme="minorEastAsia" w:hAnsi="Arial" w:cs="Arial"/>
          <w:color w:val="231F20"/>
          <w:sz w:val="24"/>
          <w:szCs w:val="24"/>
          <w:lang w:eastAsia="en-GB"/>
        </w:rPr>
        <w:t>the dead who die in the Lord from henceforth; Even so, says the Spirit, that they may rest from their</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labours.</w:t>
      </w:r>
    </w:p>
    <w:p w14:paraId="73D6DB42"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4A658CF"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lastRenderedPageBreak/>
        <w:t xml:space="preserve">If it has not already been used in the </w:t>
      </w:r>
      <w:r w:rsidRPr="009D018F">
        <w:rPr>
          <w:rFonts w:ascii="Arial" w:eastAsiaTheme="minorEastAsia" w:hAnsi="Arial" w:cs="Arial"/>
          <w:i/>
          <w:iCs/>
          <w:color w:val="231F20"/>
          <w:spacing w:val="-3"/>
          <w:sz w:val="24"/>
          <w:szCs w:val="24"/>
          <w:lang w:eastAsia="en-GB"/>
        </w:rPr>
        <w:t xml:space="preserve">Prayers, </w:t>
      </w:r>
      <w:r w:rsidRPr="009D018F">
        <w:rPr>
          <w:rFonts w:ascii="Arial" w:eastAsiaTheme="minorEastAsia" w:hAnsi="Arial" w:cs="Arial"/>
          <w:i/>
          <w:iCs/>
          <w:color w:val="231F20"/>
          <w:sz w:val="24"/>
          <w:szCs w:val="24"/>
          <w:lang w:eastAsia="en-GB"/>
        </w:rPr>
        <w:t>shall be</w:t>
      </w:r>
      <w:r w:rsidRPr="009D018F">
        <w:rPr>
          <w:rFonts w:ascii="Arial" w:eastAsiaTheme="minorEastAsia" w:hAnsi="Arial" w:cs="Arial"/>
          <w:i/>
          <w:iCs/>
          <w:color w:val="231F20"/>
          <w:spacing w:val="-30"/>
          <w:sz w:val="24"/>
          <w:szCs w:val="24"/>
          <w:lang w:eastAsia="en-GB"/>
        </w:rPr>
        <w:t xml:space="preserve"> </w:t>
      </w:r>
      <w:r w:rsidRPr="009D018F">
        <w:rPr>
          <w:rFonts w:ascii="Arial" w:eastAsiaTheme="minorEastAsia" w:hAnsi="Arial" w:cs="Arial"/>
          <w:i/>
          <w:iCs/>
          <w:color w:val="231F20"/>
          <w:sz w:val="24"/>
          <w:szCs w:val="24"/>
          <w:lang w:eastAsia="en-GB"/>
        </w:rPr>
        <w:t>added:</w:t>
      </w:r>
    </w:p>
    <w:p w14:paraId="4CA9AAFB"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411385A"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have mercy upon us. </w:t>
      </w:r>
      <w:r w:rsidRPr="009D018F">
        <w:rPr>
          <w:rFonts w:ascii="Arial" w:eastAsiaTheme="minorEastAsia" w:hAnsi="Arial" w:cs="Arial"/>
          <w:b/>
          <w:bCs/>
          <w:color w:val="231F20"/>
          <w:sz w:val="24"/>
          <w:szCs w:val="24"/>
          <w:lang w:eastAsia="en-GB"/>
        </w:rPr>
        <w:t xml:space="preserve">Christ, have mercy upon us. </w:t>
      </w:r>
      <w:r w:rsidRPr="009D018F">
        <w:rPr>
          <w:rFonts w:ascii="Arial" w:eastAsiaTheme="minorEastAsia" w:hAnsi="Arial" w:cs="Arial"/>
          <w:color w:val="231F20"/>
          <w:sz w:val="24"/>
          <w:szCs w:val="24"/>
          <w:lang w:eastAsia="en-GB"/>
        </w:rPr>
        <w:t>Lord, have mercy upon us.</w:t>
      </w:r>
    </w:p>
    <w:p w14:paraId="43AB8E04"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7740792" w14:textId="77777777" w:rsidR="008E2829" w:rsidRPr="009D018F" w:rsidRDefault="008E282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 hallowed be thy name;</w:t>
      </w:r>
    </w:p>
    <w:p w14:paraId="295336E5"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 thy will be done;</w:t>
      </w:r>
    </w:p>
    <w:p w14:paraId="786DB446" w14:textId="77777777" w:rsidR="008E2829" w:rsidRPr="009D018F" w:rsidRDefault="008E282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23A9CD67"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 And forgive us our trespasses,</w:t>
      </w:r>
    </w:p>
    <w:p w14:paraId="4439B884" w14:textId="77777777" w:rsidR="008E2829" w:rsidRPr="009D018F" w:rsidRDefault="008E282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 who trespass against us. And lead us not into temptation;</w:t>
      </w:r>
    </w:p>
    <w:p w14:paraId="75688075"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 evil. Amen.</w:t>
      </w:r>
    </w:p>
    <w:p w14:paraId="451506E8"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2B6DC9B" w14:textId="77777777"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Any others of the Prayers previously set out which have not been used already may be used here.</w:t>
      </w:r>
    </w:p>
    <w:p w14:paraId="44DF7A34" w14:textId="2E66BE33" w:rsidR="008E2829" w:rsidRPr="009D018F" w:rsidRDefault="008E28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DD41E10" w14:textId="77777777" w:rsidR="00186C05" w:rsidRPr="009D018F" w:rsidRDefault="00186C05"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CONCLUSION</w:t>
      </w:r>
    </w:p>
    <w:p w14:paraId="3D920DC0"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7265299"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God’s help remain with us always, and may the souls of the faithful, through the mercy of God, rest in peace.</w:t>
      </w:r>
    </w:p>
    <w:p w14:paraId="043B74E1" w14:textId="77777777" w:rsidR="00186C05" w:rsidRPr="009D018F" w:rsidRDefault="00186C0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Amen.</w:t>
      </w:r>
    </w:p>
    <w:p w14:paraId="77FF7F2D"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1FBEDE55"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w w:val="105"/>
          <w:sz w:val="24"/>
          <w:szCs w:val="24"/>
          <w:lang w:eastAsia="en-GB"/>
        </w:rPr>
      </w:pPr>
      <w:r w:rsidRPr="009D018F">
        <w:rPr>
          <w:rFonts w:ascii="Arial" w:eastAsiaTheme="minorEastAsia" w:hAnsi="Arial" w:cs="Arial"/>
          <w:color w:val="231F20"/>
          <w:w w:val="105"/>
          <w:sz w:val="24"/>
          <w:szCs w:val="24"/>
          <w:lang w:eastAsia="en-GB"/>
        </w:rPr>
        <w:t>May the God of hope fill you with all joy and peace in believing, so that by the power of the Holy Spirit you may abound in hope. For from him and through</w:t>
      </w:r>
    </w:p>
    <w:p w14:paraId="78641574"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w w:val="105"/>
          <w:sz w:val="24"/>
          <w:szCs w:val="24"/>
          <w:lang w:eastAsia="en-GB"/>
        </w:rPr>
      </w:pPr>
      <w:r w:rsidRPr="009D018F">
        <w:rPr>
          <w:rFonts w:ascii="Arial" w:eastAsiaTheme="minorEastAsia" w:hAnsi="Arial" w:cs="Arial"/>
          <w:color w:val="231F20"/>
          <w:w w:val="105"/>
          <w:sz w:val="24"/>
          <w:szCs w:val="24"/>
          <w:lang w:eastAsia="en-GB"/>
        </w:rPr>
        <w:t>him and in him are all things.</w:t>
      </w:r>
      <w:r w:rsidRPr="009D018F">
        <w:rPr>
          <w:rFonts w:ascii="Arial" w:eastAsiaTheme="minorEastAsia" w:hAnsi="Arial" w:cs="Arial"/>
          <w:color w:val="231F20"/>
          <w:spacing w:val="-55"/>
          <w:w w:val="105"/>
          <w:sz w:val="24"/>
          <w:szCs w:val="24"/>
          <w:lang w:eastAsia="en-GB"/>
        </w:rPr>
        <w:t xml:space="preserve"> </w:t>
      </w:r>
      <w:r w:rsidRPr="009D018F">
        <w:rPr>
          <w:rFonts w:ascii="Arial" w:eastAsiaTheme="minorEastAsia" w:hAnsi="Arial" w:cs="Arial"/>
          <w:color w:val="231F20"/>
          <w:spacing w:val="-15"/>
          <w:w w:val="105"/>
          <w:sz w:val="24"/>
          <w:szCs w:val="24"/>
          <w:lang w:eastAsia="en-GB"/>
        </w:rPr>
        <w:t xml:space="preserve">To </w:t>
      </w:r>
      <w:r w:rsidRPr="009D018F">
        <w:rPr>
          <w:rFonts w:ascii="Arial" w:eastAsiaTheme="minorEastAsia" w:hAnsi="Arial" w:cs="Arial"/>
          <w:color w:val="231F20"/>
          <w:w w:val="105"/>
          <w:sz w:val="24"/>
          <w:szCs w:val="24"/>
          <w:lang w:eastAsia="en-GB"/>
        </w:rPr>
        <w:t>him be glory for ever.</w:t>
      </w:r>
    </w:p>
    <w:p w14:paraId="3297F449" w14:textId="77777777" w:rsidR="00186C05" w:rsidRPr="009D018F" w:rsidRDefault="00186C0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w w:val="105"/>
          <w:sz w:val="24"/>
          <w:szCs w:val="24"/>
          <w:lang w:eastAsia="en-GB"/>
        </w:rPr>
      </w:pPr>
      <w:r w:rsidRPr="009D018F">
        <w:rPr>
          <w:rFonts w:ascii="Arial" w:eastAsiaTheme="minorEastAsia" w:hAnsi="Arial" w:cs="Arial"/>
          <w:b/>
          <w:bCs/>
          <w:color w:val="231F20"/>
          <w:w w:val="105"/>
          <w:sz w:val="24"/>
          <w:szCs w:val="24"/>
          <w:lang w:eastAsia="en-GB"/>
        </w:rPr>
        <w:t>Amen.</w:t>
      </w:r>
    </w:p>
    <w:p w14:paraId="0A8352CA"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6B0BC0AF"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The grace of our Lord Jesus Christ, and the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 xml:space="preserve">of God, and the fellowship of the Holy Spirit, be with us </w:t>
      </w:r>
      <w:r w:rsidRPr="009D018F">
        <w:rPr>
          <w:rFonts w:ascii="Arial" w:eastAsiaTheme="minorEastAsia" w:hAnsi="Arial" w:cs="Arial"/>
          <w:color w:val="231F20"/>
          <w:spacing w:val="-6"/>
          <w:sz w:val="24"/>
          <w:szCs w:val="24"/>
          <w:lang w:eastAsia="en-GB"/>
        </w:rPr>
        <w:t xml:space="preserve">all </w:t>
      </w:r>
      <w:r w:rsidRPr="009D018F">
        <w:rPr>
          <w:rFonts w:ascii="Arial" w:eastAsiaTheme="minorEastAsia" w:hAnsi="Arial" w:cs="Arial"/>
          <w:color w:val="231F20"/>
          <w:sz w:val="24"/>
          <w:szCs w:val="24"/>
          <w:lang w:eastAsia="en-GB"/>
        </w:rPr>
        <w:t>evermore.</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3CEBE758"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116F8DB"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Now may the God of peace who brought again from </w:t>
      </w:r>
      <w:r w:rsidRPr="009D018F">
        <w:rPr>
          <w:rFonts w:ascii="Arial" w:eastAsiaTheme="minorEastAsia" w:hAnsi="Arial" w:cs="Arial"/>
          <w:color w:val="231F20"/>
          <w:spacing w:val="-6"/>
          <w:sz w:val="24"/>
          <w:szCs w:val="24"/>
          <w:lang w:eastAsia="en-GB"/>
        </w:rPr>
        <w:t xml:space="preserve">the </w:t>
      </w:r>
      <w:r w:rsidRPr="009D018F">
        <w:rPr>
          <w:rFonts w:ascii="Arial" w:eastAsiaTheme="minorEastAsia" w:hAnsi="Arial" w:cs="Arial"/>
          <w:color w:val="231F20"/>
          <w:sz w:val="24"/>
          <w:szCs w:val="24"/>
          <w:lang w:eastAsia="en-GB"/>
        </w:rPr>
        <w:t>dead our Lord Jesus, the great shepherd of the sheep, by the blood of the eternal covenant, equip you</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with</w:t>
      </w:r>
    </w:p>
    <w:p w14:paraId="2955B3E4"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everything good that you may do his will, working in you that which is pleasing in his sight, through Jesus Christ; to whom be glory for ever and ever. </w:t>
      </w:r>
      <w:r w:rsidRPr="009D018F">
        <w:rPr>
          <w:rFonts w:ascii="Arial" w:eastAsiaTheme="minorEastAsia" w:hAnsi="Arial" w:cs="Arial"/>
          <w:b/>
          <w:bCs/>
          <w:color w:val="231F20"/>
          <w:sz w:val="24"/>
          <w:szCs w:val="24"/>
          <w:lang w:eastAsia="en-GB"/>
        </w:rPr>
        <w:t>Amen.</w:t>
      </w:r>
    </w:p>
    <w:p w14:paraId="57E2EC7F"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797A698"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God in his infinite love and mercy bring the whole Church, living and departed in the Lord Jesus, to a joyful resurrection and the fulfilment of his eternal kingdom.</w:t>
      </w:r>
    </w:p>
    <w:p w14:paraId="4FDEE29E" w14:textId="77777777" w:rsidR="00186C05" w:rsidRPr="009D018F" w:rsidRDefault="00186C0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Amen.</w:t>
      </w:r>
    </w:p>
    <w:p w14:paraId="34A8B997"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7E4A8CD"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Note.</w:t>
      </w:r>
    </w:p>
    <w:p w14:paraId="2A2C9D3C" w14:textId="77777777" w:rsidR="00186C05" w:rsidRPr="009D018F" w:rsidRDefault="00186C05"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pacing w:val="2"/>
          <w:sz w:val="24"/>
          <w:szCs w:val="24"/>
          <w:lang w:eastAsia="en-GB"/>
        </w:rPr>
      </w:pP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pacing w:val="2"/>
          <w:sz w:val="24"/>
          <w:szCs w:val="24"/>
          <w:lang w:eastAsia="en-GB"/>
        </w:rPr>
        <w:t>Service</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in</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Church,</w:t>
      </w:r>
      <w:r w:rsidRPr="009D018F">
        <w:rPr>
          <w:rFonts w:ascii="Arial" w:eastAsiaTheme="minorEastAsia" w:hAnsi="Arial" w:cs="Arial"/>
          <w:i/>
          <w:iCs/>
          <w:color w:val="231F20"/>
          <w:spacing w:val="-25"/>
          <w:sz w:val="24"/>
          <w:szCs w:val="24"/>
          <w:lang w:eastAsia="en-GB"/>
        </w:rPr>
        <w:t xml:space="preserve"> </w:t>
      </w:r>
      <w:r w:rsidRPr="009D018F">
        <w:rPr>
          <w:rFonts w:ascii="Arial" w:eastAsiaTheme="minorEastAsia" w:hAnsi="Arial" w:cs="Arial"/>
          <w:i/>
          <w:iCs/>
          <w:color w:val="231F20"/>
          <w:sz w:val="24"/>
          <w:szCs w:val="24"/>
          <w:lang w:eastAsia="en-GB"/>
        </w:rPr>
        <w:t>excluding</w:t>
      </w:r>
      <w:r w:rsidRPr="009D018F">
        <w:rPr>
          <w:rFonts w:ascii="Arial" w:eastAsiaTheme="minorEastAsia" w:hAnsi="Arial" w:cs="Arial"/>
          <w:i/>
          <w:iCs/>
          <w:color w:val="231F20"/>
          <w:spacing w:val="-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Commendation,</w:t>
      </w:r>
      <w:r w:rsidRPr="009D018F">
        <w:rPr>
          <w:rFonts w:ascii="Arial" w:eastAsiaTheme="minorEastAsia" w:hAnsi="Arial" w:cs="Arial"/>
          <w:i/>
          <w:iCs/>
          <w:color w:val="231F20"/>
          <w:spacing w:val="-23"/>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5"/>
          <w:sz w:val="24"/>
          <w:szCs w:val="24"/>
          <w:lang w:eastAsia="en-GB"/>
        </w:rPr>
        <w:t xml:space="preserve"> </w:t>
      </w:r>
      <w:r w:rsidRPr="009D018F">
        <w:rPr>
          <w:rFonts w:ascii="Arial" w:eastAsiaTheme="minorEastAsia" w:hAnsi="Arial" w:cs="Arial"/>
          <w:i/>
          <w:iCs/>
          <w:color w:val="231F20"/>
          <w:sz w:val="24"/>
          <w:szCs w:val="24"/>
          <w:lang w:eastAsia="en-GB"/>
        </w:rPr>
        <w:t xml:space="preserve">be used as a Memorial </w:t>
      </w:r>
      <w:r w:rsidRPr="009D018F">
        <w:rPr>
          <w:rFonts w:ascii="Arial" w:eastAsiaTheme="minorEastAsia" w:hAnsi="Arial" w:cs="Arial"/>
          <w:i/>
          <w:iCs/>
          <w:color w:val="231F20"/>
          <w:spacing w:val="2"/>
          <w:sz w:val="24"/>
          <w:szCs w:val="24"/>
          <w:lang w:eastAsia="en-GB"/>
        </w:rPr>
        <w:t xml:space="preserve">Service. </w:t>
      </w:r>
      <w:r w:rsidRPr="009D018F">
        <w:rPr>
          <w:rFonts w:ascii="Arial" w:eastAsiaTheme="minorEastAsia" w:hAnsi="Arial" w:cs="Arial"/>
          <w:i/>
          <w:iCs/>
          <w:color w:val="231F20"/>
          <w:sz w:val="24"/>
          <w:szCs w:val="24"/>
          <w:lang w:eastAsia="en-GB"/>
        </w:rPr>
        <w:t>One of the Conclusions which follow the Commendation should be used to end the</w:t>
      </w:r>
      <w:r w:rsidRPr="009D018F">
        <w:rPr>
          <w:rFonts w:ascii="Arial" w:eastAsiaTheme="minorEastAsia" w:hAnsi="Arial" w:cs="Arial"/>
          <w:i/>
          <w:iCs/>
          <w:color w:val="231F20"/>
          <w:spacing w:val="-9"/>
          <w:sz w:val="24"/>
          <w:szCs w:val="24"/>
          <w:lang w:eastAsia="en-GB"/>
        </w:rPr>
        <w:t xml:space="preserve"> </w:t>
      </w:r>
      <w:r w:rsidRPr="009D018F">
        <w:rPr>
          <w:rFonts w:ascii="Arial" w:eastAsiaTheme="minorEastAsia" w:hAnsi="Arial" w:cs="Arial"/>
          <w:i/>
          <w:iCs/>
          <w:color w:val="231F20"/>
          <w:spacing w:val="2"/>
          <w:sz w:val="24"/>
          <w:szCs w:val="24"/>
          <w:lang w:eastAsia="en-GB"/>
        </w:rPr>
        <w:t>service.</w:t>
      </w:r>
    </w:p>
    <w:p w14:paraId="0C98DBB2"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F30E76C"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a sermon is to be preached, it shall follow the Lesson, or, if The Service in Church be a celebration of the Eucharist, it shall follow the Gospel.</w:t>
      </w:r>
    </w:p>
    <w:p w14:paraId="722AF711"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5554966" w14:textId="77777777"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Order for the Burial of Ashes after Cremation is to be found after the Order for the Burial of a Child.</w:t>
      </w:r>
    </w:p>
    <w:p w14:paraId="369B856B" w14:textId="4AFFE91B" w:rsidR="00571CA9" w:rsidRPr="009D018F" w:rsidRDefault="00571CA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639A76" w14:textId="77777777" w:rsidR="00B12D6E" w:rsidRDefault="00B12D6E"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5989668F" w14:textId="702FC348" w:rsidR="00E7407E" w:rsidRPr="009D018F" w:rsidRDefault="00E7407E"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THE ORDER FOR THE BURIAL OF A CHILD</w:t>
      </w:r>
    </w:p>
    <w:p w14:paraId="07306321"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657A108"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xml:space="preserve">The </w:t>
      </w:r>
      <w:proofErr w:type="spellStart"/>
      <w:r w:rsidRPr="009D018F">
        <w:rPr>
          <w:rFonts w:ascii="Arial" w:eastAsiaTheme="minorEastAsia" w:hAnsi="Arial" w:cs="Arial"/>
          <w:i/>
          <w:iCs/>
          <w:color w:val="231F20"/>
          <w:sz w:val="24"/>
          <w:szCs w:val="24"/>
          <w:lang w:eastAsia="en-GB"/>
        </w:rPr>
        <w:t>Mininster</w:t>
      </w:r>
      <w:proofErr w:type="spellEnd"/>
      <w:r w:rsidRPr="009D018F">
        <w:rPr>
          <w:rFonts w:ascii="Arial" w:eastAsiaTheme="minorEastAsia" w:hAnsi="Arial" w:cs="Arial"/>
          <w:i/>
          <w:iCs/>
          <w:color w:val="231F20"/>
          <w:sz w:val="24"/>
          <w:szCs w:val="24"/>
          <w:lang w:eastAsia="en-GB"/>
        </w:rPr>
        <w:t>, meeting the body and going before it, either into the church or towards the grave, says one or more of these sentences:</w:t>
      </w:r>
    </w:p>
    <w:p w14:paraId="4AC9AB03"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5B27CA4" w14:textId="77777777" w:rsidR="00E7407E" w:rsidRPr="009D018F" w:rsidRDefault="00E7407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resurrection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life,</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says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 xml:space="preserve">believes </w:t>
      </w:r>
      <w:r w:rsidRPr="009D018F">
        <w:rPr>
          <w:rFonts w:ascii="Arial" w:eastAsiaTheme="minorEastAsia" w:hAnsi="Arial" w:cs="Arial"/>
          <w:color w:val="231F20"/>
          <w:sz w:val="24"/>
          <w:szCs w:val="24"/>
          <w:lang w:eastAsia="en-GB"/>
        </w:rPr>
        <w:t>in me, though he die, yet shall he live, and whoever lives and believes in me shall never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die.</w:t>
      </w:r>
    </w:p>
    <w:p w14:paraId="1B645E4C" w14:textId="77777777" w:rsidR="00E7407E" w:rsidRPr="009D018F" w:rsidRDefault="00E7407E"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w:t>
      </w:r>
      <w:r w:rsidRPr="009D018F">
        <w:rPr>
          <w:rFonts w:ascii="Arial" w:eastAsiaTheme="minorEastAsia" w:hAnsi="Arial" w:cs="Arial"/>
          <w:i/>
          <w:iCs/>
          <w:color w:val="6D6E71"/>
          <w:spacing w:val="-3"/>
          <w:sz w:val="24"/>
          <w:szCs w:val="24"/>
          <w:lang w:eastAsia="en-GB"/>
        </w:rPr>
        <w:t xml:space="preserve"> </w:t>
      </w:r>
      <w:r w:rsidRPr="009D018F">
        <w:rPr>
          <w:rFonts w:ascii="Arial" w:eastAsiaTheme="minorEastAsia" w:hAnsi="Arial" w:cs="Arial"/>
          <w:i/>
          <w:iCs/>
          <w:color w:val="6D6E71"/>
          <w:sz w:val="24"/>
          <w:szCs w:val="24"/>
          <w:lang w:eastAsia="en-GB"/>
        </w:rPr>
        <w:t>11.</w:t>
      </w:r>
      <w:r w:rsidRPr="009D018F">
        <w:rPr>
          <w:rFonts w:ascii="Arial" w:eastAsiaTheme="minorEastAsia" w:hAnsi="Arial" w:cs="Arial"/>
          <w:i/>
          <w:iCs/>
          <w:color w:val="6D6E71"/>
          <w:spacing w:val="-24"/>
          <w:sz w:val="24"/>
          <w:szCs w:val="24"/>
          <w:lang w:eastAsia="en-GB"/>
        </w:rPr>
        <w:t xml:space="preserve"> </w:t>
      </w:r>
      <w:r w:rsidRPr="009D018F">
        <w:rPr>
          <w:rFonts w:ascii="Arial" w:eastAsiaTheme="minorEastAsia" w:hAnsi="Arial" w:cs="Arial"/>
          <w:i/>
          <w:iCs/>
          <w:color w:val="6D6E71"/>
          <w:sz w:val="24"/>
          <w:szCs w:val="24"/>
          <w:lang w:eastAsia="en-GB"/>
        </w:rPr>
        <w:t>25,</w:t>
      </w:r>
      <w:r w:rsidRPr="009D018F">
        <w:rPr>
          <w:rFonts w:ascii="Arial" w:eastAsiaTheme="minorEastAsia" w:hAnsi="Arial" w:cs="Arial"/>
          <w:i/>
          <w:iCs/>
          <w:color w:val="6D6E71"/>
          <w:spacing w:val="-24"/>
          <w:sz w:val="24"/>
          <w:szCs w:val="24"/>
          <w:lang w:eastAsia="en-GB"/>
        </w:rPr>
        <w:t xml:space="preserve"> </w:t>
      </w:r>
      <w:r w:rsidRPr="009D018F">
        <w:rPr>
          <w:rFonts w:ascii="Arial" w:eastAsiaTheme="minorEastAsia" w:hAnsi="Arial" w:cs="Arial"/>
          <w:i/>
          <w:iCs/>
          <w:color w:val="6D6E71"/>
          <w:sz w:val="24"/>
          <w:szCs w:val="24"/>
          <w:lang w:eastAsia="en-GB"/>
        </w:rPr>
        <w:t>26</w:t>
      </w:r>
    </w:p>
    <w:p w14:paraId="74823E5B"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39F2477" w14:textId="77777777" w:rsidR="00E7407E" w:rsidRPr="009D018F" w:rsidRDefault="00E7407E" w:rsidP="00A13219">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good</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shepherd:</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know</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pacing w:val="-3"/>
          <w:sz w:val="24"/>
          <w:szCs w:val="24"/>
          <w:lang w:eastAsia="en-GB"/>
        </w:rPr>
        <w:t>my</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own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pacing w:val="-3"/>
          <w:sz w:val="24"/>
          <w:szCs w:val="24"/>
          <w:lang w:eastAsia="en-GB"/>
        </w:rPr>
        <w:t>my</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own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know</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me.</w:t>
      </w:r>
    </w:p>
    <w:p w14:paraId="4B46C95D" w14:textId="77777777" w:rsidR="00E7407E" w:rsidRPr="009D018F" w:rsidRDefault="00E7407E"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10.</w:t>
      </w:r>
      <w:r w:rsidRPr="009D018F">
        <w:rPr>
          <w:rFonts w:ascii="Arial" w:eastAsiaTheme="minorEastAsia" w:hAnsi="Arial" w:cs="Arial"/>
          <w:i/>
          <w:iCs/>
          <w:color w:val="6D6E71"/>
          <w:spacing w:val="-28"/>
          <w:sz w:val="24"/>
          <w:szCs w:val="24"/>
          <w:lang w:eastAsia="en-GB"/>
        </w:rPr>
        <w:t xml:space="preserve"> </w:t>
      </w:r>
      <w:r w:rsidRPr="009D018F">
        <w:rPr>
          <w:rFonts w:ascii="Arial" w:eastAsiaTheme="minorEastAsia" w:hAnsi="Arial" w:cs="Arial"/>
          <w:i/>
          <w:iCs/>
          <w:color w:val="6D6E71"/>
          <w:sz w:val="24"/>
          <w:szCs w:val="24"/>
          <w:lang w:eastAsia="en-GB"/>
        </w:rPr>
        <w:t>14</w:t>
      </w:r>
    </w:p>
    <w:p w14:paraId="41F0BED3"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BD56C0F" w14:textId="77777777" w:rsidR="00E7407E" w:rsidRPr="009D018F" w:rsidRDefault="00E7407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the pure in heart: for they shall see God.</w:t>
      </w:r>
    </w:p>
    <w:p w14:paraId="559F5942" w14:textId="77777777" w:rsidR="00E7407E" w:rsidRPr="009D018F" w:rsidRDefault="00E7407E"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Matthew 5. 8</w:t>
      </w:r>
    </w:p>
    <w:p w14:paraId="5D3022B3"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AB0122F"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FB650CA" w14:textId="50AB9C68" w:rsidR="00E7407E" w:rsidRPr="009D018F" w:rsidRDefault="00E7407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Let not your hearts be troubled; you believe in God, believe also in me. In </w:t>
      </w:r>
      <w:r w:rsidRPr="009D018F">
        <w:rPr>
          <w:rFonts w:ascii="Arial" w:eastAsiaTheme="minorEastAsia" w:hAnsi="Arial" w:cs="Arial"/>
          <w:color w:val="231F20"/>
          <w:spacing w:val="-3"/>
          <w:sz w:val="24"/>
          <w:szCs w:val="24"/>
          <w:lang w:eastAsia="en-GB"/>
        </w:rPr>
        <w:t xml:space="preserve">my Father’s </w:t>
      </w:r>
      <w:r w:rsidRPr="009D018F">
        <w:rPr>
          <w:rFonts w:ascii="Arial" w:eastAsiaTheme="minorEastAsia" w:hAnsi="Arial" w:cs="Arial"/>
          <w:color w:val="231F20"/>
          <w:sz w:val="24"/>
          <w:szCs w:val="24"/>
          <w:lang w:eastAsia="en-GB"/>
        </w:rPr>
        <w:t xml:space="preserve">house are many dwelling-places; if it were not so, would I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told you that I go to prepare a place for you? And when I go and prepare a place for you, I will come again and will take you to myself, that where I am you may be </w:t>
      </w:r>
      <w:r w:rsidRPr="009D018F">
        <w:rPr>
          <w:rFonts w:ascii="Arial" w:eastAsiaTheme="minorEastAsia" w:hAnsi="Arial" w:cs="Arial"/>
          <w:color w:val="231F20"/>
          <w:spacing w:val="-3"/>
          <w:sz w:val="24"/>
          <w:szCs w:val="24"/>
          <w:lang w:eastAsia="en-GB"/>
        </w:rPr>
        <w:t>also.</w:t>
      </w:r>
    </w:p>
    <w:p w14:paraId="40464CAB" w14:textId="77777777" w:rsidR="00E7407E" w:rsidRPr="009D018F" w:rsidRDefault="00E7407E"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John 14. 1-3</w:t>
      </w:r>
    </w:p>
    <w:p w14:paraId="63F81C8D"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06C44A9" w14:textId="77777777" w:rsidR="00E7407E" w:rsidRPr="009D018F" w:rsidRDefault="00E7407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Beloved, we are God’s children now; it does not yet appear what we shall be, but we know that when he appears we shall be like him, for we shall see him as he is.</w:t>
      </w:r>
    </w:p>
    <w:p w14:paraId="1492CF67" w14:textId="77777777" w:rsidR="00E7407E" w:rsidRPr="009D018F" w:rsidRDefault="00E7407E"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John 3. 2</w:t>
      </w:r>
    </w:p>
    <w:p w14:paraId="5F2B6B3F" w14:textId="7777777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FBE3F02" w14:textId="77777777" w:rsidR="00E7407E" w:rsidRPr="009D018F" w:rsidRDefault="00E7407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live,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live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die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 xml:space="preserve">Lord; so then, whether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live or whether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die,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the </w:t>
      </w:r>
      <w:r w:rsidRPr="009D018F">
        <w:rPr>
          <w:rFonts w:ascii="Arial" w:eastAsiaTheme="minorEastAsia" w:hAnsi="Arial" w:cs="Arial"/>
          <w:color w:val="231F20"/>
          <w:spacing w:val="-5"/>
          <w:sz w:val="24"/>
          <w:szCs w:val="24"/>
          <w:lang w:eastAsia="en-GB"/>
        </w:rPr>
        <w:t xml:space="preserve">Lord’s.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to this end Christ died and lived again, that he might be Lord both of the dead and of the living.</w:t>
      </w:r>
    </w:p>
    <w:p w14:paraId="6083F183" w14:textId="77777777" w:rsidR="00E7407E" w:rsidRPr="009D018F" w:rsidRDefault="00E7407E"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Romans 14. 8, 9</w:t>
      </w:r>
    </w:p>
    <w:p w14:paraId="569E86AD" w14:textId="629C29EE" w:rsidR="00186C05" w:rsidRPr="009D018F" w:rsidRDefault="00186C0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2A24427"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In church, the Eucharist may now be celebrated. Matthew 18. 1-5, 10 may be used as the Gospel.</w:t>
      </w:r>
    </w:p>
    <w:p w14:paraId="261D40FF"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Eucharist shall be followed by the Commendation.</w:t>
      </w:r>
    </w:p>
    <w:p w14:paraId="4B532C4A"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0D6DF75"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the Eucharist is not celebrated, the service continues as follows:</w:t>
      </w:r>
    </w:p>
    <w:p w14:paraId="5E477DC5"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7B0C87A" w14:textId="77777777" w:rsidR="008A73DE" w:rsidRPr="009D018F" w:rsidRDefault="008A73DE"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23</w:t>
      </w:r>
    </w:p>
    <w:p w14:paraId="5407EF53"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F75187F"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 is my / shepherd: therefore / can I / lack / nothing.</w:t>
      </w:r>
    </w:p>
    <w:p w14:paraId="5A3995B4"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shall</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make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lie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down</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green</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pastures:</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lead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 xml:space="preserve">me forth be- / side the / waters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comfort.</w:t>
      </w:r>
    </w:p>
    <w:p w14:paraId="6E3104DC"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shall re-/fresh my / soul: and bring me forth in the right way / for his / name’s / sake.</w:t>
      </w:r>
    </w:p>
    <w:p w14:paraId="69947065"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pacing w:val="-8"/>
          <w:sz w:val="24"/>
          <w:szCs w:val="24"/>
          <w:lang w:eastAsia="en-GB"/>
        </w:rPr>
        <w:t xml:space="preserve">Yea, </w:t>
      </w:r>
      <w:r w:rsidRPr="009D018F">
        <w:rPr>
          <w:rFonts w:ascii="Arial" w:eastAsiaTheme="minorEastAsia" w:hAnsi="Arial" w:cs="Arial"/>
          <w:color w:val="231F20"/>
          <w:sz w:val="24"/>
          <w:szCs w:val="24"/>
          <w:lang w:eastAsia="en-GB"/>
        </w:rPr>
        <w:t xml:space="preserve">though I walk through the darkest </w:t>
      </w:r>
      <w:r w:rsidRPr="009D018F">
        <w:rPr>
          <w:rFonts w:ascii="Arial" w:eastAsiaTheme="minorEastAsia" w:hAnsi="Arial" w:cs="Arial"/>
          <w:color w:val="231F20"/>
          <w:spacing w:val="-3"/>
          <w:sz w:val="24"/>
          <w:szCs w:val="24"/>
          <w:lang w:eastAsia="en-GB"/>
        </w:rPr>
        <w:t xml:space="preserve">valley, </w:t>
      </w:r>
      <w:r w:rsidRPr="009D018F">
        <w:rPr>
          <w:rFonts w:ascii="Arial" w:eastAsiaTheme="minorEastAsia" w:hAnsi="Arial" w:cs="Arial"/>
          <w:color w:val="231F20"/>
          <w:sz w:val="24"/>
          <w:szCs w:val="24"/>
          <w:lang w:eastAsia="en-GB"/>
        </w:rPr>
        <w:t xml:space="preserve">*  I will / fear  no / evil: for thou </w:t>
      </w:r>
      <w:r w:rsidRPr="009D018F">
        <w:rPr>
          <w:rFonts w:ascii="Arial" w:eastAsiaTheme="minorEastAsia" w:hAnsi="Arial" w:cs="Arial"/>
          <w:color w:val="231F20"/>
          <w:spacing w:val="2"/>
          <w:sz w:val="24"/>
          <w:szCs w:val="24"/>
          <w:lang w:eastAsia="en-GB"/>
        </w:rPr>
        <w:t xml:space="preserve">art </w:t>
      </w:r>
      <w:r w:rsidRPr="009D018F">
        <w:rPr>
          <w:rFonts w:ascii="Arial" w:eastAsiaTheme="minorEastAsia" w:hAnsi="Arial" w:cs="Arial"/>
          <w:color w:val="231F20"/>
          <w:sz w:val="24"/>
          <w:szCs w:val="24"/>
          <w:lang w:eastAsia="en-GB"/>
        </w:rPr>
        <w:t>with me,</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color w:val="231F20"/>
          <w:sz w:val="24"/>
          <w:szCs w:val="24"/>
          <w:lang w:eastAsia="en-GB"/>
        </w:rPr>
        <w:t xml:space="preserve">* thy / rod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and thy / staff /</w:t>
      </w:r>
    </w:p>
    <w:p w14:paraId="7EA8B1EC"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comfort me.</w:t>
      </w:r>
    </w:p>
    <w:p w14:paraId="28BEA5C5"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9D018F">
        <w:rPr>
          <w:rFonts w:ascii="Arial" w:eastAsiaTheme="minorEastAsia" w:hAnsi="Arial" w:cs="Arial"/>
          <w:color w:val="231F20"/>
          <w:sz w:val="24"/>
          <w:szCs w:val="24"/>
          <w:lang w:eastAsia="en-GB"/>
        </w:rPr>
        <w:t xml:space="preserve">Thou shalt prepare a table before me, * in the presence of / them that / trouble me: thou hast anointed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head with </w:t>
      </w:r>
      <w:r w:rsidRPr="009D018F">
        <w:rPr>
          <w:rFonts w:ascii="Arial" w:eastAsiaTheme="minorEastAsia" w:hAnsi="Arial" w:cs="Arial"/>
          <w:color w:val="231F20"/>
          <w:spacing w:val="-3"/>
          <w:sz w:val="24"/>
          <w:szCs w:val="24"/>
          <w:lang w:eastAsia="en-GB"/>
        </w:rPr>
        <w:t>oil,</w:t>
      </w:r>
    </w:p>
    <w:p w14:paraId="34EA33EF"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and my / cup / shall be / full.</w:t>
      </w:r>
    </w:p>
    <w:p w14:paraId="17D7289A"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Yea thy loving-kindness and mercy shall follow me * all the /</w:t>
      </w:r>
    </w:p>
    <w:p w14:paraId="343D4814"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days of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 xml:space="preserve">my / life: and I will dwell in the / house </w:t>
      </w:r>
      <w:r w:rsidRPr="009D018F">
        <w:rPr>
          <w:rFonts w:ascii="Arial" w:eastAsiaTheme="minorEastAsia" w:hAnsi="Arial" w:cs="Arial"/>
          <w:color w:val="231F20"/>
          <w:position w:val="6"/>
          <w:sz w:val="24"/>
          <w:szCs w:val="24"/>
          <w:lang w:eastAsia="en-GB"/>
        </w:rPr>
        <w:t xml:space="preserve">. </w:t>
      </w:r>
      <w:r w:rsidRPr="009D018F">
        <w:rPr>
          <w:rFonts w:ascii="Arial" w:eastAsiaTheme="minorEastAsia" w:hAnsi="Arial" w:cs="Arial"/>
          <w:color w:val="231F20"/>
          <w:sz w:val="24"/>
          <w:szCs w:val="24"/>
          <w:lang w:eastAsia="en-GB"/>
        </w:rPr>
        <w:t>of the / Lord for / ever.</w:t>
      </w:r>
    </w:p>
    <w:p w14:paraId="2E030095"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43A1B63" w14:textId="77777777" w:rsidR="008A73DE" w:rsidRPr="009D018F" w:rsidRDefault="008A73DE"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MATTHEW 18. 1-5, 10</w:t>
      </w:r>
    </w:p>
    <w:p w14:paraId="043974D8"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B4427B6" w14:textId="77777777" w:rsidR="008A73DE" w:rsidRPr="009D018F" w:rsidRDefault="008A73D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At that time the disciples came to Jesus, saying, “Who is the greatest</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kingdom</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heaven?”</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calling</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him</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 xml:space="preserve">child, he put him in the midst of them, and said, </w:t>
      </w:r>
      <w:r w:rsidRPr="009D018F">
        <w:rPr>
          <w:rFonts w:ascii="Arial" w:eastAsiaTheme="minorEastAsia" w:hAnsi="Arial" w:cs="Arial"/>
          <w:color w:val="231F20"/>
          <w:spacing w:val="-4"/>
          <w:sz w:val="24"/>
          <w:szCs w:val="24"/>
          <w:lang w:eastAsia="en-GB"/>
        </w:rPr>
        <w:t xml:space="preserve">“Truly, </w:t>
      </w:r>
      <w:r w:rsidRPr="009D018F">
        <w:rPr>
          <w:rFonts w:ascii="Arial" w:eastAsiaTheme="minorEastAsia" w:hAnsi="Arial" w:cs="Arial"/>
          <w:color w:val="231F20"/>
          <w:sz w:val="24"/>
          <w:szCs w:val="24"/>
          <w:lang w:eastAsia="en-GB"/>
        </w:rPr>
        <w:t>I say to you, unless you turn and become like children, you will never enter the kingdom of heaven. Whoever humbles himself like this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child,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greatest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kingdom</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heaven.</w:t>
      </w:r>
      <w:r w:rsidRPr="009D018F">
        <w:rPr>
          <w:rFonts w:ascii="Arial" w:eastAsiaTheme="minorEastAsia" w:hAnsi="Arial" w:cs="Arial"/>
          <w:color w:val="231F20"/>
          <w:spacing w:val="-43"/>
          <w:sz w:val="24"/>
          <w:szCs w:val="24"/>
          <w:lang w:eastAsia="en-GB"/>
        </w:rPr>
        <w:t xml:space="preserve"> </w:t>
      </w:r>
      <w:r w:rsidRPr="009D018F">
        <w:rPr>
          <w:rFonts w:ascii="Arial" w:eastAsiaTheme="minorEastAsia" w:hAnsi="Arial" w:cs="Arial"/>
          <w:color w:val="231F20"/>
          <w:sz w:val="24"/>
          <w:szCs w:val="24"/>
          <w:lang w:eastAsia="en-GB"/>
        </w:rPr>
        <w:t xml:space="preserve">Whoever receives one such child in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name receives me. See that you do not despise one of these little ones; for I tell you that in heaven their angels always behold the face of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Father who</w:t>
      </w:r>
      <w:r w:rsidRPr="009D018F">
        <w:rPr>
          <w:rFonts w:ascii="Arial" w:eastAsiaTheme="minorEastAsia" w:hAnsi="Arial" w:cs="Arial"/>
          <w:color w:val="231F20"/>
          <w:spacing w:val="-43"/>
          <w:sz w:val="24"/>
          <w:szCs w:val="24"/>
          <w:lang w:eastAsia="en-GB"/>
        </w:rPr>
        <w:t xml:space="preserve"> </w:t>
      </w:r>
      <w:r w:rsidRPr="009D018F">
        <w:rPr>
          <w:rFonts w:ascii="Arial" w:eastAsiaTheme="minorEastAsia" w:hAnsi="Arial" w:cs="Arial"/>
          <w:color w:val="231F20"/>
          <w:sz w:val="24"/>
          <w:szCs w:val="24"/>
          <w:lang w:eastAsia="en-GB"/>
        </w:rPr>
        <w:t xml:space="preserve">is in </w:t>
      </w:r>
      <w:r w:rsidRPr="009D018F">
        <w:rPr>
          <w:rFonts w:ascii="Arial" w:eastAsiaTheme="minorEastAsia" w:hAnsi="Arial" w:cs="Arial"/>
          <w:color w:val="231F20"/>
          <w:spacing w:val="-4"/>
          <w:sz w:val="24"/>
          <w:szCs w:val="24"/>
          <w:lang w:eastAsia="en-GB"/>
        </w:rPr>
        <w:t>heaven.”</w:t>
      </w:r>
    </w:p>
    <w:p w14:paraId="4B81FAA8"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479D2E0" w14:textId="77777777"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hymn may be sung.</w:t>
      </w:r>
    </w:p>
    <w:p w14:paraId="1C017BBC" w14:textId="74638767" w:rsidR="00E7407E" w:rsidRPr="009D018F" w:rsidRDefault="00E7407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2BDFA7" w14:textId="77777777" w:rsidR="008A593F" w:rsidRPr="009D018F" w:rsidRDefault="008A593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PRAYERS</w:t>
      </w:r>
    </w:p>
    <w:p w14:paraId="752FFB1B"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CC13B4F"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be with</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you;</w:t>
      </w:r>
    </w:p>
    <w:p w14:paraId="2C0D3352" w14:textId="77777777" w:rsidR="008A593F" w:rsidRPr="009D018F" w:rsidRDefault="008A593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with your</w:t>
      </w:r>
      <w:r w:rsidRPr="009D018F">
        <w:rPr>
          <w:rFonts w:ascii="Arial" w:eastAsiaTheme="minorEastAsia" w:hAnsi="Arial" w:cs="Arial"/>
          <w:b/>
          <w:bCs/>
          <w:color w:val="231F20"/>
          <w:spacing w:val="-10"/>
          <w:sz w:val="24"/>
          <w:szCs w:val="24"/>
          <w:lang w:eastAsia="en-GB"/>
        </w:rPr>
        <w:t xml:space="preserve"> </w:t>
      </w:r>
      <w:r w:rsidRPr="009D018F">
        <w:rPr>
          <w:rFonts w:ascii="Arial" w:eastAsiaTheme="minorEastAsia" w:hAnsi="Arial" w:cs="Arial"/>
          <w:b/>
          <w:bCs/>
          <w:color w:val="231F20"/>
          <w:sz w:val="24"/>
          <w:szCs w:val="24"/>
          <w:lang w:eastAsia="en-GB"/>
        </w:rPr>
        <w:t>spirit.</w:t>
      </w:r>
    </w:p>
    <w:p w14:paraId="1176A0AA"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us pray.</w:t>
      </w:r>
    </w:p>
    <w:p w14:paraId="0EFE655D"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have mercy upon us. </w:t>
      </w:r>
      <w:r w:rsidRPr="009D018F">
        <w:rPr>
          <w:rFonts w:ascii="Arial" w:eastAsiaTheme="minorEastAsia" w:hAnsi="Arial" w:cs="Arial"/>
          <w:b/>
          <w:bCs/>
          <w:color w:val="231F20"/>
          <w:sz w:val="24"/>
          <w:szCs w:val="24"/>
          <w:lang w:eastAsia="en-GB"/>
        </w:rPr>
        <w:t xml:space="preserve">Christ, have mercy upon us. </w:t>
      </w:r>
      <w:r w:rsidRPr="009D018F">
        <w:rPr>
          <w:rFonts w:ascii="Arial" w:eastAsiaTheme="minorEastAsia" w:hAnsi="Arial" w:cs="Arial"/>
          <w:color w:val="231F20"/>
          <w:sz w:val="24"/>
          <w:szCs w:val="24"/>
          <w:lang w:eastAsia="en-GB"/>
        </w:rPr>
        <w:t>Lord, have mercy upon us.</w:t>
      </w:r>
    </w:p>
    <w:p w14:paraId="50835ED3" w14:textId="77777777" w:rsidR="008A593F" w:rsidRPr="009D018F" w:rsidRDefault="008A593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 hallowed be thy name;</w:t>
      </w:r>
    </w:p>
    <w:p w14:paraId="5AD9ADC7"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 thy will be done;</w:t>
      </w:r>
    </w:p>
    <w:p w14:paraId="6BEC7F0F" w14:textId="77777777" w:rsidR="008A593F" w:rsidRPr="009D018F" w:rsidRDefault="008A593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6AD3657F"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 And forgive us our trespasses,</w:t>
      </w:r>
    </w:p>
    <w:p w14:paraId="4AE9AD80" w14:textId="77777777" w:rsidR="008A593F" w:rsidRPr="009D018F" w:rsidRDefault="008A593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 who trespass against us. And lead us not into temptation;</w:t>
      </w:r>
    </w:p>
    <w:p w14:paraId="01B1E4CA"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 evil. Amen.</w:t>
      </w:r>
    </w:p>
    <w:p w14:paraId="20A2D255"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 our heavenly Father, who through thy Son Jesus Christ has promised us eternal life: grant us</w:t>
      </w:r>
    </w:p>
    <w:p w14:paraId="216BBC28"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steadfastly to believe that this child is safe in the protection of thy eternal love; through the same Jesus Christ our Lord, who lives and reigns with thee and the Holy Spirit, one God, world without end. </w:t>
      </w:r>
      <w:r w:rsidRPr="009D018F">
        <w:rPr>
          <w:rFonts w:ascii="Arial" w:eastAsiaTheme="minorEastAsia" w:hAnsi="Arial" w:cs="Arial"/>
          <w:b/>
          <w:bCs/>
          <w:color w:val="231F20"/>
          <w:sz w:val="24"/>
          <w:szCs w:val="24"/>
          <w:lang w:eastAsia="en-GB"/>
        </w:rPr>
        <w:t>Amen.</w:t>
      </w:r>
    </w:p>
    <w:p w14:paraId="3D1E1AA1"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6F072FF"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Other prayers, from among those previously provided, may be said at the Minister’s discretion, either here or after the Committal.</w:t>
      </w:r>
    </w:p>
    <w:p w14:paraId="117878AE"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5BA6F18" w14:textId="77777777" w:rsidR="008A593F" w:rsidRPr="009D018F" w:rsidRDefault="008A593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COMMENDATION</w:t>
      </w:r>
    </w:p>
    <w:p w14:paraId="6C44DB49"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89D6B1E"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6"/>
          <w:sz w:val="24"/>
          <w:szCs w:val="24"/>
          <w:lang w:eastAsia="en-GB"/>
        </w:rPr>
      </w:pPr>
      <w:r w:rsidRPr="009D018F">
        <w:rPr>
          <w:rFonts w:ascii="Arial" w:eastAsiaTheme="minorEastAsia" w:hAnsi="Arial" w:cs="Arial"/>
          <w:color w:val="231F20"/>
          <w:spacing w:val="-15"/>
          <w:sz w:val="24"/>
          <w:szCs w:val="24"/>
          <w:lang w:eastAsia="en-GB"/>
        </w:rPr>
        <w:t xml:space="preserve">To </w:t>
      </w:r>
      <w:r w:rsidRPr="009D018F">
        <w:rPr>
          <w:rFonts w:ascii="Arial" w:eastAsiaTheme="minorEastAsia" w:hAnsi="Arial" w:cs="Arial"/>
          <w:color w:val="231F20"/>
          <w:sz w:val="24"/>
          <w:szCs w:val="24"/>
          <w:lang w:eastAsia="en-GB"/>
        </w:rPr>
        <w:t xml:space="preserve">thee, O holy God and loving Father,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commend thy child </w:t>
      </w:r>
      <w:r w:rsidRPr="009D018F">
        <w:rPr>
          <w:rFonts w:ascii="Arial" w:eastAsiaTheme="minorEastAsia" w:hAnsi="Arial" w:cs="Arial"/>
          <w:i/>
          <w:iCs/>
          <w:color w:val="231F20"/>
          <w:spacing w:val="-6"/>
          <w:sz w:val="24"/>
          <w:szCs w:val="24"/>
          <w:lang w:eastAsia="en-GB"/>
        </w:rPr>
        <w:t xml:space="preserve">N., </w:t>
      </w:r>
      <w:r w:rsidRPr="009D018F">
        <w:rPr>
          <w:rFonts w:ascii="Arial" w:eastAsiaTheme="minorEastAsia" w:hAnsi="Arial" w:cs="Arial"/>
          <w:color w:val="231F20"/>
          <w:sz w:val="24"/>
          <w:szCs w:val="24"/>
          <w:lang w:eastAsia="en-GB"/>
        </w:rPr>
        <w:t xml:space="preserve">praying that in thine own good time </w:t>
      </w:r>
      <w:r w:rsidRPr="009D018F">
        <w:rPr>
          <w:rFonts w:ascii="Arial" w:eastAsiaTheme="minorEastAsia" w:hAnsi="Arial" w:cs="Arial"/>
          <w:color w:val="231F20"/>
          <w:spacing w:val="-3"/>
          <w:sz w:val="24"/>
          <w:szCs w:val="24"/>
          <w:lang w:eastAsia="en-GB"/>
        </w:rPr>
        <w:t>we</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pacing w:val="-6"/>
          <w:sz w:val="24"/>
          <w:szCs w:val="24"/>
          <w:lang w:eastAsia="en-GB"/>
        </w:rPr>
        <w:t>may</w:t>
      </w:r>
    </w:p>
    <w:p w14:paraId="3A233172"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rejoice with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 xml:space="preserve">in thy eternal kingdom; through Jesus Christ thy Son our Lord. </w:t>
      </w:r>
      <w:r w:rsidRPr="009D018F">
        <w:rPr>
          <w:rFonts w:ascii="Arial" w:eastAsiaTheme="minorEastAsia" w:hAnsi="Arial" w:cs="Arial"/>
          <w:b/>
          <w:bCs/>
          <w:color w:val="231F20"/>
          <w:sz w:val="24"/>
          <w:szCs w:val="24"/>
          <w:lang w:eastAsia="en-GB"/>
        </w:rPr>
        <w:t>Amen.</w:t>
      </w:r>
    </w:p>
    <w:p w14:paraId="732CAA31"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38A1A75" w14:textId="77777777" w:rsidR="008A593F" w:rsidRPr="009D018F" w:rsidRDefault="008A593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Lesser Litany and Lord’s Prayer may be used either at this point or at the point indicated after the Committal.</w:t>
      </w:r>
    </w:p>
    <w:p w14:paraId="294E80D7" w14:textId="7575AA0E" w:rsidR="008A73DE" w:rsidRPr="009D018F" w:rsidRDefault="008A73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8E620F" w14:textId="77777777" w:rsidR="00A92BE2" w:rsidRPr="009D018F" w:rsidRDefault="00A92BE2"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COMMITTAL</w:t>
      </w:r>
    </w:p>
    <w:p w14:paraId="6854D77A"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9DB5118"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xml:space="preserve">If the ground in which the burial is to take place is not consecrated, the Priest says, </w:t>
      </w:r>
      <w:r w:rsidRPr="009D018F">
        <w:rPr>
          <w:rFonts w:ascii="Arial" w:eastAsiaTheme="minorEastAsia" w:hAnsi="Arial" w:cs="Arial"/>
          <w:i/>
          <w:iCs/>
          <w:color w:val="231F20"/>
          <w:sz w:val="24"/>
          <w:szCs w:val="24"/>
          <w:lang w:eastAsia="en-GB"/>
        </w:rPr>
        <w:lastRenderedPageBreak/>
        <w:t>immediately before the Committal, the prayer provided for the Blessing of the Grave.</w:t>
      </w:r>
    </w:p>
    <w:p w14:paraId="0DC2BD2B"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2DFDDFC"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place of the committal of the body, the Minister says:</w:t>
      </w:r>
    </w:p>
    <w:p w14:paraId="6153CB56"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6AC8453"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Like as a father hath compassion upon his children: so hath the Lord compassion upon them that fear him.</w:t>
      </w:r>
    </w:p>
    <w:p w14:paraId="035D4C15"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w:t>
      </w:r>
      <w:proofErr w:type="spellStart"/>
      <w:r w:rsidRPr="009D018F">
        <w:rPr>
          <w:rFonts w:ascii="Arial" w:eastAsiaTheme="minorEastAsia" w:hAnsi="Arial" w:cs="Arial"/>
          <w:color w:val="231F20"/>
          <w:sz w:val="24"/>
          <w:szCs w:val="24"/>
          <w:lang w:eastAsia="en-GB"/>
        </w:rPr>
        <w:t>he</w:t>
      </w:r>
      <w:proofErr w:type="spellEnd"/>
      <w:r w:rsidRPr="009D018F">
        <w:rPr>
          <w:rFonts w:ascii="Arial" w:eastAsiaTheme="minorEastAsia" w:hAnsi="Arial" w:cs="Arial"/>
          <w:color w:val="231F20"/>
          <w:sz w:val="24"/>
          <w:szCs w:val="24"/>
          <w:lang w:eastAsia="en-GB"/>
        </w:rPr>
        <w:t xml:space="preserve"> </w:t>
      </w:r>
      <w:proofErr w:type="spellStart"/>
      <w:r w:rsidRPr="009D018F">
        <w:rPr>
          <w:rFonts w:ascii="Arial" w:eastAsiaTheme="minorEastAsia" w:hAnsi="Arial" w:cs="Arial"/>
          <w:color w:val="231F20"/>
          <w:sz w:val="24"/>
          <w:szCs w:val="24"/>
          <w:lang w:eastAsia="en-GB"/>
        </w:rPr>
        <w:t>knoweth</w:t>
      </w:r>
      <w:proofErr w:type="spellEnd"/>
      <w:r w:rsidRPr="009D018F">
        <w:rPr>
          <w:rFonts w:ascii="Arial" w:eastAsiaTheme="minorEastAsia" w:hAnsi="Arial" w:cs="Arial"/>
          <w:color w:val="231F20"/>
          <w:sz w:val="24"/>
          <w:szCs w:val="24"/>
          <w:lang w:eastAsia="en-GB"/>
        </w:rPr>
        <w:t xml:space="preserve"> whereof we are made: he </w:t>
      </w:r>
      <w:proofErr w:type="spellStart"/>
      <w:r w:rsidRPr="009D018F">
        <w:rPr>
          <w:rFonts w:ascii="Arial" w:eastAsiaTheme="minorEastAsia" w:hAnsi="Arial" w:cs="Arial"/>
          <w:color w:val="231F20"/>
          <w:sz w:val="24"/>
          <w:szCs w:val="24"/>
          <w:lang w:eastAsia="en-GB"/>
        </w:rPr>
        <w:t>remembereth</w:t>
      </w:r>
      <w:proofErr w:type="spellEnd"/>
      <w:r w:rsidRPr="009D018F">
        <w:rPr>
          <w:rFonts w:ascii="Arial" w:eastAsiaTheme="minorEastAsia" w:hAnsi="Arial" w:cs="Arial"/>
          <w:color w:val="231F20"/>
          <w:sz w:val="24"/>
          <w:szCs w:val="24"/>
          <w:lang w:eastAsia="en-GB"/>
        </w:rPr>
        <w:t xml:space="preserve"> that we are but dust. The days of man are but as grass: he </w:t>
      </w:r>
      <w:proofErr w:type="spellStart"/>
      <w:r w:rsidRPr="009D018F">
        <w:rPr>
          <w:rFonts w:ascii="Arial" w:eastAsiaTheme="minorEastAsia" w:hAnsi="Arial" w:cs="Arial"/>
          <w:color w:val="231F20"/>
          <w:sz w:val="24"/>
          <w:szCs w:val="24"/>
          <w:lang w:eastAsia="en-GB"/>
        </w:rPr>
        <w:t>flourisheth</w:t>
      </w:r>
      <w:proofErr w:type="spellEnd"/>
      <w:r w:rsidRPr="009D018F">
        <w:rPr>
          <w:rFonts w:ascii="Arial" w:eastAsiaTheme="minorEastAsia" w:hAnsi="Arial" w:cs="Arial"/>
          <w:color w:val="231F20"/>
          <w:sz w:val="24"/>
          <w:szCs w:val="24"/>
          <w:lang w:eastAsia="en-GB"/>
        </w:rPr>
        <w:t xml:space="preserve"> as a flower of the field; For as soon as the wind </w:t>
      </w:r>
      <w:proofErr w:type="spellStart"/>
      <w:r w:rsidRPr="009D018F">
        <w:rPr>
          <w:rFonts w:ascii="Arial" w:eastAsiaTheme="minorEastAsia" w:hAnsi="Arial" w:cs="Arial"/>
          <w:color w:val="231F20"/>
          <w:sz w:val="24"/>
          <w:szCs w:val="24"/>
          <w:lang w:eastAsia="en-GB"/>
        </w:rPr>
        <w:t>goeth</w:t>
      </w:r>
      <w:proofErr w:type="spellEnd"/>
      <w:r w:rsidRPr="009D018F">
        <w:rPr>
          <w:rFonts w:ascii="Arial" w:eastAsiaTheme="minorEastAsia" w:hAnsi="Arial" w:cs="Arial"/>
          <w:color w:val="231F20"/>
          <w:sz w:val="24"/>
          <w:szCs w:val="24"/>
          <w:lang w:eastAsia="en-GB"/>
        </w:rPr>
        <w:t xml:space="preserve"> over it, it is gone: and the place thereof shall know it no more. But the merciful goodness of the Lord</w:t>
      </w:r>
    </w:p>
    <w:p w14:paraId="2D3C72A2"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roofErr w:type="spellStart"/>
      <w:r w:rsidRPr="009D018F">
        <w:rPr>
          <w:rFonts w:ascii="Arial" w:eastAsiaTheme="minorEastAsia" w:hAnsi="Arial" w:cs="Arial"/>
          <w:color w:val="231F20"/>
          <w:sz w:val="24"/>
          <w:szCs w:val="24"/>
          <w:lang w:eastAsia="en-GB"/>
        </w:rPr>
        <w:t>endureth</w:t>
      </w:r>
      <w:proofErr w:type="spellEnd"/>
      <w:r w:rsidRPr="009D018F">
        <w:rPr>
          <w:rFonts w:ascii="Arial" w:eastAsiaTheme="minorEastAsia" w:hAnsi="Arial" w:cs="Arial"/>
          <w:color w:val="231F20"/>
          <w:sz w:val="24"/>
          <w:szCs w:val="24"/>
          <w:lang w:eastAsia="en-GB"/>
        </w:rPr>
        <w:t xml:space="preserve"> for ever and ever upon him that fear him: and </w:t>
      </w:r>
      <w:r w:rsidRPr="009D018F">
        <w:rPr>
          <w:rFonts w:ascii="Arial" w:eastAsiaTheme="minorEastAsia" w:hAnsi="Arial" w:cs="Arial"/>
          <w:color w:val="231F20"/>
          <w:spacing w:val="-5"/>
          <w:sz w:val="24"/>
          <w:szCs w:val="24"/>
          <w:lang w:eastAsia="en-GB"/>
        </w:rPr>
        <w:t xml:space="preserve">his </w:t>
      </w:r>
      <w:r w:rsidRPr="009D018F">
        <w:rPr>
          <w:rFonts w:ascii="Arial" w:eastAsiaTheme="minorEastAsia" w:hAnsi="Arial" w:cs="Arial"/>
          <w:color w:val="231F20"/>
          <w:sz w:val="24"/>
          <w:szCs w:val="24"/>
          <w:lang w:eastAsia="en-GB"/>
        </w:rPr>
        <w:t>righteousness upon children’s</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children.</w:t>
      </w:r>
    </w:p>
    <w:p w14:paraId="030682C1"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BD2C7AF"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In the faith of Christ, and believing that this child is in </w:t>
      </w:r>
      <w:r w:rsidRPr="009D018F">
        <w:rPr>
          <w:rFonts w:ascii="Arial" w:eastAsiaTheme="minorEastAsia" w:hAnsi="Arial" w:cs="Arial"/>
          <w:color w:val="231F20"/>
          <w:spacing w:val="-6"/>
          <w:sz w:val="24"/>
          <w:szCs w:val="24"/>
          <w:lang w:eastAsia="en-GB"/>
        </w:rPr>
        <w:t xml:space="preserve">the </w:t>
      </w:r>
      <w:r w:rsidRPr="009D018F">
        <w:rPr>
          <w:rFonts w:ascii="Arial" w:eastAsiaTheme="minorEastAsia" w:hAnsi="Arial" w:cs="Arial"/>
          <w:color w:val="231F20"/>
          <w:sz w:val="24"/>
          <w:szCs w:val="24"/>
          <w:lang w:eastAsia="en-GB"/>
        </w:rPr>
        <w:t xml:space="preserve">hands of God,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commit </w:t>
      </w:r>
      <w:r w:rsidRPr="009D018F">
        <w:rPr>
          <w:rFonts w:ascii="Arial" w:eastAsiaTheme="minorEastAsia" w:hAnsi="Arial" w:cs="Arial"/>
          <w:i/>
          <w:iCs/>
          <w:color w:val="231F20"/>
          <w:sz w:val="24"/>
          <w:szCs w:val="24"/>
          <w:lang w:eastAsia="en-GB"/>
        </w:rPr>
        <w:t>his/her</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color w:val="231F20"/>
          <w:spacing w:val="-4"/>
          <w:sz w:val="24"/>
          <w:szCs w:val="24"/>
          <w:lang w:eastAsia="en-GB"/>
        </w:rPr>
        <w:t>body.</w:t>
      </w:r>
    </w:p>
    <w:p w14:paraId="50434670"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grave)</w:t>
      </w:r>
    </w:p>
    <w:p w14:paraId="3FF21A91"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the ground, earth to earth, ashes to ashes, dust to dust,</w:t>
      </w:r>
    </w:p>
    <w:p w14:paraId="45F20B63" w14:textId="77777777" w:rsidR="00A92BE2" w:rsidRPr="009D018F" w:rsidRDefault="00A92BE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cremation)</w:t>
      </w:r>
    </w:p>
    <w:p w14:paraId="3E09D452" w14:textId="77F96E84" w:rsidR="008A593F" w:rsidRPr="009D018F" w:rsidRDefault="00F16F49" w:rsidP="009D018F">
      <w:pPr>
        <w:widowControl w:val="0"/>
        <w:kinsoku w:val="0"/>
        <w:overflowPunct w:val="0"/>
        <w:autoSpaceDE w:val="0"/>
        <w:autoSpaceDN w:val="0"/>
        <w:adjustRightInd w:val="0"/>
        <w:spacing w:after="0" w:line="240" w:lineRule="auto"/>
        <w:ind w:right="26"/>
        <w:rPr>
          <w:rFonts w:ascii="Arial" w:hAnsi="Arial" w:cs="Arial"/>
          <w:color w:val="231F20"/>
          <w:spacing w:val="-4"/>
          <w:sz w:val="24"/>
          <w:szCs w:val="24"/>
        </w:rPr>
      </w:pPr>
      <w:r w:rsidRPr="009D018F">
        <w:rPr>
          <w:rFonts w:ascii="Arial" w:hAnsi="Arial" w:cs="Arial"/>
          <w:color w:val="231F20"/>
          <w:sz w:val="24"/>
          <w:szCs w:val="24"/>
        </w:rPr>
        <w:t xml:space="preserve">to be </w:t>
      </w:r>
      <w:r w:rsidRPr="009D018F">
        <w:rPr>
          <w:rFonts w:ascii="Arial" w:hAnsi="Arial" w:cs="Arial"/>
          <w:color w:val="231F20"/>
          <w:spacing w:val="-4"/>
          <w:sz w:val="24"/>
          <w:szCs w:val="24"/>
        </w:rPr>
        <w:t>cremated,</w:t>
      </w:r>
    </w:p>
    <w:p w14:paraId="04B59A20" w14:textId="77777777" w:rsidR="007B56AC" w:rsidRPr="009D018F" w:rsidRDefault="007B56A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sea)</w:t>
      </w:r>
    </w:p>
    <w:p w14:paraId="09FCE08D" w14:textId="77777777" w:rsidR="003F3350" w:rsidRPr="009D018F" w:rsidRDefault="003F33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the deep,</w:t>
      </w:r>
    </w:p>
    <w:p w14:paraId="6F81D8D4" w14:textId="63EF4073" w:rsidR="00F35501" w:rsidRPr="009D018F" w:rsidRDefault="00F3550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sure and certain hope of the resurrection to eternal life, through our Lord Jesus Christ; who shall change our corruptible body, that it may be like unto his glorious body, according to the mighty working whereby he is able to subdue all things to himself.</w:t>
      </w:r>
    </w:p>
    <w:p w14:paraId="3711BD8F" w14:textId="6C88631A" w:rsidR="007B56AC" w:rsidRPr="009D018F" w:rsidRDefault="007B56A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CAA016B"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it has not already been used in the Prayers, shall be added:</w:t>
      </w:r>
    </w:p>
    <w:p w14:paraId="41052ACE"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E47FEDE"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have mercy upon us. </w:t>
      </w:r>
      <w:r w:rsidRPr="009D018F">
        <w:rPr>
          <w:rFonts w:ascii="Arial" w:eastAsiaTheme="minorEastAsia" w:hAnsi="Arial" w:cs="Arial"/>
          <w:b/>
          <w:bCs/>
          <w:color w:val="231F20"/>
          <w:sz w:val="24"/>
          <w:szCs w:val="24"/>
          <w:lang w:eastAsia="en-GB"/>
        </w:rPr>
        <w:t xml:space="preserve">Christ, have mercy upon us. </w:t>
      </w:r>
      <w:r w:rsidRPr="009D018F">
        <w:rPr>
          <w:rFonts w:ascii="Arial" w:eastAsiaTheme="minorEastAsia" w:hAnsi="Arial" w:cs="Arial"/>
          <w:color w:val="231F20"/>
          <w:sz w:val="24"/>
          <w:szCs w:val="24"/>
          <w:lang w:eastAsia="en-GB"/>
        </w:rPr>
        <w:t>Lord, have mercy upon us.</w:t>
      </w:r>
    </w:p>
    <w:p w14:paraId="2B098947"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7E441BC" w14:textId="77777777" w:rsidR="005605A2" w:rsidRPr="009D018F" w:rsidRDefault="005605A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 hallowed be thy name;</w:t>
      </w:r>
    </w:p>
    <w:p w14:paraId="7ABA9412"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 thy will be done;</w:t>
      </w:r>
    </w:p>
    <w:p w14:paraId="62CF8161" w14:textId="77777777" w:rsidR="005605A2" w:rsidRPr="009D018F" w:rsidRDefault="005605A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4DA35668"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 And forgive us our trespasses,</w:t>
      </w:r>
    </w:p>
    <w:p w14:paraId="0E36AA67" w14:textId="77777777" w:rsidR="005605A2" w:rsidRPr="009D018F" w:rsidRDefault="005605A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 who trespass against us. And lead us not into temptation;</w:t>
      </w:r>
    </w:p>
    <w:p w14:paraId="6233E3FE"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 evil. Amen.</w:t>
      </w:r>
    </w:p>
    <w:p w14:paraId="7BBE7869"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51E5EFC"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Any others of the Prayers previously provided which have not been used already may be used here.</w:t>
      </w:r>
    </w:p>
    <w:p w14:paraId="7423D986" w14:textId="77777777" w:rsidR="00DB605D" w:rsidRPr="009D018F" w:rsidRDefault="00DB605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5A05006" w14:textId="77777777" w:rsidR="005605A2" w:rsidRPr="009D018F" w:rsidRDefault="005605A2"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CONCLUSION</w:t>
      </w:r>
    </w:p>
    <w:p w14:paraId="122AC0F6"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D395B7C" w14:textId="77777777"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Now to him who is able to keep us from falling and to present us without blemish before the presence of his glory with rejoicing, to the only God, our Saviour, through Jesus Christ our Lord, be glory, majesty, dominion, and authority, before all time and now and for ever. </w:t>
      </w:r>
      <w:r w:rsidRPr="009D018F">
        <w:rPr>
          <w:rFonts w:ascii="Arial" w:eastAsiaTheme="minorEastAsia" w:hAnsi="Arial" w:cs="Arial"/>
          <w:b/>
          <w:bCs/>
          <w:color w:val="231F20"/>
          <w:sz w:val="24"/>
          <w:szCs w:val="24"/>
          <w:lang w:eastAsia="en-GB"/>
        </w:rPr>
        <w:t>Amen.</w:t>
      </w:r>
    </w:p>
    <w:p w14:paraId="6C776DC6" w14:textId="77777777" w:rsidR="005605A2" w:rsidRPr="009D018F" w:rsidRDefault="005605A2"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Jude 24, 25</w:t>
      </w:r>
    </w:p>
    <w:p w14:paraId="474EC8CB" w14:textId="3209F5DA" w:rsidR="00F35501" w:rsidRDefault="00F3550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329710E" w14:textId="77777777" w:rsidR="00B12D6E" w:rsidRPr="009D018F" w:rsidRDefault="00B12D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31BF67" w14:textId="77777777" w:rsidR="005F3C71" w:rsidRPr="009D018F" w:rsidRDefault="005F3C71"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THE BURIAL OF ASHES AFTER CREMATION</w:t>
      </w:r>
    </w:p>
    <w:p w14:paraId="3588CC41"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C109A6D"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xml:space="preserve">When cremated remains are to be buried in consecrated ground, cremation may take place without any formal service. In this case the </w:t>
      </w:r>
      <w:proofErr w:type="spellStart"/>
      <w:r w:rsidRPr="009D018F">
        <w:rPr>
          <w:rFonts w:ascii="Arial" w:eastAsiaTheme="minorEastAsia" w:hAnsi="Arial" w:cs="Arial"/>
          <w:i/>
          <w:iCs/>
          <w:color w:val="231F20"/>
          <w:sz w:val="24"/>
          <w:szCs w:val="24"/>
          <w:lang w:eastAsia="en-GB"/>
        </w:rPr>
        <w:t>appropiate</w:t>
      </w:r>
      <w:proofErr w:type="spellEnd"/>
      <w:r w:rsidRPr="009D018F">
        <w:rPr>
          <w:rFonts w:ascii="Arial" w:eastAsiaTheme="minorEastAsia" w:hAnsi="Arial" w:cs="Arial"/>
          <w:i/>
          <w:iCs/>
          <w:color w:val="231F20"/>
          <w:sz w:val="24"/>
          <w:szCs w:val="24"/>
          <w:lang w:eastAsia="en-GB"/>
        </w:rPr>
        <w:t xml:space="preserve"> form of Committal shall be used at the burial of the cremated remains.</w:t>
      </w:r>
    </w:p>
    <w:p w14:paraId="04012603"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B1BEF79"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Service in Church may either precede or follow the cremation.</w:t>
      </w:r>
    </w:p>
    <w:p w14:paraId="39BEB924"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4D17F28"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ashes of Christians should be buried in consecrated ground, except where burial is at sea. No clergyman of the Church in Wales may take part in the scattering of ashes, nor may he permit ashes to be scattered in any churchyard under his control.</w:t>
      </w:r>
    </w:p>
    <w:p w14:paraId="5407FCA5"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1741AFC"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When ashes are to be buried and the Committal has been used at the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Crematorium,</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Minister</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first</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use</w:t>
      </w:r>
      <w:r w:rsidRPr="009D018F">
        <w:rPr>
          <w:rFonts w:ascii="Arial" w:eastAsiaTheme="minorEastAsia" w:hAnsi="Arial" w:cs="Arial"/>
          <w:i/>
          <w:iCs/>
          <w:color w:val="231F20"/>
          <w:spacing w:val="-28"/>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
          <w:sz w:val="24"/>
          <w:szCs w:val="24"/>
          <w:lang w:eastAsia="en-GB"/>
        </w:rPr>
        <w:t xml:space="preserve"> </w:t>
      </w:r>
      <w:r w:rsidRPr="009D018F">
        <w:rPr>
          <w:rFonts w:ascii="Arial" w:eastAsiaTheme="minorEastAsia" w:hAnsi="Arial" w:cs="Arial"/>
          <w:i/>
          <w:iCs/>
          <w:color w:val="231F20"/>
          <w:spacing w:val="2"/>
          <w:sz w:val="24"/>
          <w:szCs w:val="24"/>
          <w:lang w:eastAsia="en-GB"/>
        </w:rPr>
        <w:t>Service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in</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Church, with any of the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Prayers.</w:t>
      </w:r>
    </w:p>
    <w:p w14:paraId="6E3C159A"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3D9F10A"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At the place of burial, the Minister says:</w:t>
      </w:r>
    </w:p>
    <w:p w14:paraId="1B00E919"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CFB1D1B" w14:textId="77777777" w:rsidR="005F3C71" w:rsidRPr="009D018F" w:rsidRDefault="005F3C7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Believing that our </w:t>
      </w:r>
      <w:r w:rsidRPr="009D018F">
        <w:rPr>
          <w:rFonts w:ascii="Arial" w:eastAsiaTheme="minorEastAsia" w:hAnsi="Arial" w:cs="Arial"/>
          <w:i/>
          <w:iCs/>
          <w:color w:val="231F20"/>
          <w:sz w:val="24"/>
          <w:szCs w:val="24"/>
          <w:lang w:eastAsia="en-GB"/>
        </w:rPr>
        <w:t xml:space="preserve">brother/sister </w:t>
      </w:r>
      <w:r w:rsidRPr="009D018F">
        <w:rPr>
          <w:rFonts w:ascii="Arial" w:eastAsiaTheme="minorEastAsia" w:hAnsi="Arial" w:cs="Arial"/>
          <w:color w:val="231F20"/>
          <w:sz w:val="24"/>
          <w:szCs w:val="24"/>
          <w:lang w:eastAsia="en-GB"/>
        </w:rPr>
        <w:t xml:space="preserve">is at rest in Christ, and rejoicing in the communion of saints, we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ashes to the ground, in sure and certain hope of the resurrection to eternal life; through Jesus Christ our Lord. </w:t>
      </w:r>
      <w:r w:rsidRPr="009D018F">
        <w:rPr>
          <w:rFonts w:ascii="Arial" w:eastAsiaTheme="minorEastAsia" w:hAnsi="Arial" w:cs="Arial"/>
          <w:b/>
          <w:bCs/>
          <w:color w:val="231F20"/>
          <w:sz w:val="24"/>
          <w:szCs w:val="24"/>
          <w:lang w:eastAsia="en-GB"/>
        </w:rPr>
        <w:t>Amen.</w:t>
      </w:r>
    </w:p>
    <w:p w14:paraId="75861F21" w14:textId="615C45CE" w:rsidR="005605A2" w:rsidRPr="009D018F" w:rsidRDefault="005605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4683CA6"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Then, if it has not already been used, shall be added:</w:t>
      </w:r>
    </w:p>
    <w:p w14:paraId="2DEB50A5"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781A774"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Lord, have mercy upon us. </w:t>
      </w:r>
      <w:r w:rsidRPr="009D018F">
        <w:rPr>
          <w:rFonts w:ascii="Arial" w:eastAsiaTheme="minorEastAsia" w:hAnsi="Arial" w:cs="Arial"/>
          <w:b/>
          <w:bCs/>
          <w:color w:val="231F20"/>
          <w:sz w:val="24"/>
          <w:szCs w:val="24"/>
          <w:lang w:eastAsia="en-GB"/>
        </w:rPr>
        <w:t xml:space="preserve">Christ, have mercy upon us. </w:t>
      </w:r>
      <w:r w:rsidRPr="009D018F">
        <w:rPr>
          <w:rFonts w:ascii="Arial" w:eastAsiaTheme="minorEastAsia" w:hAnsi="Arial" w:cs="Arial"/>
          <w:color w:val="231F20"/>
          <w:sz w:val="24"/>
          <w:szCs w:val="24"/>
          <w:lang w:eastAsia="en-GB"/>
        </w:rPr>
        <w:t>Lord, have mercy upon us.</w:t>
      </w:r>
    </w:p>
    <w:p w14:paraId="0401DAFF"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3B118C" w14:textId="77777777" w:rsidR="00CA1463" w:rsidRPr="009D018F" w:rsidRDefault="00CA146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Our Father, who art in heaven, hallowed be thy name;</w:t>
      </w:r>
    </w:p>
    <w:p w14:paraId="331D0871"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thy kingdom come; thy will be done;</w:t>
      </w:r>
    </w:p>
    <w:p w14:paraId="7BD9B60E" w14:textId="77777777" w:rsidR="00CA1463" w:rsidRPr="009D018F" w:rsidRDefault="00CA146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earth as it is in heaven.</w:t>
      </w:r>
    </w:p>
    <w:p w14:paraId="6A2A4393"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Give us this day our daily bread. And forgive us our trespasses,</w:t>
      </w:r>
    </w:p>
    <w:p w14:paraId="726F4E6B" w14:textId="77777777" w:rsidR="00CA1463" w:rsidRPr="009D018F" w:rsidRDefault="00CA146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as we forgive those who trespass against us. And lead us not into temptation;</w:t>
      </w:r>
    </w:p>
    <w:p w14:paraId="33204DEA"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but deliver us from evil. Amen.</w:t>
      </w:r>
    </w:p>
    <w:p w14:paraId="7959EB56"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9A64093"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Any other of the Prayers previously provided which have not been used already may be used here.</w:t>
      </w:r>
    </w:p>
    <w:p w14:paraId="6E1ACE1F" w14:textId="3C807989" w:rsidR="00DB605D" w:rsidRDefault="00DB605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7C343E1" w14:textId="77777777" w:rsidR="00B12D6E" w:rsidRPr="009D018F" w:rsidRDefault="00B12D6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064968B" w14:textId="77777777" w:rsidR="00CA1463" w:rsidRPr="009D018F" w:rsidRDefault="00CA1463"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CONCLUSION</w:t>
      </w:r>
    </w:p>
    <w:p w14:paraId="7DF003F2"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BD4569E"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pacing w:val="-15"/>
          <w:sz w:val="24"/>
          <w:szCs w:val="24"/>
          <w:lang w:eastAsia="en-GB"/>
        </w:rPr>
        <w:t xml:space="preserve">To </w:t>
      </w:r>
      <w:r w:rsidRPr="009D018F">
        <w:rPr>
          <w:rFonts w:ascii="Arial" w:eastAsiaTheme="minorEastAsia" w:hAnsi="Arial" w:cs="Arial"/>
          <w:color w:val="231F20"/>
          <w:sz w:val="24"/>
          <w:szCs w:val="24"/>
          <w:lang w:eastAsia="en-GB"/>
        </w:rPr>
        <w:t xml:space="preserve">the King eternal, immortal, invisible, the only </w:t>
      </w:r>
      <w:r w:rsidRPr="009D018F">
        <w:rPr>
          <w:rFonts w:ascii="Arial" w:eastAsiaTheme="minorEastAsia" w:hAnsi="Arial" w:cs="Arial"/>
          <w:color w:val="231F20"/>
          <w:spacing w:val="-4"/>
          <w:sz w:val="24"/>
          <w:szCs w:val="24"/>
          <w:lang w:eastAsia="en-GB"/>
        </w:rPr>
        <w:t xml:space="preserve">God, </w:t>
      </w:r>
      <w:r w:rsidRPr="009D018F">
        <w:rPr>
          <w:rFonts w:ascii="Arial" w:eastAsiaTheme="minorEastAsia" w:hAnsi="Arial" w:cs="Arial"/>
          <w:color w:val="231F20"/>
          <w:sz w:val="24"/>
          <w:szCs w:val="24"/>
          <w:lang w:eastAsia="en-GB"/>
        </w:rPr>
        <w:t>be honour and glory for ever and ever.</w:t>
      </w:r>
      <w:r w:rsidRPr="009D018F">
        <w:rPr>
          <w:rFonts w:ascii="Arial" w:eastAsiaTheme="minorEastAsia" w:hAnsi="Arial" w:cs="Arial"/>
          <w:color w:val="231F20"/>
          <w:spacing w:val="47"/>
          <w:sz w:val="24"/>
          <w:szCs w:val="24"/>
          <w:lang w:eastAsia="en-GB"/>
        </w:rPr>
        <w:t xml:space="preserve"> </w:t>
      </w:r>
      <w:r w:rsidRPr="009D018F">
        <w:rPr>
          <w:rFonts w:ascii="Arial" w:eastAsiaTheme="minorEastAsia" w:hAnsi="Arial" w:cs="Arial"/>
          <w:b/>
          <w:bCs/>
          <w:color w:val="231F20"/>
          <w:sz w:val="24"/>
          <w:szCs w:val="24"/>
          <w:lang w:eastAsia="en-GB"/>
        </w:rPr>
        <w:t>Amen.</w:t>
      </w:r>
    </w:p>
    <w:p w14:paraId="1C0BE768"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FB94BF0"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2A2F0C8" w14:textId="77777777" w:rsidR="00CA1463" w:rsidRPr="009D018F" w:rsidRDefault="00CA1463"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pacing w:val="-5"/>
          <w:sz w:val="24"/>
          <w:szCs w:val="24"/>
          <w:lang w:eastAsia="en-GB"/>
        </w:rPr>
      </w:pPr>
      <w:r w:rsidRPr="009D018F">
        <w:rPr>
          <w:rFonts w:ascii="Arial" w:eastAsiaTheme="minorEastAsia" w:hAnsi="Arial" w:cs="Arial"/>
          <w:color w:val="231F20"/>
          <w:sz w:val="24"/>
          <w:szCs w:val="24"/>
          <w:lang w:eastAsia="en-GB"/>
        </w:rPr>
        <w:t>THE BLESSING OF THE</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pacing w:val="-5"/>
          <w:sz w:val="24"/>
          <w:szCs w:val="24"/>
          <w:lang w:eastAsia="en-GB"/>
        </w:rPr>
        <w:t>GRAVE</w:t>
      </w:r>
    </w:p>
    <w:p w14:paraId="4FFC0425"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237D0F7"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 xml:space="preserve">This prayer shall be used before the Committal when burial takes place in </w:t>
      </w:r>
      <w:proofErr w:type="spellStart"/>
      <w:r w:rsidRPr="009D018F">
        <w:rPr>
          <w:rFonts w:ascii="Arial" w:eastAsiaTheme="minorEastAsia" w:hAnsi="Arial" w:cs="Arial"/>
          <w:i/>
          <w:iCs/>
          <w:color w:val="231F20"/>
          <w:sz w:val="24"/>
          <w:szCs w:val="24"/>
          <w:lang w:eastAsia="en-GB"/>
        </w:rPr>
        <w:t>unconsecrated</w:t>
      </w:r>
      <w:proofErr w:type="spellEnd"/>
      <w:r w:rsidRPr="009D018F">
        <w:rPr>
          <w:rFonts w:ascii="Arial" w:eastAsiaTheme="minorEastAsia" w:hAnsi="Arial" w:cs="Arial"/>
          <w:i/>
          <w:iCs/>
          <w:color w:val="231F20"/>
          <w:sz w:val="24"/>
          <w:szCs w:val="24"/>
          <w:lang w:eastAsia="en-GB"/>
        </w:rPr>
        <w:t xml:space="preserve"> ground.</w:t>
      </w:r>
    </w:p>
    <w:p w14:paraId="02585F30"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348648B" w14:textId="77777777"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O God, the Father of our Lord Jesus Christ, bless this grave to be the resting-place </w:t>
      </w:r>
      <w:r w:rsidRPr="009D018F">
        <w:rPr>
          <w:rFonts w:ascii="Arial" w:eastAsiaTheme="minorEastAsia" w:hAnsi="Arial" w:cs="Arial"/>
          <w:color w:val="231F20"/>
          <w:sz w:val="24"/>
          <w:szCs w:val="24"/>
          <w:lang w:eastAsia="en-GB"/>
        </w:rPr>
        <w:lastRenderedPageBreak/>
        <w:t xml:space="preserve">of the body of thy servant; through the same thy blessed Son, who is the resurrection and the life, and who lives and reigns with thee and the Holy Spirit, one God, world without end. </w:t>
      </w:r>
      <w:r w:rsidRPr="009D018F">
        <w:rPr>
          <w:rFonts w:ascii="Arial" w:eastAsiaTheme="minorEastAsia" w:hAnsi="Arial" w:cs="Arial"/>
          <w:b/>
          <w:bCs/>
          <w:color w:val="231F20"/>
          <w:sz w:val="24"/>
          <w:szCs w:val="24"/>
          <w:lang w:eastAsia="en-GB"/>
        </w:rPr>
        <w:t>Amen.</w:t>
      </w:r>
    </w:p>
    <w:p w14:paraId="2BEEEADF" w14:textId="285A9C91" w:rsidR="005925BC" w:rsidRPr="009D018F" w:rsidRDefault="005925B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73521DF" w14:textId="1C7E7B40" w:rsidR="00CA1463" w:rsidRPr="009D018F" w:rsidRDefault="00CA146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C2AF33" w14:textId="77777777" w:rsidR="007003EF" w:rsidRPr="009D018F" w:rsidRDefault="007003EF"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LESSONS</w:t>
      </w:r>
    </w:p>
    <w:p w14:paraId="2AC80348" w14:textId="77777777" w:rsidR="007003EF" w:rsidRPr="009D018F" w:rsidRDefault="007003E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632AD22" w14:textId="77777777" w:rsidR="007003EF" w:rsidRPr="009D018F" w:rsidRDefault="007003E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WISDOM OF SOLOMON 3. 1-9</w:t>
      </w:r>
    </w:p>
    <w:p w14:paraId="7128D23B" w14:textId="77777777" w:rsidR="007003EF" w:rsidRPr="009D018F" w:rsidRDefault="007003E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6161C51" w14:textId="77777777" w:rsidR="007003EF" w:rsidRPr="009D018F" w:rsidRDefault="007003E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But the souls of the righteous are in the hand of God, and no torment will ever touch them. In the eyes of the foolish they seemed to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died, and their departure was thought to be  an affliction, and their going from us to be their destruction; but they are at peace.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though in the sight of men they were punished, their hope is full of immortality. Having been disciplined a little, they will receive great good, because God tested them and found them worthy of himself; like gold in</w:t>
      </w:r>
      <w:r w:rsidRPr="009D018F">
        <w:rPr>
          <w:rFonts w:ascii="Arial" w:eastAsiaTheme="minorEastAsia" w:hAnsi="Arial" w:cs="Arial"/>
          <w:color w:val="231F20"/>
          <w:spacing w:val="-40"/>
          <w:sz w:val="24"/>
          <w:szCs w:val="24"/>
          <w:lang w:eastAsia="en-GB"/>
        </w:rPr>
        <w:t xml:space="preserve"> </w:t>
      </w:r>
      <w:r w:rsidRPr="009D018F">
        <w:rPr>
          <w:rFonts w:ascii="Arial" w:eastAsiaTheme="minorEastAsia" w:hAnsi="Arial" w:cs="Arial"/>
          <w:color w:val="231F20"/>
          <w:sz w:val="24"/>
          <w:szCs w:val="24"/>
          <w:lang w:eastAsia="en-GB"/>
        </w:rPr>
        <w:t xml:space="preserve">the furnace he tried them, and like a sacrificial burnt offering he accepted them. In the time of their visitation they will shine forth, and will run like sparks through the stubble. They will govern nations and rule </w:t>
      </w:r>
      <w:r w:rsidRPr="009D018F">
        <w:rPr>
          <w:rFonts w:ascii="Arial" w:eastAsiaTheme="minorEastAsia" w:hAnsi="Arial" w:cs="Arial"/>
          <w:color w:val="231F20"/>
          <w:spacing w:val="-3"/>
          <w:sz w:val="24"/>
          <w:szCs w:val="24"/>
          <w:lang w:eastAsia="en-GB"/>
        </w:rPr>
        <w:t xml:space="preserve">over </w:t>
      </w:r>
      <w:r w:rsidRPr="009D018F">
        <w:rPr>
          <w:rFonts w:ascii="Arial" w:eastAsiaTheme="minorEastAsia" w:hAnsi="Arial" w:cs="Arial"/>
          <w:color w:val="231F20"/>
          <w:sz w:val="24"/>
          <w:szCs w:val="24"/>
          <w:lang w:eastAsia="en-GB"/>
        </w:rPr>
        <w:t xml:space="preserve">peoples, and the Lord will reign </w:t>
      </w:r>
      <w:r w:rsidRPr="009D018F">
        <w:rPr>
          <w:rFonts w:ascii="Arial" w:eastAsiaTheme="minorEastAsia" w:hAnsi="Arial" w:cs="Arial"/>
          <w:color w:val="231F20"/>
          <w:spacing w:val="-3"/>
          <w:sz w:val="24"/>
          <w:szCs w:val="24"/>
          <w:lang w:eastAsia="en-GB"/>
        </w:rPr>
        <w:t xml:space="preserve">over </w:t>
      </w:r>
      <w:r w:rsidRPr="009D018F">
        <w:rPr>
          <w:rFonts w:ascii="Arial" w:eastAsiaTheme="minorEastAsia" w:hAnsi="Arial" w:cs="Arial"/>
          <w:color w:val="231F20"/>
          <w:sz w:val="24"/>
          <w:szCs w:val="24"/>
          <w:lang w:eastAsia="en-GB"/>
        </w:rPr>
        <w:t>them for ever. Those who trust in him will understand truth,</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faithful</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will</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abide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with</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him</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love,</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because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grace and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mercy</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upon</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elect,</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watches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pacing w:val="-3"/>
          <w:sz w:val="24"/>
          <w:szCs w:val="24"/>
          <w:lang w:eastAsia="en-GB"/>
        </w:rPr>
        <w:t>over</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holy</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ones.</w:t>
      </w:r>
    </w:p>
    <w:p w14:paraId="59492511" w14:textId="77777777" w:rsidR="007003EF" w:rsidRPr="009D018F" w:rsidRDefault="007003E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211FD62" w14:textId="77777777" w:rsidR="007003EF" w:rsidRPr="009D018F" w:rsidRDefault="007003E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7329E93" w14:textId="77777777" w:rsidR="007003EF" w:rsidRPr="009D018F" w:rsidRDefault="007003E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JOHN 5. 24-29 </w:t>
      </w:r>
      <w:r w:rsidRPr="009D018F">
        <w:rPr>
          <w:rFonts w:ascii="Arial" w:eastAsiaTheme="minorEastAsia" w:hAnsi="Arial" w:cs="Arial"/>
          <w:i/>
          <w:iCs/>
          <w:color w:val="231F20"/>
          <w:sz w:val="24"/>
          <w:szCs w:val="24"/>
          <w:lang w:eastAsia="en-GB"/>
        </w:rPr>
        <w:t xml:space="preserve">and </w:t>
      </w:r>
      <w:r w:rsidRPr="009D018F">
        <w:rPr>
          <w:rFonts w:ascii="Arial" w:eastAsiaTheme="minorEastAsia" w:hAnsi="Arial" w:cs="Arial"/>
          <w:color w:val="231F20"/>
          <w:sz w:val="24"/>
          <w:szCs w:val="24"/>
          <w:lang w:eastAsia="en-GB"/>
        </w:rPr>
        <w:t>6. 37-40</w:t>
      </w:r>
    </w:p>
    <w:p w14:paraId="2BFA3E8D" w14:textId="77777777" w:rsidR="007003EF" w:rsidRPr="009D018F" w:rsidRDefault="007003E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A3E7633" w14:textId="77777777" w:rsidR="007003EF" w:rsidRPr="009D018F" w:rsidRDefault="007003E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w w:val="110"/>
          <w:sz w:val="24"/>
          <w:szCs w:val="24"/>
          <w:lang w:eastAsia="en-GB"/>
        </w:rPr>
      </w:pPr>
      <w:r w:rsidRPr="009D018F">
        <w:rPr>
          <w:rFonts w:ascii="Arial" w:eastAsiaTheme="minorEastAsia" w:hAnsi="Arial" w:cs="Arial"/>
          <w:color w:val="231F20"/>
          <w:w w:val="110"/>
          <w:sz w:val="24"/>
          <w:szCs w:val="24"/>
          <w:lang w:eastAsia="en-GB"/>
        </w:rPr>
        <w:t xml:space="preserve">Jesus said to his disciples, </w:t>
      </w:r>
      <w:r w:rsidRPr="009D018F">
        <w:rPr>
          <w:rFonts w:ascii="Arial" w:eastAsiaTheme="minorEastAsia" w:hAnsi="Arial" w:cs="Arial"/>
          <w:color w:val="231F20"/>
          <w:spacing w:val="-4"/>
          <w:w w:val="110"/>
          <w:sz w:val="24"/>
          <w:szCs w:val="24"/>
          <w:lang w:eastAsia="en-GB"/>
        </w:rPr>
        <w:t xml:space="preserve">“Truly, </w:t>
      </w:r>
      <w:r w:rsidRPr="009D018F">
        <w:rPr>
          <w:rFonts w:ascii="Arial" w:eastAsiaTheme="minorEastAsia" w:hAnsi="Arial" w:cs="Arial"/>
          <w:color w:val="231F20"/>
          <w:w w:val="110"/>
          <w:sz w:val="24"/>
          <w:szCs w:val="24"/>
          <w:lang w:eastAsia="en-GB"/>
        </w:rPr>
        <w:t xml:space="preserve">truly, I say to you, he who hears </w:t>
      </w:r>
      <w:r w:rsidRPr="009D018F">
        <w:rPr>
          <w:rFonts w:ascii="Arial" w:eastAsiaTheme="minorEastAsia" w:hAnsi="Arial" w:cs="Arial"/>
          <w:color w:val="231F20"/>
          <w:spacing w:val="-3"/>
          <w:w w:val="110"/>
          <w:sz w:val="24"/>
          <w:szCs w:val="24"/>
          <w:lang w:eastAsia="en-GB"/>
        </w:rPr>
        <w:t xml:space="preserve">my </w:t>
      </w:r>
      <w:r w:rsidRPr="009D018F">
        <w:rPr>
          <w:rFonts w:ascii="Arial" w:eastAsiaTheme="minorEastAsia" w:hAnsi="Arial" w:cs="Arial"/>
          <w:color w:val="231F20"/>
          <w:w w:val="110"/>
          <w:sz w:val="24"/>
          <w:szCs w:val="24"/>
          <w:lang w:eastAsia="en-GB"/>
        </w:rPr>
        <w:t xml:space="preserve">word and believes him who sent me, has eternal life; he does not come into judgement, but </w:t>
      </w:r>
      <w:r w:rsidRPr="009D018F">
        <w:rPr>
          <w:rFonts w:ascii="Arial" w:eastAsiaTheme="minorEastAsia" w:hAnsi="Arial" w:cs="Arial"/>
          <w:color w:val="231F20"/>
          <w:spacing w:val="-5"/>
          <w:w w:val="110"/>
          <w:sz w:val="24"/>
          <w:szCs w:val="24"/>
          <w:lang w:eastAsia="en-GB"/>
        </w:rPr>
        <w:t xml:space="preserve">has </w:t>
      </w:r>
      <w:r w:rsidRPr="009D018F">
        <w:rPr>
          <w:rFonts w:ascii="Arial" w:eastAsiaTheme="minorEastAsia" w:hAnsi="Arial" w:cs="Arial"/>
          <w:color w:val="231F20"/>
          <w:w w:val="110"/>
          <w:sz w:val="24"/>
          <w:szCs w:val="24"/>
          <w:lang w:eastAsia="en-GB"/>
        </w:rPr>
        <w:t xml:space="preserve">passed from death to life. </w:t>
      </w:r>
      <w:r w:rsidRPr="009D018F">
        <w:rPr>
          <w:rFonts w:ascii="Arial" w:eastAsiaTheme="minorEastAsia" w:hAnsi="Arial" w:cs="Arial"/>
          <w:color w:val="231F20"/>
          <w:spacing w:val="-4"/>
          <w:w w:val="110"/>
          <w:sz w:val="24"/>
          <w:szCs w:val="24"/>
          <w:lang w:eastAsia="en-GB"/>
        </w:rPr>
        <w:t xml:space="preserve">Truly, </w:t>
      </w:r>
      <w:r w:rsidRPr="009D018F">
        <w:rPr>
          <w:rFonts w:ascii="Arial" w:eastAsiaTheme="minorEastAsia" w:hAnsi="Arial" w:cs="Arial"/>
          <w:color w:val="231F20"/>
          <w:w w:val="110"/>
          <w:sz w:val="24"/>
          <w:szCs w:val="24"/>
          <w:lang w:eastAsia="en-GB"/>
        </w:rPr>
        <w:t xml:space="preserve">truly, I say to you, </w:t>
      </w:r>
      <w:r w:rsidRPr="009D018F">
        <w:rPr>
          <w:rFonts w:ascii="Arial" w:eastAsiaTheme="minorEastAsia" w:hAnsi="Arial" w:cs="Arial"/>
          <w:color w:val="231F20"/>
          <w:spacing w:val="-4"/>
          <w:w w:val="110"/>
          <w:sz w:val="24"/>
          <w:szCs w:val="24"/>
          <w:lang w:eastAsia="en-GB"/>
        </w:rPr>
        <w:t xml:space="preserve">the </w:t>
      </w:r>
      <w:r w:rsidRPr="009D018F">
        <w:rPr>
          <w:rFonts w:ascii="Arial" w:eastAsiaTheme="minorEastAsia" w:hAnsi="Arial" w:cs="Arial"/>
          <w:color w:val="231F20"/>
          <w:w w:val="110"/>
          <w:sz w:val="24"/>
          <w:szCs w:val="24"/>
          <w:lang w:eastAsia="en-GB"/>
        </w:rPr>
        <w:t>hour is coming, and now is, when the dead will hear the voice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of</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Son</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of</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God,</w:t>
      </w:r>
      <w:r w:rsidRPr="009D018F">
        <w:rPr>
          <w:rFonts w:ascii="Arial" w:eastAsiaTheme="minorEastAsia" w:hAnsi="Arial" w:cs="Arial"/>
          <w:color w:val="231F20"/>
          <w:spacing w:val="-17"/>
          <w:w w:val="110"/>
          <w:sz w:val="24"/>
          <w:szCs w:val="24"/>
          <w:lang w:eastAsia="en-GB"/>
        </w:rPr>
        <w:t xml:space="preserve"> </w:t>
      </w:r>
      <w:r w:rsidRPr="009D018F">
        <w:rPr>
          <w:rFonts w:ascii="Arial" w:eastAsiaTheme="minorEastAsia" w:hAnsi="Arial" w:cs="Arial"/>
          <w:color w:val="231F20"/>
          <w:w w:val="110"/>
          <w:sz w:val="24"/>
          <w:szCs w:val="24"/>
          <w:lang w:eastAsia="en-GB"/>
        </w:rPr>
        <w:t>and</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those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who</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hear</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will</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live.</w:t>
      </w:r>
      <w:r w:rsidRPr="009D018F">
        <w:rPr>
          <w:rFonts w:ascii="Arial" w:eastAsiaTheme="minorEastAsia" w:hAnsi="Arial" w:cs="Arial"/>
          <w:color w:val="231F20"/>
          <w:spacing w:val="-17"/>
          <w:w w:val="110"/>
          <w:sz w:val="24"/>
          <w:szCs w:val="24"/>
          <w:lang w:eastAsia="en-GB"/>
        </w:rPr>
        <w:t xml:space="preserve"> </w:t>
      </w:r>
      <w:r w:rsidRPr="009D018F">
        <w:rPr>
          <w:rFonts w:ascii="Arial" w:eastAsiaTheme="minorEastAsia" w:hAnsi="Arial" w:cs="Arial"/>
          <w:color w:val="231F20"/>
          <w:spacing w:val="-3"/>
          <w:w w:val="110"/>
          <w:sz w:val="24"/>
          <w:szCs w:val="24"/>
          <w:lang w:eastAsia="en-GB"/>
        </w:rPr>
        <w:t xml:space="preserve">For </w:t>
      </w:r>
      <w:r w:rsidRPr="009D018F">
        <w:rPr>
          <w:rFonts w:ascii="Arial" w:eastAsiaTheme="minorEastAsia" w:hAnsi="Arial" w:cs="Arial"/>
          <w:color w:val="231F20"/>
          <w:w w:val="110"/>
          <w:sz w:val="24"/>
          <w:szCs w:val="24"/>
          <w:lang w:eastAsia="en-GB"/>
        </w:rPr>
        <w:t>as</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Father</w:t>
      </w:r>
      <w:r w:rsidRPr="009D018F">
        <w:rPr>
          <w:rFonts w:ascii="Arial" w:eastAsiaTheme="minorEastAsia" w:hAnsi="Arial" w:cs="Arial"/>
          <w:color w:val="231F20"/>
          <w:spacing w:val="-12"/>
          <w:w w:val="110"/>
          <w:sz w:val="24"/>
          <w:szCs w:val="24"/>
          <w:lang w:eastAsia="en-GB"/>
        </w:rPr>
        <w:t xml:space="preserve"> </w:t>
      </w:r>
      <w:r w:rsidRPr="009D018F">
        <w:rPr>
          <w:rFonts w:ascii="Arial" w:eastAsiaTheme="minorEastAsia" w:hAnsi="Arial" w:cs="Arial"/>
          <w:color w:val="231F20"/>
          <w:w w:val="110"/>
          <w:sz w:val="24"/>
          <w:szCs w:val="24"/>
          <w:lang w:eastAsia="en-GB"/>
        </w:rPr>
        <w:t>has</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life</w:t>
      </w:r>
      <w:r w:rsidRPr="009D018F">
        <w:rPr>
          <w:rFonts w:ascii="Arial" w:eastAsiaTheme="minorEastAsia" w:hAnsi="Arial" w:cs="Arial"/>
          <w:color w:val="231F20"/>
          <w:spacing w:val="-12"/>
          <w:w w:val="110"/>
          <w:sz w:val="24"/>
          <w:szCs w:val="24"/>
          <w:lang w:eastAsia="en-GB"/>
        </w:rPr>
        <w:t xml:space="preserve"> </w:t>
      </w:r>
      <w:r w:rsidRPr="009D018F">
        <w:rPr>
          <w:rFonts w:ascii="Arial" w:eastAsiaTheme="minorEastAsia" w:hAnsi="Arial" w:cs="Arial"/>
          <w:color w:val="231F20"/>
          <w:w w:val="110"/>
          <w:sz w:val="24"/>
          <w:szCs w:val="24"/>
          <w:lang w:eastAsia="en-GB"/>
        </w:rPr>
        <w:t>in</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himself,</w:t>
      </w:r>
      <w:r w:rsidRPr="009D018F">
        <w:rPr>
          <w:rFonts w:ascii="Arial" w:eastAsiaTheme="minorEastAsia" w:hAnsi="Arial" w:cs="Arial"/>
          <w:color w:val="231F20"/>
          <w:spacing w:val="-21"/>
          <w:w w:val="110"/>
          <w:sz w:val="24"/>
          <w:szCs w:val="24"/>
          <w:lang w:eastAsia="en-GB"/>
        </w:rPr>
        <w:t xml:space="preserve"> </w:t>
      </w:r>
      <w:r w:rsidRPr="009D018F">
        <w:rPr>
          <w:rFonts w:ascii="Arial" w:eastAsiaTheme="minorEastAsia" w:hAnsi="Arial" w:cs="Arial"/>
          <w:color w:val="231F20"/>
          <w:w w:val="110"/>
          <w:sz w:val="24"/>
          <w:szCs w:val="24"/>
          <w:lang w:eastAsia="en-GB"/>
        </w:rPr>
        <w:t>so</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he</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has</w:t>
      </w:r>
      <w:r w:rsidRPr="009D018F">
        <w:rPr>
          <w:rFonts w:ascii="Arial" w:eastAsiaTheme="minorEastAsia" w:hAnsi="Arial" w:cs="Arial"/>
          <w:color w:val="231F20"/>
          <w:spacing w:val="-12"/>
          <w:w w:val="110"/>
          <w:sz w:val="24"/>
          <w:szCs w:val="24"/>
          <w:lang w:eastAsia="en-GB"/>
        </w:rPr>
        <w:t xml:space="preserve"> </w:t>
      </w:r>
      <w:r w:rsidRPr="009D018F">
        <w:rPr>
          <w:rFonts w:ascii="Arial" w:eastAsiaTheme="minorEastAsia" w:hAnsi="Arial" w:cs="Arial"/>
          <w:color w:val="231F20"/>
          <w:w w:val="110"/>
          <w:sz w:val="24"/>
          <w:szCs w:val="24"/>
          <w:lang w:eastAsia="en-GB"/>
        </w:rPr>
        <w:t>granted</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12"/>
          <w:w w:val="110"/>
          <w:sz w:val="24"/>
          <w:szCs w:val="24"/>
          <w:lang w:eastAsia="en-GB"/>
        </w:rPr>
        <w:t xml:space="preserve"> </w:t>
      </w:r>
      <w:r w:rsidRPr="009D018F">
        <w:rPr>
          <w:rFonts w:ascii="Arial" w:eastAsiaTheme="minorEastAsia" w:hAnsi="Arial" w:cs="Arial"/>
          <w:color w:val="231F20"/>
          <w:spacing w:val="-5"/>
          <w:w w:val="110"/>
          <w:sz w:val="24"/>
          <w:szCs w:val="24"/>
          <w:lang w:eastAsia="en-GB"/>
        </w:rPr>
        <w:t xml:space="preserve">Son </w:t>
      </w:r>
      <w:r w:rsidRPr="009D018F">
        <w:rPr>
          <w:rFonts w:ascii="Arial" w:eastAsiaTheme="minorEastAsia" w:hAnsi="Arial" w:cs="Arial"/>
          <w:color w:val="231F20"/>
          <w:w w:val="110"/>
          <w:sz w:val="24"/>
          <w:szCs w:val="24"/>
          <w:lang w:eastAsia="en-GB"/>
        </w:rPr>
        <w:t>also</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to</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spacing w:val="-3"/>
          <w:w w:val="110"/>
          <w:sz w:val="24"/>
          <w:szCs w:val="24"/>
          <w:lang w:eastAsia="en-GB"/>
        </w:rPr>
        <w:t>have</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life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in</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himself,</w:t>
      </w:r>
      <w:r w:rsidRPr="009D018F">
        <w:rPr>
          <w:rFonts w:ascii="Arial" w:eastAsiaTheme="minorEastAsia" w:hAnsi="Arial" w:cs="Arial"/>
          <w:color w:val="231F20"/>
          <w:spacing w:val="-17"/>
          <w:w w:val="110"/>
          <w:sz w:val="24"/>
          <w:szCs w:val="24"/>
          <w:lang w:eastAsia="en-GB"/>
        </w:rPr>
        <w:t xml:space="preserve"> </w:t>
      </w:r>
      <w:r w:rsidRPr="009D018F">
        <w:rPr>
          <w:rFonts w:ascii="Arial" w:eastAsiaTheme="minorEastAsia" w:hAnsi="Arial" w:cs="Arial"/>
          <w:color w:val="231F20"/>
          <w:w w:val="110"/>
          <w:sz w:val="24"/>
          <w:szCs w:val="24"/>
          <w:lang w:eastAsia="en-GB"/>
        </w:rPr>
        <w:t>and</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has</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given</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him</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authority</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to execute</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judgement,</w:t>
      </w:r>
      <w:r w:rsidRPr="009D018F">
        <w:rPr>
          <w:rFonts w:ascii="Arial" w:eastAsiaTheme="minorEastAsia" w:hAnsi="Arial" w:cs="Arial"/>
          <w:color w:val="231F20"/>
          <w:spacing w:val="-17"/>
          <w:w w:val="110"/>
          <w:sz w:val="24"/>
          <w:szCs w:val="24"/>
          <w:lang w:eastAsia="en-GB"/>
        </w:rPr>
        <w:t xml:space="preserve"> </w:t>
      </w:r>
      <w:r w:rsidRPr="009D018F">
        <w:rPr>
          <w:rFonts w:ascii="Arial" w:eastAsiaTheme="minorEastAsia" w:hAnsi="Arial" w:cs="Arial"/>
          <w:color w:val="231F20"/>
          <w:w w:val="110"/>
          <w:sz w:val="24"/>
          <w:szCs w:val="24"/>
          <w:lang w:eastAsia="en-GB"/>
        </w:rPr>
        <w:t>because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he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is</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Son</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of</w:t>
      </w:r>
      <w:r w:rsidRPr="009D018F">
        <w:rPr>
          <w:rFonts w:ascii="Arial" w:eastAsiaTheme="minorEastAsia" w:hAnsi="Arial" w:cs="Arial"/>
          <w:color w:val="231F20"/>
          <w:spacing w:val="-10"/>
          <w:w w:val="110"/>
          <w:sz w:val="24"/>
          <w:szCs w:val="24"/>
          <w:lang w:eastAsia="en-GB"/>
        </w:rPr>
        <w:t xml:space="preserve"> </w:t>
      </w:r>
      <w:r w:rsidRPr="009D018F">
        <w:rPr>
          <w:rFonts w:ascii="Arial" w:eastAsiaTheme="minorEastAsia" w:hAnsi="Arial" w:cs="Arial"/>
          <w:color w:val="231F20"/>
          <w:w w:val="110"/>
          <w:sz w:val="24"/>
          <w:szCs w:val="24"/>
          <w:lang w:eastAsia="en-GB"/>
        </w:rPr>
        <w:t>man.</w:t>
      </w:r>
      <w:r w:rsidRPr="009D018F">
        <w:rPr>
          <w:rFonts w:ascii="Arial" w:eastAsiaTheme="minorEastAsia" w:hAnsi="Arial" w:cs="Arial"/>
          <w:color w:val="231F20"/>
          <w:spacing w:val="-17"/>
          <w:w w:val="110"/>
          <w:sz w:val="24"/>
          <w:szCs w:val="24"/>
          <w:lang w:eastAsia="en-GB"/>
        </w:rPr>
        <w:t xml:space="preserve"> </w:t>
      </w:r>
      <w:r w:rsidRPr="009D018F">
        <w:rPr>
          <w:rFonts w:ascii="Arial" w:eastAsiaTheme="minorEastAsia" w:hAnsi="Arial" w:cs="Arial"/>
          <w:color w:val="231F20"/>
          <w:w w:val="110"/>
          <w:sz w:val="24"/>
          <w:szCs w:val="24"/>
          <w:lang w:eastAsia="en-GB"/>
        </w:rPr>
        <w:t>Do</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spacing w:val="-5"/>
          <w:w w:val="110"/>
          <w:sz w:val="24"/>
          <w:szCs w:val="24"/>
          <w:lang w:eastAsia="en-GB"/>
        </w:rPr>
        <w:t xml:space="preserve">not </w:t>
      </w:r>
      <w:r w:rsidRPr="009D018F">
        <w:rPr>
          <w:rFonts w:ascii="Arial" w:eastAsiaTheme="minorEastAsia" w:hAnsi="Arial" w:cs="Arial"/>
          <w:color w:val="231F20"/>
          <w:w w:val="110"/>
          <w:sz w:val="24"/>
          <w:szCs w:val="24"/>
          <w:lang w:eastAsia="en-GB"/>
        </w:rPr>
        <w:t>marvel</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at</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this:</w:t>
      </w:r>
      <w:r w:rsidRPr="009D018F">
        <w:rPr>
          <w:rFonts w:ascii="Arial" w:eastAsiaTheme="minorEastAsia" w:hAnsi="Arial" w:cs="Arial"/>
          <w:color w:val="231F20"/>
          <w:spacing w:val="-13"/>
          <w:w w:val="110"/>
          <w:sz w:val="24"/>
          <w:szCs w:val="24"/>
          <w:lang w:eastAsia="en-GB"/>
        </w:rPr>
        <w:t xml:space="preserve"> </w:t>
      </w:r>
      <w:r w:rsidRPr="009D018F">
        <w:rPr>
          <w:rFonts w:ascii="Arial" w:eastAsiaTheme="minorEastAsia" w:hAnsi="Arial" w:cs="Arial"/>
          <w:color w:val="231F20"/>
          <w:w w:val="110"/>
          <w:sz w:val="24"/>
          <w:szCs w:val="24"/>
          <w:lang w:eastAsia="en-GB"/>
        </w:rPr>
        <w:t>for</w:t>
      </w:r>
      <w:r w:rsidRPr="009D018F">
        <w:rPr>
          <w:rFonts w:ascii="Arial" w:eastAsiaTheme="minorEastAsia" w:hAnsi="Arial" w:cs="Arial"/>
          <w:color w:val="231F20"/>
          <w:spacing w:val="-3"/>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hour</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is</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coming</w:t>
      </w:r>
      <w:r w:rsidRPr="009D018F">
        <w:rPr>
          <w:rFonts w:ascii="Arial" w:eastAsiaTheme="minorEastAsia" w:hAnsi="Arial" w:cs="Arial"/>
          <w:color w:val="231F20"/>
          <w:spacing w:val="-3"/>
          <w:w w:val="110"/>
          <w:sz w:val="24"/>
          <w:szCs w:val="24"/>
          <w:lang w:eastAsia="en-GB"/>
        </w:rPr>
        <w:t xml:space="preserve"> </w:t>
      </w:r>
      <w:r w:rsidRPr="009D018F">
        <w:rPr>
          <w:rFonts w:ascii="Arial" w:eastAsiaTheme="minorEastAsia" w:hAnsi="Arial" w:cs="Arial"/>
          <w:color w:val="231F20"/>
          <w:w w:val="110"/>
          <w:sz w:val="24"/>
          <w:szCs w:val="24"/>
          <w:lang w:eastAsia="en-GB"/>
        </w:rPr>
        <w:t>when</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all</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who</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w w:val="110"/>
          <w:sz w:val="24"/>
          <w:szCs w:val="24"/>
          <w:lang w:eastAsia="en-GB"/>
        </w:rPr>
        <w:t>are</w:t>
      </w:r>
      <w:r w:rsidRPr="009D018F">
        <w:rPr>
          <w:rFonts w:ascii="Arial" w:eastAsiaTheme="minorEastAsia" w:hAnsi="Arial" w:cs="Arial"/>
          <w:color w:val="231F20"/>
          <w:spacing w:val="-4"/>
          <w:w w:val="110"/>
          <w:sz w:val="24"/>
          <w:szCs w:val="24"/>
          <w:lang w:eastAsia="en-GB"/>
        </w:rPr>
        <w:t xml:space="preserve"> </w:t>
      </w:r>
      <w:r w:rsidRPr="009D018F">
        <w:rPr>
          <w:rFonts w:ascii="Arial" w:eastAsiaTheme="minorEastAsia" w:hAnsi="Arial" w:cs="Arial"/>
          <w:color w:val="231F20"/>
          <w:spacing w:val="-7"/>
          <w:w w:val="110"/>
          <w:sz w:val="24"/>
          <w:szCs w:val="24"/>
          <w:lang w:eastAsia="en-GB"/>
        </w:rPr>
        <w:t xml:space="preserve">in </w:t>
      </w:r>
      <w:r w:rsidRPr="009D018F">
        <w:rPr>
          <w:rFonts w:ascii="Arial" w:eastAsiaTheme="minorEastAsia" w:hAnsi="Arial" w:cs="Arial"/>
          <w:color w:val="231F20"/>
          <w:w w:val="110"/>
          <w:sz w:val="24"/>
          <w:szCs w:val="24"/>
          <w:lang w:eastAsia="en-GB"/>
        </w:rPr>
        <w:t xml:space="preserve">the tombs will hear his voice and come forth, those who </w:t>
      </w:r>
      <w:r w:rsidRPr="009D018F">
        <w:rPr>
          <w:rFonts w:ascii="Arial" w:eastAsiaTheme="minorEastAsia" w:hAnsi="Arial" w:cs="Arial"/>
          <w:color w:val="231F20"/>
          <w:spacing w:val="-3"/>
          <w:w w:val="110"/>
          <w:sz w:val="24"/>
          <w:szCs w:val="24"/>
          <w:lang w:eastAsia="en-GB"/>
        </w:rPr>
        <w:t>have</w:t>
      </w:r>
      <w:r w:rsidRPr="009D018F">
        <w:rPr>
          <w:rFonts w:ascii="Arial" w:eastAsiaTheme="minorEastAsia" w:hAnsi="Arial" w:cs="Arial"/>
          <w:color w:val="231F20"/>
          <w:spacing w:val="-9"/>
          <w:w w:val="110"/>
          <w:sz w:val="24"/>
          <w:szCs w:val="24"/>
          <w:lang w:eastAsia="en-GB"/>
        </w:rPr>
        <w:t xml:space="preserve"> </w:t>
      </w:r>
      <w:r w:rsidRPr="009D018F">
        <w:rPr>
          <w:rFonts w:ascii="Arial" w:eastAsiaTheme="minorEastAsia" w:hAnsi="Arial" w:cs="Arial"/>
          <w:color w:val="231F20"/>
          <w:w w:val="110"/>
          <w:sz w:val="24"/>
          <w:szCs w:val="24"/>
          <w:lang w:eastAsia="en-GB"/>
        </w:rPr>
        <w:t>done</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w w:val="110"/>
          <w:sz w:val="24"/>
          <w:szCs w:val="24"/>
          <w:lang w:eastAsia="en-GB"/>
        </w:rPr>
        <w:t>good,</w:t>
      </w:r>
      <w:r w:rsidRPr="009D018F">
        <w:rPr>
          <w:rFonts w:ascii="Arial" w:eastAsiaTheme="minorEastAsia" w:hAnsi="Arial" w:cs="Arial"/>
          <w:color w:val="231F20"/>
          <w:spacing w:val="-16"/>
          <w:w w:val="110"/>
          <w:sz w:val="24"/>
          <w:szCs w:val="24"/>
          <w:lang w:eastAsia="en-GB"/>
        </w:rPr>
        <w:t xml:space="preserve"> </w:t>
      </w:r>
      <w:r w:rsidRPr="009D018F">
        <w:rPr>
          <w:rFonts w:ascii="Arial" w:eastAsiaTheme="minorEastAsia" w:hAnsi="Arial" w:cs="Arial"/>
          <w:color w:val="231F20"/>
          <w:w w:val="110"/>
          <w:sz w:val="24"/>
          <w:szCs w:val="24"/>
          <w:lang w:eastAsia="en-GB"/>
        </w:rPr>
        <w:t>to</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w w:val="110"/>
          <w:sz w:val="24"/>
          <w:szCs w:val="24"/>
          <w:lang w:eastAsia="en-GB"/>
        </w:rPr>
        <w:t>resurrection</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w w:val="110"/>
          <w:sz w:val="24"/>
          <w:szCs w:val="24"/>
          <w:lang w:eastAsia="en-GB"/>
        </w:rPr>
        <w:t>of</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w w:val="110"/>
          <w:sz w:val="24"/>
          <w:szCs w:val="24"/>
          <w:lang w:eastAsia="en-GB"/>
        </w:rPr>
        <w:t>life,</w:t>
      </w:r>
      <w:r w:rsidRPr="009D018F">
        <w:rPr>
          <w:rFonts w:ascii="Arial" w:eastAsiaTheme="minorEastAsia" w:hAnsi="Arial" w:cs="Arial"/>
          <w:color w:val="231F20"/>
          <w:spacing w:val="-17"/>
          <w:w w:val="110"/>
          <w:sz w:val="24"/>
          <w:szCs w:val="24"/>
          <w:lang w:eastAsia="en-GB"/>
        </w:rPr>
        <w:t xml:space="preserve"> </w:t>
      </w:r>
      <w:r w:rsidRPr="009D018F">
        <w:rPr>
          <w:rFonts w:ascii="Arial" w:eastAsiaTheme="minorEastAsia" w:hAnsi="Arial" w:cs="Arial"/>
          <w:color w:val="231F20"/>
          <w:w w:val="110"/>
          <w:sz w:val="24"/>
          <w:szCs w:val="24"/>
          <w:lang w:eastAsia="en-GB"/>
        </w:rPr>
        <w:t>and</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w w:val="110"/>
          <w:sz w:val="24"/>
          <w:szCs w:val="24"/>
          <w:lang w:eastAsia="en-GB"/>
        </w:rPr>
        <w:t>those</w:t>
      </w:r>
      <w:r w:rsidRPr="009D018F">
        <w:rPr>
          <w:rFonts w:ascii="Arial" w:eastAsiaTheme="minorEastAsia" w:hAnsi="Arial" w:cs="Arial"/>
          <w:color w:val="231F20"/>
          <w:spacing w:val="-8"/>
          <w:w w:val="110"/>
          <w:sz w:val="24"/>
          <w:szCs w:val="24"/>
          <w:lang w:eastAsia="en-GB"/>
        </w:rPr>
        <w:t xml:space="preserve"> </w:t>
      </w:r>
      <w:r w:rsidRPr="009D018F">
        <w:rPr>
          <w:rFonts w:ascii="Arial" w:eastAsiaTheme="minorEastAsia" w:hAnsi="Arial" w:cs="Arial"/>
          <w:color w:val="231F20"/>
          <w:spacing w:val="-5"/>
          <w:w w:val="110"/>
          <w:sz w:val="24"/>
          <w:szCs w:val="24"/>
          <w:lang w:eastAsia="en-GB"/>
        </w:rPr>
        <w:t xml:space="preserve">who </w:t>
      </w:r>
      <w:r w:rsidRPr="009D018F">
        <w:rPr>
          <w:rFonts w:ascii="Arial" w:eastAsiaTheme="minorEastAsia" w:hAnsi="Arial" w:cs="Arial"/>
          <w:color w:val="231F20"/>
          <w:spacing w:val="-3"/>
          <w:w w:val="110"/>
          <w:sz w:val="24"/>
          <w:szCs w:val="24"/>
          <w:lang w:eastAsia="en-GB"/>
        </w:rPr>
        <w:t>have</w:t>
      </w:r>
      <w:r w:rsidRPr="009D018F">
        <w:rPr>
          <w:rFonts w:ascii="Arial" w:eastAsiaTheme="minorEastAsia" w:hAnsi="Arial" w:cs="Arial"/>
          <w:color w:val="231F20"/>
          <w:spacing w:val="-7"/>
          <w:w w:val="110"/>
          <w:sz w:val="24"/>
          <w:szCs w:val="24"/>
          <w:lang w:eastAsia="en-GB"/>
        </w:rPr>
        <w:t xml:space="preserve"> </w:t>
      </w:r>
      <w:r w:rsidRPr="009D018F">
        <w:rPr>
          <w:rFonts w:ascii="Arial" w:eastAsiaTheme="minorEastAsia" w:hAnsi="Arial" w:cs="Arial"/>
          <w:color w:val="231F20"/>
          <w:w w:val="110"/>
          <w:sz w:val="24"/>
          <w:szCs w:val="24"/>
          <w:lang w:eastAsia="en-GB"/>
        </w:rPr>
        <w:t>done</w:t>
      </w:r>
      <w:r w:rsidRPr="009D018F">
        <w:rPr>
          <w:rFonts w:ascii="Arial" w:eastAsiaTheme="minorEastAsia" w:hAnsi="Arial" w:cs="Arial"/>
          <w:color w:val="231F20"/>
          <w:spacing w:val="-7"/>
          <w:w w:val="110"/>
          <w:sz w:val="24"/>
          <w:szCs w:val="24"/>
          <w:lang w:eastAsia="en-GB"/>
        </w:rPr>
        <w:t xml:space="preserve"> </w:t>
      </w:r>
      <w:r w:rsidRPr="009D018F">
        <w:rPr>
          <w:rFonts w:ascii="Arial" w:eastAsiaTheme="minorEastAsia" w:hAnsi="Arial" w:cs="Arial"/>
          <w:color w:val="231F20"/>
          <w:w w:val="110"/>
          <w:sz w:val="24"/>
          <w:szCs w:val="24"/>
          <w:lang w:eastAsia="en-GB"/>
        </w:rPr>
        <w:t>evil,</w:t>
      </w:r>
      <w:r w:rsidRPr="009D018F">
        <w:rPr>
          <w:rFonts w:ascii="Arial" w:eastAsiaTheme="minorEastAsia" w:hAnsi="Arial" w:cs="Arial"/>
          <w:color w:val="231F20"/>
          <w:spacing w:val="-16"/>
          <w:w w:val="110"/>
          <w:sz w:val="24"/>
          <w:szCs w:val="24"/>
          <w:lang w:eastAsia="en-GB"/>
        </w:rPr>
        <w:t xml:space="preserve"> </w:t>
      </w:r>
      <w:r w:rsidRPr="009D018F">
        <w:rPr>
          <w:rFonts w:ascii="Arial" w:eastAsiaTheme="minorEastAsia" w:hAnsi="Arial" w:cs="Arial"/>
          <w:color w:val="231F20"/>
          <w:w w:val="110"/>
          <w:sz w:val="24"/>
          <w:szCs w:val="24"/>
          <w:lang w:eastAsia="en-GB"/>
        </w:rPr>
        <w:t>to</w:t>
      </w:r>
      <w:r w:rsidRPr="009D018F">
        <w:rPr>
          <w:rFonts w:ascii="Arial" w:eastAsiaTheme="minorEastAsia" w:hAnsi="Arial" w:cs="Arial"/>
          <w:color w:val="231F20"/>
          <w:spacing w:val="-7"/>
          <w:w w:val="110"/>
          <w:sz w:val="24"/>
          <w:szCs w:val="24"/>
          <w:lang w:eastAsia="en-GB"/>
        </w:rPr>
        <w:t xml:space="preserve"> </w:t>
      </w:r>
      <w:r w:rsidRPr="009D018F">
        <w:rPr>
          <w:rFonts w:ascii="Arial" w:eastAsiaTheme="minorEastAsia" w:hAnsi="Arial" w:cs="Arial"/>
          <w:color w:val="231F20"/>
          <w:w w:val="110"/>
          <w:sz w:val="24"/>
          <w:szCs w:val="24"/>
          <w:lang w:eastAsia="en-GB"/>
        </w:rPr>
        <w:t>the</w:t>
      </w:r>
      <w:r w:rsidRPr="009D018F">
        <w:rPr>
          <w:rFonts w:ascii="Arial" w:eastAsiaTheme="minorEastAsia" w:hAnsi="Arial" w:cs="Arial"/>
          <w:color w:val="231F20"/>
          <w:spacing w:val="-7"/>
          <w:w w:val="110"/>
          <w:sz w:val="24"/>
          <w:szCs w:val="24"/>
          <w:lang w:eastAsia="en-GB"/>
        </w:rPr>
        <w:t xml:space="preserve"> </w:t>
      </w:r>
      <w:r w:rsidRPr="009D018F">
        <w:rPr>
          <w:rFonts w:ascii="Arial" w:eastAsiaTheme="minorEastAsia" w:hAnsi="Arial" w:cs="Arial"/>
          <w:color w:val="231F20"/>
          <w:w w:val="110"/>
          <w:sz w:val="24"/>
          <w:szCs w:val="24"/>
          <w:lang w:eastAsia="en-GB"/>
        </w:rPr>
        <w:t>resurrection</w:t>
      </w:r>
      <w:r w:rsidRPr="009D018F">
        <w:rPr>
          <w:rFonts w:ascii="Arial" w:eastAsiaTheme="minorEastAsia" w:hAnsi="Arial" w:cs="Arial"/>
          <w:color w:val="231F20"/>
          <w:spacing w:val="-7"/>
          <w:w w:val="110"/>
          <w:sz w:val="24"/>
          <w:szCs w:val="24"/>
          <w:lang w:eastAsia="en-GB"/>
        </w:rPr>
        <w:t xml:space="preserve"> </w:t>
      </w:r>
      <w:r w:rsidRPr="009D018F">
        <w:rPr>
          <w:rFonts w:ascii="Arial" w:eastAsiaTheme="minorEastAsia" w:hAnsi="Arial" w:cs="Arial"/>
          <w:color w:val="231F20"/>
          <w:w w:val="110"/>
          <w:sz w:val="24"/>
          <w:szCs w:val="24"/>
          <w:lang w:eastAsia="en-GB"/>
        </w:rPr>
        <w:t>of</w:t>
      </w:r>
      <w:r w:rsidRPr="009D018F">
        <w:rPr>
          <w:rFonts w:ascii="Arial" w:eastAsiaTheme="minorEastAsia" w:hAnsi="Arial" w:cs="Arial"/>
          <w:color w:val="231F20"/>
          <w:spacing w:val="-7"/>
          <w:w w:val="110"/>
          <w:sz w:val="24"/>
          <w:szCs w:val="24"/>
          <w:lang w:eastAsia="en-GB"/>
        </w:rPr>
        <w:t xml:space="preserve"> </w:t>
      </w:r>
      <w:r w:rsidRPr="009D018F">
        <w:rPr>
          <w:rFonts w:ascii="Arial" w:eastAsiaTheme="minorEastAsia" w:hAnsi="Arial" w:cs="Arial"/>
          <w:color w:val="231F20"/>
          <w:w w:val="110"/>
          <w:sz w:val="24"/>
          <w:szCs w:val="24"/>
          <w:lang w:eastAsia="en-GB"/>
        </w:rPr>
        <w:t>judgement.”</w:t>
      </w:r>
    </w:p>
    <w:p w14:paraId="277EA703" w14:textId="36544B60" w:rsidR="001F2138" w:rsidRPr="009D018F" w:rsidRDefault="007003EF"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that the Father gives me will come to me; and him who comes to me I will not cast out. For I have come down from</w:t>
      </w:r>
      <w:r w:rsidR="001F2138" w:rsidRPr="009D018F">
        <w:rPr>
          <w:rFonts w:ascii="Arial" w:eastAsiaTheme="minorEastAsia" w:hAnsi="Arial" w:cs="Arial"/>
          <w:color w:val="231F20"/>
          <w:sz w:val="24"/>
          <w:szCs w:val="24"/>
          <w:lang w:eastAsia="en-GB"/>
        </w:rPr>
        <w:t xml:space="preserve"> heaven, not to do my own will, but the will of him who sent me; and this is the will of him who sent me, that I should lose nothing of all that he has given me, but raise it up at the last day. For this is the will of my Father, that </w:t>
      </w:r>
      <w:proofErr w:type="spellStart"/>
      <w:r w:rsidR="001F2138" w:rsidRPr="009D018F">
        <w:rPr>
          <w:rFonts w:ascii="Arial" w:eastAsiaTheme="minorEastAsia" w:hAnsi="Arial" w:cs="Arial"/>
          <w:color w:val="231F20"/>
          <w:sz w:val="24"/>
          <w:szCs w:val="24"/>
          <w:lang w:eastAsia="en-GB"/>
        </w:rPr>
        <w:t>every one</w:t>
      </w:r>
      <w:proofErr w:type="spellEnd"/>
      <w:r w:rsidR="001F2138" w:rsidRPr="009D018F">
        <w:rPr>
          <w:rFonts w:ascii="Arial" w:eastAsiaTheme="minorEastAsia" w:hAnsi="Arial" w:cs="Arial"/>
          <w:color w:val="231F20"/>
          <w:sz w:val="24"/>
          <w:szCs w:val="24"/>
          <w:lang w:eastAsia="en-GB"/>
        </w:rPr>
        <w:t xml:space="preserve"> who sees the Son and believes in him should have eternal life; and I will raise him up at the last day.”</w:t>
      </w:r>
    </w:p>
    <w:p w14:paraId="40D9E2B9" w14:textId="77777777" w:rsidR="001F2138" w:rsidRPr="009D018F" w:rsidRDefault="001F213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EE59DE" w14:textId="77777777" w:rsidR="001F2138" w:rsidRPr="009D018F" w:rsidRDefault="001F213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5FA7B95" w14:textId="77777777" w:rsidR="001F2138" w:rsidRPr="009D018F" w:rsidRDefault="001F2138"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JOHN 6. 53-58</w:t>
      </w:r>
    </w:p>
    <w:p w14:paraId="6563C61D" w14:textId="77777777" w:rsidR="001F2138" w:rsidRPr="009D018F" w:rsidRDefault="001F213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B42F36" w14:textId="77777777" w:rsidR="001F2138" w:rsidRPr="009D018F" w:rsidRDefault="001F213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5"/>
          <w:sz w:val="24"/>
          <w:szCs w:val="24"/>
          <w:lang w:eastAsia="en-GB"/>
        </w:rPr>
      </w:pPr>
      <w:r w:rsidRPr="009D018F">
        <w:rPr>
          <w:rFonts w:ascii="Arial" w:eastAsiaTheme="minorEastAsia" w:hAnsi="Arial" w:cs="Arial"/>
          <w:color w:val="231F20"/>
          <w:sz w:val="24"/>
          <w:szCs w:val="24"/>
          <w:lang w:eastAsia="en-GB"/>
        </w:rPr>
        <w:t xml:space="preserve">Jesus said to the Jews, </w:t>
      </w:r>
      <w:r w:rsidRPr="009D018F">
        <w:rPr>
          <w:rFonts w:ascii="Arial" w:eastAsiaTheme="minorEastAsia" w:hAnsi="Arial" w:cs="Arial"/>
          <w:color w:val="231F20"/>
          <w:spacing w:val="-4"/>
          <w:sz w:val="24"/>
          <w:szCs w:val="24"/>
          <w:lang w:eastAsia="en-GB"/>
        </w:rPr>
        <w:t xml:space="preserve">“Truly, </w:t>
      </w:r>
      <w:r w:rsidRPr="009D018F">
        <w:rPr>
          <w:rFonts w:ascii="Arial" w:eastAsiaTheme="minorEastAsia" w:hAnsi="Arial" w:cs="Arial"/>
          <w:color w:val="231F20"/>
          <w:sz w:val="24"/>
          <w:szCs w:val="24"/>
          <w:lang w:eastAsia="en-GB"/>
        </w:rPr>
        <w:t xml:space="preserve">truly, I say to you, unless you eat the flesh of the Son of man and drink his blood, you </w:t>
      </w:r>
      <w:r w:rsidRPr="009D018F">
        <w:rPr>
          <w:rFonts w:ascii="Arial" w:eastAsiaTheme="minorEastAsia" w:hAnsi="Arial" w:cs="Arial"/>
          <w:color w:val="231F20"/>
          <w:spacing w:val="-3"/>
          <w:sz w:val="24"/>
          <w:szCs w:val="24"/>
          <w:lang w:eastAsia="en-GB"/>
        </w:rPr>
        <w:t>have</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color w:val="231F20"/>
          <w:sz w:val="24"/>
          <w:szCs w:val="24"/>
          <w:lang w:eastAsia="en-GB"/>
        </w:rPr>
        <w:t xml:space="preserve">no life in you; he who eats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flesh and drinks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blood has eternal life, and I will raise him up at the last </w:t>
      </w:r>
      <w:r w:rsidRPr="009D018F">
        <w:rPr>
          <w:rFonts w:ascii="Arial" w:eastAsiaTheme="minorEastAsia" w:hAnsi="Arial" w:cs="Arial"/>
          <w:color w:val="231F20"/>
          <w:spacing w:val="-6"/>
          <w:sz w:val="24"/>
          <w:szCs w:val="24"/>
          <w:lang w:eastAsia="en-GB"/>
        </w:rPr>
        <w:t xml:space="preserve">day. </w:t>
      </w:r>
      <w:r w:rsidRPr="009D018F">
        <w:rPr>
          <w:rFonts w:ascii="Arial" w:eastAsiaTheme="minorEastAsia" w:hAnsi="Arial" w:cs="Arial"/>
          <w:color w:val="231F20"/>
          <w:spacing w:val="-3"/>
          <w:sz w:val="24"/>
          <w:szCs w:val="24"/>
          <w:lang w:eastAsia="en-GB"/>
        </w:rPr>
        <w:t xml:space="preserve">For my </w:t>
      </w:r>
      <w:r w:rsidRPr="009D018F">
        <w:rPr>
          <w:rFonts w:ascii="Arial" w:eastAsiaTheme="minorEastAsia" w:hAnsi="Arial" w:cs="Arial"/>
          <w:color w:val="231F20"/>
          <w:sz w:val="24"/>
          <w:szCs w:val="24"/>
          <w:lang w:eastAsia="en-GB"/>
        </w:rPr>
        <w:t xml:space="preserve">flesh is food indeed, and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blood is drink indeed. He who eats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flesh and drinks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blood abides in me, and I in him. As the living Father sent me, and I live because of the Father, so he who eats me will live because of me. This is the bread which came down </w:t>
      </w:r>
      <w:r w:rsidRPr="009D018F">
        <w:rPr>
          <w:rFonts w:ascii="Arial" w:eastAsiaTheme="minorEastAsia" w:hAnsi="Arial" w:cs="Arial"/>
          <w:color w:val="231F20"/>
          <w:sz w:val="24"/>
          <w:szCs w:val="24"/>
          <w:lang w:eastAsia="en-GB"/>
        </w:rPr>
        <w:lastRenderedPageBreak/>
        <w:t xml:space="preserve">from heaven, not such as the fathers ate and died; he who eats this bread will live for </w:t>
      </w:r>
      <w:r w:rsidRPr="009D018F">
        <w:rPr>
          <w:rFonts w:ascii="Arial" w:eastAsiaTheme="minorEastAsia" w:hAnsi="Arial" w:cs="Arial"/>
          <w:color w:val="231F20"/>
          <w:spacing w:val="-5"/>
          <w:sz w:val="24"/>
          <w:szCs w:val="24"/>
          <w:lang w:eastAsia="en-GB"/>
        </w:rPr>
        <w:t>ever.”</w:t>
      </w:r>
    </w:p>
    <w:p w14:paraId="314E7895" w14:textId="316D6B4C" w:rsidR="007003EF" w:rsidRDefault="007003E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DBA2165" w14:textId="77777777" w:rsidR="00B12D6E" w:rsidRPr="009D018F" w:rsidRDefault="00B12D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1F47AFA" w14:textId="77777777" w:rsidR="00246C29" w:rsidRPr="009D018F" w:rsidRDefault="00246C29"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JOHN 11. 21-27</w:t>
      </w:r>
    </w:p>
    <w:p w14:paraId="4B1EB3BE" w14:textId="77777777" w:rsidR="00246C29" w:rsidRPr="009D018F"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E261A7" w14:textId="77777777" w:rsidR="00246C29" w:rsidRPr="009D018F" w:rsidRDefault="00246C2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Martha said to Jesus, “Lord, if you had been here,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brother would not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died. And even now I know that whatever you ask from God, God will give </w:t>
      </w:r>
      <w:r w:rsidRPr="009D018F">
        <w:rPr>
          <w:rFonts w:ascii="Arial" w:eastAsiaTheme="minorEastAsia" w:hAnsi="Arial" w:cs="Arial"/>
          <w:color w:val="231F20"/>
          <w:spacing w:val="-5"/>
          <w:sz w:val="24"/>
          <w:szCs w:val="24"/>
          <w:lang w:eastAsia="en-GB"/>
        </w:rPr>
        <w:t xml:space="preserve">you.” </w:t>
      </w:r>
      <w:r w:rsidRPr="009D018F">
        <w:rPr>
          <w:rFonts w:ascii="Arial" w:eastAsiaTheme="minorEastAsia" w:hAnsi="Arial" w:cs="Arial"/>
          <w:color w:val="231F20"/>
          <w:sz w:val="24"/>
          <w:szCs w:val="24"/>
          <w:lang w:eastAsia="en-GB"/>
        </w:rPr>
        <w:t xml:space="preserve">Jesus said to her, </w:t>
      </w:r>
      <w:r w:rsidRPr="009D018F">
        <w:rPr>
          <w:rFonts w:ascii="Arial" w:eastAsiaTheme="minorEastAsia" w:hAnsi="Arial" w:cs="Arial"/>
          <w:color w:val="231F20"/>
          <w:spacing w:val="-7"/>
          <w:sz w:val="24"/>
          <w:szCs w:val="24"/>
          <w:lang w:eastAsia="en-GB"/>
        </w:rPr>
        <w:t xml:space="preserve">“Your </w:t>
      </w:r>
      <w:r w:rsidRPr="009D018F">
        <w:rPr>
          <w:rFonts w:ascii="Arial" w:eastAsiaTheme="minorEastAsia" w:hAnsi="Arial" w:cs="Arial"/>
          <w:color w:val="231F20"/>
          <w:sz w:val="24"/>
          <w:szCs w:val="24"/>
          <w:lang w:eastAsia="en-GB"/>
        </w:rPr>
        <w:t xml:space="preserve">brother will rise </w:t>
      </w:r>
      <w:r w:rsidRPr="009D018F">
        <w:rPr>
          <w:rFonts w:ascii="Arial" w:eastAsiaTheme="minorEastAsia" w:hAnsi="Arial" w:cs="Arial"/>
          <w:color w:val="231F20"/>
          <w:spacing w:val="-3"/>
          <w:sz w:val="24"/>
          <w:szCs w:val="24"/>
          <w:lang w:eastAsia="en-GB"/>
        </w:rPr>
        <w:t xml:space="preserve">again.” </w:t>
      </w:r>
      <w:r w:rsidRPr="009D018F">
        <w:rPr>
          <w:rFonts w:ascii="Arial" w:eastAsiaTheme="minorEastAsia" w:hAnsi="Arial" w:cs="Arial"/>
          <w:color w:val="231F20"/>
          <w:sz w:val="24"/>
          <w:szCs w:val="24"/>
          <w:lang w:eastAsia="en-GB"/>
        </w:rPr>
        <w:t xml:space="preserve">Martha said to him, “I know that he will rise again in the resurrection at the last </w:t>
      </w:r>
      <w:r w:rsidRPr="009D018F">
        <w:rPr>
          <w:rFonts w:ascii="Arial" w:eastAsiaTheme="minorEastAsia" w:hAnsi="Arial" w:cs="Arial"/>
          <w:color w:val="231F20"/>
          <w:spacing w:val="-8"/>
          <w:sz w:val="24"/>
          <w:szCs w:val="24"/>
          <w:lang w:eastAsia="en-GB"/>
        </w:rPr>
        <w:t xml:space="preserve">day.” </w:t>
      </w:r>
      <w:r w:rsidRPr="009D018F">
        <w:rPr>
          <w:rFonts w:ascii="Arial" w:eastAsiaTheme="minorEastAsia" w:hAnsi="Arial" w:cs="Arial"/>
          <w:color w:val="231F20"/>
          <w:sz w:val="24"/>
          <w:szCs w:val="24"/>
          <w:lang w:eastAsia="en-GB"/>
        </w:rPr>
        <w:t xml:space="preserve">Jesus said   to her, “I am the resurrection and the life; he who lives and believes in me, though he die, yet shall he live, and whoever lives and believes in me shall never die. Do you believe </w:t>
      </w:r>
      <w:r w:rsidRPr="009D018F">
        <w:rPr>
          <w:rFonts w:ascii="Arial" w:eastAsiaTheme="minorEastAsia" w:hAnsi="Arial" w:cs="Arial"/>
          <w:color w:val="231F20"/>
          <w:spacing w:val="2"/>
          <w:sz w:val="24"/>
          <w:szCs w:val="24"/>
          <w:lang w:eastAsia="en-GB"/>
        </w:rPr>
        <w:t xml:space="preserve">this?” </w:t>
      </w:r>
      <w:r w:rsidRPr="009D018F">
        <w:rPr>
          <w:rFonts w:ascii="Arial" w:eastAsiaTheme="minorEastAsia" w:hAnsi="Arial" w:cs="Arial"/>
          <w:color w:val="231F20"/>
          <w:sz w:val="24"/>
          <w:szCs w:val="24"/>
          <w:lang w:eastAsia="en-GB"/>
        </w:rPr>
        <w:t xml:space="preserve">She said to him, </w:t>
      </w:r>
      <w:r w:rsidRPr="009D018F">
        <w:rPr>
          <w:rFonts w:ascii="Arial" w:eastAsiaTheme="minorEastAsia" w:hAnsi="Arial" w:cs="Arial"/>
          <w:color w:val="231F20"/>
          <w:spacing w:val="-7"/>
          <w:sz w:val="24"/>
          <w:szCs w:val="24"/>
          <w:lang w:eastAsia="en-GB"/>
        </w:rPr>
        <w:t xml:space="preserve">“Yes, </w:t>
      </w:r>
      <w:r w:rsidRPr="009D018F">
        <w:rPr>
          <w:rFonts w:ascii="Arial" w:eastAsiaTheme="minorEastAsia" w:hAnsi="Arial" w:cs="Arial"/>
          <w:color w:val="231F20"/>
          <w:sz w:val="24"/>
          <w:szCs w:val="24"/>
          <w:lang w:eastAsia="en-GB"/>
        </w:rPr>
        <w:t>Lord; I believe that you are the Christ, the Son of God, he who is coming into 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pacing w:val="-4"/>
          <w:sz w:val="24"/>
          <w:szCs w:val="24"/>
          <w:lang w:eastAsia="en-GB"/>
        </w:rPr>
        <w:t>world.”</w:t>
      </w:r>
    </w:p>
    <w:p w14:paraId="4EC93782" w14:textId="77777777" w:rsidR="00246C29" w:rsidRPr="009D018F"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3FAF9BF" w14:textId="77777777" w:rsidR="00246C29" w:rsidRPr="009D018F"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E4BE948" w14:textId="77777777" w:rsidR="00246C29" w:rsidRPr="009D018F" w:rsidRDefault="00246C29"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ROMANS 8. 31-39</w:t>
      </w:r>
    </w:p>
    <w:p w14:paraId="01414148" w14:textId="77777777" w:rsidR="00246C29" w:rsidRPr="009D018F"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D954C8" w14:textId="3D91AA19" w:rsidR="001F2138" w:rsidRPr="009D018F"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If God is for us, who is against us? He who did not spare his own Son but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 xml:space="preserve">him up for us all, will he not also give us  all things with him? </w:t>
      </w:r>
      <w:r w:rsidRPr="009D018F">
        <w:rPr>
          <w:rFonts w:ascii="Arial" w:eastAsiaTheme="minorEastAsia" w:hAnsi="Arial" w:cs="Arial"/>
          <w:color w:val="231F20"/>
          <w:spacing w:val="3"/>
          <w:sz w:val="24"/>
          <w:szCs w:val="24"/>
          <w:lang w:eastAsia="en-GB"/>
        </w:rPr>
        <w:t xml:space="preserve">Who </w:t>
      </w:r>
      <w:r w:rsidRPr="009D018F">
        <w:rPr>
          <w:rFonts w:ascii="Arial" w:eastAsiaTheme="minorEastAsia" w:hAnsi="Arial" w:cs="Arial"/>
          <w:color w:val="231F20"/>
          <w:sz w:val="24"/>
          <w:szCs w:val="24"/>
          <w:lang w:eastAsia="en-GB"/>
        </w:rPr>
        <w:t xml:space="preserve">shall bring any charge against </w:t>
      </w:r>
      <w:r w:rsidRPr="009D018F">
        <w:rPr>
          <w:rFonts w:ascii="Arial" w:eastAsiaTheme="minorEastAsia" w:hAnsi="Arial" w:cs="Arial"/>
          <w:color w:val="231F20"/>
          <w:spacing w:val="-3"/>
          <w:sz w:val="24"/>
          <w:szCs w:val="24"/>
          <w:lang w:eastAsia="en-GB"/>
        </w:rPr>
        <w:t xml:space="preserve">God’s </w:t>
      </w:r>
      <w:r w:rsidRPr="009D018F">
        <w:rPr>
          <w:rFonts w:ascii="Arial" w:eastAsiaTheme="minorEastAsia" w:hAnsi="Arial" w:cs="Arial"/>
          <w:color w:val="231F20"/>
          <w:sz w:val="24"/>
          <w:szCs w:val="24"/>
          <w:lang w:eastAsia="en-GB"/>
        </w:rPr>
        <w:t xml:space="preserve">elect? It is God who justifies; who is to condemn? It is Christ Jesus, who died, yes, who was raised from the dead, who is   at the right hand of God, who indeed intercedes for us? </w:t>
      </w:r>
      <w:r w:rsidRPr="009D018F">
        <w:rPr>
          <w:rFonts w:ascii="Arial" w:eastAsiaTheme="minorEastAsia" w:hAnsi="Arial" w:cs="Arial"/>
          <w:color w:val="231F20"/>
          <w:spacing w:val="3"/>
          <w:sz w:val="24"/>
          <w:szCs w:val="24"/>
          <w:lang w:eastAsia="en-GB"/>
        </w:rPr>
        <w:t xml:space="preserve">Who </w:t>
      </w:r>
      <w:r w:rsidRPr="009D018F">
        <w:rPr>
          <w:rFonts w:ascii="Arial" w:eastAsiaTheme="minorEastAsia" w:hAnsi="Arial" w:cs="Arial"/>
          <w:color w:val="231F20"/>
          <w:sz w:val="24"/>
          <w:szCs w:val="24"/>
          <w:lang w:eastAsia="en-GB"/>
        </w:rPr>
        <w:t xml:space="preserve">shall separate us from the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 xml:space="preserve">of Christ? Shall tribulation, or distress, or persecution, or famine, or nakedness, or peril, or </w:t>
      </w:r>
      <w:r w:rsidRPr="009D018F">
        <w:rPr>
          <w:rFonts w:ascii="Arial" w:eastAsiaTheme="minorEastAsia" w:hAnsi="Arial" w:cs="Arial"/>
          <w:color w:val="231F20"/>
          <w:spacing w:val="-3"/>
          <w:sz w:val="24"/>
          <w:szCs w:val="24"/>
          <w:lang w:eastAsia="en-GB"/>
        </w:rPr>
        <w:t xml:space="preserve">sword? </w:t>
      </w:r>
      <w:r w:rsidRPr="009D018F">
        <w:rPr>
          <w:rFonts w:ascii="Arial" w:eastAsiaTheme="minorEastAsia" w:hAnsi="Arial" w:cs="Arial"/>
          <w:color w:val="231F20"/>
          <w:sz w:val="24"/>
          <w:szCs w:val="24"/>
          <w:lang w:eastAsia="en-GB"/>
        </w:rPr>
        <w:t xml:space="preserve">As it is written,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 xml:space="preserve">thy sake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being killed all the day long;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are regarded as sheep to be slaughtered.” No, in all these things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are more than conquerors through him</w:t>
      </w:r>
      <w:r w:rsidRPr="009D018F">
        <w:rPr>
          <w:rFonts w:ascii="Arial" w:eastAsiaTheme="minorEastAsia" w:hAnsi="Arial" w:cs="Arial"/>
          <w:color w:val="231F20"/>
          <w:spacing w:val="-33"/>
          <w:sz w:val="24"/>
          <w:szCs w:val="24"/>
          <w:lang w:eastAsia="en-GB"/>
        </w:rPr>
        <w:t xml:space="preserve"> </w:t>
      </w:r>
      <w:r w:rsidRPr="009D018F">
        <w:rPr>
          <w:rFonts w:ascii="Arial" w:eastAsiaTheme="minorEastAsia" w:hAnsi="Arial" w:cs="Arial"/>
          <w:color w:val="231F20"/>
          <w:sz w:val="24"/>
          <w:szCs w:val="24"/>
          <w:lang w:eastAsia="en-GB"/>
        </w:rPr>
        <w:t xml:space="preserve">who loved us.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I am sure that neither death, nor life, nor angels, nor principalities, nor things present, nor things to come, nor powers,</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nor</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height,</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nor</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depth,</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nor</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anything</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else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pacing w:val="-3"/>
          <w:sz w:val="24"/>
          <w:szCs w:val="24"/>
          <w:lang w:eastAsia="en-GB"/>
        </w:rPr>
        <w:t xml:space="preserve">creation, </w:t>
      </w:r>
      <w:r w:rsidRPr="009D018F">
        <w:rPr>
          <w:rFonts w:ascii="Arial" w:eastAsiaTheme="minorEastAsia" w:hAnsi="Arial" w:cs="Arial"/>
          <w:color w:val="231F20"/>
          <w:sz w:val="24"/>
          <w:szCs w:val="24"/>
          <w:lang w:eastAsia="en-GB"/>
        </w:rPr>
        <w:t xml:space="preserve">will be able to separate us from the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of God in Christ Jesus our Lord.</w:t>
      </w:r>
    </w:p>
    <w:p w14:paraId="18375A8D" w14:textId="717F4F4D" w:rsidR="00246C29"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3C1233CF" w14:textId="77777777" w:rsidR="00B12D6E" w:rsidRPr="009D018F" w:rsidRDefault="00B12D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6B04B36D" w14:textId="77777777" w:rsidR="00E34DC9" w:rsidRPr="009D018F" w:rsidRDefault="00E34DC9"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1 CORINTHIANS 15. 3-20</w:t>
      </w:r>
    </w:p>
    <w:p w14:paraId="2E643F21" w14:textId="77777777" w:rsidR="00E34DC9" w:rsidRPr="009D018F" w:rsidRDefault="00E34DC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D6A96E" w14:textId="77777777" w:rsidR="00E34DC9" w:rsidRPr="009D018F" w:rsidRDefault="00E34DC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delivered</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you</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as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first</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importance</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what</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also</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received,</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that Christ died for our sins in accordance with the scriptures, that 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buried,</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on</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third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day</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accordance with</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scriptures,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appeared</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Cephas,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then</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 xml:space="preserve">the </w:t>
      </w:r>
      <w:proofErr w:type="spellStart"/>
      <w:r w:rsidRPr="009D018F">
        <w:rPr>
          <w:rFonts w:ascii="Arial" w:eastAsiaTheme="minorEastAsia" w:hAnsi="Arial" w:cs="Arial"/>
          <w:color w:val="231F20"/>
          <w:sz w:val="24"/>
          <w:szCs w:val="24"/>
          <w:lang w:eastAsia="en-GB"/>
        </w:rPr>
        <w:t>twelve.Then</w:t>
      </w:r>
      <w:proofErr w:type="spellEnd"/>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appeared</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more</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than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five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hundred</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brethren</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at one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time,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most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whom</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still</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alive,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though</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some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pacing w:val="-3"/>
          <w:sz w:val="24"/>
          <w:szCs w:val="24"/>
          <w:lang w:eastAsia="en-GB"/>
        </w:rPr>
        <w:t>have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fallen asleep.</w:t>
      </w:r>
      <w:r w:rsidRPr="009D018F">
        <w:rPr>
          <w:rFonts w:ascii="Arial" w:eastAsiaTheme="minorEastAsia" w:hAnsi="Arial" w:cs="Arial"/>
          <w:color w:val="231F20"/>
          <w:spacing w:val="-47"/>
          <w:sz w:val="24"/>
          <w:szCs w:val="24"/>
          <w:lang w:eastAsia="en-GB"/>
        </w:rPr>
        <w:t xml:space="preserve"> </w:t>
      </w:r>
      <w:r w:rsidRPr="009D018F">
        <w:rPr>
          <w:rFonts w:ascii="Arial" w:eastAsiaTheme="minorEastAsia" w:hAnsi="Arial" w:cs="Arial"/>
          <w:color w:val="231F20"/>
          <w:sz w:val="24"/>
          <w:szCs w:val="24"/>
          <w:lang w:eastAsia="en-GB"/>
        </w:rPr>
        <w:t>Then</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appeared</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James,</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then</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apostles.</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Last of</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all,</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as</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untimely</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born,</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z w:val="24"/>
          <w:szCs w:val="24"/>
          <w:lang w:eastAsia="en-GB"/>
        </w:rPr>
        <w: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appeared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also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23"/>
          <w:sz w:val="24"/>
          <w:szCs w:val="24"/>
          <w:lang w:eastAsia="en-GB"/>
        </w:rPr>
        <w:t xml:space="preserve"> </w:t>
      </w:r>
      <w:r w:rsidRPr="009D018F">
        <w:rPr>
          <w:rFonts w:ascii="Arial" w:eastAsiaTheme="minorEastAsia" w:hAnsi="Arial" w:cs="Arial"/>
          <w:color w:val="231F20"/>
          <w:spacing w:val="-3"/>
          <w:sz w:val="24"/>
          <w:szCs w:val="24"/>
          <w:lang w:eastAsia="en-GB"/>
        </w:rPr>
        <w:t>For</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am the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least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apostles,</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unfit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called</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an</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apostle,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because</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I persecuted</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church</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color w:val="231F20"/>
          <w:sz w:val="24"/>
          <w:szCs w:val="24"/>
          <w:lang w:eastAsia="en-GB"/>
        </w:rPr>
        <w:t>But</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by</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grace</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what I</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am,</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his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grace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toward</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me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was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not</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vain.</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On</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 xml:space="preserve">contrary, I worked harder than any of them, though it was not I, but the grace of God which is with me. Whether then it was I or </w:t>
      </w:r>
      <w:r w:rsidRPr="009D018F">
        <w:rPr>
          <w:rFonts w:ascii="Arial" w:eastAsiaTheme="minorEastAsia" w:hAnsi="Arial" w:cs="Arial"/>
          <w:color w:val="231F20"/>
          <w:spacing w:val="-6"/>
          <w:sz w:val="24"/>
          <w:szCs w:val="24"/>
          <w:lang w:eastAsia="en-GB"/>
        </w:rPr>
        <w:t xml:space="preserve">they, </w:t>
      </w:r>
      <w:r w:rsidRPr="009D018F">
        <w:rPr>
          <w:rFonts w:ascii="Arial" w:eastAsiaTheme="minorEastAsia" w:hAnsi="Arial" w:cs="Arial"/>
          <w:color w:val="231F20"/>
          <w:sz w:val="24"/>
          <w:szCs w:val="24"/>
          <w:lang w:eastAsia="en-GB"/>
        </w:rPr>
        <w:t xml:space="preserve">so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preach and so you</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believed.</w:t>
      </w:r>
    </w:p>
    <w:p w14:paraId="042ED601" w14:textId="77777777" w:rsidR="00E34DC9" w:rsidRPr="009D018F" w:rsidRDefault="00E34DC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3D48D34" w14:textId="77777777" w:rsidR="00E34DC9" w:rsidRPr="009D018F" w:rsidRDefault="00E34DC9"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Now if Christ is preached as raised from the dead, how can some of you say that there is no resurrection of the dead? But if</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no</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resurrection</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dead,</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then</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Christ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has</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not</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 xml:space="preserve">been raised; if Christ has not been raised, then our preaching is </w:t>
      </w:r>
      <w:r w:rsidRPr="009D018F">
        <w:rPr>
          <w:rFonts w:ascii="Arial" w:eastAsiaTheme="minorEastAsia" w:hAnsi="Arial" w:cs="Arial"/>
          <w:color w:val="231F20"/>
          <w:spacing w:val="-9"/>
          <w:sz w:val="24"/>
          <w:szCs w:val="24"/>
          <w:lang w:eastAsia="en-GB"/>
        </w:rPr>
        <w:t xml:space="preserve">in </w:t>
      </w:r>
      <w:r w:rsidRPr="009D018F">
        <w:rPr>
          <w:rFonts w:ascii="Arial" w:eastAsiaTheme="minorEastAsia" w:hAnsi="Arial" w:cs="Arial"/>
          <w:color w:val="231F20"/>
          <w:sz w:val="24"/>
          <w:szCs w:val="24"/>
          <w:lang w:eastAsia="en-GB"/>
        </w:rPr>
        <w:t xml:space="preserve">vain and your faith is in vain. </w:t>
      </w:r>
      <w:r w:rsidRPr="009D018F">
        <w:rPr>
          <w:rFonts w:ascii="Arial" w:eastAsiaTheme="minorEastAsia" w:hAnsi="Arial" w:cs="Arial"/>
          <w:color w:val="231F20"/>
          <w:spacing w:val="-13"/>
          <w:sz w:val="24"/>
          <w:szCs w:val="24"/>
          <w:lang w:eastAsia="en-GB"/>
        </w:rPr>
        <w:t xml:space="preserve">We </w:t>
      </w:r>
      <w:r w:rsidRPr="009D018F">
        <w:rPr>
          <w:rFonts w:ascii="Arial" w:eastAsiaTheme="minorEastAsia" w:hAnsi="Arial" w:cs="Arial"/>
          <w:color w:val="231F20"/>
          <w:sz w:val="24"/>
          <w:szCs w:val="24"/>
          <w:lang w:eastAsia="en-GB"/>
        </w:rPr>
        <w:t xml:space="preserve">are even found to be mis- representing God, because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lastRenderedPageBreak/>
        <w:t>testified of God that he raised Christ, whom he did not raise if it is true that the dead are not raised.</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Christ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has</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not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been</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your</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faith</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futile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6"/>
          <w:sz w:val="24"/>
          <w:szCs w:val="24"/>
          <w:lang w:eastAsia="en-GB"/>
        </w:rPr>
        <w:t xml:space="preserve"> you </w:t>
      </w:r>
      <w:r w:rsidRPr="009D018F">
        <w:rPr>
          <w:rFonts w:ascii="Arial" w:eastAsiaTheme="minorEastAsia" w:hAnsi="Arial" w:cs="Arial"/>
          <w:color w:val="231F20"/>
          <w:sz w:val="24"/>
          <w:szCs w:val="24"/>
          <w:lang w:eastAsia="en-GB"/>
        </w:rPr>
        <w:t xml:space="preserve">are still in your sins. Then those also who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fallen asleep  in Christ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perished. If for this life only </w:t>
      </w:r>
      <w:r w:rsidRPr="009D018F">
        <w:rPr>
          <w:rFonts w:ascii="Arial" w:eastAsiaTheme="minorEastAsia" w:hAnsi="Arial" w:cs="Arial"/>
          <w:color w:val="231F20"/>
          <w:spacing w:val="-3"/>
          <w:sz w:val="24"/>
          <w:szCs w:val="24"/>
          <w:lang w:eastAsia="en-GB"/>
        </w:rPr>
        <w:t xml:space="preserve">we have </w:t>
      </w:r>
      <w:r w:rsidRPr="009D018F">
        <w:rPr>
          <w:rFonts w:ascii="Arial" w:eastAsiaTheme="minorEastAsia" w:hAnsi="Arial" w:cs="Arial"/>
          <w:color w:val="231F20"/>
          <w:sz w:val="24"/>
          <w:szCs w:val="24"/>
          <w:lang w:eastAsia="en-GB"/>
        </w:rPr>
        <w:t xml:space="preserve">hoped in Christ,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are of all men most to be pitied. But in fact Christ has</w:t>
      </w:r>
      <w:r w:rsidRPr="009D018F">
        <w:rPr>
          <w:rFonts w:ascii="Arial" w:eastAsiaTheme="minorEastAsia" w:hAnsi="Arial" w:cs="Arial"/>
          <w:color w:val="231F20"/>
          <w:spacing w:val="-9"/>
          <w:sz w:val="24"/>
          <w:szCs w:val="24"/>
          <w:lang w:eastAsia="en-GB"/>
        </w:rPr>
        <w:t xml:space="preserve"> </w:t>
      </w:r>
      <w:r w:rsidRPr="009D018F">
        <w:rPr>
          <w:rFonts w:ascii="Arial" w:eastAsiaTheme="minorEastAsia" w:hAnsi="Arial" w:cs="Arial"/>
          <w:color w:val="231F20"/>
          <w:sz w:val="24"/>
          <w:szCs w:val="24"/>
          <w:lang w:eastAsia="en-GB"/>
        </w:rPr>
        <w:t>been</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from</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dead,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first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fruits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those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fallen</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asleep.</w:t>
      </w:r>
    </w:p>
    <w:p w14:paraId="7D764886" w14:textId="215A6956" w:rsidR="00246C29" w:rsidRDefault="00246C2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487D99E" w14:textId="77777777" w:rsidR="00B12D6E" w:rsidRPr="009D018F" w:rsidRDefault="00B12D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987DB22" w14:textId="77777777" w:rsidR="0014351A" w:rsidRPr="009D018F" w:rsidRDefault="0014351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1 CORINTHIANS 15. 20-26 </w:t>
      </w:r>
      <w:r w:rsidRPr="009D018F">
        <w:rPr>
          <w:rFonts w:ascii="Arial" w:eastAsiaTheme="minorEastAsia" w:hAnsi="Arial" w:cs="Arial"/>
          <w:i/>
          <w:iCs/>
          <w:color w:val="231F20"/>
          <w:sz w:val="24"/>
          <w:szCs w:val="24"/>
          <w:lang w:eastAsia="en-GB"/>
        </w:rPr>
        <w:t xml:space="preserve">and </w:t>
      </w:r>
      <w:r w:rsidRPr="009D018F">
        <w:rPr>
          <w:rFonts w:ascii="Arial" w:eastAsiaTheme="minorEastAsia" w:hAnsi="Arial" w:cs="Arial"/>
          <w:color w:val="231F20"/>
          <w:sz w:val="24"/>
          <w:szCs w:val="24"/>
          <w:lang w:eastAsia="en-GB"/>
        </w:rPr>
        <w:t>35-38</w:t>
      </w:r>
    </w:p>
    <w:p w14:paraId="1BEE8CBB" w14:textId="77777777" w:rsidR="0014351A" w:rsidRPr="009D018F" w:rsidRDefault="0014351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999B28F" w14:textId="77777777" w:rsidR="0014351A" w:rsidRPr="009D018F" w:rsidRDefault="0014351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Christ has been raised from the dead, the first fruits of those who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fallen asleep.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 xml:space="preserve">as by a man came death, by a </w:t>
      </w:r>
      <w:r w:rsidRPr="009D018F">
        <w:rPr>
          <w:rFonts w:ascii="Arial" w:eastAsiaTheme="minorEastAsia" w:hAnsi="Arial" w:cs="Arial"/>
          <w:color w:val="231F20"/>
          <w:spacing w:val="-4"/>
          <w:sz w:val="24"/>
          <w:szCs w:val="24"/>
          <w:lang w:eastAsia="en-GB"/>
        </w:rPr>
        <w:t xml:space="preserve">man </w:t>
      </w:r>
      <w:r w:rsidRPr="009D018F">
        <w:rPr>
          <w:rFonts w:ascii="Arial" w:eastAsiaTheme="minorEastAsia" w:hAnsi="Arial" w:cs="Arial"/>
          <w:color w:val="231F20"/>
          <w:sz w:val="24"/>
          <w:szCs w:val="24"/>
          <w:lang w:eastAsia="en-GB"/>
        </w:rPr>
        <w:t xml:space="preserve">has come also the resurrection of the dead.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 xml:space="preserve">as in </w:t>
      </w:r>
      <w:r w:rsidRPr="009D018F">
        <w:rPr>
          <w:rFonts w:ascii="Arial" w:eastAsiaTheme="minorEastAsia" w:hAnsi="Arial" w:cs="Arial"/>
          <w:color w:val="231F20"/>
          <w:spacing w:val="-4"/>
          <w:sz w:val="24"/>
          <w:szCs w:val="24"/>
          <w:lang w:eastAsia="en-GB"/>
        </w:rPr>
        <w:t>Adam</w:t>
      </w:r>
      <w:r w:rsidRPr="009D018F">
        <w:rPr>
          <w:rFonts w:ascii="Arial" w:eastAsiaTheme="minorEastAsia" w:hAnsi="Arial" w:cs="Arial"/>
          <w:color w:val="231F20"/>
          <w:spacing w:val="53"/>
          <w:sz w:val="24"/>
          <w:szCs w:val="24"/>
          <w:lang w:eastAsia="en-GB"/>
        </w:rPr>
        <w:t xml:space="preserve"> </w:t>
      </w:r>
      <w:r w:rsidRPr="009D018F">
        <w:rPr>
          <w:rFonts w:ascii="Arial" w:eastAsiaTheme="minorEastAsia" w:hAnsi="Arial" w:cs="Arial"/>
          <w:color w:val="231F20"/>
          <w:sz w:val="24"/>
          <w:szCs w:val="24"/>
          <w:lang w:eastAsia="en-GB"/>
        </w:rPr>
        <w:t xml:space="preserve">all die, so also in Christ shall all be made alive. But each </w:t>
      </w:r>
      <w:r w:rsidRPr="009D018F">
        <w:rPr>
          <w:rFonts w:ascii="Arial" w:eastAsiaTheme="minorEastAsia" w:hAnsi="Arial" w:cs="Arial"/>
          <w:color w:val="231F20"/>
          <w:spacing w:val="-6"/>
          <w:sz w:val="24"/>
          <w:szCs w:val="24"/>
          <w:lang w:eastAsia="en-GB"/>
        </w:rPr>
        <w:t xml:space="preserve">in  </w:t>
      </w:r>
      <w:r w:rsidRPr="009D018F">
        <w:rPr>
          <w:rFonts w:ascii="Arial" w:eastAsiaTheme="minorEastAsia" w:hAnsi="Arial" w:cs="Arial"/>
          <w:color w:val="231F20"/>
          <w:sz w:val="24"/>
          <w:szCs w:val="24"/>
          <w:lang w:eastAsia="en-GB"/>
        </w:rPr>
        <w:t xml:space="preserve">his own order: Christ the first fruits, then at his coming </w:t>
      </w:r>
      <w:r w:rsidRPr="009D018F">
        <w:rPr>
          <w:rFonts w:ascii="Arial" w:eastAsiaTheme="minorEastAsia" w:hAnsi="Arial" w:cs="Arial"/>
          <w:color w:val="231F20"/>
          <w:spacing w:val="-3"/>
          <w:sz w:val="24"/>
          <w:szCs w:val="24"/>
          <w:lang w:eastAsia="en-GB"/>
        </w:rPr>
        <w:t xml:space="preserve">those </w:t>
      </w:r>
      <w:r w:rsidRPr="009D018F">
        <w:rPr>
          <w:rFonts w:ascii="Arial" w:eastAsiaTheme="minorEastAsia" w:hAnsi="Arial" w:cs="Arial"/>
          <w:color w:val="231F20"/>
          <w:sz w:val="24"/>
          <w:szCs w:val="24"/>
          <w:lang w:eastAsia="en-GB"/>
        </w:rPr>
        <w:t xml:space="preserve">who belong to Christ. Then comes the end, when he </w:t>
      </w:r>
      <w:r w:rsidRPr="009D018F">
        <w:rPr>
          <w:rFonts w:ascii="Arial" w:eastAsiaTheme="minorEastAsia" w:hAnsi="Arial" w:cs="Arial"/>
          <w:color w:val="231F20"/>
          <w:spacing w:val="-3"/>
          <w:sz w:val="24"/>
          <w:szCs w:val="24"/>
          <w:lang w:eastAsia="en-GB"/>
        </w:rPr>
        <w:t>delivers</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color w:val="231F20"/>
          <w:sz w:val="24"/>
          <w:szCs w:val="24"/>
          <w:lang w:eastAsia="en-GB"/>
        </w:rPr>
        <w:t xml:space="preserve">the kingdom to God the Father after destroying every rule </w:t>
      </w:r>
      <w:r w:rsidRPr="009D018F">
        <w:rPr>
          <w:rFonts w:ascii="Arial" w:eastAsiaTheme="minorEastAsia" w:hAnsi="Arial" w:cs="Arial"/>
          <w:color w:val="231F20"/>
          <w:spacing w:val="-4"/>
          <w:sz w:val="24"/>
          <w:szCs w:val="24"/>
          <w:lang w:eastAsia="en-GB"/>
        </w:rPr>
        <w:t xml:space="preserve">and </w:t>
      </w:r>
      <w:r w:rsidRPr="009D018F">
        <w:rPr>
          <w:rFonts w:ascii="Arial" w:eastAsiaTheme="minorEastAsia" w:hAnsi="Arial" w:cs="Arial"/>
          <w:color w:val="231F20"/>
          <w:sz w:val="24"/>
          <w:szCs w:val="24"/>
          <w:lang w:eastAsia="en-GB"/>
        </w:rPr>
        <w:t xml:space="preserve">every authority and </w:t>
      </w:r>
      <w:r w:rsidRPr="009D018F">
        <w:rPr>
          <w:rFonts w:ascii="Arial" w:eastAsiaTheme="minorEastAsia" w:hAnsi="Arial" w:cs="Arial"/>
          <w:color w:val="231F20"/>
          <w:spacing w:val="-3"/>
          <w:sz w:val="24"/>
          <w:szCs w:val="24"/>
          <w:lang w:eastAsia="en-GB"/>
        </w:rPr>
        <w:t xml:space="preserve">power. For </w:t>
      </w:r>
      <w:r w:rsidRPr="009D018F">
        <w:rPr>
          <w:rFonts w:ascii="Arial" w:eastAsiaTheme="minorEastAsia" w:hAnsi="Arial" w:cs="Arial"/>
          <w:color w:val="231F20"/>
          <w:sz w:val="24"/>
          <w:szCs w:val="24"/>
          <w:lang w:eastAsia="en-GB"/>
        </w:rPr>
        <w:t xml:space="preserve">he must reign until he has </w:t>
      </w:r>
      <w:r w:rsidRPr="009D018F">
        <w:rPr>
          <w:rFonts w:ascii="Arial" w:eastAsiaTheme="minorEastAsia" w:hAnsi="Arial" w:cs="Arial"/>
          <w:color w:val="231F20"/>
          <w:spacing w:val="-4"/>
          <w:sz w:val="24"/>
          <w:szCs w:val="24"/>
          <w:lang w:eastAsia="en-GB"/>
        </w:rPr>
        <w:t xml:space="preserve">put </w:t>
      </w:r>
      <w:r w:rsidRPr="009D018F">
        <w:rPr>
          <w:rFonts w:ascii="Arial" w:eastAsiaTheme="minorEastAsia" w:hAnsi="Arial" w:cs="Arial"/>
          <w:color w:val="231F20"/>
          <w:sz w:val="24"/>
          <w:szCs w:val="24"/>
          <w:lang w:eastAsia="en-GB"/>
        </w:rPr>
        <w:t>all his enemies under his feet. The last enemy to be destroyed is</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death.</w:t>
      </w:r>
    </w:p>
    <w:p w14:paraId="0863DC83" w14:textId="77777777" w:rsidR="0014351A" w:rsidRPr="009D018F" w:rsidRDefault="0014351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A0F48C8" w14:textId="77777777" w:rsidR="0014351A" w:rsidRPr="009D018F" w:rsidRDefault="0014351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But someone will ask, “How are the dead raised? With what kind of body do they </w:t>
      </w:r>
      <w:r w:rsidRPr="009D018F">
        <w:rPr>
          <w:rFonts w:ascii="Arial" w:eastAsiaTheme="minorEastAsia" w:hAnsi="Arial" w:cs="Arial"/>
          <w:color w:val="231F20"/>
          <w:spacing w:val="3"/>
          <w:sz w:val="24"/>
          <w:szCs w:val="24"/>
          <w:lang w:eastAsia="en-GB"/>
        </w:rPr>
        <w:t xml:space="preserve">come?” </w:t>
      </w:r>
      <w:r w:rsidRPr="009D018F">
        <w:rPr>
          <w:rFonts w:ascii="Arial" w:eastAsiaTheme="minorEastAsia" w:hAnsi="Arial" w:cs="Arial"/>
          <w:color w:val="231F20"/>
          <w:spacing w:val="-11"/>
          <w:sz w:val="24"/>
          <w:szCs w:val="24"/>
          <w:lang w:eastAsia="en-GB"/>
        </w:rPr>
        <w:t xml:space="preserve">You </w:t>
      </w:r>
      <w:r w:rsidRPr="009D018F">
        <w:rPr>
          <w:rFonts w:ascii="Arial" w:eastAsiaTheme="minorEastAsia" w:hAnsi="Arial" w:cs="Arial"/>
          <w:color w:val="231F20"/>
          <w:sz w:val="24"/>
          <w:szCs w:val="24"/>
          <w:lang w:eastAsia="en-GB"/>
        </w:rPr>
        <w:t xml:space="preserve">foolish man! What you sow does not come to life unless it dies. And what you sow is not the body which is to be, but a bare kernel, perhaps of wheat or of some other grain. But God gives it a body as he has chosen, and to each kind of seed its own </w:t>
      </w:r>
      <w:r w:rsidRPr="009D018F">
        <w:rPr>
          <w:rFonts w:ascii="Arial" w:eastAsiaTheme="minorEastAsia" w:hAnsi="Arial" w:cs="Arial"/>
          <w:color w:val="231F20"/>
          <w:spacing w:val="-4"/>
          <w:sz w:val="24"/>
          <w:szCs w:val="24"/>
          <w:lang w:eastAsia="en-GB"/>
        </w:rPr>
        <w:t xml:space="preserve">body.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 xml:space="preserve">not all flesh is </w:t>
      </w:r>
      <w:r w:rsidRPr="009D018F">
        <w:rPr>
          <w:rFonts w:ascii="Arial" w:eastAsiaTheme="minorEastAsia" w:hAnsi="Arial" w:cs="Arial"/>
          <w:color w:val="231F20"/>
          <w:spacing w:val="-3"/>
          <w:sz w:val="24"/>
          <w:szCs w:val="24"/>
          <w:lang w:eastAsia="en-GB"/>
        </w:rPr>
        <w:t xml:space="preserve">alike, </w:t>
      </w:r>
      <w:r w:rsidRPr="009D018F">
        <w:rPr>
          <w:rFonts w:ascii="Arial" w:eastAsiaTheme="minorEastAsia" w:hAnsi="Arial" w:cs="Arial"/>
          <w:color w:val="231F20"/>
          <w:sz w:val="24"/>
          <w:szCs w:val="24"/>
          <w:lang w:eastAsia="en-GB"/>
        </w:rPr>
        <w:t>but there is one kind for men, another for animals, another for birds,</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another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for</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fish.</w:t>
      </w:r>
      <w:r w:rsidRPr="009D018F">
        <w:rPr>
          <w:rFonts w:ascii="Arial" w:eastAsiaTheme="minorEastAsia" w:hAnsi="Arial" w:cs="Arial"/>
          <w:color w:val="231F20"/>
          <w:spacing w:val="-34"/>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celestial</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bodies</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there are terrestrial bodies; but the glory of the celestial is one, and the glory of the terrestrial is another. There is one glory of the sun, and another glory of the moon, and another glory of the stars; for star differs from star in</w:t>
      </w:r>
      <w:r w:rsidRPr="009D018F">
        <w:rPr>
          <w:rFonts w:ascii="Arial" w:eastAsiaTheme="minorEastAsia" w:hAnsi="Arial" w:cs="Arial"/>
          <w:color w:val="231F20"/>
          <w:spacing w:val="-22"/>
          <w:sz w:val="24"/>
          <w:szCs w:val="24"/>
          <w:lang w:eastAsia="en-GB"/>
        </w:rPr>
        <w:t xml:space="preserve"> </w:t>
      </w:r>
      <w:r w:rsidRPr="009D018F">
        <w:rPr>
          <w:rFonts w:ascii="Arial" w:eastAsiaTheme="minorEastAsia" w:hAnsi="Arial" w:cs="Arial"/>
          <w:color w:val="231F20"/>
          <w:sz w:val="24"/>
          <w:szCs w:val="24"/>
          <w:lang w:eastAsia="en-GB"/>
        </w:rPr>
        <w:t>glory.</w:t>
      </w:r>
    </w:p>
    <w:p w14:paraId="37680D87" w14:textId="77777777" w:rsidR="0014351A" w:rsidRPr="009D018F" w:rsidRDefault="0014351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DDBCB09" w14:textId="77777777" w:rsidR="0014351A" w:rsidRPr="009D018F" w:rsidRDefault="0014351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So it is with the resurrection of the dead. What is sown is perishable,</w:t>
      </w:r>
      <w:r w:rsidRPr="009D018F">
        <w:rPr>
          <w:rFonts w:ascii="Arial" w:eastAsiaTheme="minorEastAsia" w:hAnsi="Arial" w:cs="Arial"/>
          <w:color w:val="231F20"/>
          <w:spacing w:val="-38"/>
          <w:sz w:val="24"/>
          <w:szCs w:val="24"/>
          <w:lang w:eastAsia="en-GB"/>
        </w:rPr>
        <w:t xml:space="preserve"> </w:t>
      </w:r>
      <w:r w:rsidRPr="009D018F">
        <w:rPr>
          <w:rFonts w:ascii="Arial" w:eastAsiaTheme="minorEastAsia" w:hAnsi="Arial" w:cs="Arial"/>
          <w:color w:val="231F20"/>
          <w:sz w:val="24"/>
          <w:szCs w:val="24"/>
          <w:lang w:eastAsia="en-GB"/>
        </w:rPr>
        <w:t>what</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imperishable.</w:t>
      </w:r>
      <w:r w:rsidRPr="009D018F">
        <w:rPr>
          <w:rFonts w:ascii="Arial" w:eastAsiaTheme="minorEastAsia" w:hAnsi="Arial" w:cs="Arial"/>
          <w:color w:val="231F20"/>
          <w:spacing w:val="-38"/>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sown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dishonour, it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glory.</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sown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weakness,</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pacing w:val="-3"/>
          <w:sz w:val="24"/>
          <w:szCs w:val="24"/>
          <w:lang w:eastAsia="en-GB"/>
        </w:rPr>
        <w:t xml:space="preserve">power.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sown</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physical</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pacing w:val="-3"/>
          <w:sz w:val="24"/>
          <w:szCs w:val="24"/>
          <w:lang w:eastAsia="en-GB"/>
        </w:rPr>
        <w:t>body,</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raised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spiritual</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pacing w:val="-4"/>
          <w:sz w:val="24"/>
          <w:szCs w:val="24"/>
          <w:lang w:eastAsia="en-GB"/>
        </w:rPr>
        <w:t>body.</w:t>
      </w:r>
      <w:r w:rsidRPr="009D018F">
        <w:rPr>
          <w:rFonts w:ascii="Arial" w:eastAsiaTheme="minorEastAsia" w:hAnsi="Arial" w:cs="Arial"/>
          <w:color w:val="231F20"/>
          <w:spacing w:val="-17"/>
          <w:sz w:val="24"/>
          <w:szCs w:val="24"/>
          <w:lang w:eastAsia="en-GB"/>
        </w:rPr>
        <w:t xml:space="preserve"> </w:t>
      </w:r>
      <w:r w:rsidRPr="009D018F">
        <w:rPr>
          <w:rFonts w:ascii="Arial" w:eastAsiaTheme="minorEastAsia" w:hAnsi="Arial" w:cs="Arial"/>
          <w:color w:val="231F20"/>
          <w:sz w:val="24"/>
          <w:szCs w:val="24"/>
          <w:lang w:eastAsia="en-GB"/>
        </w:rPr>
        <w:t>If</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is a</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physical</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pacing w:val="-3"/>
          <w:sz w:val="24"/>
          <w:szCs w:val="24"/>
          <w:lang w:eastAsia="en-GB"/>
        </w:rPr>
        <w:t>body,</w:t>
      </w:r>
      <w:r w:rsidRPr="009D018F">
        <w:rPr>
          <w:rFonts w:ascii="Arial" w:eastAsiaTheme="minorEastAsia" w:hAnsi="Arial" w:cs="Arial"/>
          <w:color w:val="231F20"/>
          <w:spacing w:val="-14"/>
          <w:sz w:val="24"/>
          <w:szCs w:val="24"/>
          <w:lang w:eastAsia="en-GB"/>
        </w:rPr>
        <w:t xml:space="preserve"> </w:t>
      </w:r>
      <w:r w:rsidRPr="009D018F">
        <w:rPr>
          <w:rFonts w:ascii="Arial" w:eastAsiaTheme="minorEastAsia" w:hAnsi="Arial" w:cs="Arial"/>
          <w:color w:val="231F20"/>
          <w:sz w:val="24"/>
          <w:szCs w:val="24"/>
          <w:lang w:eastAsia="en-GB"/>
        </w:rPr>
        <w:t>there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also</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spiritual</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pacing w:val="-4"/>
          <w:sz w:val="24"/>
          <w:szCs w:val="24"/>
          <w:lang w:eastAsia="en-GB"/>
        </w:rPr>
        <w:t>body.</w:t>
      </w:r>
      <w:r w:rsidRPr="009D018F">
        <w:rPr>
          <w:rFonts w:ascii="Arial" w:eastAsiaTheme="minorEastAsia" w:hAnsi="Arial" w:cs="Arial"/>
          <w:color w:val="231F20"/>
          <w:spacing w:val="-41"/>
          <w:sz w:val="24"/>
          <w:szCs w:val="24"/>
          <w:lang w:eastAsia="en-GB"/>
        </w:rPr>
        <w:t xml:space="preserve"> </w:t>
      </w:r>
      <w:r w:rsidRPr="009D018F">
        <w:rPr>
          <w:rFonts w:ascii="Arial" w:eastAsiaTheme="minorEastAsia" w:hAnsi="Arial" w:cs="Arial"/>
          <w:color w:val="231F20"/>
          <w:sz w:val="24"/>
          <w:szCs w:val="24"/>
          <w:lang w:eastAsia="en-GB"/>
        </w:rPr>
        <w:t>Thus</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written, “The first man Adam became a living being”; the last Adam became a life-giving spirit. But it is not the spiritual which is first but the physical and then the spiritual. The first man was from the earth, a man of dust; the second man is from heaven. As was the man of dust, so are those who are of the dust; and as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man</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heaven,</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so</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those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47"/>
          <w:sz w:val="24"/>
          <w:szCs w:val="24"/>
          <w:lang w:eastAsia="en-GB"/>
        </w:rPr>
        <w:t xml:space="preserve"> </w:t>
      </w:r>
      <w:r w:rsidRPr="009D018F">
        <w:rPr>
          <w:rFonts w:ascii="Arial" w:eastAsiaTheme="minorEastAsia" w:hAnsi="Arial" w:cs="Arial"/>
          <w:color w:val="231F20"/>
          <w:sz w:val="24"/>
          <w:szCs w:val="24"/>
          <w:lang w:eastAsia="en-GB"/>
        </w:rPr>
        <w:t>are</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heaven.</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Just</w:t>
      </w:r>
      <w:r w:rsidRPr="009D018F">
        <w:rPr>
          <w:rFonts w:ascii="Arial" w:eastAsiaTheme="minorEastAsia" w:hAnsi="Arial" w:cs="Arial"/>
          <w:color w:val="231F20"/>
          <w:spacing w:val="-7"/>
          <w:sz w:val="24"/>
          <w:szCs w:val="24"/>
          <w:lang w:eastAsia="en-GB"/>
        </w:rPr>
        <w:t xml:space="preserve"> </w:t>
      </w:r>
      <w:r w:rsidRPr="009D018F">
        <w:rPr>
          <w:rFonts w:ascii="Arial" w:eastAsiaTheme="minorEastAsia" w:hAnsi="Arial" w:cs="Arial"/>
          <w:color w:val="231F20"/>
          <w:sz w:val="24"/>
          <w:szCs w:val="24"/>
          <w:lang w:eastAsia="en-GB"/>
        </w:rPr>
        <w:t xml:space="preserve">as </w:t>
      </w:r>
      <w:r w:rsidRPr="009D018F">
        <w:rPr>
          <w:rFonts w:ascii="Arial" w:eastAsiaTheme="minorEastAsia" w:hAnsi="Arial" w:cs="Arial"/>
          <w:color w:val="231F20"/>
          <w:spacing w:val="-3"/>
          <w:sz w:val="24"/>
          <w:szCs w:val="24"/>
          <w:lang w:eastAsia="en-GB"/>
        </w:rPr>
        <w:t xml:space="preserve">we have </w:t>
      </w:r>
      <w:r w:rsidRPr="009D018F">
        <w:rPr>
          <w:rFonts w:ascii="Arial" w:eastAsiaTheme="minorEastAsia" w:hAnsi="Arial" w:cs="Arial"/>
          <w:color w:val="231F20"/>
          <w:sz w:val="24"/>
          <w:szCs w:val="24"/>
          <w:lang w:eastAsia="en-GB"/>
        </w:rPr>
        <w:t xml:space="preserve">borne the image of the man of dust,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shall also bear the image of the man of heaven. I tell you this, brethren:</w:t>
      </w:r>
      <w:r w:rsidRPr="009D018F">
        <w:rPr>
          <w:rFonts w:ascii="Arial" w:eastAsiaTheme="minorEastAsia" w:hAnsi="Arial" w:cs="Arial"/>
          <w:color w:val="231F20"/>
          <w:spacing w:val="56"/>
          <w:sz w:val="24"/>
          <w:szCs w:val="24"/>
          <w:lang w:eastAsia="en-GB"/>
        </w:rPr>
        <w:t xml:space="preserve"> </w:t>
      </w:r>
      <w:r w:rsidRPr="009D018F">
        <w:rPr>
          <w:rFonts w:ascii="Arial" w:eastAsiaTheme="minorEastAsia" w:hAnsi="Arial" w:cs="Arial"/>
          <w:color w:val="231F20"/>
          <w:sz w:val="24"/>
          <w:szCs w:val="24"/>
          <w:lang w:eastAsia="en-GB"/>
        </w:rPr>
        <w:t>flesh</w:t>
      </w:r>
    </w:p>
    <w:p w14:paraId="2A97D0FF" w14:textId="05448573" w:rsidR="00E34DC9" w:rsidRPr="009D018F" w:rsidRDefault="00E34DC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0598555" w14:textId="77777777" w:rsidR="00EA4BA0" w:rsidRPr="009D018F" w:rsidRDefault="00EA4BA0"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blood cannot inherit the kingdom of God, nor does the perishable inherit the imperishable.</w:t>
      </w:r>
    </w:p>
    <w:p w14:paraId="255CCAF3" w14:textId="77777777" w:rsidR="00EA4BA0" w:rsidRPr="009D018F" w:rsidRDefault="00EA4BA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E2812D" w14:textId="77777777" w:rsidR="00EA4BA0" w:rsidRPr="009D018F" w:rsidRDefault="00EA4BA0"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Lo! I tell you a mystery. </w:t>
      </w:r>
      <w:r w:rsidRPr="009D018F">
        <w:rPr>
          <w:rFonts w:ascii="Arial" w:eastAsiaTheme="minorEastAsia" w:hAnsi="Arial" w:cs="Arial"/>
          <w:color w:val="231F20"/>
          <w:spacing w:val="-13"/>
          <w:sz w:val="24"/>
          <w:szCs w:val="24"/>
          <w:lang w:eastAsia="en-GB"/>
        </w:rPr>
        <w:t xml:space="preserve">We </w:t>
      </w:r>
      <w:r w:rsidRPr="009D018F">
        <w:rPr>
          <w:rFonts w:ascii="Arial" w:eastAsiaTheme="minorEastAsia" w:hAnsi="Arial" w:cs="Arial"/>
          <w:color w:val="231F20"/>
          <w:sz w:val="24"/>
          <w:szCs w:val="24"/>
          <w:lang w:eastAsia="en-GB"/>
        </w:rPr>
        <w:t xml:space="preserve">shall not all sleep, but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shall all be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changed,</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moment,</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twinkling</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eye,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last trumpet.</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pacing w:val="-3"/>
          <w:sz w:val="24"/>
          <w:szCs w:val="24"/>
          <w:lang w:eastAsia="en-GB"/>
        </w:rPr>
        <w:t>For</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trumpet</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will</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sound,</w:t>
      </w:r>
      <w:r w:rsidRPr="009D018F">
        <w:rPr>
          <w:rFonts w:ascii="Arial" w:eastAsiaTheme="minorEastAsia" w:hAnsi="Arial" w:cs="Arial"/>
          <w:color w:val="231F20"/>
          <w:spacing w:val="-24"/>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dead</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will</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16"/>
          <w:sz w:val="24"/>
          <w:szCs w:val="24"/>
          <w:lang w:eastAsia="en-GB"/>
        </w:rPr>
        <w:t xml:space="preserve"> </w:t>
      </w:r>
      <w:r w:rsidRPr="009D018F">
        <w:rPr>
          <w:rFonts w:ascii="Arial" w:eastAsiaTheme="minorEastAsia" w:hAnsi="Arial" w:cs="Arial"/>
          <w:color w:val="231F20"/>
          <w:sz w:val="24"/>
          <w:szCs w:val="24"/>
          <w:lang w:eastAsia="en-GB"/>
        </w:rPr>
        <w:t xml:space="preserve">raised imperishable, and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shall be changed. </w:t>
      </w:r>
      <w:r w:rsidRPr="009D018F">
        <w:rPr>
          <w:rFonts w:ascii="Arial" w:eastAsiaTheme="minorEastAsia" w:hAnsi="Arial" w:cs="Arial"/>
          <w:color w:val="231F20"/>
          <w:spacing w:val="-3"/>
          <w:sz w:val="24"/>
          <w:szCs w:val="24"/>
          <w:lang w:eastAsia="en-GB"/>
        </w:rPr>
        <w:t xml:space="preserve">For </w:t>
      </w:r>
      <w:r w:rsidRPr="009D018F">
        <w:rPr>
          <w:rFonts w:ascii="Arial" w:eastAsiaTheme="minorEastAsia" w:hAnsi="Arial" w:cs="Arial"/>
          <w:color w:val="231F20"/>
          <w:sz w:val="24"/>
          <w:szCs w:val="24"/>
          <w:lang w:eastAsia="en-GB"/>
        </w:rPr>
        <w:t xml:space="preserve">this perishable nature must put on the imperishable, and this mortal nature must put on immortality. When the perishable puts on </w:t>
      </w:r>
      <w:r w:rsidRPr="009D018F">
        <w:rPr>
          <w:rFonts w:ascii="Arial" w:eastAsiaTheme="minorEastAsia" w:hAnsi="Arial" w:cs="Arial"/>
          <w:color w:val="231F20"/>
          <w:spacing w:val="-4"/>
          <w:sz w:val="24"/>
          <w:szCs w:val="24"/>
          <w:lang w:eastAsia="en-GB"/>
        </w:rPr>
        <w:t xml:space="preserve">the </w:t>
      </w:r>
      <w:r w:rsidRPr="009D018F">
        <w:rPr>
          <w:rFonts w:ascii="Arial" w:eastAsiaTheme="minorEastAsia" w:hAnsi="Arial" w:cs="Arial"/>
          <w:color w:val="231F20"/>
          <w:sz w:val="24"/>
          <w:szCs w:val="24"/>
          <w:lang w:eastAsia="en-GB"/>
        </w:rPr>
        <w:t xml:space="preserve">imperishable, and the mortal puts on immortality, then </w:t>
      </w:r>
      <w:r w:rsidRPr="009D018F">
        <w:rPr>
          <w:rFonts w:ascii="Arial" w:eastAsiaTheme="minorEastAsia" w:hAnsi="Arial" w:cs="Arial"/>
          <w:color w:val="231F20"/>
          <w:spacing w:val="-3"/>
          <w:sz w:val="24"/>
          <w:szCs w:val="24"/>
          <w:lang w:eastAsia="en-GB"/>
        </w:rPr>
        <w:t xml:space="preserve">shall </w:t>
      </w:r>
      <w:r w:rsidRPr="009D018F">
        <w:rPr>
          <w:rFonts w:ascii="Arial" w:eastAsiaTheme="minorEastAsia" w:hAnsi="Arial" w:cs="Arial"/>
          <w:color w:val="231F20"/>
          <w:sz w:val="24"/>
          <w:szCs w:val="24"/>
          <w:lang w:eastAsia="en-GB"/>
        </w:rPr>
        <w:t>come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pass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saying</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that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written:</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“Death</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swallowed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 xml:space="preserve">up in </w:t>
      </w:r>
      <w:r w:rsidRPr="009D018F">
        <w:rPr>
          <w:rFonts w:ascii="Arial" w:eastAsiaTheme="minorEastAsia" w:hAnsi="Arial" w:cs="Arial"/>
          <w:color w:val="231F20"/>
          <w:spacing w:val="-4"/>
          <w:sz w:val="24"/>
          <w:szCs w:val="24"/>
          <w:lang w:eastAsia="en-GB"/>
        </w:rPr>
        <w:t xml:space="preserve">victory.” </w:t>
      </w:r>
      <w:r w:rsidRPr="009D018F">
        <w:rPr>
          <w:rFonts w:ascii="Arial" w:eastAsiaTheme="minorEastAsia" w:hAnsi="Arial" w:cs="Arial"/>
          <w:color w:val="231F20"/>
          <w:sz w:val="24"/>
          <w:szCs w:val="24"/>
          <w:lang w:eastAsia="en-GB"/>
        </w:rPr>
        <w:t>“O death, where is thy victory? O death, where is thy</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sting?”</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sting</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death</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sin,</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power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sin</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 xml:space="preserve">the </w:t>
      </w:r>
      <w:r w:rsidRPr="009D018F">
        <w:rPr>
          <w:rFonts w:ascii="Arial" w:eastAsiaTheme="minorEastAsia" w:hAnsi="Arial" w:cs="Arial"/>
          <w:color w:val="231F20"/>
          <w:spacing w:val="-7"/>
          <w:sz w:val="24"/>
          <w:szCs w:val="24"/>
          <w:lang w:eastAsia="en-GB"/>
        </w:rPr>
        <w:t>law.</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But</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thanks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God,</w:t>
      </w:r>
      <w:r w:rsidRPr="009D018F">
        <w:rPr>
          <w:rFonts w:ascii="Arial" w:eastAsiaTheme="minorEastAsia" w:hAnsi="Arial" w:cs="Arial"/>
          <w:color w:val="231F20"/>
          <w:spacing w:val="-19"/>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gives</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us</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victory</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z w:val="24"/>
          <w:szCs w:val="24"/>
          <w:lang w:eastAsia="en-GB"/>
        </w:rPr>
        <w:t>through</w:t>
      </w:r>
      <w:r w:rsidRPr="009D018F">
        <w:rPr>
          <w:rFonts w:ascii="Arial" w:eastAsiaTheme="minorEastAsia" w:hAnsi="Arial" w:cs="Arial"/>
          <w:color w:val="231F20"/>
          <w:spacing w:val="-11"/>
          <w:sz w:val="24"/>
          <w:szCs w:val="24"/>
          <w:lang w:eastAsia="en-GB"/>
        </w:rPr>
        <w:t xml:space="preserve"> </w:t>
      </w:r>
      <w:r w:rsidRPr="009D018F">
        <w:rPr>
          <w:rFonts w:ascii="Arial" w:eastAsiaTheme="minorEastAsia" w:hAnsi="Arial" w:cs="Arial"/>
          <w:color w:val="231F20"/>
          <w:sz w:val="24"/>
          <w:szCs w:val="24"/>
          <w:lang w:eastAsia="en-GB"/>
        </w:rPr>
        <w:t>our Lord Jesus</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Christ.</w:t>
      </w:r>
    </w:p>
    <w:p w14:paraId="53827E54" w14:textId="77777777" w:rsidR="00EA4BA0" w:rsidRPr="009D018F" w:rsidRDefault="00EA4BA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0353468" w14:textId="77777777" w:rsidR="00EA4BA0" w:rsidRPr="009D018F" w:rsidRDefault="00EA4BA0"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Therefore, </w:t>
      </w:r>
      <w:r w:rsidRPr="009D018F">
        <w:rPr>
          <w:rFonts w:ascii="Arial" w:eastAsiaTheme="minorEastAsia" w:hAnsi="Arial" w:cs="Arial"/>
          <w:color w:val="231F20"/>
          <w:spacing w:val="-3"/>
          <w:sz w:val="24"/>
          <w:szCs w:val="24"/>
          <w:lang w:eastAsia="en-GB"/>
        </w:rPr>
        <w:t>my</w:t>
      </w:r>
      <w:r w:rsidRPr="009D018F">
        <w:rPr>
          <w:rFonts w:ascii="Arial" w:eastAsiaTheme="minorEastAsia" w:hAnsi="Arial" w:cs="Arial"/>
          <w:color w:val="231F20"/>
          <w:spacing w:val="55"/>
          <w:sz w:val="24"/>
          <w:szCs w:val="24"/>
          <w:lang w:eastAsia="en-GB"/>
        </w:rPr>
        <w:t xml:space="preserve"> </w:t>
      </w:r>
      <w:r w:rsidRPr="009D018F">
        <w:rPr>
          <w:rFonts w:ascii="Arial" w:eastAsiaTheme="minorEastAsia" w:hAnsi="Arial" w:cs="Arial"/>
          <w:color w:val="231F20"/>
          <w:sz w:val="24"/>
          <w:szCs w:val="24"/>
          <w:lang w:eastAsia="en-GB"/>
        </w:rPr>
        <w:t>beloved brethren, be steadfast, immovable, always abounding in the work of the Lord, knowing that in the Lord your labour is not in vain.</w:t>
      </w:r>
    </w:p>
    <w:p w14:paraId="65014FAE" w14:textId="77777777" w:rsidR="00EA4BA0" w:rsidRPr="009D018F" w:rsidRDefault="00EA4BA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E5AC31D" w14:textId="77777777" w:rsidR="00EA4BA0" w:rsidRPr="009D018F" w:rsidRDefault="00EA4BA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AFC27DE" w14:textId="77777777" w:rsidR="00EA4BA0" w:rsidRPr="009D018F" w:rsidRDefault="00EA4BA0"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REVELATION 20. 11-13</w:t>
      </w:r>
    </w:p>
    <w:p w14:paraId="36926510" w14:textId="77777777" w:rsidR="00EA4BA0" w:rsidRPr="009D018F" w:rsidRDefault="00EA4BA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0C048DF" w14:textId="2CD02B14" w:rsidR="0014351A" w:rsidRPr="009D018F" w:rsidRDefault="00EA4BA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Then</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saw</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great</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white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throne</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him</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who</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sat</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upon</w:t>
      </w:r>
      <w:r w:rsidRPr="009D018F">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z w:val="24"/>
          <w:szCs w:val="24"/>
          <w:lang w:eastAsia="en-GB"/>
        </w:rPr>
        <w:t>it;</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color w:val="231F20"/>
          <w:sz w:val="24"/>
          <w:szCs w:val="24"/>
          <w:lang w:eastAsia="en-GB"/>
        </w:rPr>
        <w:t xml:space="preserve">from his presence earth and sky fled </w:t>
      </w:r>
      <w:r w:rsidRPr="009D018F">
        <w:rPr>
          <w:rFonts w:ascii="Arial" w:eastAsiaTheme="minorEastAsia" w:hAnsi="Arial" w:cs="Arial"/>
          <w:color w:val="231F20"/>
          <w:spacing w:val="-5"/>
          <w:sz w:val="24"/>
          <w:szCs w:val="24"/>
          <w:lang w:eastAsia="en-GB"/>
        </w:rPr>
        <w:t xml:space="preserve">away, </w:t>
      </w:r>
      <w:r w:rsidRPr="009D018F">
        <w:rPr>
          <w:rFonts w:ascii="Arial" w:eastAsiaTheme="minorEastAsia" w:hAnsi="Arial" w:cs="Arial"/>
          <w:color w:val="231F20"/>
          <w:sz w:val="24"/>
          <w:szCs w:val="24"/>
          <w:lang w:eastAsia="en-GB"/>
        </w:rPr>
        <w:t xml:space="preserve">and no place was found for them. And I saw the dead, great and small, standing </w:t>
      </w:r>
      <w:r w:rsidRPr="009D018F">
        <w:rPr>
          <w:rFonts w:ascii="Arial" w:eastAsiaTheme="minorEastAsia" w:hAnsi="Arial" w:cs="Arial"/>
          <w:color w:val="231F20"/>
          <w:spacing w:val="-3"/>
          <w:sz w:val="24"/>
          <w:szCs w:val="24"/>
          <w:lang w:eastAsia="en-GB"/>
        </w:rPr>
        <w:t xml:space="preserve">before </w:t>
      </w:r>
      <w:r w:rsidRPr="009D018F">
        <w:rPr>
          <w:rFonts w:ascii="Arial" w:eastAsiaTheme="minorEastAsia" w:hAnsi="Arial" w:cs="Arial"/>
          <w:color w:val="231F20"/>
          <w:sz w:val="24"/>
          <w:szCs w:val="24"/>
          <w:lang w:eastAsia="en-GB"/>
        </w:rPr>
        <w:t xml:space="preserve">the throne, and books were opened. Also another book </w:t>
      </w:r>
      <w:r w:rsidRPr="009D018F">
        <w:rPr>
          <w:rFonts w:ascii="Arial" w:eastAsiaTheme="minorEastAsia" w:hAnsi="Arial" w:cs="Arial"/>
          <w:color w:val="231F20"/>
          <w:spacing w:val="-7"/>
          <w:sz w:val="24"/>
          <w:szCs w:val="24"/>
          <w:lang w:eastAsia="en-GB"/>
        </w:rPr>
        <w:t xml:space="preserve">was </w:t>
      </w:r>
      <w:r w:rsidRPr="009D018F">
        <w:rPr>
          <w:rFonts w:ascii="Arial" w:eastAsiaTheme="minorEastAsia" w:hAnsi="Arial" w:cs="Arial"/>
          <w:color w:val="231F20"/>
          <w:sz w:val="24"/>
          <w:szCs w:val="24"/>
          <w:lang w:eastAsia="en-GB"/>
        </w:rPr>
        <w:t xml:space="preserve">opened, which is the book of life. And the dead were judged by what was written in the books, by what they had done. </w:t>
      </w:r>
      <w:r w:rsidRPr="009D018F">
        <w:rPr>
          <w:rFonts w:ascii="Arial" w:eastAsiaTheme="minorEastAsia" w:hAnsi="Arial" w:cs="Arial"/>
          <w:color w:val="231F20"/>
          <w:spacing w:val="-5"/>
          <w:sz w:val="24"/>
          <w:szCs w:val="24"/>
          <w:lang w:eastAsia="en-GB"/>
        </w:rPr>
        <w:t xml:space="preserve">And </w:t>
      </w:r>
      <w:r w:rsidRPr="009D018F">
        <w:rPr>
          <w:rFonts w:ascii="Arial" w:eastAsiaTheme="minorEastAsia" w:hAnsi="Arial" w:cs="Arial"/>
          <w:color w:val="231F20"/>
          <w:sz w:val="24"/>
          <w:szCs w:val="24"/>
          <w:lang w:eastAsia="en-GB"/>
        </w:rPr>
        <w:t xml:space="preserve">the sea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 xml:space="preserve">up the dead in it, Death and Hades </w:t>
      </w:r>
      <w:r w:rsidRPr="009D018F">
        <w:rPr>
          <w:rFonts w:ascii="Arial" w:eastAsiaTheme="minorEastAsia" w:hAnsi="Arial" w:cs="Arial"/>
          <w:color w:val="231F20"/>
          <w:spacing w:val="-3"/>
          <w:sz w:val="24"/>
          <w:szCs w:val="24"/>
          <w:lang w:eastAsia="en-GB"/>
        </w:rPr>
        <w:t xml:space="preserve">gave </w:t>
      </w:r>
      <w:r w:rsidRPr="009D018F">
        <w:rPr>
          <w:rFonts w:ascii="Arial" w:eastAsiaTheme="minorEastAsia" w:hAnsi="Arial" w:cs="Arial"/>
          <w:color w:val="231F20"/>
          <w:sz w:val="24"/>
          <w:szCs w:val="24"/>
          <w:lang w:eastAsia="en-GB"/>
        </w:rPr>
        <w:t>up the dead in them, and all were judged by what they had</w:t>
      </w:r>
      <w:r w:rsidRPr="009D018F">
        <w:rPr>
          <w:rFonts w:ascii="Arial" w:eastAsiaTheme="minorEastAsia" w:hAnsi="Arial" w:cs="Arial"/>
          <w:color w:val="231F20"/>
          <w:spacing w:val="61"/>
          <w:sz w:val="24"/>
          <w:szCs w:val="24"/>
          <w:lang w:eastAsia="en-GB"/>
        </w:rPr>
        <w:t xml:space="preserve"> </w:t>
      </w:r>
      <w:r w:rsidRPr="009D018F">
        <w:rPr>
          <w:rFonts w:ascii="Arial" w:eastAsiaTheme="minorEastAsia" w:hAnsi="Arial" w:cs="Arial"/>
          <w:color w:val="231F20"/>
          <w:sz w:val="24"/>
          <w:szCs w:val="24"/>
          <w:lang w:eastAsia="en-GB"/>
        </w:rPr>
        <w:t>done.</w:t>
      </w:r>
    </w:p>
    <w:p w14:paraId="023B09CE" w14:textId="77777777" w:rsidR="00B12D6E" w:rsidRDefault="00B12D6E"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i/>
          <w:iCs/>
          <w:color w:val="231F20"/>
          <w:sz w:val="24"/>
          <w:szCs w:val="24"/>
          <w:lang w:eastAsia="en-GB"/>
        </w:rPr>
      </w:pPr>
    </w:p>
    <w:p w14:paraId="6672DE90" w14:textId="59147E38" w:rsidR="00D9545B" w:rsidRPr="009D018F" w:rsidRDefault="00D9545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i/>
          <w:iCs/>
          <w:color w:val="231F20"/>
          <w:sz w:val="24"/>
          <w:szCs w:val="24"/>
          <w:lang w:eastAsia="en-GB"/>
        </w:rPr>
      </w:pPr>
      <w:r w:rsidRPr="009D018F">
        <w:rPr>
          <w:rFonts w:ascii="Arial" w:eastAsiaTheme="minorEastAsia" w:hAnsi="Arial" w:cs="Arial"/>
          <w:b/>
          <w:bCs/>
          <w:i/>
          <w:iCs/>
          <w:color w:val="231F20"/>
          <w:sz w:val="24"/>
          <w:szCs w:val="24"/>
          <w:lang w:eastAsia="en-GB"/>
        </w:rPr>
        <w:t>Appendix</w:t>
      </w:r>
    </w:p>
    <w:p w14:paraId="5FD12E3A" w14:textId="77777777" w:rsidR="00D9545B" w:rsidRPr="009D018F" w:rsidRDefault="00D9545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i/>
          <w:iCs/>
          <w:sz w:val="24"/>
          <w:szCs w:val="24"/>
          <w:lang w:eastAsia="en-GB"/>
        </w:rPr>
      </w:pPr>
    </w:p>
    <w:p w14:paraId="49116646" w14:textId="2DF3E70C" w:rsidR="00EA4BA0" w:rsidRPr="009D018F" w:rsidRDefault="00D9545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THE FUNERAL </w:t>
      </w:r>
      <w:r w:rsidRPr="009D018F">
        <w:rPr>
          <w:rFonts w:ascii="Arial" w:eastAsiaTheme="minorEastAsia" w:hAnsi="Arial" w:cs="Arial"/>
          <w:color w:val="231F20"/>
          <w:spacing w:val="-3"/>
          <w:sz w:val="24"/>
          <w:szCs w:val="24"/>
          <w:lang w:eastAsia="en-GB"/>
        </w:rPr>
        <w:t xml:space="preserve">SERVICE </w:t>
      </w:r>
      <w:r w:rsidRPr="009D018F">
        <w:rPr>
          <w:rFonts w:ascii="Arial" w:eastAsiaTheme="minorEastAsia" w:hAnsi="Arial" w:cs="Arial"/>
          <w:color w:val="231F20"/>
          <w:sz w:val="24"/>
          <w:szCs w:val="24"/>
          <w:lang w:eastAsia="en-GB"/>
        </w:rPr>
        <w:t xml:space="preserve">WITHIN THE </w:t>
      </w:r>
      <w:r w:rsidRPr="009D018F">
        <w:rPr>
          <w:rFonts w:ascii="Arial" w:eastAsiaTheme="minorEastAsia" w:hAnsi="Arial" w:cs="Arial"/>
          <w:color w:val="231F20"/>
          <w:spacing w:val="-5"/>
          <w:sz w:val="24"/>
          <w:szCs w:val="24"/>
          <w:lang w:eastAsia="en-GB"/>
        </w:rPr>
        <w:t>HOLY</w:t>
      </w:r>
      <w:r w:rsidR="00B12D6E">
        <w:rPr>
          <w:rFonts w:ascii="Arial" w:eastAsiaTheme="minorEastAsia" w:hAnsi="Arial" w:cs="Arial"/>
          <w:color w:val="231F20"/>
          <w:spacing w:val="-5"/>
          <w:sz w:val="24"/>
          <w:szCs w:val="24"/>
          <w:lang w:eastAsia="en-GB"/>
        </w:rPr>
        <w:t xml:space="preserve"> </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color w:val="231F20"/>
          <w:sz w:val="24"/>
          <w:szCs w:val="24"/>
          <w:lang w:eastAsia="en-GB"/>
        </w:rPr>
        <w:t>EUCHARIST</w:t>
      </w:r>
    </w:p>
    <w:p w14:paraId="54EF9B17" w14:textId="071DA6AA" w:rsidR="00D9545B" w:rsidRPr="009D018F" w:rsidRDefault="00D9545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592362E5" w14:textId="77777777" w:rsidR="00D96276" w:rsidRPr="009D018F" w:rsidRDefault="00D96276"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LITURGY OF THE SACRAMENT</w:t>
      </w:r>
    </w:p>
    <w:p w14:paraId="3D95D2E5"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7C85DA7"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Peace</w:t>
      </w:r>
    </w:p>
    <w:p w14:paraId="1CBDADEE"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sentence of Scripture may be read:</w:t>
      </w:r>
    </w:p>
    <w:p w14:paraId="33C64A45"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91C057E"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Christ is our peace. He has reconciled us to God in one body on the cross. We meet in his name and share his peace.</w:t>
      </w:r>
    </w:p>
    <w:p w14:paraId="230B971B"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EB0A29B" w14:textId="77777777" w:rsidR="00D96276" w:rsidRPr="009D018F" w:rsidRDefault="00D9627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pacing w:val="-13"/>
          <w:sz w:val="24"/>
          <w:szCs w:val="24"/>
          <w:lang w:eastAsia="en-GB"/>
        </w:rPr>
        <w:t xml:space="preserve">We </w:t>
      </w:r>
      <w:r w:rsidRPr="009D018F">
        <w:rPr>
          <w:rFonts w:ascii="Arial" w:eastAsiaTheme="minorEastAsia" w:hAnsi="Arial" w:cs="Arial"/>
          <w:color w:val="231F20"/>
          <w:sz w:val="24"/>
          <w:szCs w:val="24"/>
          <w:lang w:eastAsia="en-GB"/>
        </w:rPr>
        <w:t xml:space="preserve">are the body of Christ. In the one Spirit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were all baptized into one </w:t>
      </w:r>
      <w:r w:rsidRPr="009D018F">
        <w:rPr>
          <w:rFonts w:ascii="Arial" w:eastAsiaTheme="minorEastAsia" w:hAnsi="Arial" w:cs="Arial"/>
          <w:color w:val="231F20"/>
          <w:spacing w:val="-4"/>
          <w:sz w:val="24"/>
          <w:szCs w:val="24"/>
          <w:lang w:eastAsia="en-GB"/>
        </w:rPr>
        <w:t xml:space="preserve">body. </w:t>
      </w:r>
      <w:r w:rsidRPr="009D018F">
        <w:rPr>
          <w:rFonts w:ascii="Arial" w:eastAsiaTheme="minorEastAsia" w:hAnsi="Arial" w:cs="Arial"/>
          <w:color w:val="231F20"/>
          <w:sz w:val="24"/>
          <w:szCs w:val="24"/>
          <w:lang w:eastAsia="en-GB"/>
        </w:rPr>
        <w:t xml:space="preserve">Let us pursue all that makes </w:t>
      </w:r>
      <w:r w:rsidRPr="009D018F">
        <w:rPr>
          <w:rFonts w:ascii="Arial" w:eastAsiaTheme="minorEastAsia" w:hAnsi="Arial" w:cs="Arial"/>
          <w:color w:val="231F20"/>
          <w:spacing w:val="-5"/>
          <w:sz w:val="24"/>
          <w:szCs w:val="24"/>
          <w:lang w:eastAsia="en-GB"/>
        </w:rPr>
        <w:t xml:space="preserve">for </w:t>
      </w:r>
      <w:r w:rsidRPr="009D018F">
        <w:rPr>
          <w:rFonts w:ascii="Arial" w:eastAsiaTheme="minorEastAsia" w:hAnsi="Arial" w:cs="Arial"/>
          <w:color w:val="231F20"/>
          <w:sz w:val="24"/>
          <w:szCs w:val="24"/>
          <w:lang w:eastAsia="en-GB"/>
        </w:rPr>
        <w:t>peace and strengthens our common life.</w:t>
      </w:r>
    </w:p>
    <w:p w14:paraId="295AC5D7"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A647F0E" w14:textId="77777777" w:rsidR="00D96276" w:rsidRPr="009D018F" w:rsidRDefault="00D9627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Christ, the Prince of peace, breaks down the walls </w:t>
      </w:r>
      <w:r w:rsidRPr="009D018F">
        <w:rPr>
          <w:rFonts w:ascii="Arial" w:eastAsiaTheme="minorEastAsia" w:hAnsi="Arial" w:cs="Arial"/>
          <w:color w:val="231F20"/>
          <w:spacing w:val="-5"/>
          <w:sz w:val="24"/>
          <w:szCs w:val="24"/>
          <w:lang w:eastAsia="en-GB"/>
        </w:rPr>
        <w:t xml:space="preserve">that </w:t>
      </w:r>
      <w:r w:rsidRPr="009D018F">
        <w:rPr>
          <w:rFonts w:ascii="Arial" w:eastAsiaTheme="minorEastAsia" w:hAnsi="Arial" w:cs="Arial"/>
          <w:color w:val="231F20"/>
          <w:sz w:val="24"/>
          <w:szCs w:val="24"/>
          <w:lang w:eastAsia="en-GB"/>
        </w:rPr>
        <w:t>divide us. God has called us to live in peace.</w:t>
      </w:r>
    </w:p>
    <w:p w14:paraId="1C6B0D89"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1F30541"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1D6933"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has reconciled us to himself through Christ and given us the ministry of reconciliation.</w:t>
      </w:r>
    </w:p>
    <w:p w14:paraId="4A59BA85"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F5556DB"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Jesus said, This is my commandment: love one another as I have loved you.</w:t>
      </w:r>
    </w:p>
    <w:p w14:paraId="37F207E5"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B25AB3D"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have crossed over from death to life; this we know, because we love our brothers and sisters. Anyone who does not love remains in the realm of death.</w:t>
      </w:r>
    </w:p>
    <w:p w14:paraId="4F273533"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E30D0E7" w14:textId="77777777" w:rsidR="00D96276" w:rsidRPr="009D018F" w:rsidRDefault="00D9627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 xml:space="preserve">in all sincerity. Never pay back evil for evil. If possible, so far as it lies with you, live at peace with </w:t>
      </w:r>
      <w:r w:rsidRPr="009D018F">
        <w:rPr>
          <w:rFonts w:ascii="Arial" w:eastAsiaTheme="minorEastAsia" w:hAnsi="Arial" w:cs="Arial"/>
          <w:color w:val="231F20"/>
          <w:spacing w:val="-4"/>
          <w:sz w:val="24"/>
          <w:szCs w:val="24"/>
          <w:lang w:eastAsia="en-GB"/>
        </w:rPr>
        <w:t>all.</w:t>
      </w:r>
    </w:p>
    <w:p w14:paraId="21CAEC8F"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0E1FE19"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8DDB7E1"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bind everything together and complete the whole there must be love. Let Christ’s peace guide us in our decisions, the peace to which we were called as members of a single body.</w:t>
      </w:r>
    </w:p>
    <w:p w14:paraId="6CE438C9" w14:textId="77777777" w:rsidR="00D96276" w:rsidRPr="009D018F" w:rsidRDefault="00D9627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A635AC1" w14:textId="77777777" w:rsidR="00D96276" w:rsidRPr="009D018F" w:rsidRDefault="00D9627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5"/>
          <w:sz w:val="24"/>
          <w:szCs w:val="24"/>
          <w:lang w:eastAsia="en-GB"/>
        </w:rPr>
      </w:pPr>
      <w:r w:rsidRPr="009D018F">
        <w:rPr>
          <w:rFonts w:ascii="Arial" w:eastAsiaTheme="minorEastAsia" w:hAnsi="Arial" w:cs="Arial"/>
          <w:color w:val="231F20"/>
          <w:sz w:val="24"/>
          <w:szCs w:val="24"/>
          <w:lang w:eastAsia="en-GB"/>
        </w:rPr>
        <w:t xml:space="preserve">Jesus said, Peace I bequeath to you;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own peace I give you; a peace the world </w:t>
      </w:r>
      <w:r w:rsidRPr="009D018F">
        <w:rPr>
          <w:rFonts w:ascii="Arial" w:eastAsiaTheme="minorEastAsia" w:hAnsi="Arial" w:cs="Arial"/>
          <w:color w:val="231F20"/>
          <w:sz w:val="24"/>
          <w:szCs w:val="24"/>
          <w:lang w:eastAsia="en-GB"/>
        </w:rPr>
        <w:lastRenderedPageBreak/>
        <w:t xml:space="preserve">cannot give, this is </w:t>
      </w:r>
      <w:r w:rsidRPr="009D018F">
        <w:rPr>
          <w:rFonts w:ascii="Arial" w:eastAsiaTheme="minorEastAsia" w:hAnsi="Arial" w:cs="Arial"/>
          <w:color w:val="231F20"/>
          <w:spacing w:val="-3"/>
          <w:sz w:val="24"/>
          <w:szCs w:val="24"/>
          <w:lang w:eastAsia="en-GB"/>
        </w:rPr>
        <w:t xml:space="preserve">my </w:t>
      </w:r>
      <w:r w:rsidRPr="009D018F">
        <w:rPr>
          <w:rFonts w:ascii="Arial" w:eastAsiaTheme="minorEastAsia" w:hAnsi="Arial" w:cs="Arial"/>
          <w:color w:val="231F20"/>
          <w:sz w:val="24"/>
          <w:szCs w:val="24"/>
          <w:lang w:eastAsia="en-GB"/>
        </w:rPr>
        <w:t xml:space="preserve">gift to </w:t>
      </w:r>
      <w:r w:rsidRPr="009D018F">
        <w:rPr>
          <w:rFonts w:ascii="Arial" w:eastAsiaTheme="minorEastAsia" w:hAnsi="Arial" w:cs="Arial"/>
          <w:color w:val="231F20"/>
          <w:spacing w:val="-5"/>
          <w:sz w:val="24"/>
          <w:szCs w:val="24"/>
          <w:lang w:eastAsia="en-GB"/>
        </w:rPr>
        <w:t>you.</w:t>
      </w:r>
    </w:p>
    <w:p w14:paraId="178F6B0D" w14:textId="6F7CDAAE" w:rsidR="00D9545B" w:rsidRPr="009D018F" w:rsidRDefault="00D9545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439FFDF"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those who make peace; they shall be called God’s children.</w:t>
      </w:r>
    </w:p>
    <w:p w14:paraId="6019CE39"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9095418"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will speak peace to his people, to those who turn to him in their hearts.</w:t>
      </w:r>
    </w:p>
    <w:p w14:paraId="55EC126E"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C8BED83"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Advent</w:t>
      </w:r>
    </w:p>
    <w:p w14:paraId="7F239579"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32A4FD3"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the tender compassion of our God the dawn from heaven will break upon us, to shine on those who live in darkness, under the shadow of death, and to guide our feet into the way of peace.</w:t>
      </w:r>
    </w:p>
    <w:p w14:paraId="594517B6"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AAB7496"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God of peace make you completely holy, ready for the coming of our Lord Jesus Christ.</w:t>
      </w:r>
    </w:p>
    <w:p w14:paraId="2EA485AB"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8A8CF87"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Nativity and Epiphany</w:t>
      </w:r>
    </w:p>
    <w:p w14:paraId="7F2E6926"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284C16E"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Glory to God in the highest heaven, and on earth peace to all in whom he delights.</w:t>
      </w:r>
    </w:p>
    <w:p w14:paraId="29FD5EB9"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82796CD"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Saviour Christ is the Prince of peace; of the increase of his government and of peace there shall be no end.</w:t>
      </w:r>
    </w:p>
    <w:p w14:paraId="21D12E23"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0E3AB56"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Lent</w:t>
      </w:r>
    </w:p>
    <w:p w14:paraId="6930EC0A"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4DC27C2"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Now that we have been </w:t>
      </w:r>
      <w:proofErr w:type="spellStart"/>
      <w:r w:rsidRPr="009D018F">
        <w:rPr>
          <w:rFonts w:ascii="Arial" w:eastAsiaTheme="minorEastAsia" w:hAnsi="Arial" w:cs="Arial"/>
          <w:color w:val="231F20"/>
          <w:sz w:val="24"/>
          <w:szCs w:val="24"/>
          <w:lang w:eastAsia="en-GB"/>
        </w:rPr>
        <w:t>justifi</w:t>
      </w:r>
      <w:proofErr w:type="spellEnd"/>
      <w:r w:rsidRPr="009D018F">
        <w:rPr>
          <w:rFonts w:ascii="Arial" w:eastAsiaTheme="minorEastAsia" w:hAnsi="Arial" w:cs="Arial"/>
          <w:color w:val="231F20"/>
          <w:sz w:val="24"/>
          <w:szCs w:val="24"/>
          <w:lang w:eastAsia="en-GB"/>
        </w:rPr>
        <w:t xml:space="preserve"> ed through faith, we are at peace with God through our Lord Jesus Christ.</w:t>
      </w:r>
    </w:p>
    <w:p w14:paraId="5CEDF512"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FDFAB33"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2B7A071"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Passiontide</w:t>
      </w:r>
    </w:p>
    <w:p w14:paraId="4992CB85" w14:textId="77777777"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3DE4531" w14:textId="7DA5CDD1"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Once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were far </w:t>
      </w:r>
      <w:r w:rsidRPr="009D018F">
        <w:rPr>
          <w:rFonts w:ascii="Arial" w:eastAsiaTheme="minorEastAsia" w:hAnsi="Arial" w:cs="Arial"/>
          <w:color w:val="231F20"/>
          <w:spacing w:val="-3"/>
          <w:sz w:val="24"/>
          <w:szCs w:val="24"/>
          <w:lang w:eastAsia="en-GB"/>
        </w:rPr>
        <w:t xml:space="preserve">away </w:t>
      </w:r>
      <w:r w:rsidRPr="009D018F">
        <w:rPr>
          <w:rFonts w:ascii="Arial" w:eastAsiaTheme="minorEastAsia" w:hAnsi="Arial" w:cs="Arial"/>
          <w:color w:val="231F20"/>
          <w:sz w:val="24"/>
          <w:szCs w:val="24"/>
          <w:lang w:eastAsia="en-GB"/>
        </w:rPr>
        <w:t xml:space="preserve">from God, but now in union with Christ Jesus </w:t>
      </w:r>
      <w:r w:rsidRPr="009D018F">
        <w:rPr>
          <w:rFonts w:ascii="Arial" w:eastAsiaTheme="minorEastAsia" w:hAnsi="Arial" w:cs="Arial"/>
          <w:color w:val="231F20"/>
          <w:spacing w:val="-3"/>
          <w:sz w:val="24"/>
          <w:szCs w:val="24"/>
          <w:lang w:eastAsia="en-GB"/>
        </w:rPr>
        <w:t xml:space="preserve">we have </w:t>
      </w:r>
      <w:r w:rsidRPr="009D018F">
        <w:rPr>
          <w:rFonts w:ascii="Arial" w:eastAsiaTheme="minorEastAsia" w:hAnsi="Arial" w:cs="Arial"/>
          <w:color w:val="231F20"/>
          <w:sz w:val="24"/>
          <w:szCs w:val="24"/>
          <w:lang w:eastAsia="en-GB"/>
        </w:rPr>
        <w:t xml:space="preserve">been brought near through </w:t>
      </w:r>
      <w:r w:rsidRPr="009D018F">
        <w:rPr>
          <w:rFonts w:ascii="Arial" w:eastAsiaTheme="minorEastAsia" w:hAnsi="Arial" w:cs="Arial"/>
          <w:color w:val="231F20"/>
          <w:spacing w:val="-5"/>
          <w:sz w:val="24"/>
          <w:szCs w:val="24"/>
          <w:lang w:eastAsia="en-GB"/>
        </w:rPr>
        <w:t xml:space="preserve">the </w:t>
      </w:r>
      <w:r w:rsidRPr="009D018F">
        <w:rPr>
          <w:rFonts w:ascii="Arial" w:eastAsiaTheme="minorEastAsia" w:hAnsi="Arial" w:cs="Arial"/>
          <w:color w:val="231F20"/>
          <w:sz w:val="24"/>
          <w:szCs w:val="24"/>
          <w:lang w:eastAsia="en-GB"/>
        </w:rPr>
        <w:t>shedding of his blood.</w:t>
      </w:r>
    </w:p>
    <w:p w14:paraId="5CD5CA01" w14:textId="10B3649A" w:rsidR="007A0A40" w:rsidRPr="009D018F"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44FC2A86"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Easter and Ascension</w:t>
      </w:r>
    </w:p>
    <w:p w14:paraId="18F84221"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70DB19A"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Jesus says, Peace I leave with you; my peace I give to you. If you love me, rejoice because I am going to the Father.</w:t>
      </w:r>
    </w:p>
    <w:p w14:paraId="33630A9B"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9AB5D8"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3F21FF"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Pentecost</w:t>
      </w:r>
    </w:p>
    <w:p w14:paraId="7407F74B"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0A6F945"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mind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sinful</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nature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death.</w:t>
      </w:r>
      <w:r w:rsidRPr="009D018F">
        <w:rPr>
          <w:rFonts w:ascii="Arial" w:eastAsiaTheme="minorEastAsia" w:hAnsi="Arial" w:cs="Arial"/>
          <w:color w:val="231F20"/>
          <w:spacing w:val="-38"/>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mind</w:t>
      </w:r>
      <w:r w:rsidRPr="009D018F">
        <w:rPr>
          <w:rFonts w:ascii="Arial" w:eastAsiaTheme="minorEastAsia" w:hAnsi="Arial" w:cs="Arial"/>
          <w:color w:val="231F20"/>
          <w:spacing w:val="-8"/>
          <w:sz w:val="24"/>
          <w:szCs w:val="24"/>
          <w:lang w:eastAsia="en-GB"/>
        </w:rPr>
        <w:t xml:space="preserve"> </w:t>
      </w:r>
      <w:r w:rsidRPr="009D018F">
        <w:rPr>
          <w:rFonts w:ascii="Arial" w:eastAsiaTheme="minorEastAsia" w:hAnsi="Arial" w:cs="Arial"/>
          <w:color w:val="231F20"/>
          <w:sz w:val="24"/>
          <w:szCs w:val="24"/>
          <w:lang w:eastAsia="en-GB"/>
        </w:rPr>
        <w:t>controlled by the Spirit is life and peace.</w:t>
      </w:r>
    </w:p>
    <w:p w14:paraId="50B5C42D"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33D2C7"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fruit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of</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Spirit</w:t>
      </w:r>
      <w:r w:rsidRPr="009D018F">
        <w:rPr>
          <w:rFonts w:ascii="Arial" w:eastAsiaTheme="minorEastAsia" w:hAnsi="Arial" w:cs="Arial"/>
          <w:color w:val="231F20"/>
          <w:spacing w:val="-3"/>
          <w:sz w:val="24"/>
          <w:szCs w:val="24"/>
          <w:lang w:eastAsia="en-GB"/>
        </w:rPr>
        <w:t xml:space="preserve"> </w:t>
      </w:r>
      <w:r w:rsidRPr="009D018F">
        <w:rPr>
          <w:rFonts w:ascii="Arial" w:eastAsiaTheme="minorEastAsia" w:hAnsi="Arial" w:cs="Arial"/>
          <w:color w:val="231F20"/>
          <w:sz w:val="24"/>
          <w:szCs w:val="24"/>
          <w:lang w:eastAsia="en-GB"/>
        </w:rPr>
        <w:t>is</w:t>
      </w:r>
      <w:r w:rsidRPr="009D018F">
        <w:rPr>
          <w:rFonts w:ascii="Arial" w:eastAsiaTheme="minorEastAsia" w:hAnsi="Arial" w:cs="Arial"/>
          <w:color w:val="231F20"/>
          <w:spacing w:val="-3"/>
          <w:sz w:val="24"/>
          <w:szCs w:val="24"/>
          <w:lang w:eastAsia="en-GB"/>
        </w:rPr>
        <w:t xml:space="preserve"> love,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pacing w:val="-4"/>
          <w:sz w:val="24"/>
          <w:szCs w:val="24"/>
          <w:lang w:eastAsia="en-GB"/>
        </w:rPr>
        <w:t>joy,</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peace,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patience,</w:t>
      </w:r>
      <w:r w:rsidRPr="009D018F">
        <w:rPr>
          <w:rFonts w:ascii="Arial" w:eastAsiaTheme="minorEastAsia" w:hAnsi="Arial" w:cs="Arial"/>
          <w:color w:val="231F20"/>
          <w:spacing w:val="-12"/>
          <w:sz w:val="24"/>
          <w:szCs w:val="24"/>
          <w:lang w:eastAsia="en-GB"/>
        </w:rPr>
        <w:t xml:space="preserve"> </w:t>
      </w:r>
      <w:r w:rsidRPr="009D018F">
        <w:rPr>
          <w:rFonts w:ascii="Arial" w:eastAsiaTheme="minorEastAsia" w:hAnsi="Arial" w:cs="Arial"/>
          <w:color w:val="231F20"/>
          <w:sz w:val="24"/>
          <w:szCs w:val="24"/>
          <w:lang w:eastAsia="en-GB"/>
        </w:rPr>
        <w:t xml:space="preserve">kindness, goodness, faithfulness, gentleness and self-control. If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live by the Spirit let us also walk by the Spirit.</w:t>
      </w:r>
    </w:p>
    <w:p w14:paraId="272A13BB"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443B4F1"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4814A63"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Kingdom</w:t>
      </w:r>
    </w:p>
    <w:p w14:paraId="6F0F5A5B"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B0A3D36"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The kingdom of God is righteousness, peace and joy in the Holy Spirit.</w:t>
      </w:r>
    </w:p>
    <w:p w14:paraId="12DB06AE" w14:textId="30E39AED" w:rsidR="00AC64BD"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6BB53C3" w14:textId="77777777" w:rsidR="0068137F" w:rsidRPr="009D018F" w:rsidRDefault="0068137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9BEE51"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Saints</w:t>
      </w:r>
    </w:p>
    <w:p w14:paraId="3412809A"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4DC726E"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are all citizens with the saints and belong to the family of God, through Jesus Christ our Lord who came and preached peace to those who were far away and to those who were near.</w:t>
      </w:r>
    </w:p>
    <w:p w14:paraId="581EC1AC" w14:textId="7B891543" w:rsidR="00AC64BD"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50198BC" w14:textId="77777777" w:rsidR="0068137F" w:rsidRPr="009D018F" w:rsidRDefault="0068137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EF8C9EA"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Baptism</w:t>
      </w:r>
    </w:p>
    <w:p w14:paraId="1966D51A"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909F7AD"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Let the peace of Christ rule in our hearts; to this peace we are called as members of one body. God’s love has been poured into our hearts through the Holy Spirit he has given us.</w:t>
      </w:r>
    </w:p>
    <w:p w14:paraId="2E6F684A" w14:textId="394D45A1" w:rsidR="00AC64BD"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4750974" w14:textId="77777777" w:rsidR="0068137F" w:rsidRPr="009D018F" w:rsidRDefault="0068137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3009A74"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Thanksgiving</w:t>
      </w:r>
    </w:p>
    <w:p w14:paraId="49321720"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AE0F4E" w14:textId="77777777"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Peace is the seed-bed of righteousness, and peacemakers will reap its harvest.</w:t>
      </w:r>
    </w:p>
    <w:p w14:paraId="4D27326C" w14:textId="78F88A6B" w:rsidR="007A0A40" w:rsidRDefault="007A0A4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1E31E8F" w14:textId="77777777" w:rsidR="0068137F" w:rsidRPr="009D018F" w:rsidRDefault="0068137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00F9B77"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Mission</w:t>
      </w:r>
    </w:p>
    <w:p w14:paraId="21CC04F7"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AE73E64"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risen Christ said, Peace be with you! As the Father sent me, so I send you. Then he breathed on them saying, Receive the Holy Spirit!</w:t>
      </w:r>
    </w:p>
    <w:p w14:paraId="045140D3"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C307E7F"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B71AF8C"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Unity</w:t>
      </w:r>
    </w:p>
    <w:p w14:paraId="4368466E"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262C91F"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 eager to maintain the unity of the Spirit in the bond of peace.</w:t>
      </w:r>
    </w:p>
    <w:p w14:paraId="72CA77F6"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3347500"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E795F42" w14:textId="77777777" w:rsidR="00456498" w:rsidRPr="009D018F" w:rsidRDefault="0045649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FORM FOR ADDITIONAL CONSECRATION</w:t>
      </w:r>
    </w:p>
    <w:p w14:paraId="21485426"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ED1023B" w14:textId="77777777" w:rsidR="00456498" w:rsidRPr="009D018F" w:rsidRDefault="0045649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Holy Father, hear the prayer and thanksgiving which we offer through Jesus Christ our Lord, who took bread </w:t>
      </w:r>
      <w:r w:rsidRPr="009D018F">
        <w:rPr>
          <w:rFonts w:ascii="Arial" w:eastAsiaTheme="minorEastAsia" w:hAnsi="Arial" w:cs="Arial"/>
          <w:i/>
          <w:iCs/>
          <w:color w:val="231F20"/>
          <w:sz w:val="24"/>
          <w:szCs w:val="24"/>
          <w:lang w:eastAsia="en-GB"/>
        </w:rPr>
        <w:t xml:space="preserve">(and) </w:t>
      </w:r>
      <w:r w:rsidRPr="009D018F">
        <w:rPr>
          <w:rFonts w:ascii="Arial" w:eastAsiaTheme="minorEastAsia" w:hAnsi="Arial" w:cs="Arial"/>
          <w:color w:val="231F20"/>
          <w:sz w:val="24"/>
          <w:szCs w:val="24"/>
          <w:lang w:eastAsia="en-GB"/>
        </w:rPr>
        <w:t>the cup and said:</w:t>
      </w:r>
    </w:p>
    <w:p w14:paraId="634F75C3"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This is my body </w:t>
      </w:r>
      <w:r w:rsidRPr="009D018F">
        <w:rPr>
          <w:rFonts w:ascii="Arial" w:eastAsiaTheme="minorEastAsia" w:hAnsi="Arial" w:cs="Arial"/>
          <w:i/>
          <w:iCs/>
          <w:color w:val="231F20"/>
          <w:sz w:val="24"/>
          <w:szCs w:val="24"/>
          <w:lang w:eastAsia="en-GB"/>
        </w:rPr>
        <w:t xml:space="preserve">(and this is my) </w:t>
      </w:r>
      <w:r w:rsidRPr="009D018F">
        <w:rPr>
          <w:rFonts w:ascii="Arial" w:eastAsiaTheme="minorEastAsia" w:hAnsi="Arial" w:cs="Arial"/>
          <w:color w:val="231F20"/>
          <w:sz w:val="24"/>
          <w:szCs w:val="24"/>
          <w:lang w:eastAsia="en-GB"/>
        </w:rPr>
        <w:t>blood.</w:t>
      </w:r>
    </w:p>
    <w:p w14:paraId="7A659C11"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also take this bread </w:t>
      </w:r>
      <w:r w:rsidRPr="009D018F">
        <w:rPr>
          <w:rFonts w:ascii="Arial" w:eastAsiaTheme="minorEastAsia" w:hAnsi="Arial" w:cs="Arial"/>
          <w:i/>
          <w:iCs/>
          <w:color w:val="231F20"/>
          <w:sz w:val="24"/>
          <w:szCs w:val="24"/>
          <w:lang w:eastAsia="en-GB"/>
        </w:rPr>
        <w:t xml:space="preserve">(and) </w:t>
      </w:r>
      <w:r w:rsidRPr="009D018F">
        <w:rPr>
          <w:rFonts w:ascii="Arial" w:eastAsiaTheme="minorEastAsia" w:hAnsi="Arial" w:cs="Arial"/>
          <w:color w:val="231F20"/>
          <w:sz w:val="24"/>
          <w:szCs w:val="24"/>
          <w:lang w:eastAsia="en-GB"/>
        </w:rPr>
        <w:t>wine</w:t>
      </w:r>
    </w:p>
    <w:p w14:paraId="27213D66" w14:textId="77777777" w:rsidR="00456498" w:rsidRPr="009D018F" w:rsidRDefault="0045649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9D018F">
        <w:rPr>
          <w:rFonts w:ascii="Arial" w:eastAsiaTheme="minorEastAsia" w:hAnsi="Arial" w:cs="Arial"/>
          <w:color w:val="231F20"/>
          <w:sz w:val="24"/>
          <w:szCs w:val="24"/>
          <w:lang w:eastAsia="en-GB"/>
        </w:rPr>
        <w:t xml:space="preserve">and pray that by your </w:t>
      </w:r>
      <w:r w:rsidRPr="009D018F">
        <w:rPr>
          <w:rFonts w:ascii="Arial" w:eastAsiaTheme="minorEastAsia" w:hAnsi="Arial" w:cs="Arial"/>
          <w:color w:val="231F20"/>
          <w:spacing w:val="-7"/>
          <w:sz w:val="24"/>
          <w:szCs w:val="24"/>
          <w:lang w:eastAsia="en-GB"/>
        </w:rPr>
        <w:t xml:space="preserve">Word </w:t>
      </w:r>
      <w:r w:rsidRPr="009D018F">
        <w:rPr>
          <w:rFonts w:ascii="Arial" w:eastAsiaTheme="minorEastAsia" w:hAnsi="Arial" w:cs="Arial"/>
          <w:color w:val="231F20"/>
          <w:sz w:val="24"/>
          <w:szCs w:val="24"/>
          <w:lang w:eastAsia="en-GB"/>
        </w:rPr>
        <w:t xml:space="preserve">and Spirit it may be for us the sacrament of the body </w:t>
      </w:r>
      <w:r w:rsidRPr="009D018F">
        <w:rPr>
          <w:rFonts w:ascii="Arial" w:eastAsiaTheme="minorEastAsia" w:hAnsi="Arial" w:cs="Arial"/>
          <w:i/>
          <w:iCs/>
          <w:color w:val="231F20"/>
          <w:sz w:val="24"/>
          <w:szCs w:val="24"/>
          <w:lang w:eastAsia="en-GB"/>
        </w:rPr>
        <w:t xml:space="preserve">(and) </w:t>
      </w:r>
      <w:r w:rsidRPr="009D018F">
        <w:rPr>
          <w:rFonts w:ascii="Arial" w:eastAsiaTheme="minorEastAsia" w:hAnsi="Arial" w:cs="Arial"/>
          <w:color w:val="231F20"/>
          <w:sz w:val="24"/>
          <w:szCs w:val="24"/>
          <w:lang w:eastAsia="en-GB"/>
        </w:rPr>
        <w:t>blood of Christ.</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b/>
          <w:bCs/>
          <w:color w:val="231F20"/>
          <w:spacing w:val="-4"/>
          <w:sz w:val="24"/>
          <w:szCs w:val="24"/>
          <w:lang w:eastAsia="en-GB"/>
        </w:rPr>
        <w:t>Amen.</w:t>
      </w:r>
    </w:p>
    <w:p w14:paraId="50E980A0" w14:textId="36E56489" w:rsidR="00AC64BD" w:rsidRPr="009D018F" w:rsidRDefault="00AC64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94E9FE2" w14:textId="32E79B5A" w:rsidR="002E039B" w:rsidRPr="009D018F" w:rsidRDefault="002E039B" w:rsidP="009D018F">
      <w:pPr>
        <w:spacing w:after="0" w:line="240" w:lineRule="auto"/>
        <w:ind w:right="26"/>
        <w:rPr>
          <w:rFonts w:ascii="Arial" w:eastAsiaTheme="minorEastAsia" w:hAnsi="Arial" w:cs="Arial"/>
          <w:sz w:val="24"/>
          <w:szCs w:val="24"/>
          <w:lang w:eastAsia="en-GB"/>
        </w:rPr>
      </w:pPr>
      <w:r w:rsidRPr="009D018F">
        <w:rPr>
          <w:rFonts w:ascii="Arial" w:eastAsiaTheme="minorEastAsia" w:hAnsi="Arial" w:cs="Arial"/>
          <w:sz w:val="24"/>
          <w:szCs w:val="24"/>
          <w:lang w:eastAsia="en-GB"/>
        </w:rPr>
        <w:br w:type="page"/>
      </w:r>
    </w:p>
    <w:p w14:paraId="4AFDD29C" w14:textId="77777777" w:rsidR="002E039B" w:rsidRPr="009D018F" w:rsidRDefault="002E039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i/>
          <w:iCs/>
          <w:color w:val="231F20"/>
          <w:sz w:val="24"/>
          <w:szCs w:val="24"/>
          <w:lang w:eastAsia="en-GB"/>
        </w:rPr>
      </w:pPr>
      <w:r w:rsidRPr="009D018F">
        <w:rPr>
          <w:rFonts w:ascii="Arial" w:eastAsiaTheme="minorEastAsia" w:hAnsi="Arial" w:cs="Arial"/>
          <w:b/>
          <w:bCs/>
          <w:i/>
          <w:iCs/>
          <w:color w:val="231F20"/>
          <w:sz w:val="24"/>
          <w:szCs w:val="24"/>
          <w:lang w:eastAsia="en-GB"/>
        </w:rPr>
        <w:lastRenderedPageBreak/>
        <w:t>Part two</w:t>
      </w:r>
    </w:p>
    <w:p w14:paraId="06859A05" w14:textId="77777777" w:rsidR="002E039B" w:rsidRPr="009D018F" w:rsidRDefault="002E039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i/>
          <w:iCs/>
          <w:sz w:val="24"/>
          <w:szCs w:val="24"/>
          <w:lang w:eastAsia="en-GB"/>
        </w:rPr>
      </w:pPr>
    </w:p>
    <w:p w14:paraId="4E726225" w14:textId="77777777" w:rsidR="002E039B" w:rsidRPr="009D018F" w:rsidRDefault="002E039B" w:rsidP="009D018F">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NOTES, ADDITIONAL SERVICES, ADDITIONAL CONTENT, AND SAMPLE SERVICES</w:t>
      </w:r>
    </w:p>
    <w:p w14:paraId="7A3FA9E0" w14:textId="53A08C9A" w:rsidR="00456498" w:rsidRPr="009D018F" w:rsidRDefault="00456498"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sz w:val="24"/>
          <w:szCs w:val="24"/>
          <w:lang w:eastAsia="en-GB"/>
        </w:rPr>
      </w:pPr>
    </w:p>
    <w:p w14:paraId="69851673" w14:textId="330EC7D0" w:rsidR="00D67D0A" w:rsidRPr="009D018F" w:rsidRDefault="00D67D0A"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1" w:name="_bookmark28"/>
      <w:bookmarkEnd w:id="1"/>
      <w:r w:rsidRPr="009D018F">
        <w:rPr>
          <w:rFonts w:ascii="Arial" w:eastAsiaTheme="minorEastAsia" w:hAnsi="Arial" w:cs="Arial"/>
          <w:color w:val="231F20"/>
          <w:sz w:val="24"/>
          <w:szCs w:val="24"/>
          <w:lang w:eastAsia="en-GB"/>
        </w:rPr>
        <w:t>I.</w:t>
      </w:r>
    </w:p>
    <w:p w14:paraId="59145040" w14:textId="77777777" w:rsidR="00D67D0A" w:rsidRPr="009D018F" w:rsidRDefault="00D67D0A"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p>
    <w:p w14:paraId="31BB33FD" w14:textId="77777777" w:rsidR="00D67D0A" w:rsidRPr="009D018F" w:rsidRDefault="00D67D0A"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Notes to The Funeral Service</w:t>
      </w:r>
    </w:p>
    <w:p w14:paraId="75C62E33"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EE74AB2" w14:textId="77777777" w:rsidR="00D67D0A" w:rsidRPr="009D018F" w:rsidRDefault="00D67D0A"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Sentences</w:t>
      </w:r>
    </w:p>
    <w:p w14:paraId="1A29655C"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Sentences of Scripture may be used at the entry, after the Introduction, or at other suitable points.</w:t>
      </w:r>
    </w:p>
    <w:p w14:paraId="412233F8"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83077C0" w14:textId="77777777" w:rsidR="00D67D0A" w:rsidRPr="009D018F" w:rsidRDefault="00D67D0A"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Receiving the</w:t>
      </w:r>
      <w:r w:rsidRPr="009D018F">
        <w:rPr>
          <w:rFonts w:ascii="Arial" w:eastAsiaTheme="minorEastAsia" w:hAnsi="Arial" w:cs="Arial"/>
          <w:b/>
          <w:bCs/>
          <w:color w:val="231F20"/>
          <w:spacing w:val="-3"/>
          <w:sz w:val="24"/>
          <w:szCs w:val="24"/>
          <w:lang w:eastAsia="en-GB"/>
        </w:rPr>
        <w:t xml:space="preserve"> </w:t>
      </w:r>
      <w:r w:rsidRPr="009D018F">
        <w:rPr>
          <w:rFonts w:ascii="Arial" w:eastAsiaTheme="minorEastAsia" w:hAnsi="Arial" w:cs="Arial"/>
          <w:b/>
          <w:bCs/>
          <w:color w:val="231F20"/>
          <w:sz w:val="24"/>
          <w:szCs w:val="24"/>
          <w:lang w:eastAsia="en-GB"/>
        </w:rPr>
        <w:t>Coffin</w:t>
      </w:r>
    </w:p>
    <w:p w14:paraId="566EE59A"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coffin may be received into the church at the beginning of the service, or earlier in the day, or on the day before the funeral. The Paschal Candle may stand near the coffin and may be carried in front of the coffin when it is brought into the church. The coffin may be sprinkled with holy water on entry. This may also occur at the Commendation or at the Committal. A pall may be placed over the coffin in church by family, friends or other members of the congregation.</w:t>
      </w:r>
    </w:p>
    <w:p w14:paraId="776B3183"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Appropriate symbols of the life and faith of the departed person may be placed on or near the coffin before or at the start of the service or after the opening prayer and hymn. Silence is kept. At the sprinkling, the placing of the pall or symbols, the words in Section VIII below may be used.</w:t>
      </w:r>
    </w:p>
    <w:p w14:paraId="6657765C"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464865B" w14:textId="77777777" w:rsidR="00D67D0A" w:rsidRPr="009D018F" w:rsidRDefault="00D67D0A"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Responses</w:t>
      </w:r>
    </w:p>
    <w:p w14:paraId="5F833037"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Except where the funeral service is used in the context of the Holy Eucharist, the congregational responses are optional.</w:t>
      </w:r>
    </w:p>
    <w:p w14:paraId="46DDA20B"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9E67B2" w14:textId="77777777" w:rsidR="00D67D0A" w:rsidRPr="009D018F" w:rsidRDefault="00D67D0A"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Hymns, Psalms and</w:t>
      </w:r>
      <w:r w:rsidRPr="009D018F">
        <w:rPr>
          <w:rFonts w:ascii="Arial" w:eastAsiaTheme="minorEastAsia" w:hAnsi="Arial" w:cs="Arial"/>
          <w:b/>
          <w:bCs/>
          <w:color w:val="231F20"/>
          <w:spacing w:val="-10"/>
          <w:sz w:val="24"/>
          <w:szCs w:val="24"/>
          <w:lang w:eastAsia="en-GB"/>
        </w:rPr>
        <w:t xml:space="preserve"> </w:t>
      </w:r>
      <w:r w:rsidRPr="009D018F">
        <w:rPr>
          <w:rFonts w:ascii="Arial" w:eastAsiaTheme="minorEastAsia" w:hAnsi="Arial" w:cs="Arial"/>
          <w:b/>
          <w:bCs/>
          <w:color w:val="231F20"/>
          <w:sz w:val="24"/>
          <w:szCs w:val="24"/>
          <w:lang w:eastAsia="en-GB"/>
        </w:rPr>
        <w:t>Readings</w:t>
      </w:r>
    </w:p>
    <w:p w14:paraId="3AFD007D"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Points are suggested at which hymns may be sung, but</w:t>
      </w:r>
      <w:r w:rsidRPr="009D018F">
        <w:rPr>
          <w:rFonts w:ascii="Arial" w:eastAsiaTheme="minorEastAsia" w:hAnsi="Arial" w:cs="Arial"/>
          <w:color w:val="231F20"/>
          <w:spacing w:val="-25"/>
          <w:sz w:val="24"/>
          <w:szCs w:val="24"/>
          <w:lang w:eastAsia="en-GB"/>
        </w:rPr>
        <w:t xml:space="preserve"> </w:t>
      </w:r>
      <w:r w:rsidRPr="009D018F">
        <w:rPr>
          <w:rFonts w:ascii="Arial" w:eastAsiaTheme="minorEastAsia" w:hAnsi="Arial" w:cs="Arial"/>
          <w:color w:val="231F20"/>
          <w:spacing w:val="-4"/>
          <w:sz w:val="24"/>
          <w:szCs w:val="24"/>
          <w:lang w:eastAsia="en-GB"/>
        </w:rPr>
        <w:t xml:space="preserve">they </w:t>
      </w:r>
      <w:r w:rsidRPr="009D018F">
        <w:rPr>
          <w:rFonts w:ascii="Arial" w:eastAsiaTheme="minorEastAsia" w:hAnsi="Arial" w:cs="Arial"/>
          <w:color w:val="231F20"/>
          <w:sz w:val="24"/>
          <w:szCs w:val="24"/>
          <w:lang w:eastAsia="en-GB"/>
        </w:rPr>
        <w:t xml:space="preserve">may be used at any suitable place. A selection of hymns and anthems is provided in Section XV </w:t>
      </w:r>
      <w:r w:rsidRPr="009D018F">
        <w:rPr>
          <w:rFonts w:ascii="Arial" w:eastAsiaTheme="minorEastAsia" w:hAnsi="Arial" w:cs="Arial"/>
          <w:color w:val="231F20"/>
          <w:spacing w:val="-5"/>
          <w:sz w:val="24"/>
          <w:szCs w:val="24"/>
          <w:lang w:eastAsia="en-GB"/>
        </w:rPr>
        <w:t xml:space="preserve">below. </w:t>
      </w:r>
      <w:r w:rsidRPr="009D018F">
        <w:rPr>
          <w:rFonts w:ascii="Arial" w:eastAsiaTheme="minorEastAsia" w:hAnsi="Arial" w:cs="Arial"/>
          <w:color w:val="231F20"/>
          <w:sz w:val="24"/>
          <w:szCs w:val="24"/>
          <w:lang w:eastAsia="en-GB"/>
        </w:rPr>
        <w:t>Psalms</w:t>
      </w:r>
      <w:r w:rsidRPr="009D018F">
        <w:rPr>
          <w:rFonts w:ascii="Arial" w:eastAsiaTheme="minorEastAsia" w:hAnsi="Arial" w:cs="Arial"/>
          <w:color w:val="231F20"/>
          <w:spacing w:val="-4"/>
          <w:sz w:val="24"/>
          <w:szCs w:val="24"/>
          <w:lang w:eastAsia="en-GB"/>
        </w:rPr>
        <w:t xml:space="preserve"> </w:t>
      </w:r>
      <w:r w:rsidRPr="009D018F">
        <w:rPr>
          <w:rFonts w:ascii="Arial" w:eastAsiaTheme="minorEastAsia" w:hAnsi="Arial" w:cs="Arial"/>
          <w:color w:val="231F20"/>
          <w:sz w:val="24"/>
          <w:szCs w:val="24"/>
          <w:lang w:eastAsia="en-GB"/>
        </w:rPr>
        <w:t>and</w:t>
      </w:r>
    </w:p>
    <w:p w14:paraId="170899AC" w14:textId="77777777"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Readings</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should</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normally</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be</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drawn</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from</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those</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set</w:t>
      </w:r>
      <w:r w:rsidRPr="009D018F">
        <w:rPr>
          <w:rFonts w:ascii="Arial" w:eastAsiaTheme="minorEastAsia" w:hAnsi="Arial" w:cs="Arial"/>
          <w:color w:val="231F20"/>
          <w:spacing w:val="-27"/>
          <w:sz w:val="24"/>
          <w:szCs w:val="24"/>
          <w:lang w:eastAsia="en-GB"/>
        </w:rPr>
        <w:t xml:space="preserve"> </w:t>
      </w:r>
      <w:r w:rsidRPr="009D018F">
        <w:rPr>
          <w:rFonts w:ascii="Arial" w:eastAsiaTheme="minorEastAsia" w:hAnsi="Arial" w:cs="Arial"/>
          <w:color w:val="231F20"/>
          <w:sz w:val="24"/>
          <w:szCs w:val="24"/>
          <w:lang w:eastAsia="en-GB"/>
        </w:rPr>
        <w:t>out</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Part</w:t>
      </w:r>
      <w:r w:rsidRPr="009D018F">
        <w:rPr>
          <w:rFonts w:ascii="Arial" w:eastAsiaTheme="minorEastAsia" w:hAnsi="Arial" w:cs="Arial"/>
          <w:color w:val="231F20"/>
          <w:spacing w:val="-28"/>
          <w:sz w:val="24"/>
          <w:szCs w:val="24"/>
          <w:lang w:eastAsia="en-GB"/>
        </w:rPr>
        <w:t xml:space="preserve"> </w:t>
      </w:r>
      <w:r w:rsidRPr="009D018F">
        <w:rPr>
          <w:rFonts w:ascii="Arial" w:eastAsiaTheme="minorEastAsia" w:hAnsi="Arial" w:cs="Arial"/>
          <w:color w:val="231F20"/>
          <w:sz w:val="24"/>
          <w:szCs w:val="24"/>
          <w:lang w:eastAsia="en-GB"/>
        </w:rPr>
        <w:t xml:space="preserve">1, or in Section XIII </w:t>
      </w:r>
      <w:r w:rsidRPr="009D018F">
        <w:rPr>
          <w:rFonts w:ascii="Arial" w:eastAsiaTheme="minorEastAsia" w:hAnsi="Arial" w:cs="Arial"/>
          <w:color w:val="231F20"/>
          <w:spacing w:val="-5"/>
          <w:sz w:val="24"/>
          <w:szCs w:val="24"/>
          <w:lang w:eastAsia="en-GB"/>
        </w:rPr>
        <w:t xml:space="preserve">below. </w:t>
      </w:r>
      <w:r w:rsidRPr="009D018F">
        <w:rPr>
          <w:rFonts w:ascii="Arial" w:eastAsiaTheme="minorEastAsia" w:hAnsi="Arial" w:cs="Arial"/>
          <w:color w:val="231F20"/>
          <w:sz w:val="24"/>
          <w:szCs w:val="24"/>
          <w:lang w:eastAsia="en-GB"/>
        </w:rPr>
        <w:t>A psalm should normally be</w:t>
      </w:r>
      <w:r w:rsidRPr="009D018F">
        <w:rPr>
          <w:rFonts w:ascii="Arial" w:eastAsiaTheme="minorEastAsia" w:hAnsi="Arial" w:cs="Arial"/>
          <w:color w:val="231F20"/>
          <w:spacing w:val="-6"/>
          <w:sz w:val="24"/>
          <w:szCs w:val="24"/>
          <w:lang w:eastAsia="en-GB"/>
        </w:rPr>
        <w:t xml:space="preserve"> </w:t>
      </w:r>
      <w:r w:rsidRPr="009D018F">
        <w:rPr>
          <w:rFonts w:ascii="Arial" w:eastAsiaTheme="minorEastAsia" w:hAnsi="Arial" w:cs="Arial"/>
          <w:color w:val="231F20"/>
          <w:sz w:val="24"/>
          <w:szCs w:val="24"/>
          <w:lang w:eastAsia="en-GB"/>
        </w:rPr>
        <w:t>used.</w:t>
      </w:r>
    </w:p>
    <w:p w14:paraId="513ECF8E" w14:textId="7B579158" w:rsidR="002E039B"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It may be in a metrical or hymn version or be replaced by a scriptural song. For Canticles see Section XIV below. There must always be one reading from the Bible. Appropriate non- biblical texts may be read before the Tribute.</w:t>
      </w:r>
    </w:p>
    <w:p w14:paraId="696FE4F6" w14:textId="04AFA549" w:rsidR="00D67D0A" w:rsidRPr="009D018F" w:rsidRDefault="00D67D0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04B40634" w14:textId="77777777" w:rsidR="002320D0" w:rsidRPr="009D018F" w:rsidRDefault="002320D0"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pacing w:val="-3"/>
          <w:sz w:val="24"/>
          <w:szCs w:val="24"/>
          <w:lang w:eastAsia="en-GB"/>
        </w:rPr>
        <w:t xml:space="preserve">Tribute </w:t>
      </w:r>
      <w:r w:rsidRPr="009D018F">
        <w:rPr>
          <w:rFonts w:ascii="Arial" w:eastAsiaTheme="minorEastAsia" w:hAnsi="Arial" w:cs="Arial"/>
          <w:b/>
          <w:bCs/>
          <w:color w:val="231F20"/>
          <w:sz w:val="24"/>
          <w:szCs w:val="24"/>
          <w:lang w:eastAsia="en-GB"/>
        </w:rPr>
        <w:t>and</w:t>
      </w:r>
      <w:r w:rsidRPr="009D018F">
        <w:rPr>
          <w:rFonts w:ascii="Arial" w:eastAsiaTheme="minorEastAsia" w:hAnsi="Arial" w:cs="Arial"/>
          <w:b/>
          <w:bCs/>
          <w:color w:val="231F20"/>
          <w:spacing w:val="2"/>
          <w:sz w:val="24"/>
          <w:szCs w:val="24"/>
          <w:lang w:eastAsia="en-GB"/>
        </w:rPr>
        <w:t xml:space="preserve"> </w:t>
      </w:r>
      <w:r w:rsidRPr="009D018F">
        <w:rPr>
          <w:rFonts w:ascii="Arial" w:eastAsiaTheme="minorEastAsia" w:hAnsi="Arial" w:cs="Arial"/>
          <w:b/>
          <w:bCs/>
          <w:color w:val="231F20"/>
          <w:sz w:val="24"/>
          <w:szCs w:val="24"/>
          <w:lang w:eastAsia="en-GB"/>
        </w:rPr>
        <w:t>Sermon</w:t>
      </w:r>
    </w:p>
    <w:p w14:paraId="095EB1D7"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primary purpose of the Sermon, which should always be given by an authorised minister, is to proclaim the gospel of Christ’s death and resurrection in the context of the death of the deceased.</w:t>
      </w:r>
    </w:p>
    <w:p w14:paraId="10D93A62"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8A17AB2"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 fitting tribute may be made, most appropriately at the beginning of the service. An </w:t>
      </w:r>
      <w:proofErr w:type="spellStart"/>
      <w:r w:rsidRPr="009D018F">
        <w:rPr>
          <w:rFonts w:ascii="Arial" w:eastAsiaTheme="minorEastAsia" w:hAnsi="Arial" w:cs="Arial"/>
          <w:color w:val="231F20"/>
          <w:sz w:val="24"/>
          <w:szCs w:val="24"/>
          <w:lang w:eastAsia="en-GB"/>
        </w:rPr>
        <w:t>apposite</w:t>
      </w:r>
      <w:proofErr w:type="spellEnd"/>
      <w:r w:rsidRPr="009D018F">
        <w:rPr>
          <w:rFonts w:ascii="Arial" w:eastAsiaTheme="minorEastAsia" w:hAnsi="Arial" w:cs="Arial"/>
          <w:color w:val="231F20"/>
          <w:sz w:val="24"/>
          <w:szCs w:val="24"/>
          <w:lang w:eastAsia="en-GB"/>
        </w:rPr>
        <w:t xml:space="preserve"> non-biblical text may be read at the discretion of the minister.</w:t>
      </w:r>
    </w:p>
    <w:p w14:paraId="65ECE83C"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C964374" w14:textId="77777777" w:rsidR="002320D0" w:rsidRPr="009D018F" w:rsidRDefault="002320D0"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Creed</w:t>
      </w:r>
    </w:p>
    <w:p w14:paraId="3BA68412"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 authorized Creed or an authorized Affirmation of Faith may be said after the Sermon.</w:t>
      </w:r>
    </w:p>
    <w:p w14:paraId="7E257296"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DA9F2B4" w14:textId="77777777" w:rsidR="002320D0" w:rsidRPr="009D018F" w:rsidRDefault="002320D0"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w:t>
      </w:r>
      <w:r w:rsidRPr="009D018F">
        <w:rPr>
          <w:rFonts w:ascii="Arial" w:eastAsiaTheme="minorEastAsia" w:hAnsi="Arial" w:cs="Arial"/>
          <w:b/>
          <w:bCs/>
          <w:color w:val="231F20"/>
          <w:spacing w:val="-1"/>
          <w:sz w:val="24"/>
          <w:szCs w:val="24"/>
          <w:lang w:eastAsia="en-GB"/>
        </w:rPr>
        <w:t xml:space="preserve"> </w:t>
      </w:r>
      <w:r w:rsidRPr="009D018F">
        <w:rPr>
          <w:rFonts w:ascii="Arial" w:eastAsiaTheme="minorEastAsia" w:hAnsi="Arial" w:cs="Arial"/>
          <w:b/>
          <w:bCs/>
          <w:color w:val="231F20"/>
          <w:sz w:val="24"/>
          <w:szCs w:val="24"/>
          <w:lang w:eastAsia="en-GB"/>
        </w:rPr>
        <w:t>Committal</w:t>
      </w:r>
    </w:p>
    <w:p w14:paraId="7BD0DA4C"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Committal is used at the point at which it is needed, for example:</w:t>
      </w:r>
    </w:p>
    <w:p w14:paraId="1653A001" w14:textId="77777777" w:rsidR="002320D0" w:rsidRPr="009D018F" w:rsidRDefault="002320D0" w:rsidP="009D018F">
      <w:pPr>
        <w:widowControl w:val="0"/>
        <w:numPr>
          <w:ilvl w:val="0"/>
          <w:numId w:val="2"/>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at the burial of the body in a cemetery or</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churchyard;</w:t>
      </w:r>
    </w:p>
    <w:p w14:paraId="212E0CB9" w14:textId="77777777" w:rsidR="002320D0" w:rsidRPr="009D018F" w:rsidRDefault="002320D0" w:rsidP="009D018F">
      <w:pPr>
        <w:widowControl w:val="0"/>
        <w:numPr>
          <w:ilvl w:val="0"/>
          <w:numId w:val="2"/>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at the interment of cremated remains when this follows on the same day or the day following cremation, in which case the prayer “if the Committal is to follow at the </w:t>
      </w:r>
      <w:r w:rsidRPr="009D018F">
        <w:rPr>
          <w:rFonts w:ascii="Arial" w:eastAsiaTheme="minorEastAsia" w:hAnsi="Arial" w:cs="Arial"/>
          <w:color w:val="231F20"/>
          <w:spacing w:val="-3"/>
          <w:sz w:val="24"/>
          <w:szCs w:val="24"/>
          <w:lang w:eastAsia="en-GB"/>
        </w:rPr>
        <w:t xml:space="preserve">Burial </w:t>
      </w:r>
      <w:r w:rsidRPr="009D018F">
        <w:rPr>
          <w:rFonts w:ascii="Arial" w:eastAsiaTheme="minorEastAsia" w:hAnsi="Arial" w:cs="Arial"/>
          <w:color w:val="231F20"/>
          <w:sz w:val="24"/>
          <w:szCs w:val="24"/>
          <w:lang w:eastAsia="en-GB"/>
        </w:rPr>
        <w:t>of the Cremated Remains” is used at the</w:t>
      </w:r>
      <w:r w:rsidRPr="009D018F">
        <w:rPr>
          <w:rFonts w:ascii="Arial" w:eastAsiaTheme="minorEastAsia" w:hAnsi="Arial" w:cs="Arial"/>
          <w:color w:val="231F20"/>
          <w:spacing w:val="-13"/>
          <w:sz w:val="24"/>
          <w:szCs w:val="24"/>
          <w:lang w:eastAsia="en-GB"/>
        </w:rPr>
        <w:t xml:space="preserve"> </w:t>
      </w:r>
      <w:r w:rsidRPr="009D018F">
        <w:rPr>
          <w:rFonts w:ascii="Arial" w:eastAsiaTheme="minorEastAsia" w:hAnsi="Arial" w:cs="Arial"/>
          <w:color w:val="231F20"/>
          <w:sz w:val="24"/>
          <w:szCs w:val="24"/>
          <w:lang w:eastAsia="en-GB"/>
        </w:rPr>
        <w:t>crematorium;</w:t>
      </w:r>
    </w:p>
    <w:p w14:paraId="7EAADE2F" w14:textId="77777777" w:rsidR="002320D0" w:rsidRPr="009D018F" w:rsidRDefault="002320D0" w:rsidP="009D018F">
      <w:pPr>
        <w:widowControl w:val="0"/>
        <w:numPr>
          <w:ilvl w:val="0"/>
          <w:numId w:val="2"/>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at a crematorium when the interment of </w:t>
      </w:r>
      <w:r w:rsidRPr="009D018F">
        <w:rPr>
          <w:rFonts w:ascii="Arial" w:eastAsiaTheme="minorEastAsia" w:hAnsi="Arial" w:cs="Arial"/>
          <w:color w:val="231F20"/>
          <w:spacing w:val="-3"/>
          <w:sz w:val="24"/>
          <w:szCs w:val="24"/>
          <w:lang w:eastAsia="en-GB"/>
        </w:rPr>
        <w:t xml:space="preserve">cremated </w:t>
      </w:r>
      <w:r w:rsidRPr="009D018F">
        <w:rPr>
          <w:rFonts w:ascii="Arial" w:eastAsiaTheme="minorEastAsia" w:hAnsi="Arial" w:cs="Arial"/>
          <w:color w:val="231F20"/>
          <w:sz w:val="24"/>
          <w:szCs w:val="24"/>
          <w:lang w:eastAsia="en-GB"/>
        </w:rPr>
        <w:t>remains is not to follow</w:t>
      </w:r>
      <w:r w:rsidRPr="009D018F">
        <w:rPr>
          <w:rFonts w:ascii="Arial" w:eastAsiaTheme="minorEastAsia" w:hAnsi="Arial" w:cs="Arial"/>
          <w:color w:val="231F20"/>
          <w:spacing w:val="-2"/>
          <w:sz w:val="24"/>
          <w:szCs w:val="24"/>
          <w:lang w:eastAsia="en-GB"/>
        </w:rPr>
        <w:t xml:space="preserve"> </w:t>
      </w:r>
      <w:r w:rsidRPr="009D018F">
        <w:rPr>
          <w:rFonts w:ascii="Arial" w:eastAsiaTheme="minorEastAsia" w:hAnsi="Arial" w:cs="Arial"/>
          <w:color w:val="231F20"/>
          <w:sz w:val="24"/>
          <w:szCs w:val="24"/>
          <w:lang w:eastAsia="en-GB"/>
        </w:rPr>
        <w:t>immediately;</w:t>
      </w:r>
    </w:p>
    <w:p w14:paraId="7C1AAE20" w14:textId="77777777" w:rsidR="002320D0" w:rsidRPr="009D018F" w:rsidRDefault="002320D0" w:rsidP="009D018F">
      <w:pPr>
        <w:widowControl w:val="0"/>
        <w:numPr>
          <w:ilvl w:val="0"/>
          <w:numId w:val="2"/>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at the interment of cremated remains when cremation </w:t>
      </w:r>
      <w:r w:rsidRPr="009D018F">
        <w:rPr>
          <w:rFonts w:ascii="Arial" w:eastAsiaTheme="minorEastAsia" w:hAnsi="Arial" w:cs="Arial"/>
          <w:color w:val="231F20"/>
          <w:spacing w:val="-5"/>
          <w:sz w:val="24"/>
          <w:szCs w:val="24"/>
          <w:lang w:eastAsia="en-GB"/>
        </w:rPr>
        <w:t xml:space="preserve">has </w:t>
      </w:r>
      <w:r w:rsidRPr="009D018F">
        <w:rPr>
          <w:rFonts w:ascii="Arial" w:eastAsiaTheme="minorEastAsia" w:hAnsi="Arial" w:cs="Arial"/>
          <w:color w:val="231F20"/>
          <w:sz w:val="24"/>
          <w:szCs w:val="24"/>
          <w:lang w:eastAsia="en-GB"/>
        </w:rPr>
        <w:t>taken place without any formal</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service;</w:t>
      </w:r>
    </w:p>
    <w:p w14:paraId="269707F9" w14:textId="77777777" w:rsidR="002320D0" w:rsidRPr="009D018F" w:rsidRDefault="002320D0" w:rsidP="009D018F">
      <w:pPr>
        <w:widowControl w:val="0"/>
        <w:numPr>
          <w:ilvl w:val="0"/>
          <w:numId w:val="2"/>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when burial takes place at</w:t>
      </w:r>
      <w:r w:rsidRPr="009D018F">
        <w:rPr>
          <w:rFonts w:ascii="Arial" w:eastAsiaTheme="minorEastAsia" w:hAnsi="Arial" w:cs="Arial"/>
          <w:color w:val="231F20"/>
          <w:spacing w:val="-1"/>
          <w:sz w:val="24"/>
          <w:szCs w:val="24"/>
          <w:lang w:eastAsia="en-GB"/>
        </w:rPr>
        <w:t xml:space="preserve"> </w:t>
      </w:r>
      <w:r w:rsidRPr="009D018F">
        <w:rPr>
          <w:rFonts w:ascii="Arial" w:eastAsiaTheme="minorEastAsia" w:hAnsi="Arial" w:cs="Arial"/>
          <w:color w:val="231F20"/>
          <w:sz w:val="24"/>
          <w:szCs w:val="24"/>
          <w:lang w:eastAsia="en-GB"/>
        </w:rPr>
        <w:t>sea;</w:t>
      </w:r>
    </w:p>
    <w:p w14:paraId="0B19A929" w14:textId="77777777" w:rsidR="002320D0" w:rsidRPr="009D018F" w:rsidRDefault="002320D0" w:rsidP="009D018F">
      <w:pPr>
        <w:widowControl w:val="0"/>
        <w:numPr>
          <w:ilvl w:val="0"/>
          <w:numId w:val="2"/>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pacing w:val="-4"/>
          <w:sz w:val="24"/>
          <w:szCs w:val="24"/>
          <w:lang w:eastAsia="en-GB"/>
        </w:rPr>
      </w:pPr>
      <w:r w:rsidRPr="009D018F">
        <w:rPr>
          <w:rFonts w:ascii="Arial" w:eastAsiaTheme="minorEastAsia" w:hAnsi="Arial" w:cs="Arial"/>
          <w:color w:val="231F20"/>
          <w:sz w:val="24"/>
          <w:szCs w:val="24"/>
          <w:lang w:eastAsia="en-GB"/>
        </w:rPr>
        <w:t xml:space="preserve">when the body or the cremated remains are to be deposited in a vault, mausoleum or brick grave, when these words may be used at the Committal: </w:t>
      </w:r>
      <w:r w:rsidRPr="009D018F">
        <w:rPr>
          <w:rFonts w:ascii="Arial" w:eastAsiaTheme="minorEastAsia" w:hAnsi="Arial" w:cs="Arial"/>
          <w:color w:val="231F20"/>
          <w:spacing w:val="-9"/>
          <w:sz w:val="24"/>
          <w:szCs w:val="24"/>
          <w:lang w:eastAsia="en-GB"/>
        </w:rPr>
        <w:t xml:space="preserve">“We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entrusted our </w:t>
      </w:r>
      <w:r w:rsidRPr="009D018F">
        <w:rPr>
          <w:rFonts w:ascii="Arial" w:eastAsiaTheme="minorEastAsia" w:hAnsi="Arial" w:cs="Arial"/>
          <w:i/>
          <w:iCs/>
          <w:color w:val="231F20"/>
          <w:sz w:val="24"/>
          <w:szCs w:val="24"/>
          <w:lang w:eastAsia="en-GB"/>
        </w:rPr>
        <w:t xml:space="preserve">brother/sister </w:t>
      </w:r>
      <w:r w:rsidRPr="009D018F">
        <w:rPr>
          <w:rFonts w:ascii="Arial" w:eastAsiaTheme="minorEastAsia" w:hAnsi="Arial" w:cs="Arial"/>
          <w:color w:val="231F20"/>
          <w:sz w:val="24"/>
          <w:szCs w:val="24"/>
          <w:lang w:eastAsia="en-GB"/>
        </w:rPr>
        <w:t xml:space="preserve">to </w:t>
      </w:r>
      <w:r w:rsidRPr="009D018F">
        <w:rPr>
          <w:rFonts w:ascii="Arial" w:eastAsiaTheme="minorEastAsia" w:hAnsi="Arial" w:cs="Arial"/>
          <w:color w:val="231F20"/>
          <w:spacing w:val="-3"/>
          <w:sz w:val="24"/>
          <w:szCs w:val="24"/>
          <w:lang w:eastAsia="en-GB"/>
        </w:rPr>
        <w:t xml:space="preserve">God’s </w:t>
      </w:r>
      <w:r w:rsidRPr="009D018F">
        <w:rPr>
          <w:rFonts w:ascii="Arial" w:eastAsiaTheme="minorEastAsia" w:hAnsi="Arial" w:cs="Arial"/>
          <w:color w:val="231F20"/>
          <w:sz w:val="24"/>
          <w:szCs w:val="24"/>
          <w:lang w:eastAsia="en-GB"/>
        </w:rPr>
        <w:t xml:space="preserve">mercy, and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now commit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body to its resting </w:t>
      </w:r>
      <w:r w:rsidRPr="009D018F">
        <w:rPr>
          <w:rFonts w:ascii="Arial" w:eastAsiaTheme="minorEastAsia" w:hAnsi="Arial" w:cs="Arial"/>
          <w:color w:val="231F20"/>
          <w:spacing w:val="-3"/>
          <w:sz w:val="24"/>
          <w:szCs w:val="24"/>
          <w:lang w:eastAsia="en-GB"/>
        </w:rPr>
        <w:t xml:space="preserve">place.” </w:t>
      </w:r>
      <w:r w:rsidRPr="009D018F">
        <w:rPr>
          <w:rFonts w:ascii="Arial" w:eastAsiaTheme="minorEastAsia" w:hAnsi="Arial" w:cs="Arial"/>
          <w:color w:val="231F20"/>
          <w:sz w:val="24"/>
          <w:szCs w:val="24"/>
          <w:lang w:eastAsia="en-GB"/>
        </w:rPr>
        <w:t>Forms of Commendation and Committal are provided, but when occasion demands other authorised forms may be</w:t>
      </w:r>
      <w:r w:rsidRPr="009D018F">
        <w:rPr>
          <w:rFonts w:ascii="Arial" w:eastAsiaTheme="minorEastAsia" w:hAnsi="Arial" w:cs="Arial"/>
          <w:color w:val="231F20"/>
          <w:spacing w:val="10"/>
          <w:sz w:val="24"/>
          <w:szCs w:val="24"/>
          <w:lang w:eastAsia="en-GB"/>
        </w:rPr>
        <w:t xml:space="preserve"> </w:t>
      </w:r>
      <w:r w:rsidRPr="009D018F">
        <w:rPr>
          <w:rFonts w:ascii="Arial" w:eastAsiaTheme="minorEastAsia" w:hAnsi="Arial" w:cs="Arial"/>
          <w:color w:val="231F20"/>
          <w:spacing w:val="-4"/>
          <w:sz w:val="24"/>
          <w:szCs w:val="24"/>
          <w:lang w:eastAsia="en-GB"/>
        </w:rPr>
        <w:t>used.</w:t>
      </w:r>
    </w:p>
    <w:p w14:paraId="727B4B3B" w14:textId="77777777" w:rsidR="002320D0"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F01FF41" w14:textId="77777777" w:rsidR="002320D0" w:rsidRPr="009D018F" w:rsidRDefault="002320D0" w:rsidP="009D018F">
      <w:pPr>
        <w:widowControl w:val="0"/>
        <w:numPr>
          <w:ilvl w:val="0"/>
          <w:numId w:val="1"/>
        </w:numPr>
        <w:tabs>
          <w:tab w:val="left" w:pos="1168"/>
        </w:tabs>
        <w:kinsoku w:val="0"/>
        <w:overflowPunct w:val="0"/>
        <w:autoSpaceDE w:val="0"/>
        <w:autoSpaceDN w:val="0"/>
        <w:adjustRightInd w:val="0"/>
        <w:spacing w:after="0" w:line="240" w:lineRule="auto"/>
        <w:ind w:left="0" w:right="26" w:firstLine="0"/>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Cremated</w:t>
      </w:r>
      <w:r w:rsidRPr="009D018F">
        <w:rPr>
          <w:rFonts w:ascii="Arial" w:eastAsiaTheme="minorEastAsia" w:hAnsi="Arial" w:cs="Arial"/>
          <w:b/>
          <w:bCs/>
          <w:color w:val="231F20"/>
          <w:spacing w:val="-2"/>
          <w:sz w:val="24"/>
          <w:szCs w:val="24"/>
          <w:lang w:eastAsia="en-GB"/>
        </w:rPr>
        <w:t xml:space="preserve"> </w:t>
      </w:r>
      <w:r w:rsidRPr="009D018F">
        <w:rPr>
          <w:rFonts w:ascii="Arial" w:eastAsiaTheme="minorEastAsia" w:hAnsi="Arial" w:cs="Arial"/>
          <w:b/>
          <w:bCs/>
          <w:color w:val="231F20"/>
          <w:sz w:val="24"/>
          <w:szCs w:val="24"/>
          <w:lang w:eastAsia="en-GB"/>
        </w:rPr>
        <w:t>Remains</w:t>
      </w:r>
    </w:p>
    <w:p w14:paraId="616494EB" w14:textId="782F9C58" w:rsidR="00D67D0A" w:rsidRPr="009D018F" w:rsidRDefault="002320D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mortal remains of Christians should be buried in consecrated ground, except where burial is at sea. It is appropriate that, as in baptism we were buried with Christ,</w:t>
      </w:r>
    </w:p>
    <w:p w14:paraId="558DC23F" w14:textId="575AEC31" w:rsidR="0051309B" w:rsidRPr="009D018F" w:rsidRDefault="0051309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5E1B2CD0" w14:textId="77777777" w:rsidR="00D4334B" w:rsidRPr="009D018F" w:rsidRDefault="00D4334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so burial reminds us of the resurrection we share with Him. Burial of mortal remains ensures that the body is disposed of with reverence; and, placed in a Christian context with appropriate prayers, such explicit disposal provides pastoral support to a family and a place for prayer and memories in the ongoing bereavement process.</w:t>
      </w:r>
    </w:p>
    <w:p w14:paraId="53931D80" w14:textId="77777777" w:rsidR="00D4334B" w:rsidRPr="009D018F" w:rsidRDefault="00D4334B" w:rsidP="009D018F">
      <w:pPr>
        <w:pStyle w:val="BodyText"/>
        <w:kinsoku w:val="0"/>
        <w:overflowPunct w:val="0"/>
        <w:ind w:left="0" w:right="26"/>
        <w:rPr>
          <w:rFonts w:ascii="Arial" w:hAnsi="Arial" w:cs="Arial"/>
          <w:sz w:val="24"/>
          <w:szCs w:val="24"/>
        </w:rPr>
      </w:pPr>
    </w:p>
    <w:p w14:paraId="4DDF8D98" w14:textId="77777777" w:rsidR="00D4334B" w:rsidRPr="009D018F" w:rsidRDefault="00D4334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No Cleric or Reader of the Church in Wales may take part in the scattering of mortal remains, and neither may any Cleric permit mortal remains to be scattered in any churchyard under his or her control.</w:t>
      </w:r>
    </w:p>
    <w:p w14:paraId="1447CEBF" w14:textId="77777777" w:rsidR="00D4334B" w:rsidRPr="009D018F" w:rsidRDefault="00D4334B" w:rsidP="009D018F">
      <w:pPr>
        <w:pStyle w:val="BodyText"/>
        <w:kinsoku w:val="0"/>
        <w:overflowPunct w:val="0"/>
        <w:ind w:left="0" w:right="26"/>
        <w:rPr>
          <w:rFonts w:ascii="Arial" w:hAnsi="Arial" w:cs="Arial"/>
          <w:sz w:val="24"/>
          <w:szCs w:val="24"/>
        </w:rPr>
      </w:pPr>
    </w:p>
    <w:p w14:paraId="3EE46029" w14:textId="5D4C3CDB" w:rsidR="00D4334B" w:rsidRPr="009D018F" w:rsidRDefault="00D4334B" w:rsidP="009D018F">
      <w:pPr>
        <w:pStyle w:val="ListParagraph"/>
        <w:numPr>
          <w:ilvl w:val="0"/>
          <w:numId w:val="1"/>
        </w:numPr>
        <w:tabs>
          <w:tab w:val="left" w:pos="1168"/>
        </w:tabs>
        <w:kinsoku w:val="0"/>
        <w:overflowPunct w:val="0"/>
        <w:spacing w:before="0"/>
        <w:ind w:left="0" w:right="26" w:firstLine="0"/>
        <w:rPr>
          <w:rFonts w:ascii="Arial" w:hAnsi="Arial" w:cs="Arial"/>
          <w:color w:val="231F20"/>
          <w:w w:val="95"/>
        </w:rPr>
      </w:pPr>
      <w:r w:rsidRPr="009D018F">
        <w:rPr>
          <w:rFonts w:ascii="Arial" w:hAnsi="Arial" w:cs="Arial"/>
          <w:b/>
          <w:bCs/>
          <w:color w:val="231F20"/>
        </w:rPr>
        <w:t xml:space="preserve">The Funeral Service within The Holy Eucharist </w:t>
      </w:r>
      <w:r w:rsidRPr="009D018F">
        <w:rPr>
          <w:rFonts w:ascii="Arial" w:hAnsi="Arial" w:cs="Arial"/>
          <w:color w:val="231F20"/>
        </w:rPr>
        <w:t>The</w:t>
      </w:r>
      <w:r w:rsidRPr="009D018F">
        <w:rPr>
          <w:rFonts w:ascii="Arial" w:hAnsi="Arial" w:cs="Arial"/>
          <w:color w:val="231F20"/>
          <w:spacing w:val="-27"/>
        </w:rPr>
        <w:t xml:space="preserve"> </w:t>
      </w:r>
      <w:r w:rsidRPr="009D018F">
        <w:rPr>
          <w:rFonts w:ascii="Arial" w:hAnsi="Arial" w:cs="Arial"/>
          <w:color w:val="231F20"/>
        </w:rPr>
        <w:t>Notes</w:t>
      </w:r>
      <w:r w:rsidRPr="009D018F">
        <w:rPr>
          <w:rFonts w:ascii="Arial" w:hAnsi="Arial" w:cs="Arial"/>
          <w:color w:val="231F20"/>
          <w:spacing w:val="-27"/>
        </w:rPr>
        <w:t xml:space="preserve"> </w:t>
      </w:r>
      <w:r w:rsidRPr="009D018F">
        <w:rPr>
          <w:rFonts w:ascii="Arial" w:hAnsi="Arial" w:cs="Arial"/>
          <w:color w:val="231F20"/>
        </w:rPr>
        <w:t>to</w:t>
      </w:r>
      <w:r w:rsidRPr="009D018F">
        <w:rPr>
          <w:rFonts w:ascii="Arial" w:hAnsi="Arial" w:cs="Arial"/>
          <w:color w:val="231F20"/>
          <w:spacing w:val="-26"/>
        </w:rPr>
        <w:t xml:space="preserve"> </w:t>
      </w:r>
      <w:r w:rsidRPr="009D018F">
        <w:rPr>
          <w:rFonts w:ascii="Arial" w:hAnsi="Arial" w:cs="Arial"/>
          <w:color w:val="231F20"/>
        </w:rPr>
        <w:t>the</w:t>
      </w:r>
      <w:r w:rsidRPr="009D018F">
        <w:rPr>
          <w:rFonts w:ascii="Arial" w:hAnsi="Arial" w:cs="Arial"/>
          <w:color w:val="231F20"/>
          <w:spacing w:val="-27"/>
        </w:rPr>
        <w:t xml:space="preserve"> </w:t>
      </w:r>
      <w:r w:rsidRPr="009D018F">
        <w:rPr>
          <w:rFonts w:ascii="Arial" w:hAnsi="Arial" w:cs="Arial"/>
          <w:color w:val="231F20"/>
        </w:rPr>
        <w:t>Order</w:t>
      </w:r>
      <w:r w:rsidRPr="009D018F">
        <w:rPr>
          <w:rFonts w:ascii="Arial" w:hAnsi="Arial" w:cs="Arial"/>
          <w:color w:val="231F20"/>
          <w:spacing w:val="-27"/>
        </w:rPr>
        <w:t xml:space="preserve"> </w:t>
      </w:r>
      <w:r w:rsidRPr="009D018F">
        <w:rPr>
          <w:rFonts w:ascii="Arial" w:hAnsi="Arial" w:cs="Arial"/>
          <w:color w:val="231F20"/>
        </w:rPr>
        <w:t>for</w:t>
      </w:r>
      <w:r w:rsidRPr="009D018F">
        <w:rPr>
          <w:rFonts w:ascii="Arial" w:hAnsi="Arial" w:cs="Arial"/>
          <w:color w:val="231F20"/>
          <w:spacing w:val="-26"/>
        </w:rPr>
        <w:t xml:space="preserve"> </w:t>
      </w:r>
      <w:r w:rsidRPr="009D018F">
        <w:rPr>
          <w:rFonts w:ascii="Arial" w:hAnsi="Arial" w:cs="Arial"/>
          <w:color w:val="231F20"/>
        </w:rPr>
        <w:t>the</w:t>
      </w:r>
      <w:r w:rsidRPr="009D018F">
        <w:rPr>
          <w:rFonts w:ascii="Arial" w:hAnsi="Arial" w:cs="Arial"/>
          <w:color w:val="231F20"/>
          <w:spacing w:val="-27"/>
        </w:rPr>
        <w:t xml:space="preserve"> </w:t>
      </w:r>
      <w:r w:rsidRPr="009D018F">
        <w:rPr>
          <w:rFonts w:ascii="Arial" w:hAnsi="Arial" w:cs="Arial"/>
          <w:color w:val="231F20"/>
        </w:rPr>
        <w:t>Holy</w:t>
      </w:r>
      <w:r w:rsidRPr="009D018F">
        <w:rPr>
          <w:rFonts w:ascii="Arial" w:hAnsi="Arial" w:cs="Arial"/>
          <w:color w:val="231F20"/>
          <w:spacing w:val="-27"/>
        </w:rPr>
        <w:t xml:space="preserve"> </w:t>
      </w:r>
      <w:r w:rsidRPr="009D018F">
        <w:rPr>
          <w:rFonts w:ascii="Arial" w:hAnsi="Arial" w:cs="Arial"/>
          <w:color w:val="231F20"/>
        </w:rPr>
        <w:t>Eucharist,</w:t>
      </w:r>
      <w:r w:rsidRPr="009D018F">
        <w:rPr>
          <w:rFonts w:ascii="Arial" w:hAnsi="Arial" w:cs="Arial"/>
          <w:color w:val="231F20"/>
          <w:spacing w:val="-31"/>
        </w:rPr>
        <w:t xml:space="preserve"> </w:t>
      </w:r>
      <w:r w:rsidRPr="009D018F">
        <w:rPr>
          <w:rFonts w:ascii="Arial" w:hAnsi="Arial" w:cs="Arial"/>
          <w:color w:val="231F20"/>
        </w:rPr>
        <w:t>as</w:t>
      </w:r>
      <w:r w:rsidRPr="009D018F">
        <w:rPr>
          <w:rFonts w:ascii="Arial" w:hAnsi="Arial" w:cs="Arial"/>
          <w:color w:val="231F20"/>
          <w:spacing w:val="-27"/>
        </w:rPr>
        <w:t xml:space="preserve"> </w:t>
      </w:r>
      <w:r w:rsidRPr="009D018F">
        <w:rPr>
          <w:rFonts w:ascii="Arial" w:hAnsi="Arial" w:cs="Arial"/>
          <w:color w:val="231F20"/>
        </w:rPr>
        <w:t>well</w:t>
      </w:r>
      <w:r w:rsidRPr="009D018F">
        <w:rPr>
          <w:rFonts w:ascii="Arial" w:hAnsi="Arial" w:cs="Arial"/>
          <w:color w:val="231F20"/>
          <w:spacing w:val="-26"/>
        </w:rPr>
        <w:t xml:space="preserve"> </w:t>
      </w:r>
      <w:r w:rsidRPr="009D018F">
        <w:rPr>
          <w:rFonts w:ascii="Arial" w:hAnsi="Arial" w:cs="Arial"/>
          <w:color w:val="231F20"/>
        </w:rPr>
        <w:t>as</w:t>
      </w:r>
      <w:r w:rsidRPr="009D018F">
        <w:rPr>
          <w:rFonts w:ascii="Arial" w:hAnsi="Arial" w:cs="Arial"/>
          <w:color w:val="231F20"/>
          <w:spacing w:val="-27"/>
        </w:rPr>
        <w:t xml:space="preserve"> </w:t>
      </w:r>
      <w:r w:rsidRPr="009D018F">
        <w:rPr>
          <w:rFonts w:ascii="Arial" w:hAnsi="Arial" w:cs="Arial"/>
          <w:color w:val="231F20"/>
        </w:rPr>
        <w:t xml:space="preserve">the </w:t>
      </w:r>
      <w:r w:rsidRPr="009D018F">
        <w:rPr>
          <w:rFonts w:ascii="Arial" w:hAnsi="Arial" w:cs="Arial"/>
          <w:color w:val="231F20"/>
          <w:w w:val="95"/>
        </w:rPr>
        <w:t>Notes</w:t>
      </w:r>
      <w:r w:rsidRPr="009D018F">
        <w:rPr>
          <w:rFonts w:ascii="Arial" w:hAnsi="Arial" w:cs="Arial"/>
          <w:color w:val="231F20"/>
          <w:spacing w:val="-12"/>
          <w:w w:val="95"/>
        </w:rPr>
        <w:t xml:space="preserve"> </w:t>
      </w:r>
      <w:r w:rsidRPr="009D018F">
        <w:rPr>
          <w:rFonts w:ascii="Arial" w:hAnsi="Arial" w:cs="Arial"/>
          <w:color w:val="231F20"/>
          <w:w w:val="95"/>
        </w:rPr>
        <w:t>to</w:t>
      </w:r>
      <w:r w:rsidRPr="009D018F">
        <w:rPr>
          <w:rFonts w:ascii="Arial" w:hAnsi="Arial" w:cs="Arial"/>
          <w:color w:val="231F20"/>
          <w:spacing w:val="-12"/>
          <w:w w:val="95"/>
        </w:rPr>
        <w:t xml:space="preserve"> </w:t>
      </w:r>
      <w:r w:rsidRPr="009D018F">
        <w:rPr>
          <w:rFonts w:ascii="Arial" w:hAnsi="Arial" w:cs="Arial"/>
          <w:color w:val="231F20"/>
          <w:w w:val="95"/>
        </w:rPr>
        <w:t>the</w:t>
      </w:r>
      <w:r w:rsidRPr="009D018F">
        <w:rPr>
          <w:rFonts w:ascii="Arial" w:hAnsi="Arial" w:cs="Arial"/>
          <w:color w:val="231F20"/>
          <w:spacing w:val="-11"/>
          <w:w w:val="95"/>
        </w:rPr>
        <w:t xml:space="preserve"> </w:t>
      </w:r>
      <w:r w:rsidRPr="009D018F">
        <w:rPr>
          <w:rFonts w:ascii="Arial" w:hAnsi="Arial" w:cs="Arial"/>
          <w:color w:val="231F20"/>
          <w:w w:val="95"/>
        </w:rPr>
        <w:t>Funeral</w:t>
      </w:r>
      <w:r w:rsidRPr="009D018F">
        <w:rPr>
          <w:rFonts w:ascii="Arial" w:hAnsi="Arial" w:cs="Arial"/>
          <w:color w:val="231F20"/>
          <w:spacing w:val="-12"/>
          <w:w w:val="95"/>
        </w:rPr>
        <w:t xml:space="preserve"> </w:t>
      </w:r>
      <w:r w:rsidRPr="009D018F">
        <w:rPr>
          <w:rFonts w:ascii="Arial" w:hAnsi="Arial" w:cs="Arial"/>
          <w:color w:val="231F20"/>
          <w:w w:val="95"/>
        </w:rPr>
        <w:t>Service,</w:t>
      </w:r>
      <w:r w:rsidRPr="009D018F">
        <w:rPr>
          <w:rFonts w:ascii="Arial" w:hAnsi="Arial" w:cs="Arial"/>
          <w:color w:val="231F20"/>
          <w:spacing w:val="-18"/>
          <w:w w:val="95"/>
        </w:rPr>
        <w:t xml:space="preserve"> </w:t>
      </w:r>
      <w:r w:rsidRPr="009D018F">
        <w:rPr>
          <w:rFonts w:ascii="Arial" w:hAnsi="Arial" w:cs="Arial"/>
          <w:color w:val="231F20"/>
          <w:w w:val="95"/>
        </w:rPr>
        <w:t>apply</w:t>
      </w:r>
      <w:r w:rsidRPr="009D018F">
        <w:rPr>
          <w:rFonts w:ascii="Arial" w:hAnsi="Arial" w:cs="Arial"/>
          <w:color w:val="231F20"/>
          <w:spacing w:val="-11"/>
          <w:w w:val="95"/>
        </w:rPr>
        <w:t xml:space="preserve"> </w:t>
      </w:r>
      <w:r w:rsidRPr="009D018F">
        <w:rPr>
          <w:rFonts w:ascii="Arial" w:hAnsi="Arial" w:cs="Arial"/>
          <w:color w:val="231F20"/>
          <w:w w:val="95"/>
        </w:rPr>
        <w:t>equally</w:t>
      </w:r>
      <w:r w:rsidRPr="009D018F">
        <w:rPr>
          <w:rFonts w:ascii="Arial" w:hAnsi="Arial" w:cs="Arial"/>
          <w:color w:val="231F20"/>
          <w:spacing w:val="-12"/>
          <w:w w:val="95"/>
        </w:rPr>
        <w:t xml:space="preserve"> </w:t>
      </w:r>
      <w:r w:rsidRPr="009D018F">
        <w:rPr>
          <w:rFonts w:ascii="Arial" w:hAnsi="Arial" w:cs="Arial"/>
          <w:color w:val="231F20"/>
          <w:w w:val="95"/>
        </w:rPr>
        <w:t>to</w:t>
      </w:r>
      <w:r w:rsidRPr="009D018F">
        <w:rPr>
          <w:rFonts w:ascii="Arial" w:hAnsi="Arial" w:cs="Arial"/>
          <w:color w:val="231F20"/>
          <w:spacing w:val="-11"/>
          <w:w w:val="95"/>
        </w:rPr>
        <w:t xml:space="preserve"> </w:t>
      </w:r>
      <w:r w:rsidRPr="009D018F">
        <w:rPr>
          <w:rFonts w:ascii="Arial" w:hAnsi="Arial" w:cs="Arial"/>
          <w:color w:val="231F20"/>
          <w:w w:val="95"/>
        </w:rPr>
        <w:t>this</w:t>
      </w:r>
      <w:r w:rsidRPr="009D018F">
        <w:rPr>
          <w:rFonts w:ascii="Arial" w:hAnsi="Arial" w:cs="Arial"/>
          <w:color w:val="231F20"/>
          <w:spacing w:val="-12"/>
          <w:w w:val="95"/>
        </w:rPr>
        <w:t xml:space="preserve"> </w:t>
      </w:r>
      <w:r w:rsidRPr="009D018F">
        <w:rPr>
          <w:rFonts w:ascii="Arial" w:hAnsi="Arial" w:cs="Arial"/>
          <w:color w:val="231F20"/>
          <w:w w:val="95"/>
        </w:rPr>
        <w:t>service.</w:t>
      </w:r>
      <w:r w:rsidRPr="009D018F">
        <w:rPr>
          <w:rFonts w:ascii="Arial" w:hAnsi="Arial" w:cs="Arial"/>
          <w:color w:val="231F20"/>
          <w:spacing w:val="-39"/>
          <w:w w:val="95"/>
        </w:rPr>
        <w:t xml:space="preserve"> </w:t>
      </w:r>
      <w:r w:rsidRPr="009D018F">
        <w:rPr>
          <w:rFonts w:ascii="Arial" w:hAnsi="Arial" w:cs="Arial"/>
          <w:color w:val="231F20"/>
          <w:spacing w:val="-6"/>
          <w:w w:val="95"/>
        </w:rPr>
        <w:t xml:space="preserve">Texts </w:t>
      </w:r>
      <w:r w:rsidRPr="009D018F">
        <w:rPr>
          <w:rFonts w:ascii="Arial" w:hAnsi="Arial" w:cs="Arial"/>
          <w:color w:val="231F20"/>
          <w:w w:val="95"/>
        </w:rPr>
        <w:t>are</w:t>
      </w:r>
      <w:r w:rsidRPr="009D018F">
        <w:rPr>
          <w:rFonts w:ascii="Arial" w:hAnsi="Arial" w:cs="Arial"/>
          <w:color w:val="231F20"/>
          <w:spacing w:val="-14"/>
          <w:w w:val="95"/>
        </w:rPr>
        <w:t xml:space="preserve"> </w:t>
      </w:r>
      <w:r w:rsidRPr="009D018F">
        <w:rPr>
          <w:rFonts w:ascii="Arial" w:hAnsi="Arial" w:cs="Arial"/>
          <w:color w:val="231F20"/>
          <w:w w:val="95"/>
        </w:rPr>
        <w:t>suggested</w:t>
      </w:r>
      <w:r w:rsidRPr="009D018F">
        <w:rPr>
          <w:rFonts w:ascii="Arial" w:hAnsi="Arial" w:cs="Arial"/>
          <w:color w:val="231F20"/>
          <w:spacing w:val="-13"/>
          <w:w w:val="95"/>
        </w:rPr>
        <w:t xml:space="preserve"> </w:t>
      </w:r>
      <w:r w:rsidRPr="009D018F">
        <w:rPr>
          <w:rFonts w:ascii="Arial" w:hAnsi="Arial" w:cs="Arial"/>
          <w:color w:val="231F20"/>
          <w:w w:val="95"/>
        </w:rPr>
        <w:t>at</w:t>
      </w:r>
      <w:r w:rsidRPr="009D018F">
        <w:rPr>
          <w:rFonts w:ascii="Arial" w:hAnsi="Arial" w:cs="Arial"/>
          <w:color w:val="231F20"/>
          <w:spacing w:val="-14"/>
          <w:w w:val="95"/>
        </w:rPr>
        <w:t xml:space="preserve"> </w:t>
      </w:r>
      <w:r w:rsidRPr="009D018F">
        <w:rPr>
          <w:rFonts w:ascii="Arial" w:hAnsi="Arial" w:cs="Arial"/>
          <w:color w:val="231F20"/>
          <w:w w:val="95"/>
        </w:rPr>
        <w:t>different</w:t>
      </w:r>
      <w:r w:rsidRPr="009D018F">
        <w:rPr>
          <w:rFonts w:ascii="Arial" w:hAnsi="Arial" w:cs="Arial"/>
          <w:color w:val="231F20"/>
          <w:spacing w:val="-13"/>
          <w:w w:val="95"/>
        </w:rPr>
        <w:t xml:space="preserve"> </w:t>
      </w:r>
      <w:r w:rsidRPr="009D018F">
        <w:rPr>
          <w:rFonts w:ascii="Arial" w:hAnsi="Arial" w:cs="Arial"/>
          <w:color w:val="231F20"/>
          <w:w w:val="95"/>
        </w:rPr>
        <w:t>points,</w:t>
      </w:r>
      <w:r w:rsidRPr="009D018F">
        <w:rPr>
          <w:rFonts w:ascii="Arial" w:hAnsi="Arial" w:cs="Arial"/>
          <w:color w:val="231F20"/>
          <w:spacing w:val="-20"/>
          <w:w w:val="95"/>
        </w:rPr>
        <w:t xml:space="preserve"> </w:t>
      </w:r>
      <w:r w:rsidRPr="009D018F">
        <w:rPr>
          <w:rFonts w:ascii="Arial" w:hAnsi="Arial" w:cs="Arial"/>
          <w:color w:val="231F20"/>
          <w:w w:val="95"/>
        </w:rPr>
        <w:t>but</w:t>
      </w:r>
      <w:r w:rsidRPr="009D018F">
        <w:rPr>
          <w:rFonts w:ascii="Arial" w:hAnsi="Arial" w:cs="Arial"/>
          <w:color w:val="231F20"/>
          <w:spacing w:val="-14"/>
          <w:w w:val="95"/>
        </w:rPr>
        <w:t xml:space="preserve"> </w:t>
      </w:r>
      <w:r w:rsidRPr="009D018F">
        <w:rPr>
          <w:rFonts w:ascii="Arial" w:hAnsi="Arial" w:cs="Arial"/>
          <w:color w:val="231F20"/>
          <w:w w:val="95"/>
        </w:rPr>
        <w:t>other</w:t>
      </w:r>
      <w:r w:rsidRPr="009D018F">
        <w:rPr>
          <w:rFonts w:ascii="Arial" w:hAnsi="Arial" w:cs="Arial"/>
          <w:color w:val="231F20"/>
          <w:spacing w:val="-13"/>
          <w:w w:val="95"/>
        </w:rPr>
        <w:t xml:space="preserve"> </w:t>
      </w:r>
      <w:r w:rsidRPr="009D018F">
        <w:rPr>
          <w:rFonts w:ascii="Arial" w:hAnsi="Arial" w:cs="Arial"/>
          <w:color w:val="231F20"/>
          <w:w w:val="95"/>
        </w:rPr>
        <w:t>suitable</w:t>
      </w:r>
      <w:r w:rsidRPr="009D018F">
        <w:rPr>
          <w:rFonts w:ascii="Arial" w:hAnsi="Arial" w:cs="Arial"/>
          <w:color w:val="231F20"/>
          <w:spacing w:val="-14"/>
          <w:w w:val="95"/>
        </w:rPr>
        <w:t xml:space="preserve"> </w:t>
      </w:r>
      <w:r w:rsidRPr="009D018F">
        <w:rPr>
          <w:rFonts w:ascii="Arial" w:hAnsi="Arial" w:cs="Arial"/>
          <w:color w:val="231F20"/>
          <w:w w:val="95"/>
        </w:rPr>
        <w:t>texts</w:t>
      </w:r>
      <w:r w:rsidRPr="009D018F">
        <w:rPr>
          <w:rFonts w:ascii="Arial" w:hAnsi="Arial" w:cs="Arial"/>
          <w:color w:val="231F20"/>
          <w:spacing w:val="-13"/>
          <w:w w:val="95"/>
        </w:rPr>
        <w:t xml:space="preserve"> </w:t>
      </w:r>
      <w:r w:rsidRPr="009D018F">
        <w:rPr>
          <w:rFonts w:ascii="Arial" w:hAnsi="Arial" w:cs="Arial"/>
          <w:color w:val="231F20"/>
          <w:w w:val="95"/>
        </w:rPr>
        <w:t>may</w:t>
      </w:r>
      <w:r w:rsidRPr="009D018F">
        <w:rPr>
          <w:rFonts w:ascii="Arial" w:hAnsi="Arial" w:cs="Arial"/>
          <w:color w:val="231F20"/>
          <w:spacing w:val="-14"/>
          <w:w w:val="95"/>
        </w:rPr>
        <w:t xml:space="preserve"> </w:t>
      </w:r>
      <w:r w:rsidRPr="009D018F">
        <w:rPr>
          <w:rFonts w:ascii="Arial" w:hAnsi="Arial" w:cs="Arial"/>
          <w:color w:val="231F20"/>
          <w:w w:val="95"/>
        </w:rPr>
        <w:t>be</w:t>
      </w:r>
      <w:r w:rsidR="00CE7176" w:rsidRPr="009D018F">
        <w:rPr>
          <w:rFonts w:ascii="Arial" w:hAnsi="Arial" w:cs="Arial"/>
          <w:color w:val="231F20"/>
          <w:w w:val="95"/>
        </w:rPr>
        <w:t xml:space="preserve"> </w:t>
      </w:r>
      <w:r w:rsidRPr="009D018F">
        <w:rPr>
          <w:rFonts w:ascii="Arial" w:hAnsi="Arial" w:cs="Arial"/>
          <w:color w:val="231F20"/>
        </w:rPr>
        <w:t>used.</w:t>
      </w:r>
      <w:r w:rsidRPr="009D018F">
        <w:rPr>
          <w:rFonts w:ascii="Arial" w:hAnsi="Arial" w:cs="Arial"/>
          <w:color w:val="231F20"/>
          <w:spacing w:val="-43"/>
        </w:rPr>
        <w:t xml:space="preserve"> </w:t>
      </w:r>
      <w:r w:rsidRPr="009D018F">
        <w:rPr>
          <w:rFonts w:ascii="Arial" w:hAnsi="Arial" w:cs="Arial"/>
          <w:color w:val="231F20"/>
        </w:rPr>
        <w:t>In</w:t>
      </w:r>
      <w:r w:rsidRPr="009D018F">
        <w:rPr>
          <w:rFonts w:ascii="Arial" w:hAnsi="Arial" w:cs="Arial"/>
          <w:color w:val="231F20"/>
          <w:spacing w:val="-39"/>
        </w:rPr>
        <w:t xml:space="preserve"> </w:t>
      </w:r>
      <w:r w:rsidRPr="009D018F">
        <w:rPr>
          <w:rFonts w:ascii="Arial" w:hAnsi="Arial" w:cs="Arial"/>
          <w:color w:val="231F20"/>
        </w:rPr>
        <w:t>the</w:t>
      </w:r>
      <w:r w:rsidRPr="009D018F">
        <w:rPr>
          <w:rFonts w:ascii="Arial" w:hAnsi="Arial" w:cs="Arial"/>
          <w:color w:val="231F20"/>
          <w:spacing w:val="-39"/>
        </w:rPr>
        <w:t xml:space="preserve"> </w:t>
      </w:r>
      <w:r w:rsidRPr="009D018F">
        <w:rPr>
          <w:rFonts w:ascii="Arial" w:hAnsi="Arial" w:cs="Arial"/>
          <w:color w:val="231F20"/>
        </w:rPr>
        <w:t>Liturgy</w:t>
      </w:r>
      <w:r w:rsidRPr="009D018F">
        <w:rPr>
          <w:rFonts w:ascii="Arial" w:hAnsi="Arial" w:cs="Arial"/>
          <w:color w:val="231F20"/>
          <w:spacing w:val="-39"/>
        </w:rPr>
        <w:t xml:space="preserve"> </w:t>
      </w:r>
      <w:r w:rsidRPr="009D018F">
        <w:rPr>
          <w:rFonts w:ascii="Arial" w:hAnsi="Arial" w:cs="Arial"/>
          <w:color w:val="231F20"/>
        </w:rPr>
        <w:t>of</w:t>
      </w:r>
      <w:r w:rsidRPr="009D018F">
        <w:rPr>
          <w:rFonts w:ascii="Arial" w:hAnsi="Arial" w:cs="Arial"/>
          <w:color w:val="231F20"/>
          <w:spacing w:val="-39"/>
        </w:rPr>
        <w:t xml:space="preserve"> </w:t>
      </w:r>
      <w:r w:rsidRPr="009D018F">
        <w:rPr>
          <w:rFonts w:ascii="Arial" w:hAnsi="Arial" w:cs="Arial"/>
          <w:color w:val="231F20"/>
        </w:rPr>
        <w:t>the</w:t>
      </w:r>
      <w:r w:rsidRPr="009D018F">
        <w:rPr>
          <w:rFonts w:ascii="Arial" w:hAnsi="Arial" w:cs="Arial"/>
          <w:color w:val="231F20"/>
          <w:spacing w:val="-49"/>
        </w:rPr>
        <w:t xml:space="preserve"> </w:t>
      </w:r>
      <w:r w:rsidRPr="009D018F">
        <w:rPr>
          <w:rFonts w:ascii="Arial" w:hAnsi="Arial" w:cs="Arial"/>
          <w:color w:val="231F20"/>
          <w:spacing w:val="-5"/>
        </w:rPr>
        <w:t>Word,</w:t>
      </w:r>
      <w:r w:rsidRPr="009D018F">
        <w:rPr>
          <w:rFonts w:ascii="Arial" w:hAnsi="Arial" w:cs="Arial"/>
          <w:color w:val="231F20"/>
          <w:spacing w:val="-42"/>
        </w:rPr>
        <w:t xml:space="preserve"> </w:t>
      </w:r>
      <w:r w:rsidRPr="009D018F">
        <w:rPr>
          <w:rFonts w:ascii="Arial" w:hAnsi="Arial" w:cs="Arial"/>
          <w:color w:val="231F20"/>
        </w:rPr>
        <w:t>there</w:t>
      </w:r>
      <w:r w:rsidRPr="009D018F">
        <w:rPr>
          <w:rFonts w:ascii="Arial" w:hAnsi="Arial" w:cs="Arial"/>
          <w:color w:val="231F20"/>
          <w:spacing w:val="-39"/>
        </w:rPr>
        <w:t xml:space="preserve"> </w:t>
      </w:r>
      <w:r w:rsidRPr="009D018F">
        <w:rPr>
          <w:rFonts w:ascii="Arial" w:hAnsi="Arial" w:cs="Arial"/>
          <w:color w:val="231F20"/>
        </w:rPr>
        <w:t>should</w:t>
      </w:r>
      <w:r w:rsidRPr="009D018F">
        <w:rPr>
          <w:rFonts w:ascii="Arial" w:hAnsi="Arial" w:cs="Arial"/>
          <w:color w:val="231F20"/>
          <w:spacing w:val="-39"/>
        </w:rPr>
        <w:t xml:space="preserve"> </w:t>
      </w:r>
      <w:r w:rsidRPr="009D018F">
        <w:rPr>
          <w:rFonts w:ascii="Arial" w:hAnsi="Arial" w:cs="Arial"/>
          <w:color w:val="231F20"/>
        </w:rPr>
        <w:t>be</w:t>
      </w:r>
      <w:r w:rsidRPr="009D018F">
        <w:rPr>
          <w:rFonts w:ascii="Arial" w:hAnsi="Arial" w:cs="Arial"/>
          <w:color w:val="231F20"/>
          <w:spacing w:val="-39"/>
        </w:rPr>
        <w:t xml:space="preserve"> </w:t>
      </w:r>
      <w:r w:rsidRPr="009D018F">
        <w:rPr>
          <w:rFonts w:ascii="Arial" w:hAnsi="Arial" w:cs="Arial"/>
          <w:color w:val="231F20"/>
        </w:rPr>
        <w:t>a</w:t>
      </w:r>
      <w:r w:rsidRPr="009D018F">
        <w:rPr>
          <w:rFonts w:ascii="Arial" w:hAnsi="Arial" w:cs="Arial"/>
          <w:color w:val="231F20"/>
          <w:spacing w:val="-39"/>
        </w:rPr>
        <w:t xml:space="preserve"> </w:t>
      </w:r>
      <w:r w:rsidRPr="009D018F">
        <w:rPr>
          <w:rFonts w:ascii="Arial" w:hAnsi="Arial" w:cs="Arial"/>
          <w:color w:val="231F20"/>
        </w:rPr>
        <w:t>Gospel</w:t>
      </w:r>
      <w:r w:rsidRPr="009D018F">
        <w:rPr>
          <w:rFonts w:ascii="Arial" w:hAnsi="Arial" w:cs="Arial"/>
          <w:color w:val="231F20"/>
          <w:spacing w:val="-39"/>
        </w:rPr>
        <w:t xml:space="preserve"> </w:t>
      </w:r>
      <w:r w:rsidRPr="009D018F">
        <w:rPr>
          <w:rFonts w:ascii="Arial" w:hAnsi="Arial" w:cs="Arial"/>
          <w:color w:val="231F20"/>
        </w:rPr>
        <w:t>reading, preceded</w:t>
      </w:r>
      <w:r w:rsidRPr="009D018F">
        <w:rPr>
          <w:rFonts w:ascii="Arial" w:hAnsi="Arial" w:cs="Arial"/>
          <w:color w:val="231F20"/>
          <w:spacing w:val="-23"/>
        </w:rPr>
        <w:t xml:space="preserve"> </w:t>
      </w:r>
      <w:r w:rsidRPr="009D018F">
        <w:rPr>
          <w:rFonts w:ascii="Arial" w:hAnsi="Arial" w:cs="Arial"/>
          <w:color w:val="231F20"/>
        </w:rPr>
        <w:t>by</w:t>
      </w:r>
      <w:r w:rsidRPr="009D018F">
        <w:rPr>
          <w:rFonts w:ascii="Arial" w:hAnsi="Arial" w:cs="Arial"/>
          <w:color w:val="231F20"/>
          <w:spacing w:val="-23"/>
        </w:rPr>
        <w:t xml:space="preserve"> </w:t>
      </w:r>
      <w:r w:rsidRPr="009D018F">
        <w:rPr>
          <w:rFonts w:ascii="Arial" w:hAnsi="Arial" w:cs="Arial"/>
          <w:color w:val="231F20"/>
        </w:rPr>
        <w:t>either</w:t>
      </w:r>
      <w:r w:rsidRPr="009D018F">
        <w:rPr>
          <w:rFonts w:ascii="Arial" w:hAnsi="Arial" w:cs="Arial"/>
          <w:color w:val="231F20"/>
          <w:spacing w:val="-23"/>
        </w:rPr>
        <w:t xml:space="preserve"> </w:t>
      </w:r>
      <w:r w:rsidRPr="009D018F">
        <w:rPr>
          <w:rFonts w:ascii="Arial" w:hAnsi="Arial" w:cs="Arial"/>
          <w:color w:val="231F20"/>
        </w:rPr>
        <w:t>one</w:t>
      </w:r>
      <w:r w:rsidRPr="009D018F">
        <w:rPr>
          <w:rFonts w:ascii="Arial" w:hAnsi="Arial" w:cs="Arial"/>
          <w:color w:val="231F20"/>
          <w:spacing w:val="-23"/>
        </w:rPr>
        <w:t xml:space="preserve"> </w:t>
      </w:r>
      <w:r w:rsidRPr="009D018F">
        <w:rPr>
          <w:rFonts w:ascii="Arial" w:hAnsi="Arial" w:cs="Arial"/>
          <w:color w:val="231F20"/>
        </w:rPr>
        <w:t>or</w:t>
      </w:r>
      <w:r w:rsidRPr="009D018F">
        <w:rPr>
          <w:rFonts w:ascii="Arial" w:hAnsi="Arial" w:cs="Arial"/>
          <w:color w:val="231F20"/>
          <w:spacing w:val="-22"/>
        </w:rPr>
        <w:t xml:space="preserve"> </w:t>
      </w:r>
      <w:r w:rsidRPr="009D018F">
        <w:rPr>
          <w:rFonts w:ascii="Arial" w:hAnsi="Arial" w:cs="Arial"/>
          <w:color w:val="231F20"/>
        </w:rPr>
        <w:t>two</w:t>
      </w:r>
      <w:r w:rsidRPr="009D018F">
        <w:rPr>
          <w:rFonts w:ascii="Arial" w:hAnsi="Arial" w:cs="Arial"/>
          <w:color w:val="231F20"/>
          <w:spacing w:val="-23"/>
        </w:rPr>
        <w:t xml:space="preserve"> </w:t>
      </w:r>
      <w:r w:rsidRPr="009D018F">
        <w:rPr>
          <w:rFonts w:ascii="Arial" w:hAnsi="Arial" w:cs="Arial"/>
          <w:color w:val="231F20"/>
        </w:rPr>
        <w:t>other</w:t>
      </w:r>
      <w:r w:rsidRPr="009D018F">
        <w:rPr>
          <w:rFonts w:ascii="Arial" w:hAnsi="Arial" w:cs="Arial"/>
          <w:color w:val="231F20"/>
          <w:spacing w:val="-23"/>
        </w:rPr>
        <w:t xml:space="preserve"> </w:t>
      </w:r>
      <w:r w:rsidRPr="009D018F">
        <w:rPr>
          <w:rFonts w:ascii="Arial" w:hAnsi="Arial" w:cs="Arial"/>
          <w:color w:val="231F20"/>
        </w:rPr>
        <w:t>readings</w:t>
      </w:r>
      <w:r w:rsidRPr="009D018F">
        <w:rPr>
          <w:rFonts w:ascii="Arial" w:hAnsi="Arial" w:cs="Arial"/>
          <w:color w:val="231F20"/>
          <w:spacing w:val="-23"/>
        </w:rPr>
        <w:t xml:space="preserve"> </w:t>
      </w:r>
      <w:r w:rsidRPr="009D018F">
        <w:rPr>
          <w:rFonts w:ascii="Arial" w:hAnsi="Arial" w:cs="Arial"/>
          <w:color w:val="231F20"/>
        </w:rPr>
        <w:t>from</w:t>
      </w:r>
      <w:r w:rsidRPr="009D018F">
        <w:rPr>
          <w:rFonts w:ascii="Arial" w:hAnsi="Arial" w:cs="Arial"/>
          <w:color w:val="231F20"/>
          <w:spacing w:val="-22"/>
        </w:rPr>
        <w:t xml:space="preserve"> </w:t>
      </w:r>
      <w:r w:rsidRPr="009D018F">
        <w:rPr>
          <w:rFonts w:ascii="Arial" w:hAnsi="Arial" w:cs="Arial"/>
          <w:color w:val="231F20"/>
        </w:rPr>
        <w:t>the</w:t>
      </w:r>
      <w:r w:rsidRPr="009D018F">
        <w:rPr>
          <w:rFonts w:ascii="Arial" w:hAnsi="Arial" w:cs="Arial"/>
          <w:color w:val="231F20"/>
          <w:spacing w:val="-23"/>
        </w:rPr>
        <w:t xml:space="preserve"> </w:t>
      </w:r>
      <w:r w:rsidRPr="009D018F">
        <w:rPr>
          <w:rFonts w:ascii="Arial" w:hAnsi="Arial" w:cs="Arial"/>
          <w:color w:val="231F20"/>
        </w:rPr>
        <w:t>Bible.</w:t>
      </w:r>
    </w:p>
    <w:p w14:paraId="5A49E746" w14:textId="77777777" w:rsidR="00D4334B" w:rsidRPr="009D018F" w:rsidRDefault="00D4334B" w:rsidP="009D018F">
      <w:pPr>
        <w:pStyle w:val="BodyText"/>
        <w:kinsoku w:val="0"/>
        <w:overflowPunct w:val="0"/>
        <w:ind w:left="0" w:right="26"/>
        <w:rPr>
          <w:rFonts w:ascii="Arial" w:hAnsi="Arial" w:cs="Arial"/>
          <w:sz w:val="24"/>
          <w:szCs w:val="24"/>
        </w:rPr>
      </w:pPr>
    </w:p>
    <w:p w14:paraId="603A5539" w14:textId="77777777" w:rsidR="00D4334B" w:rsidRPr="009D018F" w:rsidRDefault="00D4334B" w:rsidP="009D018F">
      <w:pPr>
        <w:pStyle w:val="BodyText"/>
        <w:kinsoku w:val="0"/>
        <w:overflowPunct w:val="0"/>
        <w:ind w:left="0" w:right="26"/>
        <w:rPr>
          <w:rFonts w:ascii="Arial" w:hAnsi="Arial" w:cs="Arial"/>
          <w:sz w:val="24"/>
          <w:szCs w:val="24"/>
        </w:rPr>
      </w:pPr>
    </w:p>
    <w:p w14:paraId="38E46205" w14:textId="5F45CE3F" w:rsidR="00D4334B" w:rsidRPr="009D018F" w:rsidRDefault="00D4334B" w:rsidP="009D018F">
      <w:pPr>
        <w:pStyle w:val="BodyText"/>
        <w:kinsoku w:val="0"/>
        <w:overflowPunct w:val="0"/>
        <w:ind w:left="0" w:right="26"/>
        <w:jc w:val="center"/>
        <w:rPr>
          <w:rFonts w:ascii="Arial" w:hAnsi="Arial" w:cs="Arial"/>
          <w:color w:val="231F20"/>
          <w:sz w:val="24"/>
          <w:szCs w:val="24"/>
        </w:rPr>
      </w:pPr>
      <w:r w:rsidRPr="009D018F">
        <w:rPr>
          <w:rFonts w:ascii="Arial" w:hAnsi="Arial" w:cs="Arial"/>
          <w:color w:val="231F20"/>
          <w:sz w:val="24"/>
          <w:szCs w:val="24"/>
        </w:rPr>
        <w:t>II.</w:t>
      </w:r>
    </w:p>
    <w:p w14:paraId="2C912C64" w14:textId="77777777" w:rsidR="00D4334B" w:rsidRPr="009D018F" w:rsidRDefault="00D4334B" w:rsidP="009D018F">
      <w:pPr>
        <w:pStyle w:val="Heading2"/>
        <w:kinsoku w:val="0"/>
        <w:overflowPunct w:val="0"/>
        <w:ind w:left="0" w:right="26"/>
        <w:jc w:val="center"/>
        <w:rPr>
          <w:rFonts w:ascii="Arial" w:hAnsi="Arial" w:cs="Arial"/>
          <w:color w:val="231F20"/>
          <w:sz w:val="24"/>
          <w:szCs w:val="24"/>
        </w:rPr>
      </w:pPr>
      <w:r w:rsidRPr="009D018F">
        <w:rPr>
          <w:rFonts w:ascii="Arial" w:hAnsi="Arial" w:cs="Arial"/>
          <w:color w:val="231F20"/>
          <w:sz w:val="24"/>
          <w:szCs w:val="24"/>
        </w:rPr>
        <w:t>A Service at Home Before the Funeral</w:t>
      </w:r>
    </w:p>
    <w:p w14:paraId="5860B23F" w14:textId="77777777" w:rsidR="00D4334B" w:rsidRPr="009D018F" w:rsidRDefault="00D4334B" w:rsidP="009D018F">
      <w:pPr>
        <w:pStyle w:val="BodyText"/>
        <w:kinsoku w:val="0"/>
        <w:overflowPunct w:val="0"/>
        <w:ind w:left="0" w:right="26"/>
        <w:rPr>
          <w:rFonts w:ascii="Arial" w:hAnsi="Arial" w:cs="Arial"/>
          <w:b/>
          <w:bCs/>
          <w:sz w:val="24"/>
          <w:szCs w:val="24"/>
        </w:rPr>
      </w:pPr>
    </w:p>
    <w:p w14:paraId="10A30464" w14:textId="77777777" w:rsidR="00D4334B" w:rsidRPr="009D018F" w:rsidRDefault="00D4334B" w:rsidP="009D018F">
      <w:pPr>
        <w:pStyle w:val="BodyText"/>
        <w:kinsoku w:val="0"/>
        <w:overflowPunct w:val="0"/>
        <w:ind w:left="0" w:right="26"/>
        <w:rPr>
          <w:rFonts w:ascii="Arial" w:hAnsi="Arial" w:cs="Arial"/>
          <w:i/>
          <w:iCs/>
          <w:color w:val="231F20"/>
          <w:sz w:val="24"/>
          <w:szCs w:val="24"/>
        </w:rPr>
      </w:pPr>
      <w:r w:rsidRPr="009D018F">
        <w:rPr>
          <w:rFonts w:ascii="Arial" w:hAnsi="Arial" w:cs="Arial"/>
          <w:i/>
          <w:iCs/>
          <w:color w:val="231F20"/>
          <w:sz w:val="24"/>
          <w:szCs w:val="24"/>
        </w:rPr>
        <w:t>Hymns may be sung at appropriate points.</w:t>
      </w:r>
    </w:p>
    <w:p w14:paraId="58EC1A36" w14:textId="77777777" w:rsidR="00D4334B" w:rsidRPr="009D018F" w:rsidRDefault="00D4334B" w:rsidP="009D018F">
      <w:pPr>
        <w:pStyle w:val="BodyText"/>
        <w:kinsoku w:val="0"/>
        <w:overflowPunct w:val="0"/>
        <w:ind w:left="0" w:right="26"/>
        <w:rPr>
          <w:rFonts w:ascii="Arial" w:hAnsi="Arial" w:cs="Arial"/>
          <w:i/>
          <w:iCs/>
          <w:sz w:val="24"/>
          <w:szCs w:val="24"/>
        </w:rPr>
      </w:pPr>
    </w:p>
    <w:p w14:paraId="74B6780F" w14:textId="77777777" w:rsidR="00D4334B" w:rsidRPr="009D018F" w:rsidRDefault="00D4334B"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Preparation</w:t>
      </w:r>
    </w:p>
    <w:p w14:paraId="1728CD9D" w14:textId="77777777" w:rsidR="00D4334B" w:rsidRPr="009D018F" w:rsidRDefault="00D4334B" w:rsidP="009D018F">
      <w:pPr>
        <w:pStyle w:val="BodyText"/>
        <w:kinsoku w:val="0"/>
        <w:overflowPunct w:val="0"/>
        <w:ind w:left="0" w:right="26"/>
        <w:rPr>
          <w:rFonts w:ascii="Arial" w:hAnsi="Arial" w:cs="Arial"/>
          <w:b/>
          <w:bCs/>
          <w:sz w:val="24"/>
          <w:szCs w:val="24"/>
        </w:rPr>
      </w:pPr>
    </w:p>
    <w:p w14:paraId="1364C4BF" w14:textId="77777777" w:rsidR="00D4334B" w:rsidRPr="009D018F" w:rsidRDefault="00D4334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our grief, the Lord is in our midst and consoles us with his word:</w:t>
      </w:r>
    </w:p>
    <w:p w14:paraId="1BDC9C85" w14:textId="77777777" w:rsidR="00D4334B" w:rsidRPr="009D018F" w:rsidRDefault="00D4334B" w:rsidP="009D018F">
      <w:pPr>
        <w:pStyle w:val="BodyText"/>
        <w:kinsoku w:val="0"/>
        <w:overflowPunct w:val="0"/>
        <w:ind w:left="0" w:right="26"/>
        <w:rPr>
          <w:rFonts w:ascii="Arial" w:hAnsi="Arial" w:cs="Arial"/>
          <w:sz w:val="24"/>
          <w:szCs w:val="24"/>
        </w:rPr>
      </w:pPr>
    </w:p>
    <w:p w14:paraId="796D5894" w14:textId="77777777" w:rsidR="00D4334B" w:rsidRPr="009D018F" w:rsidRDefault="00D4334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Blessed are those who mourn, for they shall be comforted.</w:t>
      </w:r>
    </w:p>
    <w:p w14:paraId="72EC23CB" w14:textId="77777777" w:rsidR="00D4334B" w:rsidRPr="009D018F" w:rsidRDefault="00D4334B" w:rsidP="009D018F">
      <w:pPr>
        <w:pStyle w:val="BodyText"/>
        <w:kinsoku w:val="0"/>
        <w:overflowPunct w:val="0"/>
        <w:ind w:left="0" w:right="26"/>
        <w:jc w:val="right"/>
        <w:rPr>
          <w:rFonts w:ascii="Arial" w:hAnsi="Arial" w:cs="Arial"/>
          <w:i/>
          <w:iCs/>
          <w:color w:val="6D6E71"/>
          <w:sz w:val="24"/>
          <w:szCs w:val="24"/>
        </w:rPr>
      </w:pPr>
      <w:r w:rsidRPr="009D018F">
        <w:rPr>
          <w:rFonts w:ascii="Arial" w:hAnsi="Arial" w:cs="Arial"/>
          <w:i/>
          <w:iCs/>
          <w:color w:val="6D6E71"/>
          <w:sz w:val="24"/>
          <w:szCs w:val="24"/>
        </w:rPr>
        <w:t>Matthew 5. 4</w:t>
      </w:r>
    </w:p>
    <w:p w14:paraId="682610AA" w14:textId="77777777" w:rsidR="00D4334B" w:rsidRPr="009D018F" w:rsidRDefault="00D4334B" w:rsidP="009D018F">
      <w:pPr>
        <w:pStyle w:val="BodyText"/>
        <w:kinsoku w:val="0"/>
        <w:overflowPunct w:val="0"/>
        <w:ind w:left="0" w:right="26"/>
        <w:rPr>
          <w:rFonts w:ascii="Arial" w:hAnsi="Arial" w:cs="Arial"/>
          <w:i/>
          <w:iCs/>
          <w:sz w:val="24"/>
          <w:szCs w:val="24"/>
        </w:rPr>
      </w:pPr>
    </w:p>
    <w:p w14:paraId="175A3595" w14:textId="77777777" w:rsidR="00D4334B" w:rsidRPr="009D018F" w:rsidRDefault="00D4334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Blessed be God, the Father of our Lord Jesus Christ, the Father of mercies and the God of all consolation. He comforts us in all our afflictions and thus enables us to comfort those who grieve with the same consolation we have received from him.</w:t>
      </w:r>
    </w:p>
    <w:p w14:paraId="7AC65736" w14:textId="77777777" w:rsidR="00D4334B" w:rsidRPr="009D018F" w:rsidRDefault="00D4334B" w:rsidP="009D018F">
      <w:pPr>
        <w:pStyle w:val="BodyText"/>
        <w:kinsoku w:val="0"/>
        <w:overflowPunct w:val="0"/>
        <w:ind w:left="0" w:right="26"/>
        <w:jc w:val="right"/>
        <w:rPr>
          <w:rFonts w:ascii="Arial" w:hAnsi="Arial" w:cs="Arial"/>
          <w:i/>
          <w:iCs/>
          <w:color w:val="6D6E71"/>
          <w:sz w:val="24"/>
          <w:szCs w:val="24"/>
        </w:rPr>
      </w:pPr>
      <w:r w:rsidRPr="009D018F">
        <w:rPr>
          <w:rFonts w:ascii="Arial" w:hAnsi="Arial" w:cs="Arial"/>
          <w:i/>
          <w:iCs/>
          <w:color w:val="6D6E71"/>
          <w:sz w:val="24"/>
          <w:szCs w:val="24"/>
        </w:rPr>
        <w:t>2 Corinthians 1. 3-4</w:t>
      </w:r>
    </w:p>
    <w:p w14:paraId="3351D413"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shall not all die, but we shall be changed.</w:t>
      </w:r>
    </w:p>
    <w:p w14:paraId="6541ADBF"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trumpet shall sound and the dead will rise immortal, and we shall be changed. The perishable must be clothed with the imperishable, and the mortal must be clothed with immortality.</w:t>
      </w:r>
    </w:p>
    <w:p w14:paraId="23B37837"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shall not all die, but we shall be changed.</w:t>
      </w:r>
    </w:p>
    <w:p w14:paraId="3717AB2D"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1 Corinthians 15. 51-53</w:t>
      </w:r>
    </w:p>
    <w:p w14:paraId="220EA4FB"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6DBFD8A"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These or other appropriate readings may be used: 1 Thessalonians 4. 13-15</w:t>
      </w:r>
    </w:p>
    <w:p w14:paraId="609A4E21"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Psalm 121</w:t>
      </w:r>
    </w:p>
    <w:p w14:paraId="1AB42E45"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John 11. 21-25</w:t>
      </w:r>
    </w:p>
    <w:p w14:paraId="0D5FBE39"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D114A2E"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B578667" w14:textId="77777777" w:rsidR="003F02CA" w:rsidRPr="009D018F" w:rsidRDefault="003F02C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Prayers</w:t>
      </w:r>
    </w:p>
    <w:p w14:paraId="37CBE008"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35E58BE"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who brought us to birth, and in whose arms we die,</w:t>
      </w:r>
    </w:p>
    <w:p w14:paraId="757F2F96"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our grief hold and comfort us:</w:t>
      </w:r>
    </w:p>
    <w:p w14:paraId="2B518109"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embrace us with your love, give us hope in our</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confusion</w:t>
      </w:r>
    </w:p>
    <w:p w14:paraId="70CFED57"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grace to let go into new </w:t>
      </w:r>
      <w:r w:rsidRPr="009D018F">
        <w:rPr>
          <w:rFonts w:ascii="Arial" w:eastAsiaTheme="minorEastAsia" w:hAnsi="Arial" w:cs="Arial"/>
          <w:color w:val="231F20"/>
          <w:spacing w:val="-4"/>
          <w:sz w:val="24"/>
          <w:szCs w:val="24"/>
          <w:lang w:eastAsia="en-GB"/>
        </w:rPr>
        <w:t xml:space="preserve">life; </w:t>
      </w:r>
      <w:r w:rsidRPr="009D018F">
        <w:rPr>
          <w:rFonts w:ascii="Arial" w:eastAsiaTheme="minorEastAsia" w:hAnsi="Arial" w:cs="Arial"/>
          <w:color w:val="231F20"/>
          <w:sz w:val="24"/>
          <w:szCs w:val="24"/>
          <w:lang w:eastAsia="en-GB"/>
        </w:rPr>
        <w:t>through Jesus Christ.</w:t>
      </w:r>
      <w:r w:rsidRPr="009D018F">
        <w:rPr>
          <w:rFonts w:ascii="Arial" w:eastAsiaTheme="minorEastAsia" w:hAnsi="Arial" w:cs="Arial"/>
          <w:color w:val="231F20"/>
          <w:spacing w:val="36"/>
          <w:sz w:val="24"/>
          <w:szCs w:val="24"/>
          <w:lang w:eastAsia="en-GB"/>
        </w:rPr>
        <w:t xml:space="preserve"> </w:t>
      </w:r>
      <w:r w:rsidRPr="009D018F">
        <w:rPr>
          <w:rFonts w:ascii="Arial" w:eastAsiaTheme="minorEastAsia" w:hAnsi="Arial" w:cs="Arial"/>
          <w:b/>
          <w:bCs/>
          <w:color w:val="231F20"/>
          <w:sz w:val="24"/>
          <w:szCs w:val="24"/>
          <w:lang w:eastAsia="en-GB"/>
        </w:rPr>
        <w:t>Amen.</w:t>
      </w:r>
    </w:p>
    <w:p w14:paraId="73D10FD9"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659F1BE"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39BCDE1"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These or other prayers may follow:</w:t>
      </w:r>
    </w:p>
    <w:p w14:paraId="7B3611FE"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45D34A2"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66B91253"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are our refuge and strength.</w:t>
      </w:r>
    </w:p>
    <w:p w14:paraId="6500F46F"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Help and comfort us today:</w:t>
      </w:r>
    </w:p>
    <w:p w14:paraId="70AE30F2"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increase our faith, dispel our fears, revive our hope.</w:t>
      </w:r>
    </w:p>
    <w:p w14:paraId="65989FF5"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Holy Spirit lift us from the darkness of our grief to the light of your presence;</w:t>
      </w:r>
    </w:p>
    <w:p w14:paraId="2B3D7783"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through Jesus Christ our Lord. </w:t>
      </w:r>
      <w:r w:rsidRPr="009D018F">
        <w:rPr>
          <w:rFonts w:ascii="Arial" w:eastAsiaTheme="minorEastAsia" w:hAnsi="Arial" w:cs="Arial"/>
          <w:b/>
          <w:bCs/>
          <w:color w:val="231F20"/>
          <w:sz w:val="24"/>
          <w:szCs w:val="24"/>
          <w:lang w:eastAsia="en-GB"/>
        </w:rPr>
        <w:t>Amen.</w:t>
      </w:r>
    </w:p>
    <w:p w14:paraId="701E9994"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0F6BD6C"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all consolation,</w:t>
      </w:r>
    </w:p>
    <w:p w14:paraId="74CDBF68"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unending love and mercy</w:t>
      </w:r>
    </w:p>
    <w:p w14:paraId="1434FD8F" w14:textId="77777777"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turn the darkness of death into the dawn of new life.</w:t>
      </w:r>
    </w:p>
    <w:p w14:paraId="5623FD26" w14:textId="4A9DFD8D" w:rsidR="0051309B" w:rsidRPr="009D018F" w:rsidRDefault="0051309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86F525C"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Son, by dying for us, conquered death and, by rising again, restored to us eternal life.</w:t>
      </w:r>
    </w:p>
    <w:p w14:paraId="01B74D59"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we then go forward eagerly to meet our Redeemer and, after our life on earth,</w:t>
      </w:r>
    </w:p>
    <w:p w14:paraId="701F031B"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 reunited with all our brothers and sisters in your eternal Kingdom,</w:t>
      </w:r>
    </w:p>
    <w:p w14:paraId="70C7105A"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 every tear is wiped away and all things are made new;</w:t>
      </w:r>
    </w:p>
    <w:p w14:paraId="1FCB530B"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through Jesus Christ our Saviour. </w:t>
      </w:r>
      <w:r w:rsidRPr="009D018F">
        <w:rPr>
          <w:rFonts w:ascii="Arial" w:eastAsiaTheme="minorEastAsia" w:hAnsi="Arial" w:cs="Arial"/>
          <w:b/>
          <w:bCs/>
          <w:color w:val="231F20"/>
          <w:sz w:val="24"/>
          <w:szCs w:val="24"/>
          <w:lang w:eastAsia="en-GB"/>
        </w:rPr>
        <w:t>Amen.</w:t>
      </w:r>
    </w:p>
    <w:p w14:paraId="563D9AB2"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464865E"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Loving God,</w:t>
      </w:r>
    </w:p>
    <w:p w14:paraId="6F83869B"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enable us to hear the good news of death overcome and life renewed:</w:t>
      </w:r>
    </w:p>
    <w:p w14:paraId="23CFECEF"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that, as we face the mystery of death, we may glimpse the light of eternity;</w:t>
      </w:r>
    </w:p>
    <w:p w14:paraId="7AC153C7"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through Christ our risen Saviour.</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65B7FA05"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DFF6E0D"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B2DD991" w14:textId="77777777" w:rsidR="0056741D" w:rsidRPr="009D018F" w:rsidRDefault="0056741D"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Conclusion</w:t>
      </w:r>
    </w:p>
    <w:p w14:paraId="19005849"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D479C5F"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him who is able to keep you from falling and to present you before his glorious presence without fault and with great joy - to the only God our Saviour</w:t>
      </w:r>
    </w:p>
    <w:p w14:paraId="7F46B6A9"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be glory, majesty, power and authority,</w:t>
      </w:r>
    </w:p>
    <w:p w14:paraId="56DA5C8A"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through Jesus Christ our Lord, before all ages,</w:t>
      </w:r>
    </w:p>
    <w:p w14:paraId="121D10BF"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now and for evermore.</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00183779" w14:textId="77777777" w:rsidR="0056741D" w:rsidRPr="009D018F" w:rsidRDefault="0056741D"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proofErr w:type="spellStart"/>
      <w:r w:rsidRPr="009D018F">
        <w:rPr>
          <w:rFonts w:ascii="Arial" w:eastAsiaTheme="minorEastAsia" w:hAnsi="Arial" w:cs="Arial"/>
          <w:i/>
          <w:iCs/>
          <w:color w:val="6D6E71"/>
          <w:sz w:val="24"/>
          <w:szCs w:val="24"/>
          <w:lang w:eastAsia="en-GB"/>
        </w:rPr>
        <w:t>cf:Jude</w:t>
      </w:r>
      <w:proofErr w:type="spellEnd"/>
      <w:r w:rsidRPr="009D018F">
        <w:rPr>
          <w:rFonts w:ascii="Arial" w:eastAsiaTheme="minorEastAsia" w:hAnsi="Arial" w:cs="Arial"/>
          <w:i/>
          <w:iCs/>
          <w:color w:val="6D6E71"/>
          <w:sz w:val="24"/>
          <w:szCs w:val="24"/>
          <w:lang w:eastAsia="en-GB"/>
        </w:rPr>
        <w:t xml:space="preserve"> 24-25</w:t>
      </w:r>
    </w:p>
    <w:p w14:paraId="3C14C665"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40BD555"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503C750" w14:textId="58431303" w:rsidR="0056741D" w:rsidRPr="009D018F" w:rsidRDefault="0056741D"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III.</w:t>
      </w:r>
    </w:p>
    <w:p w14:paraId="0D023310" w14:textId="77777777" w:rsidR="0056741D" w:rsidRPr="009D018F" w:rsidRDefault="0056741D"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Receiving the Coffin at Church Before the Funeral</w:t>
      </w:r>
    </w:p>
    <w:p w14:paraId="286DAEFA"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2DE6F36"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coffin may be received into the church at the beginning of the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Funeral</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Service,</w:t>
      </w:r>
      <w:r w:rsidRPr="009D018F">
        <w:rPr>
          <w:rFonts w:ascii="Arial" w:eastAsiaTheme="minorEastAsia" w:hAnsi="Arial" w:cs="Arial"/>
          <w:i/>
          <w:iCs/>
          <w:color w:val="231F20"/>
          <w:spacing w:val="-31"/>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earlier</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in</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pacing w:val="-4"/>
          <w:sz w:val="24"/>
          <w:szCs w:val="24"/>
          <w:lang w:eastAsia="en-GB"/>
        </w:rPr>
        <w:t>day,</w:t>
      </w:r>
      <w:r w:rsidRPr="009D018F">
        <w:rPr>
          <w:rFonts w:ascii="Arial" w:eastAsiaTheme="minorEastAsia" w:hAnsi="Arial" w:cs="Arial"/>
          <w:i/>
          <w:iCs/>
          <w:color w:val="231F20"/>
          <w:spacing w:val="-31"/>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on</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the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day</w:t>
      </w:r>
      <w:r w:rsidRPr="009D018F">
        <w:rPr>
          <w:rFonts w:ascii="Arial" w:eastAsiaTheme="minorEastAsia" w:hAnsi="Arial" w:cs="Arial"/>
          <w:i/>
          <w:iCs/>
          <w:color w:val="231F20"/>
          <w:spacing w:val="-13"/>
          <w:sz w:val="24"/>
          <w:szCs w:val="24"/>
          <w:lang w:eastAsia="en-GB"/>
        </w:rPr>
        <w:t xml:space="preserve"> </w:t>
      </w:r>
      <w:r w:rsidRPr="009D018F">
        <w:rPr>
          <w:rFonts w:ascii="Arial" w:eastAsiaTheme="minorEastAsia" w:hAnsi="Arial" w:cs="Arial"/>
          <w:i/>
          <w:iCs/>
          <w:color w:val="231F20"/>
          <w:sz w:val="24"/>
          <w:szCs w:val="24"/>
          <w:lang w:eastAsia="en-GB"/>
        </w:rPr>
        <w:t>before</w:t>
      </w:r>
      <w:r w:rsidRPr="009D018F">
        <w:rPr>
          <w:rFonts w:ascii="Arial" w:eastAsiaTheme="minorEastAsia" w:hAnsi="Arial" w:cs="Arial"/>
          <w:i/>
          <w:iCs/>
          <w:color w:val="231F20"/>
          <w:spacing w:val="-14"/>
          <w:sz w:val="24"/>
          <w:szCs w:val="24"/>
          <w:lang w:eastAsia="en-GB"/>
        </w:rPr>
        <w:t xml:space="preserve"> </w:t>
      </w:r>
      <w:r w:rsidRPr="009D018F">
        <w:rPr>
          <w:rFonts w:ascii="Arial" w:eastAsiaTheme="minorEastAsia" w:hAnsi="Arial" w:cs="Arial"/>
          <w:i/>
          <w:iCs/>
          <w:color w:val="231F20"/>
          <w:sz w:val="24"/>
          <w:szCs w:val="24"/>
          <w:lang w:eastAsia="en-GB"/>
        </w:rPr>
        <w:t>the</w:t>
      </w:r>
    </w:p>
    <w:p w14:paraId="7A5D1B8B" w14:textId="203D4B89"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roofErr w:type="spellStart"/>
      <w:r w:rsidRPr="009D018F">
        <w:rPr>
          <w:rFonts w:ascii="Arial" w:eastAsiaTheme="minorEastAsia" w:hAnsi="Arial" w:cs="Arial"/>
          <w:i/>
          <w:iCs/>
          <w:color w:val="231F20"/>
          <w:sz w:val="24"/>
          <w:szCs w:val="24"/>
          <w:lang w:eastAsia="en-GB"/>
        </w:rPr>
        <w:t>Funeral.The</w:t>
      </w:r>
      <w:proofErr w:type="spellEnd"/>
      <w:r w:rsidRPr="009D018F">
        <w:rPr>
          <w:rFonts w:ascii="Arial" w:eastAsiaTheme="minorEastAsia" w:hAnsi="Arial" w:cs="Arial"/>
          <w:i/>
          <w:iCs/>
          <w:color w:val="231F20"/>
          <w:sz w:val="24"/>
          <w:szCs w:val="24"/>
          <w:lang w:eastAsia="en-GB"/>
        </w:rPr>
        <w:t xml:space="preserve"> Paschal Candle should stand near the head of the coffin.</w:t>
      </w:r>
    </w:p>
    <w:p w14:paraId="6A877A65" w14:textId="6A6F544C"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03121D08" w14:textId="77777777" w:rsidR="004720AF" w:rsidRPr="009D018F" w:rsidRDefault="004720A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Receiving the Coffin</w:t>
      </w:r>
    </w:p>
    <w:p w14:paraId="68F05D19"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83073D4"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meets the coffin at the door of the church and says:</w:t>
      </w:r>
    </w:p>
    <w:p w14:paraId="25D88481"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E5FFF55"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receive the body of our </w:t>
      </w:r>
      <w:r w:rsidRPr="009D018F">
        <w:rPr>
          <w:rFonts w:ascii="Arial" w:eastAsiaTheme="minorEastAsia" w:hAnsi="Arial" w:cs="Arial"/>
          <w:i/>
          <w:iCs/>
          <w:color w:val="231F20"/>
          <w:sz w:val="24"/>
          <w:szCs w:val="24"/>
          <w:lang w:eastAsia="en-GB"/>
        </w:rPr>
        <w:t xml:space="preserve">brother/sister N. </w:t>
      </w:r>
      <w:r w:rsidRPr="009D018F">
        <w:rPr>
          <w:rFonts w:ascii="Arial" w:eastAsiaTheme="minorEastAsia" w:hAnsi="Arial" w:cs="Arial"/>
          <w:color w:val="231F20"/>
          <w:sz w:val="24"/>
          <w:szCs w:val="24"/>
          <w:lang w:eastAsia="en-GB"/>
        </w:rPr>
        <w:t>with confidence in God, the giver of life, who raised the Lord Jesus from the dead.</w:t>
      </w:r>
    </w:p>
    <w:p w14:paraId="43D3621B"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6773F6"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coffin may be sprinkled with holy water, and these words may be used:</w:t>
      </w:r>
    </w:p>
    <w:p w14:paraId="5ED86926"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F46CD45"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With this water we call to mind </w:t>
      </w:r>
      <w:r w:rsidRPr="009D018F">
        <w:rPr>
          <w:rFonts w:ascii="Arial" w:eastAsiaTheme="minorEastAsia" w:hAnsi="Arial" w:cs="Arial"/>
          <w:i/>
          <w:iCs/>
          <w:color w:val="231F20"/>
          <w:sz w:val="24"/>
          <w:szCs w:val="24"/>
          <w:lang w:eastAsia="en-GB"/>
        </w:rPr>
        <w:t xml:space="preserve">N.’s </w:t>
      </w:r>
      <w:r w:rsidRPr="009D018F">
        <w:rPr>
          <w:rFonts w:ascii="Arial" w:eastAsiaTheme="minorEastAsia" w:hAnsi="Arial" w:cs="Arial"/>
          <w:color w:val="231F20"/>
          <w:sz w:val="24"/>
          <w:szCs w:val="24"/>
          <w:lang w:eastAsia="en-GB"/>
        </w:rPr>
        <w:t xml:space="preserve">baptism. As Christ went through the deep waters of death for us, so may he bring us to the fullness of resurrection life with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and all the redeemed.</w:t>
      </w:r>
    </w:p>
    <w:p w14:paraId="4A3D8A36"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35EC11A9"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Grant, Lord, that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 xml:space="preserve">who are baptized into the death of your Son our Saviour Jesus Christ may continually put </w:t>
      </w:r>
      <w:r w:rsidRPr="009D018F">
        <w:rPr>
          <w:rFonts w:ascii="Arial" w:eastAsiaTheme="minorEastAsia" w:hAnsi="Arial" w:cs="Arial"/>
          <w:color w:val="231F20"/>
          <w:spacing w:val="-7"/>
          <w:sz w:val="24"/>
          <w:szCs w:val="24"/>
          <w:lang w:eastAsia="en-GB"/>
        </w:rPr>
        <w:t xml:space="preserve">to </w:t>
      </w:r>
      <w:r w:rsidRPr="009D018F">
        <w:rPr>
          <w:rFonts w:ascii="Arial" w:eastAsiaTheme="minorEastAsia" w:hAnsi="Arial" w:cs="Arial"/>
          <w:color w:val="231F20"/>
          <w:sz w:val="24"/>
          <w:szCs w:val="24"/>
          <w:lang w:eastAsia="en-GB"/>
        </w:rPr>
        <w:t xml:space="preserve">death our evil desires and be buried with him; and that through the grave and gate of death </w:t>
      </w:r>
      <w:r w:rsidRPr="009D018F">
        <w:rPr>
          <w:rFonts w:ascii="Arial" w:eastAsiaTheme="minorEastAsia" w:hAnsi="Arial" w:cs="Arial"/>
          <w:color w:val="231F20"/>
          <w:spacing w:val="-3"/>
          <w:sz w:val="24"/>
          <w:szCs w:val="24"/>
          <w:lang w:eastAsia="en-GB"/>
        </w:rPr>
        <w:t xml:space="preserve">we </w:t>
      </w:r>
      <w:r w:rsidRPr="009D018F">
        <w:rPr>
          <w:rFonts w:ascii="Arial" w:eastAsiaTheme="minorEastAsia" w:hAnsi="Arial" w:cs="Arial"/>
          <w:color w:val="231F20"/>
          <w:sz w:val="24"/>
          <w:szCs w:val="24"/>
          <w:lang w:eastAsia="en-GB"/>
        </w:rPr>
        <w:t>may pass to our joyful resurrection; through his merits, who died and was buried and rose again for us, your Son Jesus Christ our Lord.</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3C6E4448"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3E475C"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These or other suitable sentences of scripture may be used. The minister may add ‘Alleluia’ to any of these sentences.</w:t>
      </w:r>
    </w:p>
    <w:p w14:paraId="09448006"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John 11. 25, 26</w:t>
      </w:r>
    </w:p>
    <w:p w14:paraId="23F0135D"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Romans       8.      38,      39 1</w:t>
      </w:r>
      <w:r w:rsidRPr="009D018F">
        <w:rPr>
          <w:rFonts w:ascii="Arial" w:eastAsiaTheme="minorEastAsia" w:hAnsi="Arial" w:cs="Arial"/>
          <w:i/>
          <w:iCs/>
          <w:color w:val="231F20"/>
          <w:spacing w:val="-27"/>
          <w:sz w:val="24"/>
          <w:szCs w:val="24"/>
          <w:lang w:eastAsia="en-GB"/>
        </w:rPr>
        <w:t xml:space="preserve"> </w:t>
      </w:r>
      <w:r w:rsidRPr="009D018F">
        <w:rPr>
          <w:rFonts w:ascii="Arial" w:eastAsiaTheme="minorEastAsia" w:hAnsi="Arial" w:cs="Arial"/>
          <w:i/>
          <w:iCs/>
          <w:color w:val="231F20"/>
          <w:sz w:val="24"/>
          <w:szCs w:val="24"/>
          <w:lang w:eastAsia="en-GB"/>
        </w:rPr>
        <w:t>Thessalonians</w:t>
      </w:r>
      <w:r w:rsidRPr="009D018F">
        <w:rPr>
          <w:rFonts w:ascii="Arial" w:eastAsiaTheme="minorEastAsia" w:hAnsi="Arial" w:cs="Arial"/>
          <w:i/>
          <w:iCs/>
          <w:color w:val="231F20"/>
          <w:spacing w:val="1"/>
          <w:sz w:val="24"/>
          <w:szCs w:val="24"/>
          <w:lang w:eastAsia="en-GB"/>
        </w:rPr>
        <w:t xml:space="preserve"> </w:t>
      </w:r>
      <w:r w:rsidRPr="009D018F">
        <w:rPr>
          <w:rFonts w:ascii="Arial" w:eastAsiaTheme="minorEastAsia" w:hAnsi="Arial" w:cs="Arial"/>
          <w:i/>
          <w:iCs/>
          <w:color w:val="231F20"/>
          <w:sz w:val="24"/>
          <w:szCs w:val="24"/>
          <w:lang w:eastAsia="en-GB"/>
        </w:rPr>
        <w:t>4.</w:t>
      </w:r>
      <w:r w:rsidRPr="009D018F">
        <w:rPr>
          <w:rFonts w:ascii="Arial" w:eastAsiaTheme="minorEastAsia" w:hAnsi="Arial" w:cs="Arial"/>
          <w:i/>
          <w:iCs/>
          <w:color w:val="231F20"/>
          <w:spacing w:val="-23"/>
          <w:sz w:val="24"/>
          <w:szCs w:val="24"/>
          <w:lang w:eastAsia="en-GB"/>
        </w:rPr>
        <w:t xml:space="preserve"> </w:t>
      </w:r>
      <w:r w:rsidRPr="009D018F">
        <w:rPr>
          <w:rFonts w:ascii="Arial" w:eastAsiaTheme="minorEastAsia" w:hAnsi="Arial" w:cs="Arial"/>
          <w:i/>
          <w:iCs/>
          <w:color w:val="231F20"/>
          <w:sz w:val="24"/>
          <w:szCs w:val="24"/>
          <w:lang w:eastAsia="en-GB"/>
        </w:rPr>
        <w:t>14,</w:t>
      </w:r>
      <w:r w:rsidRPr="009D018F">
        <w:rPr>
          <w:rFonts w:ascii="Arial" w:eastAsiaTheme="minorEastAsia" w:hAnsi="Arial" w:cs="Arial"/>
          <w:i/>
          <w:iCs/>
          <w:color w:val="231F20"/>
          <w:spacing w:val="-22"/>
          <w:sz w:val="24"/>
          <w:szCs w:val="24"/>
          <w:lang w:eastAsia="en-GB"/>
        </w:rPr>
        <w:t xml:space="preserve"> </w:t>
      </w:r>
      <w:r w:rsidRPr="009D018F">
        <w:rPr>
          <w:rFonts w:ascii="Arial" w:eastAsiaTheme="minorEastAsia" w:hAnsi="Arial" w:cs="Arial"/>
          <w:i/>
          <w:iCs/>
          <w:color w:val="231F20"/>
          <w:spacing w:val="-3"/>
          <w:sz w:val="24"/>
          <w:szCs w:val="24"/>
          <w:lang w:eastAsia="en-GB"/>
        </w:rPr>
        <w:t>17b,</w:t>
      </w:r>
      <w:r w:rsidRPr="009D018F">
        <w:rPr>
          <w:rFonts w:ascii="Arial" w:eastAsiaTheme="minorEastAsia" w:hAnsi="Arial" w:cs="Arial"/>
          <w:i/>
          <w:iCs/>
          <w:color w:val="231F20"/>
          <w:spacing w:val="-22"/>
          <w:sz w:val="24"/>
          <w:szCs w:val="24"/>
          <w:lang w:eastAsia="en-GB"/>
        </w:rPr>
        <w:t xml:space="preserve"> </w:t>
      </w:r>
      <w:r w:rsidRPr="009D018F">
        <w:rPr>
          <w:rFonts w:ascii="Arial" w:eastAsiaTheme="minorEastAsia" w:hAnsi="Arial" w:cs="Arial"/>
          <w:i/>
          <w:iCs/>
          <w:color w:val="231F20"/>
          <w:spacing w:val="-7"/>
          <w:sz w:val="24"/>
          <w:szCs w:val="24"/>
          <w:lang w:eastAsia="en-GB"/>
        </w:rPr>
        <w:t xml:space="preserve">18 </w:t>
      </w:r>
      <w:r w:rsidRPr="009D018F">
        <w:rPr>
          <w:rFonts w:ascii="Arial" w:eastAsiaTheme="minorEastAsia" w:hAnsi="Arial" w:cs="Arial"/>
          <w:i/>
          <w:iCs/>
          <w:color w:val="231F20"/>
          <w:sz w:val="24"/>
          <w:szCs w:val="24"/>
          <w:lang w:eastAsia="en-GB"/>
        </w:rPr>
        <w:t>1 Timothy 6. 7; Job 1. 21b Lamentations 3. 22,</w:t>
      </w:r>
      <w:r w:rsidRPr="009D018F">
        <w:rPr>
          <w:rFonts w:ascii="Arial" w:eastAsiaTheme="minorEastAsia" w:hAnsi="Arial" w:cs="Arial"/>
          <w:i/>
          <w:iCs/>
          <w:color w:val="231F20"/>
          <w:spacing w:val="-47"/>
          <w:sz w:val="24"/>
          <w:szCs w:val="24"/>
          <w:lang w:eastAsia="en-GB"/>
        </w:rPr>
        <w:t xml:space="preserve"> </w:t>
      </w:r>
      <w:r w:rsidRPr="009D018F">
        <w:rPr>
          <w:rFonts w:ascii="Arial" w:eastAsiaTheme="minorEastAsia" w:hAnsi="Arial" w:cs="Arial"/>
          <w:i/>
          <w:iCs/>
          <w:color w:val="231F20"/>
          <w:sz w:val="24"/>
          <w:szCs w:val="24"/>
          <w:lang w:eastAsia="en-GB"/>
        </w:rPr>
        <w:t>23</w:t>
      </w:r>
    </w:p>
    <w:p w14:paraId="4C239E91"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Matthew 5. 4</w:t>
      </w:r>
    </w:p>
    <w:p w14:paraId="0D86FAF8" w14:textId="77777777" w:rsidR="004720AF" w:rsidRPr="009D018F" w:rsidRDefault="00472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John 3. 16</w:t>
      </w:r>
    </w:p>
    <w:p w14:paraId="4C01DF1F" w14:textId="77777777" w:rsidR="0056741D" w:rsidRPr="009D018F" w:rsidRDefault="0056741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1D3A731C"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When the coffin is in place, the minister prays using these or other suitable words:</w:t>
      </w:r>
    </w:p>
    <w:p w14:paraId="665EBBA2"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B51141C"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our Father,</w:t>
      </w:r>
    </w:p>
    <w:p w14:paraId="507D6357"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by raising Christ your Son you destroyed the power of death and opened for us the way to eternal life.</w:t>
      </w:r>
    </w:p>
    <w:p w14:paraId="7558F365"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color w:val="231F20"/>
          <w:sz w:val="24"/>
          <w:szCs w:val="24"/>
          <w:lang w:eastAsia="en-GB"/>
        </w:rPr>
        <w:lastRenderedPageBreak/>
        <w:t xml:space="preserve">As we remember before you our </w:t>
      </w:r>
      <w:r w:rsidRPr="009D018F">
        <w:rPr>
          <w:rFonts w:ascii="Arial" w:eastAsiaTheme="minorEastAsia" w:hAnsi="Arial" w:cs="Arial"/>
          <w:i/>
          <w:iCs/>
          <w:color w:val="231F20"/>
          <w:sz w:val="24"/>
          <w:szCs w:val="24"/>
          <w:lang w:eastAsia="en-GB"/>
        </w:rPr>
        <w:t>brother/sister N.,</w:t>
      </w:r>
    </w:p>
    <w:p w14:paraId="707E4E05"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we ask your help for all who shall gather in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memory. Grant us the assurance of your presence and grace,</w:t>
      </w:r>
    </w:p>
    <w:p w14:paraId="3883F80C"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by the Spirit you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given us through Jesus Christ </w:t>
      </w:r>
      <w:r w:rsidRPr="009D018F">
        <w:rPr>
          <w:rFonts w:ascii="Arial" w:eastAsiaTheme="minorEastAsia" w:hAnsi="Arial" w:cs="Arial"/>
          <w:color w:val="231F20"/>
          <w:spacing w:val="-5"/>
          <w:sz w:val="24"/>
          <w:szCs w:val="24"/>
          <w:lang w:eastAsia="en-GB"/>
        </w:rPr>
        <w:t xml:space="preserve">our </w:t>
      </w:r>
      <w:r w:rsidRPr="009D018F">
        <w:rPr>
          <w:rFonts w:ascii="Arial" w:eastAsiaTheme="minorEastAsia" w:hAnsi="Arial" w:cs="Arial"/>
          <w:color w:val="231F20"/>
          <w:sz w:val="24"/>
          <w:szCs w:val="24"/>
          <w:lang w:eastAsia="en-GB"/>
        </w:rPr>
        <w:t>Lord.</w:t>
      </w:r>
      <w:r w:rsidRPr="009D018F">
        <w:rPr>
          <w:rFonts w:ascii="Arial" w:eastAsiaTheme="minorEastAsia" w:hAnsi="Arial" w:cs="Arial"/>
          <w:color w:val="231F20"/>
          <w:spacing w:val="52"/>
          <w:sz w:val="24"/>
          <w:szCs w:val="24"/>
          <w:lang w:eastAsia="en-GB"/>
        </w:rPr>
        <w:t xml:space="preserve"> </w:t>
      </w:r>
      <w:r w:rsidRPr="009D018F">
        <w:rPr>
          <w:rFonts w:ascii="Arial" w:eastAsiaTheme="minorEastAsia" w:hAnsi="Arial" w:cs="Arial"/>
          <w:b/>
          <w:bCs/>
          <w:color w:val="231F20"/>
          <w:sz w:val="24"/>
          <w:szCs w:val="24"/>
          <w:lang w:eastAsia="en-GB"/>
        </w:rPr>
        <w:t>Amen.</w:t>
      </w:r>
    </w:p>
    <w:p w14:paraId="39CFC34B"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283F367"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pall may be placed over the coffin by family, friends or other members of the congregation and these words may be used:</w:t>
      </w:r>
    </w:p>
    <w:p w14:paraId="4B1DAA7B"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C221875"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are already God’s children, but what we shall be has not yet been revealed.</w:t>
      </w:r>
    </w:p>
    <w:p w14:paraId="5311304C"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Yet we know that when Christ appears we shall be like him, for we shall see him as he is.</w:t>
      </w:r>
    </w:p>
    <w:p w14:paraId="5576ADBF"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or</w:t>
      </w:r>
    </w:p>
    <w:p w14:paraId="44F465EF"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On Mount Zion the Lord will remove the pall of sorrow hanging over all nations.</w:t>
      </w:r>
    </w:p>
    <w:p w14:paraId="6EF74ABA"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will destroy death for ever. He will wipe away the tears from every face.</w:t>
      </w:r>
    </w:p>
    <w:p w14:paraId="1FFAB7A9"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0648C0F"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Bible may be placed on the coffin, with these words:</w:t>
      </w:r>
    </w:p>
    <w:p w14:paraId="5C5E0818"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E69693F"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Christ,</w:t>
      </w:r>
    </w:p>
    <w:p w14:paraId="4CF75846"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your living and imperishable word brings us to new birth. Your eternal promises to us and to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are proclaimed in the Bible.</w:t>
      </w:r>
    </w:p>
    <w:p w14:paraId="48024CB9"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B462023"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cross may be placed on the coffin, with these words:</w:t>
      </w:r>
    </w:p>
    <w:p w14:paraId="6C4BAAC4"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DE3090E"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Christ,</w:t>
      </w:r>
    </w:p>
    <w:p w14:paraId="79DF2EA1" w14:textId="77777777"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for love of </w:t>
      </w:r>
      <w:r w:rsidRPr="009D018F">
        <w:rPr>
          <w:rFonts w:ascii="Arial" w:eastAsiaTheme="minorEastAsia" w:hAnsi="Arial" w:cs="Arial"/>
          <w:i/>
          <w:iCs/>
          <w:color w:val="231F20"/>
          <w:sz w:val="24"/>
          <w:szCs w:val="24"/>
          <w:lang w:eastAsia="en-GB"/>
        </w:rPr>
        <w:t xml:space="preserve">N. </w:t>
      </w:r>
      <w:r w:rsidRPr="009D018F">
        <w:rPr>
          <w:rFonts w:ascii="Arial" w:eastAsiaTheme="minorEastAsia" w:hAnsi="Arial" w:cs="Arial"/>
          <w:color w:val="231F20"/>
          <w:sz w:val="24"/>
          <w:szCs w:val="24"/>
          <w:lang w:eastAsia="en-GB"/>
        </w:rPr>
        <w:t>and each one of us you bore our sins on the cross.</w:t>
      </w:r>
    </w:p>
    <w:p w14:paraId="2A14E2B7" w14:textId="4C6F7641" w:rsidR="003F02CA" w:rsidRPr="009D018F" w:rsidRDefault="003F02C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04B2914" w14:textId="77777777" w:rsidR="002E1B4F" w:rsidRPr="009D018F" w:rsidRDefault="002E1B4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Readings and Prayers</w:t>
      </w:r>
    </w:p>
    <w:p w14:paraId="6E73C931"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AFA5057"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1FE8F70B"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not made us for darkness and death, but for life with you for ever.</w:t>
      </w:r>
    </w:p>
    <w:p w14:paraId="475A27F4"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Without you we have nothing to hope for; with you we have nothing to fear.</w:t>
      </w:r>
    </w:p>
    <w:p w14:paraId="68BB9601"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Speak to us now your words of eternal life.</w:t>
      </w:r>
    </w:p>
    <w:p w14:paraId="7F768072"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9D018F">
        <w:rPr>
          <w:rFonts w:ascii="Arial" w:eastAsiaTheme="minorEastAsia" w:hAnsi="Arial" w:cs="Arial"/>
          <w:color w:val="231F20"/>
          <w:sz w:val="24"/>
          <w:szCs w:val="24"/>
          <w:lang w:eastAsia="en-GB"/>
        </w:rPr>
        <w:t xml:space="preserve">Lift us from the darkness of our grief  to the light and peace of your presence, and set the glory of your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before us; through Jesus Christ our Lord.</w:t>
      </w:r>
      <w:r w:rsidRPr="009D018F">
        <w:rPr>
          <w:rFonts w:ascii="Arial" w:eastAsiaTheme="minorEastAsia" w:hAnsi="Arial" w:cs="Arial"/>
          <w:color w:val="231F20"/>
          <w:spacing w:val="54"/>
          <w:sz w:val="24"/>
          <w:szCs w:val="24"/>
          <w:lang w:eastAsia="en-GB"/>
        </w:rPr>
        <w:t xml:space="preserve"> </w:t>
      </w:r>
      <w:r w:rsidRPr="009D018F">
        <w:rPr>
          <w:rFonts w:ascii="Arial" w:eastAsiaTheme="minorEastAsia" w:hAnsi="Arial" w:cs="Arial"/>
          <w:b/>
          <w:bCs/>
          <w:color w:val="231F20"/>
          <w:spacing w:val="-4"/>
          <w:sz w:val="24"/>
          <w:szCs w:val="24"/>
          <w:lang w:eastAsia="en-GB"/>
        </w:rPr>
        <w:t>Amen.</w:t>
      </w:r>
    </w:p>
    <w:p w14:paraId="002A9EB0"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E16706B"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John</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14.</w:t>
      </w:r>
      <w:r w:rsidRPr="009D018F">
        <w:rPr>
          <w:rFonts w:ascii="Arial" w:eastAsiaTheme="minorEastAsia" w:hAnsi="Arial" w:cs="Arial"/>
          <w:i/>
          <w:iCs/>
          <w:color w:val="231F20"/>
          <w:spacing w:val="-26"/>
          <w:sz w:val="24"/>
          <w:szCs w:val="24"/>
          <w:lang w:eastAsia="en-GB"/>
        </w:rPr>
        <w:t xml:space="preserve"> </w:t>
      </w:r>
      <w:r w:rsidRPr="009D018F">
        <w:rPr>
          <w:rFonts w:ascii="Arial" w:eastAsiaTheme="minorEastAsia" w:hAnsi="Arial" w:cs="Arial"/>
          <w:i/>
          <w:iCs/>
          <w:color w:val="231F20"/>
          <w:sz w:val="24"/>
          <w:szCs w:val="24"/>
          <w:lang w:eastAsia="en-GB"/>
        </w:rPr>
        <w:t>1-6</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other</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appropriate</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readings</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6"/>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read,</w:t>
      </w:r>
      <w:r w:rsidRPr="009D018F">
        <w:rPr>
          <w:rFonts w:ascii="Arial" w:eastAsiaTheme="minorEastAsia" w:hAnsi="Arial" w:cs="Arial"/>
          <w:i/>
          <w:iCs/>
          <w:color w:val="231F20"/>
          <w:spacing w:val="-26"/>
          <w:sz w:val="24"/>
          <w:szCs w:val="24"/>
          <w:lang w:eastAsia="en-GB"/>
        </w:rPr>
        <w:t xml:space="preserve"> </w:t>
      </w:r>
      <w:r w:rsidRPr="009D018F">
        <w:rPr>
          <w:rFonts w:ascii="Arial" w:eastAsiaTheme="minorEastAsia" w:hAnsi="Arial" w:cs="Arial"/>
          <w:i/>
          <w:iCs/>
          <w:color w:val="231F20"/>
          <w:sz w:val="24"/>
          <w:szCs w:val="24"/>
          <w:lang w:eastAsia="en-GB"/>
        </w:rPr>
        <w:t>with</w:t>
      </w:r>
      <w:r w:rsidRPr="009D018F">
        <w:rPr>
          <w:rFonts w:ascii="Arial" w:eastAsiaTheme="minorEastAsia" w:hAnsi="Arial" w:cs="Arial"/>
          <w:i/>
          <w:iCs/>
          <w:color w:val="231F20"/>
          <w:spacing w:val="-7"/>
          <w:sz w:val="24"/>
          <w:szCs w:val="24"/>
          <w:lang w:eastAsia="en-GB"/>
        </w:rPr>
        <w:t xml:space="preserve"> </w:t>
      </w:r>
      <w:r w:rsidRPr="009D018F">
        <w:rPr>
          <w:rFonts w:ascii="Arial" w:eastAsiaTheme="minorEastAsia" w:hAnsi="Arial" w:cs="Arial"/>
          <w:i/>
          <w:iCs/>
          <w:color w:val="231F20"/>
          <w:sz w:val="24"/>
          <w:szCs w:val="24"/>
          <w:lang w:eastAsia="en-GB"/>
        </w:rPr>
        <w:t>psalms and prayers and</w:t>
      </w:r>
      <w:r w:rsidRPr="009D018F">
        <w:rPr>
          <w:rFonts w:ascii="Arial" w:eastAsiaTheme="minorEastAsia" w:hAnsi="Arial" w:cs="Arial"/>
          <w:i/>
          <w:iCs/>
          <w:color w:val="231F20"/>
          <w:spacing w:val="-5"/>
          <w:sz w:val="24"/>
          <w:szCs w:val="24"/>
          <w:lang w:eastAsia="en-GB"/>
        </w:rPr>
        <w:t xml:space="preserve"> </w:t>
      </w:r>
      <w:r w:rsidRPr="009D018F">
        <w:rPr>
          <w:rFonts w:ascii="Arial" w:eastAsiaTheme="minorEastAsia" w:hAnsi="Arial" w:cs="Arial"/>
          <w:i/>
          <w:iCs/>
          <w:color w:val="231F20"/>
          <w:sz w:val="24"/>
          <w:szCs w:val="24"/>
          <w:lang w:eastAsia="en-GB"/>
        </w:rPr>
        <w:t>silence.</w:t>
      </w:r>
    </w:p>
    <w:p w14:paraId="3DE3B8B3"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4318E9B"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Almighty God,</w:t>
      </w:r>
    </w:p>
    <w:p w14:paraId="5C38B982"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love everything you have made and judge us with infinite mercy and justice.</w:t>
      </w:r>
    </w:p>
    <w:p w14:paraId="07318AF8"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rejoice in your promises of pardon, joy and peace to all those who love you.</w:t>
      </w:r>
    </w:p>
    <w:p w14:paraId="12ACFE4C"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In your mercy turn the darkness of death into the dawn of new life and the sorrow of parting into the joy of heaven; through our Saviour Jesus Christ, who died, who rose again, and lives for evermore. </w:t>
      </w:r>
      <w:r w:rsidRPr="009D018F">
        <w:rPr>
          <w:rFonts w:ascii="Arial" w:eastAsiaTheme="minorEastAsia" w:hAnsi="Arial" w:cs="Arial"/>
          <w:b/>
          <w:bCs/>
          <w:color w:val="231F20"/>
          <w:sz w:val="24"/>
          <w:szCs w:val="24"/>
          <w:lang w:eastAsia="en-GB"/>
        </w:rPr>
        <w:t>Amen.</w:t>
      </w:r>
    </w:p>
    <w:p w14:paraId="11A477EA"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98F85D"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07CF602" w14:textId="77777777" w:rsidR="002E1B4F" w:rsidRPr="009D018F" w:rsidRDefault="002E1B4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Closing Prayer</w:t>
      </w:r>
    </w:p>
    <w:p w14:paraId="74F665B1"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BA835A2"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uses one or more of these prayers:</w:t>
      </w:r>
    </w:p>
    <w:p w14:paraId="6F1E44EA"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746C6A1"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i/>
          <w:iCs/>
          <w:color w:val="231F20"/>
          <w:sz w:val="24"/>
          <w:szCs w:val="24"/>
          <w:lang w:eastAsia="en-GB"/>
        </w:rPr>
        <w:lastRenderedPageBreak/>
        <w:t xml:space="preserve">N. </w:t>
      </w:r>
      <w:r w:rsidRPr="009D018F">
        <w:rPr>
          <w:rFonts w:ascii="Arial" w:eastAsiaTheme="minorEastAsia" w:hAnsi="Arial" w:cs="Arial"/>
          <w:color w:val="231F20"/>
          <w:sz w:val="24"/>
          <w:szCs w:val="24"/>
          <w:lang w:eastAsia="en-GB"/>
        </w:rPr>
        <w:t>has died in the peace of Christ.</w:t>
      </w:r>
    </w:p>
    <w:p w14:paraId="713F17FB"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As we leave </w:t>
      </w:r>
      <w:r w:rsidRPr="009D018F">
        <w:rPr>
          <w:rFonts w:ascii="Arial" w:eastAsiaTheme="minorEastAsia" w:hAnsi="Arial" w:cs="Arial"/>
          <w:i/>
          <w:iCs/>
          <w:color w:val="231F20"/>
          <w:sz w:val="24"/>
          <w:szCs w:val="24"/>
          <w:lang w:eastAsia="en-GB"/>
        </w:rPr>
        <w:t xml:space="preserve">his/her </w:t>
      </w:r>
      <w:r w:rsidRPr="009D018F">
        <w:rPr>
          <w:rFonts w:ascii="Arial" w:eastAsiaTheme="minorEastAsia" w:hAnsi="Arial" w:cs="Arial"/>
          <w:color w:val="231F20"/>
          <w:sz w:val="24"/>
          <w:szCs w:val="24"/>
          <w:lang w:eastAsia="en-GB"/>
        </w:rPr>
        <w:t xml:space="preserve">body here, we entrust </w:t>
      </w:r>
      <w:r w:rsidRPr="009D018F">
        <w:rPr>
          <w:rFonts w:ascii="Arial" w:eastAsiaTheme="minorEastAsia" w:hAnsi="Arial" w:cs="Arial"/>
          <w:i/>
          <w:iCs/>
          <w:color w:val="231F20"/>
          <w:sz w:val="24"/>
          <w:szCs w:val="24"/>
          <w:lang w:eastAsia="en-GB"/>
        </w:rPr>
        <w:t>him/her</w:t>
      </w:r>
      <w:r w:rsidRPr="009D018F">
        <w:rPr>
          <w:rFonts w:ascii="Arial" w:eastAsiaTheme="minorEastAsia" w:hAnsi="Arial" w:cs="Arial"/>
          <w:color w:val="231F20"/>
          <w:sz w:val="24"/>
          <w:szCs w:val="24"/>
          <w:lang w:eastAsia="en-GB"/>
        </w:rPr>
        <w:t>, with faith and hope in everlasting life,</w:t>
      </w:r>
    </w:p>
    <w:p w14:paraId="1C87DE03"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to the love and mercy of our Father</w:t>
      </w:r>
    </w:p>
    <w:p w14:paraId="235CED3D"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and surround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with our love and prayer.</w:t>
      </w:r>
    </w:p>
    <w:p w14:paraId="3F05EFF6"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(In baptism, </w:t>
      </w:r>
      <w:r w:rsidRPr="009D018F">
        <w:rPr>
          <w:rFonts w:ascii="Arial" w:eastAsiaTheme="minorEastAsia" w:hAnsi="Arial" w:cs="Arial"/>
          <w:i/>
          <w:iCs/>
          <w:color w:val="231F20"/>
          <w:sz w:val="24"/>
          <w:szCs w:val="24"/>
          <w:lang w:eastAsia="en-GB"/>
        </w:rPr>
        <w:t xml:space="preserve">he/she </w:t>
      </w:r>
      <w:r w:rsidRPr="009D018F">
        <w:rPr>
          <w:rFonts w:ascii="Arial" w:eastAsiaTheme="minorEastAsia" w:hAnsi="Arial" w:cs="Arial"/>
          <w:color w:val="231F20"/>
          <w:sz w:val="24"/>
          <w:szCs w:val="24"/>
          <w:lang w:eastAsia="en-GB"/>
        </w:rPr>
        <w:t>was made by adoption a child of God.)</w:t>
      </w:r>
    </w:p>
    <w:p w14:paraId="61D3900D" w14:textId="77777777"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(At the eucharist, </w:t>
      </w:r>
      <w:r w:rsidRPr="009D018F">
        <w:rPr>
          <w:rFonts w:ascii="Arial" w:eastAsiaTheme="minorEastAsia" w:hAnsi="Arial" w:cs="Arial"/>
          <w:i/>
          <w:iCs/>
          <w:color w:val="231F20"/>
          <w:sz w:val="24"/>
          <w:szCs w:val="24"/>
          <w:lang w:eastAsia="en-GB"/>
        </w:rPr>
        <w:t xml:space="preserve">he/she </w:t>
      </w:r>
      <w:r w:rsidRPr="009D018F">
        <w:rPr>
          <w:rFonts w:ascii="Arial" w:eastAsiaTheme="minorEastAsia" w:hAnsi="Arial" w:cs="Arial"/>
          <w:color w:val="231F20"/>
          <w:sz w:val="24"/>
          <w:szCs w:val="24"/>
          <w:lang w:eastAsia="en-GB"/>
        </w:rPr>
        <w:t>was sustained and fed. God</w:t>
      </w:r>
    </w:p>
    <w:p w14:paraId="6B1866EA" w14:textId="044E91F8" w:rsidR="00667CFB" w:rsidRPr="009D018F" w:rsidRDefault="00667CF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C09EA1C"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now welcomes </w:t>
      </w:r>
      <w:r w:rsidRPr="009D018F">
        <w:rPr>
          <w:rFonts w:ascii="Arial" w:eastAsiaTheme="minorEastAsia" w:hAnsi="Arial" w:cs="Arial"/>
          <w:i/>
          <w:iCs/>
          <w:color w:val="231F20"/>
          <w:sz w:val="24"/>
          <w:szCs w:val="24"/>
          <w:lang w:eastAsia="en-GB"/>
        </w:rPr>
        <w:t xml:space="preserve">him/her </w:t>
      </w:r>
      <w:r w:rsidRPr="009D018F">
        <w:rPr>
          <w:rFonts w:ascii="Arial" w:eastAsiaTheme="minorEastAsia" w:hAnsi="Arial" w:cs="Arial"/>
          <w:color w:val="231F20"/>
          <w:sz w:val="24"/>
          <w:szCs w:val="24"/>
          <w:lang w:eastAsia="en-GB"/>
        </w:rPr>
        <w:t>to his table in heaven to share in eternal life with all the saints.)</w:t>
      </w:r>
    </w:p>
    <w:p w14:paraId="03670A0B"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2F9019E"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God of all consolation,</w:t>
      </w:r>
    </w:p>
    <w:p w14:paraId="45BFD806"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your Son Jesus Christ was moved to tears at the grave of Lazarus his friend.</w:t>
      </w:r>
    </w:p>
    <w:p w14:paraId="6BCF3EE9"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Look with compassion on your children in their loss; give to troubled hearts the light of hope</w:t>
      </w:r>
    </w:p>
    <w:p w14:paraId="08AD5D98"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and strengthen in us the gift of faith, in Jesus Christ our Lord. </w:t>
      </w:r>
      <w:r w:rsidRPr="009D018F">
        <w:rPr>
          <w:rFonts w:ascii="Arial" w:eastAsiaTheme="minorEastAsia" w:hAnsi="Arial" w:cs="Arial"/>
          <w:b/>
          <w:bCs/>
          <w:color w:val="231F20"/>
          <w:sz w:val="24"/>
          <w:szCs w:val="24"/>
          <w:lang w:eastAsia="en-GB"/>
        </w:rPr>
        <w:t>Amen.</w:t>
      </w:r>
    </w:p>
    <w:p w14:paraId="7DEC47E3"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C8ECE17"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God almighty is our Father:</w:t>
      </w:r>
    </w:p>
    <w:p w14:paraId="3D8547A9"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loves us and tenderly cares for us. The Lord Jesus Christ is our Saviour:</w:t>
      </w:r>
    </w:p>
    <w:p w14:paraId="3D1AE940"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has redeemed us and will defend us to the end. The Lord, the Holy Spirit is among us:</w:t>
      </w:r>
    </w:p>
    <w:p w14:paraId="4C730155"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will lead us in God’s holy way.</w:t>
      </w:r>
    </w:p>
    <w:p w14:paraId="730705D9"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F784C37"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God almighty, Father, Son, and Holy Spirit: be praise and glory, today and for ever. </w:t>
      </w:r>
      <w:r w:rsidRPr="009D018F">
        <w:rPr>
          <w:rFonts w:ascii="Arial" w:eastAsiaTheme="minorEastAsia" w:hAnsi="Arial" w:cs="Arial"/>
          <w:b/>
          <w:bCs/>
          <w:color w:val="231F20"/>
          <w:sz w:val="24"/>
          <w:szCs w:val="24"/>
          <w:lang w:eastAsia="en-GB"/>
        </w:rPr>
        <w:t>Amen.</w:t>
      </w:r>
    </w:p>
    <w:p w14:paraId="7510D9E1"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2838F57" w14:textId="77777777" w:rsidR="00AD228A" w:rsidRPr="009D018F" w:rsidRDefault="00AD228A"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service may end with a time of silence.</w:t>
      </w:r>
    </w:p>
    <w:p w14:paraId="2C1EC729"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3CB3F78"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74EB4B0"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1769276" w14:textId="4A03304B" w:rsidR="00AD228A" w:rsidRPr="009D018F" w:rsidRDefault="00AD228A"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IV.</w:t>
      </w:r>
    </w:p>
    <w:p w14:paraId="7CDDA07D" w14:textId="24080D81" w:rsidR="00AD228A" w:rsidRPr="009D018F" w:rsidRDefault="00AD228A"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 Funeral Vigil</w:t>
      </w:r>
    </w:p>
    <w:p w14:paraId="6D94F700" w14:textId="77777777" w:rsidR="00573A9C" w:rsidRPr="009D018F" w:rsidRDefault="00573A9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Gathering</w:t>
      </w:r>
    </w:p>
    <w:p w14:paraId="06D4BFDA"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AD0C39F"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 Lord, open our lips:</w:t>
      </w:r>
    </w:p>
    <w:p w14:paraId="25ED71CC" w14:textId="77777777" w:rsidR="00573A9C" w:rsidRPr="009D018F" w:rsidRDefault="00573A9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and our mouth shall proclaim your praise.</w:t>
      </w:r>
    </w:p>
    <w:p w14:paraId="21335A15"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A13893B" w14:textId="77777777" w:rsidR="00573A9C" w:rsidRPr="009D018F" w:rsidRDefault="00573A9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Blessed are you, God of compassion and mercy, Shepherd and Protector of your grieving people, their beginning and their ending.</w:t>
      </w:r>
    </w:p>
    <w:p w14:paraId="6A847FB6"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Lead us to a place of peace and refreshment; guide us to springs of life-giving water;</w:t>
      </w:r>
    </w:p>
    <w:p w14:paraId="78245CCE"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wipe away the tears from our eyes and bring us to heaven</w:t>
      </w:r>
    </w:p>
    <w:p w14:paraId="2609360F"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where there is no more death, no more grief or crying or pain</w:t>
      </w:r>
    </w:p>
    <w:p w14:paraId="4A6BB497"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in your presence, Father, Son and Holy Spirit:</w:t>
      </w:r>
    </w:p>
    <w:p w14:paraId="20FBE836" w14:textId="77777777" w:rsidR="00573A9C" w:rsidRPr="009D018F" w:rsidRDefault="00573A9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blessed be God for ever.</w:t>
      </w:r>
    </w:p>
    <w:p w14:paraId="7B0833E9"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4BC58C0" w14:textId="77777777" w:rsidR="00573A9C" w:rsidRPr="009D018F" w:rsidRDefault="00573A9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Christ yesterday and </w:t>
      </w:r>
      <w:r w:rsidRPr="009D018F">
        <w:rPr>
          <w:rFonts w:ascii="Arial" w:eastAsiaTheme="minorEastAsia" w:hAnsi="Arial" w:cs="Arial"/>
          <w:color w:val="231F20"/>
          <w:spacing w:val="-6"/>
          <w:sz w:val="24"/>
          <w:szCs w:val="24"/>
          <w:lang w:eastAsia="en-GB"/>
        </w:rPr>
        <w:t xml:space="preserve">today, </w:t>
      </w:r>
      <w:r w:rsidRPr="009D018F">
        <w:rPr>
          <w:rFonts w:ascii="Arial" w:eastAsiaTheme="minorEastAsia" w:hAnsi="Arial" w:cs="Arial"/>
          <w:color w:val="231F20"/>
          <w:sz w:val="24"/>
          <w:szCs w:val="24"/>
          <w:lang w:eastAsia="en-GB"/>
        </w:rPr>
        <w:t>the beginning and the end, Alpha and Omega;</w:t>
      </w:r>
    </w:p>
    <w:p w14:paraId="48A56ED4"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all time belongs to him, and all ages; to him be glory and power,</w:t>
      </w:r>
    </w:p>
    <w:p w14:paraId="0D9993E2"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through every age and for ever. </w:t>
      </w:r>
      <w:r w:rsidRPr="009D018F">
        <w:rPr>
          <w:rFonts w:ascii="Arial" w:eastAsiaTheme="minorEastAsia" w:hAnsi="Arial" w:cs="Arial"/>
          <w:b/>
          <w:bCs/>
          <w:color w:val="231F20"/>
          <w:sz w:val="24"/>
          <w:szCs w:val="24"/>
          <w:lang w:eastAsia="en-GB"/>
        </w:rPr>
        <w:t>Amen.</w:t>
      </w:r>
    </w:p>
    <w:p w14:paraId="57CB08E9"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321BB3F"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If candles are to be lit:</w:t>
      </w:r>
    </w:p>
    <w:p w14:paraId="6019293D"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05002B2"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May the light of Christ, rising in glory,</w:t>
      </w:r>
    </w:p>
    <w:p w14:paraId="588431F7" w14:textId="77777777"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banish all darkness from our hearts and minds.</w:t>
      </w:r>
    </w:p>
    <w:p w14:paraId="63FAC10A" w14:textId="77777777" w:rsidR="00573A9C" w:rsidRPr="009D018F" w:rsidRDefault="00573A9C"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p>
    <w:p w14:paraId="5D62E3A1"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5C37A05"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vigil may take place as part of a service at church before  the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Funeral,</w:t>
      </w:r>
      <w:r w:rsidRPr="009D018F">
        <w:rPr>
          <w:rFonts w:ascii="Arial" w:eastAsiaTheme="minorEastAsia" w:hAnsi="Arial" w:cs="Arial"/>
          <w:i/>
          <w:iCs/>
          <w:color w:val="231F20"/>
          <w:spacing w:val="-25"/>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it</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be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a</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separate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pacing w:val="2"/>
          <w:sz w:val="24"/>
          <w:szCs w:val="24"/>
          <w:lang w:eastAsia="en-GB"/>
        </w:rPr>
        <w:t>service.</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It</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may</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take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place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in church,</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at</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home</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or</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in</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another</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suitable</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place,</w:t>
      </w:r>
      <w:r w:rsidRPr="009D018F">
        <w:rPr>
          <w:rFonts w:ascii="Arial" w:eastAsiaTheme="minorEastAsia" w:hAnsi="Arial" w:cs="Arial"/>
          <w:i/>
          <w:iCs/>
          <w:color w:val="231F20"/>
          <w:spacing w:val="-24"/>
          <w:sz w:val="24"/>
          <w:szCs w:val="24"/>
          <w:lang w:eastAsia="en-GB"/>
        </w:rPr>
        <w:t xml:space="preserve"> </w:t>
      </w:r>
      <w:r w:rsidRPr="009D018F">
        <w:rPr>
          <w:rFonts w:ascii="Arial" w:eastAsiaTheme="minorEastAsia" w:hAnsi="Arial" w:cs="Arial"/>
          <w:i/>
          <w:iCs/>
          <w:color w:val="231F20"/>
          <w:sz w:val="24"/>
          <w:szCs w:val="24"/>
          <w:lang w:eastAsia="en-GB"/>
        </w:rPr>
        <w:t>such</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as</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z w:val="24"/>
          <w:szCs w:val="24"/>
          <w:lang w:eastAsia="en-GB"/>
        </w:rPr>
        <w:t>a</w:t>
      </w:r>
      <w:r w:rsidRPr="009D018F">
        <w:rPr>
          <w:rFonts w:ascii="Arial" w:eastAsiaTheme="minorEastAsia" w:hAnsi="Arial" w:cs="Arial"/>
          <w:i/>
          <w:iCs/>
          <w:color w:val="231F20"/>
          <w:spacing w:val="-3"/>
          <w:sz w:val="24"/>
          <w:szCs w:val="24"/>
          <w:lang w:eastAsia="en-GB"/>
        </w:rPr>
        <w:t xml:space="preserve"> </w:t>
      </w:r>
      <w:r w:rsidRPr="009D018F">
        <w:rPr>
          <w:rFonts w:ascii="Arial" w:eastAsiaTheme="minorEastAsia" w:hAnsi="Arial" w:cs="Arial"/>
          <w:i/>
          <w:iCs/>
          <w:color w:val="231F20"/>
          <w:sz w:val="24"/>
          <w:szCs w:val="24"/>
          <w:lang w:eastAsia="en-GB"/>
        </w:rPr>
        <w:t>hospital</w:t>
      </w:r>
    </w:p>
    <w:p w14:paraId="272CE630" w14:textId="77777777" w:rsidR="00AD228A" w:rsidRPr="009D018F" w:rsidRDefault="00AD228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pacing w:val="2"/>
          <w:sz w:val="24"/>
          <w:szCs w:val="24"/>
          <w:lang w:eastAsia="en-GB"/>
        </w:rPr>
      </w:pPr>
      <w:r w:rsidRPr="009D018F">
        <w:rPr>
          <w:rFonts w:ascii="Arial" w:eastAsiaTheme="minorEastAsia" w:hAnsi="Arial" w:cs="Arial"/>
          <w:i/>
          <w:iCs/>
          <w:color w:val="231F20"/>
          <w:sz w:val="24"/>
          <w:szCs w:val="24"/>
          <w:lang w:eastAsia="en-GB"/>
        </w:rPr>
        <w:t xml:space="preserve">chapel. It may also be used for close family members or friends </w:t>
      </w:r>
      <w:r w:rsidRPr="009D018F">
        <w:rPr>
          <w:rFonts w:ascii="Arial" w:eastAsiaTheme="minorEastAsia" w:hAnsi="Arial" w:cs="Arial"/>
          <w:i/>
          <w:iCs/>
          <w:color w:val="231F20"/>
          <w:spacing w:val="-4"/>
          <w:sz w:val="24"/>
          <w:szCs w:val="24"/>
          <w:lang w:eastAsia="en-GB"/>
        </w:rPr>
        <w:t xml:space="preserve">who, </w:t>
      </w:r>
      <w:r w:rsidRPr="009D018F">
        <w:rPr>
          <w:rFonts w:ascii="Arial" w:eastAsiaTheme="minorEastAsia" w:hAnsi="Arial" w:cs="Arial"/>
          <w:i/>
          <w:iCs/>
          <w:color w:val="231F20"/>
          <w:sz w:val="24"/>
          <w:szCs w:val="24"/>
          <w:lang w:eastAsia="en-GB"/>
        </w:rPr>
        <w:t>because of infirmity or other similar reasons, are unable to be</w:t>
      </w:r>
      <w:r w:rsidRPr="009D018F">
        <w:rPr>
          <w:rFonts w:ascii="Arial" w:eastAsiaTheme="minorEastAsia" w:hAnsi="Arial" w:cs="Arial"/>
          <w:i/>
          <w:iCs/>
          <w:color w:val="231F20"/>
          <w:spacing w:val="-33"/>
          <w:sz w:val="24"/>
          <w:szCs w:val="24"/>
          <w:lang w:eastAsia="en-GB"/>
        </w:rPr>
        <w:t xml:space="preserve"> </w:t>
      </w:r>
      <w:r w:rsidRPr="009D018F">
        <w:rPr>
          <w:rFonts w:ascii="Arial" w:eastAsiaTheme="minorEastAsia" w:hAnsi="Arial" w:cs="Arial"/>
          <w:i/>
          <w:iCs/>
          <w:color w:val="231F20"/>
          <w:sz w:val="24"/>
          <w:szCs w:val="24"/>
          <w:lang w:eastAsia="en-GB"/>
        </w:rPr>
        <w:t xml:space="preserve">present at the </w:t>
      </w:r>
      <w:proofErr w:type="spellStart"/>
      <w:r w:rsidRPr="009D018F">
        <w:rPr>
          <w:rFonts w:ascii="Arial" w:eastAsiaTheme="minorEastAsia" w:hAnsi="Arial" w:cs="Arial"/>
          <w:i/>
          <w:iCs/>
          <w:color w:val="231F20"/>
          <w:sz w:val="24"/>
          <w:szCs w:val="24"/>
          <w:lang w:eastAsia="en-GB"/>
        </w:rPr>
        <w:t>Funeral.The</w:t>
      </w:r>
      <w:proofErr w:type="spellEnd"/>
      <w:r w:rsidRPr="009D018F">
        <w:rPr>
          <w:rFonts w:ascii="Arial" w:eastAsiaTheme="minorEastAsia" w:hAnsi="Arial" w:cs="Arial"/>
          <w:i/>
          <w:iCs/>
          <w:color w:val="231F20"/>
          <w:sz w:val="24"/>
          <w:szCs w:val="24"/>
          <w:lang w:eastAsia="en-GB"/>
        </w:rPr>
        <w:t xml:space="preserve"> Gathering and the Ending may be omitted if  the vigil is part of another</w:t>
      </w:r>
      <w:r w:rsidRPr="009D018F">
        <w:rPr>
          <w:rFonts w:ascii="Arial" w:eastAsiaTheme="minorEastAsia" w:hAnsi="Arial" w:cs="Arial"/>
          <w:i/>
          <w:iCs/>
          <w:color w:val="231F20"/>
          <w:spacing w:val="-2"/>
          <w:sz w:val="24"/>
          <w:szCs w:val="24"/>
          <w:lang w:eastAsia="en-GB"/>
        </w:rPr>
        <w:t xml:space="preserve"> </w:t>
      </w:r>
      <w:r w:rsidRPr="009D018F">
        <w:rPr>
          <w:rFonts w:ascii="Arial" w:eastAsiaTheme="minorEastAsia" w:hAnsi="Arial" w:cs="Arial"/>
          <w:i/>
          <w:iCs/>
          <w:color w:val="231F20"/>
          <w:spacing w:val="2"/>
          <w:sz w:val="24"/>
          <w:szCs w:val="24"/>
          <w:lang w:eastAsia="en-GB"/>
        </w:rPr>
        <w:t>service.</w:t>
      </w:r>
    </w:p>
    <w:p w14:paraId="5542919D" w14:textId="605960FF" w:rsidR="002E1B4F" w:rsidRPr="009D018F" w:rsidRDefault="002E1B4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FEAF7D1" w14:textId="7167F1DA"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B5DE069" w14:textId="77777777" w:rsidR="00F81E21" w:rsidRPr="009D018F" w:rsidRDefault="00F81E2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A Suitable Reading or Readings</w:t>
      </w:r>
    </w:p>
    <w:p w14:paraId="3B77086B"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08AB667"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Suggestions follow. Assurance and Comfort:</w:t>
      </w:r>
    </w:p>
    <w:p w14:paraId="44847CD6"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Isaiah 61. 1-3: To comfort all who mourn.</w:t>
      </w:r>
    </w:p>
    <w:p w14:paraId="29B5FB67"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57A7A35"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139</w:t>
      </w:r>
    </w:p>
    <w:p w14:paraId="06AF0A4A"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Psalm Prayer:</w:t>
      </w:r>
    </w:p>
    <w:p w14:paraId="042A73DB"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w:t>
      </w:r>
    </w:p>
    <w:p w14:paraId="6BAB4A29"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created and fashioned us, you know us and search us out,</w:t>
      </w:r>
    </w:p>
    <w:p w14:paraId="2548EA2D"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abide with us through light and dark: help us to know your presence in this life and, in the life to come, still to be with you; where you are alive and reign,</w:t>
      </w:r>
    </w:p>
    <w:p w14:paraId="794C8DBF"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God, for ever and ever. </w:t>
      </w:r>
      <w:r w:rsidRPr="009D018F">
        <w:rPr>
          <w:rFonts w:ascii="Arial" w:eastAsiaTheme="minorEastAsia" w:hAnsi="Arial" w:cs="Arial"/>
          <w:b/>
          <w:bCs/>
          <w:color w:val="231F20"/>
          <w:sz w:val="24"/>
          <w:szCs w:val="24"/>
          <w:lang w:eastAsia="en-GB"/>
        </w:rPr>
        <w:t>Amen.</w:t>
      </w:r>
    </w:p>
    <w:p w14:paraId="08E6CA95"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8F662B7" w14:textId="77777777" w:rsidR="00F81E21" w:rsidRPr="009D018F" w:rsidRDefault="00F81E21" w:rsidP="009D018F">
      <w:pPr>
        <w:widowControl w:val="0"/>
        <w:numPr>
          <w:ilvl w:val="0"/>
          <w:numId w:val="3"/>
        </w:numPr>
        <w:tabs>
          <w:tab w:val="left" w:pos="953"/>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Peter 1. 3-9: </w:t>
      </w:r>
      <w:r w:rsidRPr="009D018F">
        <w:rPr>
          <w:rFonts w:ascii="Arial" w:eastAsiaTheme="minorEastAsia" w:hAnsi="Arial" w:cs="Arial"/>
          <w:color w:val="231F20"/>
          <w:spacing w:val="-7"/>
          <w:sz w:val="24"/>
          <w:szCs w:val="24"/>
          <w:lang w:eastAsia="en-GB"/>
        </w:rPr>
        <w:t xml:space="preserve">We </w:t>
      </w:r>
      <w:r w:rsidRPr="009D018F">
        <w:rPr>
          <w:rFonts w:ascii="Arial" w:eastAsiaTheme="minorEastAsia" w:hAnsi="Arial" w:cs="Arial"/>
          <w:color w:val="231F20"/>
          <w:spacing w:val="-3"/>
          <w:sz w:val="24"/>
          <w:szCs w:val="24"/>
          <w:lang w:eastAsia="en-GB"/>
        </w:rPr>
        <w:t xml:space="preserve">have </w:t>
      </w:r>
      <w:r w:rsidRPr="009D018F">
        <w:rPr>
          <w:rFonts w:ascii="Arial" w:eastAsiaTheme="minorEastAsia" w:hAnsi="Arial" w:cs="Arial"/>
          <w:color w:val="231F20"/>
          <w:sz w:val="24"/>
          <w:szCs w:val="24"/>
          <w:lang w:eastAsia="en-GB"/>
        </w:rPr>
        <w:t xml:space="preserve">been born anew to a living </w:t>
      </w:r>
      <w:r w:rsidRPr="009D018F">
        <w:rPr>
          <w:rFonts w:ascii="Arial" w:eastAsiaTheme="minorEastAsia" w:hAnsi="Arial" w:cs="Arial"/>
          <w:color w:val="231F20"/>
          <w:spacing w:val="-3"/>
          <w:sz w:val="24"/>
          <w:szCs w:val="24"/>
          <w:lang w:eastAsia="en-GB"/>
        </w:rPr>
        <w:t xml:space="preserve">hope. </w:t>
      </w:r>
      <w:r w:rsidRPr="009D018F">
        <w:rPr>
          <w:rFonts w:ascii="Arial" w:eastAsiaTheme="minorEastAsia" w:hAnsi="Arial" w:cs="Arial"/>
          <w:color w:val="231F20"/>
          <w:sz w:val="24"/>
          <w:szCs w:val="24"/>
          <w:lang w:eastAsia="en-GB"/>
        </w:rPr>
        <w:t xml:space="preserve">Canticle: A Song of </w:t>
      </w:r>
      <w:r w:rsidRPr="009D018F">
        <w:rPr>
          <w:rFonts w:ascii="Arial" w:eastAsiaTheme="minorEastAsia" w:hAnsi="Arial" w:cs="Arial"/>
          <w:color w:val="231F20"/>
          <w:spacing w:val="-3"/>
          <w:sz w:val="24"/>
          <w:szCs w:val="24"/>
          <w:lang w:eastAsia="en-GB"/>
        </w:rPr>
        <w:t>God’s</w:t>
      </w:r>
      <w:r w:rsidRPr="009D018F">
        <w:rPr>
          <w:rFonts w:ascii="Arial" w:eastAsiaTheme="minorEastAsia" w:hAnsi="Arial" w:cs="Arial"/>
          <w:color w:val="231F20"/>
          <w:spacing w:val="-18"/>
          <w:sz w:val="24"/>
          <w:szCs w:val="24"/>
          <w:lang w:eastAsia="en-GB"/>
        </w:rPr>
        <w:t xml:space="preserve"> </w:t>
      </w:r>
      <w:r w:rsidRPr="009D018F">
        <w:rPr>
          <w:rFonts w:ascii="Arial" w:eastAsiaTheme="minorEastAsia" w:hAnsi="Arial" w:cs="Arial"/>
          <w:color w:val="231F20"/>
          <w:sz w:val="24"/>
          <w:szCs w:val="24"/>
          <w:lang w:eastAsia="en-GB"/>
        </w:rPr>
        <w:t>Children.</w:t>
      </w:r>
    </w:p>
    <w:p w14:paraId="3F35BCE1"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John 14. 1-6: In my Father’s house are many rooms.</w:t>
      </w:r>
    </w:p>
    <w:p w14:paraId="0B9BD8A3"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4D290F8"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D107D4B"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Faithfulness of God:</w:t>
      </w:r>
    </w:p>
    <w:p w14:paraId="0CA38230"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7C61A0A"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Isaiah 53. 1-10: The suffering servant.</w:t>
      </w:r>
    </w:p>
    <w:p w14:paraId="05E1F117"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7EAB1C8"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116. 1-8 (9-17)</w:t>
      </w:r>
    </w:p>
    <w:p w14:paraId="11B328DD"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Psalm Prayer:</w:t>
      </w:r>
    </w:p>
    <w:p w14:paraId="21336CA5"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of life,</w:t>
      </w:r>
    </w:p>
    <w:p w14:paraId="4CDBBEEC"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walk through eternity in your presence.</w:t>
      </w:r>
    </w:p>
    <w:p w14:paraId="25383A6E"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of death, we call to you in grief and sorrow: You hear and rescue us.</w:t>
      </w:r>
    </w:p>
    <w:p w14:paraId="79264781"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Watch over us as we mourn the death of your servant, precious in your sight,</w:t>
      </w:r>
    </w:p>
    <w:p w14:paraId="4C920CE2" w14:textId="77777777" w:rsidR="00F81E21" w:rsidRPr="009D018F" w:rsidRDefault="00F81E2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and keep us faithful to you.</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3BB62A76" w14:textId="67BA9D99" w:rsidR="00573A9C" w:rsidRPr="009D018F" w:rsidRDefault="00573A9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3773E6" w14:textId="77777777" w:rsidR="00FA5E93" w:rsidRPr="009D018F" w:rsidRDefault="00FA5E93" w:rsidP="009D018F">
      <w:pPr>
        <w:pStyle w:val="BodyText"/>
        <w:kinsoku w:val="0"/>
        <w:overflowPunct w:val="0"/>
        <w:ind w:left="0" w:right="26"/>
        <w:rPr>
          <w:rFonts w:ascii="Arial" w:hAnsi="Arial" w:cs="Arial"/>
          <w:i/>
          <w:iCs/>
          <w:color w:val="231F20"/>
          <w:sz w:val="24"/>
          <w:szCs w:val="24"/>
        </w:rPr>
      </w:pPr>
      <w:r w:rsidRPr="009D018F">
        <w:rPr>
          <w:rFonts w:ascii="Arial" w:hAnsi="Arial" w:cs="Arial"/>
          <w:i/>
          <w:iCs/>
          <w:color w:val="231F20"/>
          <w:sz w:val="24"/>
          <w:szCs w:val="24"/>
        </w:rPr>
        <w:t>Easter:</w:t>
      </w:r>
    </w:p>
    <w:p w14:paraId="256635C4"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Job 19. 23-27: I know that my Redeemer lives. Psalm: 32</w:t>
      </w:r>
    </w:p>
    <w:p w14:paraId="5D2979BE" w14:textId="77777777" w:rsidR="00FA5E93" w:rsidRPr="009D018F" w:rsidRDefault="00FA5E93" w:rsidP="009D018F">
      <w:pPr>
        <w:pStyle w:val="BodyText"/>
        <w:kinsoku w:val="0"/>
        <w:overflowPunct w:val="0"/>
        <w:ind w:left="0" w:right="26"/>
        <w:rPr>
          <w:rFonts w:ascii="Arial" w:hAnsi="Arial" w:cs="Arial"/>
          <w:i/>
          <w:iCs/>
          <w:color w:val="231F20"/>
          <w:sz w:val="24"/>
          <w:szCs w:val="24"/>
        </w:rPr>
      </w:pPr>
      <w:r w:rsidRPr="009D018F">
        <w:rPr>
          <w:rFonts w:ascii="Arial" w:hAnsi="Arial" w:cs="Arial"/>
          <w:i/>
          <w:iCs/>
          <w:color w:val="231F20"/>
          <w:sz w:val="24"/>
          <w:szCs w:val="24"/>
        </w:rPr>
        <w:t>Psalm Prayer:</w:t>
      </w:r>
    </w:p>
    <w:p w14:paraId="1B304A30"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our hiding place in times of trouble, you bring our guilt to mind.</w:t>
      </w:r>
    </w:p>
    <w:p w14:paraId="269AD6F3"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Your hand seems heavy, our tongues dry up And we openly confess our guilt.</w:t>
      </w:r>
    </w:p>
    <w:p w14:paraId="1D34F502"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Embrace us with your mercy; Teach us to trust you,</w:t>
      </w:r>
    </w:p>
    <w:p w14:paraId="13A80135" w14:textId="77777777" w:rsidR="00FA5E93" w:rsidRPr="009D018F" w:rsidRDefault="00FA5E93"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bring us at the last to rejoice in your presence for ever and ever. </w:t>
      </w:r>
      <w:r w:rsidRPr="009D018F">
        <w:rPr>
          <w:rFonts w:ascii="Arial" w:hAnsi="Arial" w:cs="Arial"/>
          <w:b/>
          <w:bCs/>
          <w:color w:val="231F20"/>
          <w:sz w:val="24"/>
          <w:szCs w:val="24"/>
        </w:rPr>
        <w:t>Amen.</w:t>
      </w:r>
    </w:p>
    <w:p w14:paraId="2F42F990" w14:textId="77777777" w:rsidR="00FA5E93" w:rsidRPr="009D018F" w:rsidRDefault="00FA5E93" w:rsidP="009D018F">
      <w:pPr>
        <w:pStyle w:val="BodyText"/>
        <w:kinsoku w:val="0"/>
        <w:overflowPunct w:val="0"/>
        <w:ind w:left="0" w:right="26"/>
        <w:rPr>
          <w:rFonts w:ascii="Arial" w:hAnsi="Arial" w:cs="Arial"/>
          <w:b/>
          <w:bCs/>
          <w:sz w:val="24"/>
          <w:szCs w:val="24"/>
        </w:rPr>
      </w:pPr>
    </w:p>
    <w:p w14:paraId="376CE2B4" w14:textId="77777777" w:rsidR="00FA5E93" w:rsidRPr="009D018F" w:rsidRDefault="00FA5E93" w:rsidP="009D018F">
      <w:pPr>
        <w:pStyle w:val="ListParagraph"/>
        <w:numPr>
          <w:ilvl w:val="0"/>
          <w:numId w:val="3"/>
        </w:numPr>
        <w:tabs>
          <w:tab w:val="left" w:pos="953"/>
        </w:tabs>
        <w:kinsoku w:val="0"/>
        <w:overflowPunct w:val="0"/>
        <w:spacing w:before="0"/>
        <w:ind w:left="0" w:right="26" w:firstLine="0"/>
        <w:rPr>
          <w:rFonts w:ascii="Arial" w:hAnsi="Arial" w:cs="Arial"/>
          <w:color w:val="231F20"/>
        </w:rPr>
      </w:pPr>
      <w:r w:rsidRPr="009D018F">
        <w:rPr>
          <w:rFonts w:ascii="Arial" w:hAnsi="Arial" w:cs="Arial"/>
          <w:color w:val="231F20"/>
        </w:rPr>
        <w:t>Timothy 2.</w:t>
      </w:r>
      <w:r w:rsidRPr="009D018F">
        <w:rPr>
          <w:rFonts w:ascii="Arial" w:hAnsi="Arial" w:cs="Arial"/>
          <w:color w:val="231F20"/>
          <w:spacing w:val="-10"/>
        </w:rPr>
        <w:t xml:space="preserve"> </w:t>
      </w:r>
      <w:r w:rsidRPr="009D018F">
        <w:rPr>
          <w:rFonts w:ascii="Arial" w:hAnsi="Arial" w:cs="Arial"/>
          <w:color w:val="231F20"/>
        </w:rPr>
        <w:t>8-13:</w:t>
      </w:r>
    </w:p>
    <w:p w14:paraId="6741E19D"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If we have died with him, we shall also live with him. Canticle: A Song of the Redeemed.</w:t>
      </w:r>
    </w:p>
    <w:p w14:paraId="65793626"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John 11. 17-27: I am the resurrection and the life.</w:t>
      </w:r>
    </w:p>
    <w:p w14:paraId="761F4224" w14:textId="77777777" w:rsidR="00FA5E93" w:rsidRPr="009D018F" w:rsidRDefault="00FA5E93" w:rsidP="009D018F">
      <w:pPr>
        <w:pStyle w:val="BodyText"/>
        <w:kinsoku w:val="0"/>
        <w:overflowPunct w:val="0"/>
        <w:ind w:left="0" w:right="26"/>
        <w:rPr>
          <w:rFonts w:ascii="Arial" w:hAnsi="Arial" w:cs="Arial"/>
          <w:sz w:val="24"/>
          <w:szCs w:val="24"/>
        </w:rPr>
      </w:pPr>
    </w:p>
    <w:p w14:paraId="28396653" w14:textId="77777777" w:rsidR="00FA5E93" w:rsidRPr="009D018F" w:rsidRDefault="00FA5E93" w:rsidP="009D018F">
      <w:pPr>
        <w:pStyle w:val="BodyText"/>
        <w:kinsoku w:val="0"/>
        <w:overflowPunct w:val="0"/>
        <w:ind w:left="0" w:right="26"/>
        <w:rPr>
          <w:rFonts w:ascii="Arial" w:hAnsi="Arial" w:cs="Arial"/>
          <w:sz w:val="24"/>
          <w:szCs w:val="24"/>
        </w:rPr>
      </w:pPr>
    </w:p>
    <w:p w14:paraId="3D1752BF" w14:textId="77777777" w:rsidR="00FA5E93" w:rsidRPr="009D018F" w:rsidRDefault="00FA5E93" w:rsidP="009D018F">
      <w:pPr>
        <w:pStyle w:val="BodyText"/>
        <w:kinsoku w:val="0"/>
        <w:overflowPunct w:val="0"/>
        <w:ind w:left="0" w:right="26"/>
        <w:rPr>
          <w:rFonts w:ascii="Arial" w:hAnsi="Arial" w:cs="Arial"/>
          <w:i/>
          <w:iCs/>
          <w:color w:val="231F20"/>
          <w:sz w:val="24"/>
          <w:szCs w:val="24"/>
        </w:rPr>
      </w:pPr>
      <w:r w:rsidRPr="009D018F">
        <w:rPr>
          <w:rFonts w:ascii="Arial" w:hAnsi="Arial" w:cs="Arial"/>
          <w:i/>
          <w:iCs/>
          <w:color w:val="231F20"/>
          <w:sz w:val="24"/>
          <w:szCs w:val="24"/>
        </w:rPr>
        <w:t>Advent:</w:t>
      </w:r>
    </w:p>
    <w:p w14:paraId="42CE4600" w14:textId="77777777" w:rsidR="00FA5E93" w:rsidRPr="009D018F" w:rsidRDefault="00FA5E93" w:rsidP="009D018F">
      <w:pPr>
        <w:pStyle w:val="BodyText"/>
        <w:kinsoku w:val="0"/>
        <w:overflowPunct w:val="0"/>
        <w:ind w:left="0" w:right="26"/>
        <w:rPr>
          <w:rFonts w:ascii="Arial" w:hAnsi="Arial" w:cs="Arial"/>
          <w:i/>
          <w:iCs/>
          <w:sz w:val="24"/>
          <w:szCs w:val="24"/>
        </w:rPr>
      </w:pPr>
    </w:p>
    <w:p w14:paraId="7E6034F4"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Daniel 12. 1-3 (5-9):</w:t>
      </w:r>
    </w:p>
    <w:p w14:paraId="4BDC755E"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Everyone whose name shall be found written in the book.</w:t>
      </w:r>
    </w:p>
    <w:p w14:paraId="638F7362" w14:textId="77777777" w:rsidR="00FA5E93" w:rsidRPr="009D018F" w:rsidRDefault="00FA5E93" w:rsidP="009D018F">
      <w:pPr>
        <w:pStyle w:val="BodyText"/>
        <w:kinsoku w:val="0"/>
        <w:overflowPunct w:val="0"/>
        <w:ind w:left="0" w:right="26"/>
        <w:rPr>
          <w:rFonts w:ascii="Arial" w:hAnsi="Arial" w:cs="Arial"/>
          <w:sz w:val="24"/>
          <w:szCs w:val="24"/>
        </w:rPr>
      </w:pPr>
    </w:p>
    <w:p w14:paraId="114A6772"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Psalm: 27</w:t>
      </w:r>
    </w:p>
    <w:p w14:paraId="6E6F4904" w14:textId="77777777" w:rsidR="00FA5E93" w:rsidRPr="009D018F" w:rsidRDefault="00FA5E93" w:rsidP="009D018F">
      <w:pPr>
        <w:pStyle w:val="BodyText"/>
        <w:kinsoku w:val="0"/>
        <w:overflowPunct w:val="0"/>
        <w:ind w:left="0" w:right="26"/>
        <w:rPr>
          <w:rFonts w:ascii="Arial" w:hAnsi="Arial" w:cs="Arial"/>
          <w:i/>
          <w:iCs/>
          <w:color w:val="231F20"/>
          <w:sz w:val="24"/>
          <w:szCs w:val="24"/>
        </w:rPr>
      </w:pPr>
      <w:r w:rsidRPr="009D018F">
        <w:rPr>
          <w:rFonts w:ascii="Arial" w:hAnsi="Arial" w:cs="Arial"/>
          <w:i/>
          <w:iCs/>
          <w:color w:val="231F20"/>
          <w:sz w:val="24"/>
          <w:szCs w:val="24"/>
        </w:rPr>
        <w:t>Psalm Prayer:</w:t>
      </w:r>
    </w:p>
    <w:p w14:paraId="3E511F08"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 God our defender,</w:t>
      </w:r>
    </w:p>
    <w:p w14:paraId="4920440E"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give us the light of truth and wisdom that all our hope may be fixed on you,</w:t>
      </w:r>
    </w:p>
    <w:p w14:paraId="75DFB83B" w14:textId="77777777" w:rsidR="00FA5E93" w:rsidRPr="009D018F" w:rsidRDefault="00FA5E93"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on your Son, Jesus the Christ. </w:t>
      </w:r>
      <w:r w:rsidRPr="009D018F">
        <w:rPr>
          <w:rFonts w:ascii="Arial" w:hAnsi="Arial" w:cs="Arial"/>
          <w:b/>
          <w:bCs/>
          <w:color w:val="231F20"/>
          <w:sz w:val="24"/>
          <w:szCs w:val="24"/>
        </w:rPr>
        <w:t>Amen.</w:t>
      </w:r>
    </w:p>
    <w:p w14:paraId="22ABA5E6" w14:textId="77777777" w:rsidR="00FA5E93" w:rsidRPr="009D018F" w:rsidRDefault="00FA5E93" w:rsidP="009D018F">
      <w:pPr>
        <w:pStyle w:val="BodyText"/>
        <w:kinsoku w:val="0"/>
        <w:overflowPunct w:val="0"/>
        <w:ind w:left="0" w:right="26"/>
        <w:rPr>
          <w:rFonts w:ascii="Arial" w:hAnsi="Arial" w:cs="Arial"/>
          <w:b/>
          <w:bCs/>
          <w:sz w:val="24"/>
          <w:szCs w:val="24"/>
        </w:rPr>
      </w:pPr>
    </w:p>
    <w:p w14:paraId="2E0822C7" w14:textId="77777777" w:rsidR="00FA5E93" w:rsidRPr="009D018F" w:rsidRDefault="00FA5E9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Canticle: The Song of Manasseh. Matthew</w:t>
      </w:r>
      <w:r w:rsidRPr="009D018F">
        <w:rPr>
          <w:rFonts w:ascii="Arial" w:hAnsi="Arial" w:cs="Arial"/>
          <w:color w:val="231F20"/>
          <w:spacing w:val="-4"/>
          <w:sz w:val="24"/>
          <w:szCs w:val="24"/>
        </w:rPr>
        <w:t xml:space="preserve"> </w:t>
      </w:r>
      <w:r w:rsidRPr="009D018F">
        <w:rPr>
          <w:rFonts w:ascii="Arial" w:hAnsi="Arial" w:cs="Arial"/>
          <w:color w:val="231F20"/>
          <w:sz w:val="24"/>
          <w:szCs w:val="24"/>
        </w:rPr>
        <w:t>25.</w:t>
      </w:r>
      <w:r w:rsidRPr="009D018F">
        <w:rPr>
          <w:rFonts w:ascii="Arial" w:hAnsi="Arial" w:cs="Arial"/>
          <w:color w:val="231F20"/>
          <w:spacing w:val="-13"/>
          <w:sz w:val="24"/>
          <w:szCs w:val="24"/>
        </w:rPr>
        <w:t xml:space="preserve"> </w:t>
      </w:r>
      <w:r w:rsidRPr="009D018F">
        <w:rPr>
          <w:rFonts w:ascii="Arial" w:hAnsi="Arial" w:cs="Arial"/>
          <w:color w:val="231F20"/>
          <w:sz w:val="24"/>
          <w:szCs w:val="24"/>
        </w:rPr>
        <w:t>31-end:</w:t>
      </w:r>
      <w:r w:rsidRPr="009D018F">
        <w:rPr>
          <w:rFonts w:ascii="Arial" w:hAnsi="Arial" w:cs="Arial"/>
          <w:color w:val="231F20"/>
          <w:spacing w:val="-37"/>
          <w:sz w:val="24"/>
          <w:szCs w:val="24"/>
        </w:rPr>
        <w:t xml:space="preserve"> </w:t>
      </w:r>
      <w:r w:rsidRPr="009D018F">
        <w:rPr>
          <w:rFonts w:ascii="Arial" w:hAnsi="Arial" w:cs="Arial"/>
          <w:color w:val="231F20"/>
          <w:sz w:val="24"/>
          <w:szCs w:val="24"/>
        </w:rPr>
        <w:t>The</w:t>
      </w:r>
      <w:r w:rsidRPr="009D018F">
        <w:rPr>
          <w:rFonts w:ascii="Arial" w:hAnsi="Arial" w:cs="Arial"/>
          <w:color w:val="231F20"/>
          <w:spacing w:val="-4"/>
          <w:sz w:val="24"/>
          <w:szCs w:val="24"/>
        </w:rPr>
        <w:t xml:space="preserve"> </w:t>
      </w:r>
      <w:r w:rsidRPr="009D018F">
        <w:rPr>
          <w:rFonts w:ascii="Arial" w:hAnsi="Arial" w:cs="Arial"/>
          <w:color w:val="231F20"/>
          <w:sz w:val="24"/>
          <w:szCs w:val="24"/>
        </w:rPr>
        <w:t>final</w:t>
      </w:r>
      <w:r w:rsidRPr="009D018F">
        <w:rPr>
          <w:rFonts w:ascii="Arial" w:hAnsi="Arial" w:cs="Arial"/>
          <w:color w:val="231F20"/>
          <w:spacing w:val="-4"/>
          <w:sz w:val="24"/>
          <w:szCs w:val="24"/>
        </w:rPr>
        <w:t xml:space="preserve"> </w:t>
      </w:r>
      <w:r w:rsidRPr="009D018F">
        <w:rPr>
          <w:rFonts w:ascii="Arial" w:hAnsi="Arial" w:cs="Arial"/>
          <w:color w:val="231F20"/>
          <w:sz w:val="24"/>
          <w:szCs w:val="24"/>
        </w:rPr>
        <w:t>judgement.</w:t>
      </w:r>
    </w:p>
    <w:p w14:paraId="7FD97CE8"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An Unexpected Death:</w:t>
      </w:r>
    </w:p>
    <w:p w14:paraId="5599DB46"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A7DE42D"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Wisdom 4. 8-11, 13-15:</w:t>
      </w:r>
    </w:p>
    <w:p w14:paraId="1AA73A5D"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Age is not length of time.</w:t>
      </w:r>
    </w:p>
    <w:p w14:paraId="1C76B51D"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10EDD46"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6</w:t>
      </w:r>
    </w:p>
    <w:p w14:paraId="024B81B4"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Psalm Prayer:</w:t>
      </w:r>
    </w:p>
    <w:p w14:paraId="25BB7D81"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Our eyes, Lord, are wasted with grief; you know we are weary with groaning.</w:t>
      </w:r>
    </w:p>
    <w:p w14:paraId="24CA90AA"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we remember our death in the dark emptiness of the night,</w:t>
      </w:r>
    </w:p>
    <w:p w14:paraId="0A1C893A"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have mercy on us and heal us; forgive us, and take away our fear</w:t>
      </w:r>
    </w:p>
    <w:p w14:paraId="03C923C8"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through the dying and rising of Jesus your Son. </w:t>
      </w:r>
      <w:r w:rsidRPr="009D018F">
        <w:rPr>
          <w:rFonts w:ascii="Arial" w:eastAsiaTheme="minorEastAsia" w:hAnsi="Arial" w:cs="Arial"/>
          <w:b/>
          <w:bCs/>
          <w:color w:val="231F20"/>
          <w:sz w:val="24"/>
          <w:szCs w:val="24"/>
          <w:lang w:eastAsia="en-GB"/>
        </w:rPr>
        <w:t>Amen.</w:t>
      </w:r>
    </w:p>
    <w:p w14:paraId="566E5B7D"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2B8AE36"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2 Corinthians 4. 7-15:</w:t>
      </w:r>
    </w:p>
    <w:p w14:paraId="62004BB8"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We carry in our mortal bodies the death of Jesus. Canticle: Nunc Dimittis (The Song of Simeon). Luke 12. 35-40: The coming of the Son of Man.</w:t>
      </w:r>
    </w:p>
    <w:p w14:paraId="4065C695"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B801BD2"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A Child:</w:t>
      </w:r>
    </w:p>
    <w:p w14:paraId="1CB80B07"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B8BC6CF"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2 Samuel 12. 16-23: David’s son dies.</w:t>
      </w:r>
    </w:p>
    <w:p w14:paraId="1C56E70A"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CEA3D6E"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Psalm 38. 9-end</w:t>
      </w:r>
    </w:p>
    <w:p w14:paraId="514373C9"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Psalm Prayer:</w:t>
      </w:r>
    </w:p>
    <w:p w14:paraId="23BDC328"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have mercy on those who go about mourning all the day long,</w:t>
      </w:r>
    </w:p>
    <w:p w14:paraId="41F4A6E7"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 feel numb and crushed</w:t>
      </w:r>
    </w:p>
    <w:p w14:paraId="61B3CFCC"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and are filled with the pain of grief,</w:t>
      </w:r>
    </w:p>
    <w:p w14:paraId="4A37A3D2"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whose strength has given up, and whose friends and neighbours are distant.</w:t>
      </w:r>
    </w:p>
    <w:p w14:paraId="5394798B"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know all our sighing and longings:</w:t>
      </w:r>
    </w:p>
    <w:p w14:paraId="0207A390"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be near to us and teach us to fix our hope on you </w:t>
      </w:r>
      <w:r w:rsidRPr="009D018F">
        <w:rPr>
          <w:rFonts w:ascii="Arial" w:eastAsiaTheme="minorEastAsia" w:hAnsi="Arial" w:cs="Arial"/>
          <w:color w:val="231F20"/>
          <w:spacing w:val="-3"/>
          <w:sz w:val="24"/>
          <w:szCs w:val="24"/>
          <w:lang w:eastAsia="en-GB"/>
        </w:rPr>
        <w:t xml:space="preserve">alone; </w:t>
      </w:r>
      <w:r w:rsidRPr="009D018F">
        <w:rPr>
          <w:rFonts w:ascii="Arial" w:eastAsiaTheme="minorEastAsia" w:hAnsi="Arial" w:cs="Arial"/>
          <w:color w:val="231F20"/>
          <w:sz w:val="24"/>
          <w:szCs w:val="24"/>
          <w:lang w:eastAsia="en-GB"/>
        </w:rPr>
        <w:t>through Jesus Christ our Lord.</w:t>
      </w:r>
      <w:r w:rsidRPr="009D018F">
        <w:rPr>
          <w:rFonts w:ascii="Arial" w:eastAsiaTheme="minorEastAsia" w:hAnsi="Arial" w:cs="Arial"/>
          <w:color w:val="231F20"/>
          <w:spacing w:val="51"/>
          <w:sz w:val="24"/>
          <w:szCs w:val="24"/>
          <w:lang w:eastAsia="en-GB"/>
        </w:rPr>
        <w:t xml:space="preserve"> </w:t>
      </w:r>
      <w:r w:rsidRPr="009D018F">
        <w:rPr>
          <w:rFonts w:ascii="Arial" w:eastAsiaTheme="minorEastAsia" w:hAnsi="Arial" w:cs="Arial"/>
          <w:b/>
          <w:bCs/>
          <w:color w:val="231F20"/>
          <w:sz w:val="24"/>
          <w:szCs w:val="24"/>
          <w:lang w:eastAsia="en-GB"/>
        </w:rPr>
        <w:t>Amen.</w:t>
      </w:r>
    </w:p>
    <w:p w14:paraId="7D3CD9DC" w14:textId="76D4B96F" w:rsidR="00D47C22" w:rsidRPr="009D018F" w:rsidRDefault="00D47C2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1C20D01"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Wisdom 4. 8-11, 13-15:</w:t>
      </w:r>
    </w:p>
    <w:p w14:paraId="1C79AE44"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lastRenderedPageBreak/>
        <w:t>Age is not length of time. Canticle: A Song of St. Anselm.</w:t>
      </w:r>
    </w:p>
    <w:p w14:paraId="031F2473"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Luke 12. 35-40: The coming of the Son of Man.</w:t>
      </w:r>
    </w:p>
    <w:p w14:paraId="5CC5F6AA"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194BC04"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1FDB148" w14:textId="77777777" w:rsidR="00B5041F" w:rsidRPr="009D018F" w:rsidRDefault="00B5041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Closing Prayer</w:t>
      </w:r>
    </w:p>
    <w:p w14:paraId="6C86EA19"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ECFC436"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 minister says this or another suitable ending:</w:t>
      </w:r>
    </w:p>
    <w:p w14:paraId="53A6FA4C"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7DD15AB"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God almighty is our Father:</w:t>
      </w:r>
    </w:p>
    <w:p w14:paraId="079515B8"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loves us and tenderly cares for us. The Lord Jesus Christ is our Saviour:</w:t>
      </w:r>
    </w:p>
    <w:p w14:paraId="7D6EEA17"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has redeemed us and will defend us to the end. The Lord, the Holy Spirit is among us:</w:t>
      </w:r>
    </w:p>
    <w:p w14:paraId="231761AE"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 will lead us in God’s holy way.</w:t>
      </w:r>
    </w:p>
    <w:p w14:paraId="530B0449"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B04793"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To God almighty, Father, Son, and Holy Spirit: be praise and glory, today and for ever. </w:t>
      </w:r>
      <w:r w:rsidRPr="009D018F">
        <w:rPr>
          <w:rFonts w:ascii="Arial" w:eastAsiaTheme="minorEastAsia" w:hAnsi="Arial" w:cs="Arial"/>
          <w:b/>
          <w:bCs/>
          <w:color w:val="231F20"/>
          <w:sz w:val="24"/>
          <w:szCs w:val="24"/>
          <w:lang w:eastAsia="en-GB"/>
        </w:rPr>
        <w:t>Amen.</w:t>
      </w:r>
    </w:p>
    <w:p w14:paraId="4DB6B130"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4B84FA8"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DD4DC56" w14:textId="557BB053" w:rsidR="00B5041F" w:rsidRPr="009D018F" w:rsidRDefault="00B5041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V.</w:t>
      </w:r>
    </w:p>
    <w:p w14:paraId="4A15B645" w14:textId="77777777" w:rsidR="00B5041F" w:rsidRPr="009D018F" w:rsidRDefault="00B5041F"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On the Morning of the Funeral</w:t>
      </w:r>
    </w:p>
    <w:p w14:paraId="3DFE458A"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EBE9C1E"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This brief form of service is intended to provide a short time of recollection some time before going to the Funeral. It may be led by a friend, family member or the minister.</w:t>
      </w:r>
    </w:p>
    <w:p w14:paraId="517814B2"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6BEDCCA" w14:textId="77777777" w:rsidR="00B5041F" w:rsidRPr="009D018F" w:rsidRDefault="00B5041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Preparation</w:t>
      </w:r>
    </w:p>
    <w:p w14:paraId="6328E8FA"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37EB67B" w14:textId="77777777"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As we set out on our journey today, we pray for the presence of Christ, who has gone this way before us.</w:t>
      </w:r>
    </w:p>
    <w:p w14:paraId="59DAD67A" w14:textId="77777777" w:rsidR="00805EC0" w:rsidRPr="009D018F" w:rsidRDefault="00805EC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E1A3225"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you have shown us the way to the Father:</w:t>
      </w:r>
    </w:p>
    <w:p w14:paraId="7E029978" w14:textId="77777777" w:rsidR="0053569E" w:rsidRPr="009D018F" w:rsidRDefault="0053569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Lord, have mercy.</w:t>
      </w:r>
    </w:p>
    <w:p w14:paraId="44C67D51"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your word is a light to our path:</w:t>
      </w:r>
    </w:p>
    <w:p w14:paraId="0DC2557C" w14:textId="77777777" w:rsidR="0053569E" w:rsidRPr="009D018F" w:rsidRDefault="0053569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Christ, have mercy.</w:t>
      </w:r>
    </w:p>
    <w:p w14:paraId="73562D57"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Lord Jesus, you are the good shepherd, leading us into everlasting life:</w:t>
      </w:r>
    </w:p>
    <w:p w14:paraId="4C1664C1" w14:textId="77777777" w:rsidR="0053569E" w:rsidRPr="009D018F" w:rsidRDefault="0053569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Lord, have mercy.</w:t>
      </w:r>
    </w:p>
    <w:p w14:paraId="12242D96"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0F5956F"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7270CE"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t>The Word</w:t>
      </w:r>
    </w:p>
    <w:p w14:paraId="195E727E"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75B1594"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steadfast love of the Lord never ceases, his mercies never come to an end; they are new every morning; great is your faithfulness.</w:t>
      </w:r>
    </w:p>
    <w:p w14:paraId="5C57A562"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‘The Lord is my portion,’ says my soul, ‘therefore I will hope in him.’ The Lord is good to those who wait for him, to the soul that seeks him.</w:t>
      </w:r>
    </w:p>
    <w:p w14:paraId="2970798B"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It is good that one should wait quietly for the salvation of the Lord. For the Lord will not reject for ever. Although he causes grief, he will have compassion according to the abundance of his steadfast love; for he does not willingly afflict or grieve anyone.</w:t>
      </w:r>
    </w:p>
    <w:p w14:paraId="5AF39446"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9D018F">
        <w:rPr>
          <w:rFonts w:ascii="Arial" w:eastAsiaTheme="minorEastAsia" w:hAnsi="Arial" w:cs="Arial"/>
          <w:i/>
          <w:iCs/>
          <w:color w:val="6D6E71"/>
          <w:sz w:val="24"/>
          <w:szCs w:val="24"/>
          <w:lang w:eastAsia="en-GB"/>
        </w:rPr>
        <w:t>Lamentations 3. 22-26, 31-33</w:t>
      </w:r>
    </w:p>
    <w:p w14:paraId="4D8C25E8"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4972560"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581A387" w14:textId="77777777" w:rsidR="0053569E" w:rsidRPr="009D018F" w:rsidRDefault="0053569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D018F">
        <w:rPr>
          <w:rFonts w:ascii="Arial" w:eastAsiaTheme="minorEastAsia" w:hAnsi="Arial" w:cs="Arial"/>
          <w:b/>
          <w:bCs/>
          <w:color w:val="231F20"/>
          <w:sz w:val="24"/>
          <w:szCs w:val="24"/>
          <w:lang w:eastAsia="en-GB"/>
        </w:rPr>
        <w:lastRenderedPageBreak/>
        <w:t>Prayer</w:t>
      </w:r>
    </w:p>
    <w:p w14:paraId="596B28BD"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F06CB6C"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Heavenly Father,</w:t>
      </w:r>
    </w:p>
    <w:p w14:paraId="42B6FC99"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you have not made us for darkness and death, but for life with you for ever.</w:t>
      </w:r>
    </w:p>
    <w:p w14:paraId="010557EC"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Without you we have nothing to hope for; with you we have nothing to fear.</w:t>
      </w:r>
    </w:p>
    <w:p w14:paraId="450AA026" w14:textId="77777777" w:rsidR="0053569E" w:rsidRPr="009D018F" w:rsidRDefault="0053569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Speak to us now your words of eternal life; Lift us to the light and peace of your presence, and set the glory of your </w:t>
      </w:r>
      <w:r w:rsidRPr="009D018F">
        <w:rPr>
          <w:rFonts w:ascii="Arial" w:eastAsiaTheme="minorEastAsia" w:hAnsi="Arial" w:cs="Arial"/>
          <w:color w:val="231F20"/>
          <w:spacing w:val="-3"/>
          <w:sz w:val="24"/>
          <w:szCs w:val="24"/>
          <w:lang w:eastAsia="en-GB"/>
        </w:rPr>
        <w:t xml:space="preserve">love </w:t>
      </w:r>
      <w:r w:rsidRPr="009D018F">
        <w:rPr>
          <w:rFonts w:ascii="Arial" w:eastAsiaTheme="minorEastAsia" w:hAnsi="Arial" w:cs="Arial"/>
          <w:color w:val="231F20"/>
          <w:sz w:val="24"/>
          <w:szCs w:val="24"/>
          <w:lang w:eastAsia="en-GB"/>
        </w:rPr>
        <w:t>before us; through Jesus Christ our Lord.</w:t>
      </w:r>
      <w:r w:rsidRPr="009D018F">
        <w:rPr>
          <w:rFonts w:ascii="Arial" w:eastAsiaTheme="minorEastAsia" w:hAnsi="Arial" w:cs="Arial"/>
          <w:color w:val="231F20"/>
          <w:spacing w:val="37"/>
          <w:sz w:val="24"/>
          <w:szCs w:val="24"/>
          <w:lang w:eastAsia="en-GB"/>
        </w:rPr>
        <w:t xml:space="preserve"> </w:t>
      </w:r>
      <w:r w:rsidRPr="009D018F">
        <w:rPr>
          <w:rFonts w:ascii="Arial" w:eastAsiaTheme="minorEastAsia" w:hAnsi="Arial" w:cs="Arial"/>
          <w:b/>
          <w:bCs/>
          <w:color w:val="231F20"/>
          <w:sz w:val="24"/>
          <w:szCs w:val="24"/>
          <w:lang w:eastAsia="en-GB"/>
        </w:rPr>
        <w:t>Amen.</w:t>
      </w:r>
    </w:p>
    <w:p w14:paraId="62AA4D2F" w14:textId="3AA2C9B1" w:rsidR="00B5041F" w:rsidRPr="009D018F" w:rsidRDefault="00B5041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220667E" w14:textId="47DCF8F4"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3478F5F" w14:textId="6B53E41C"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C62F3A6" w14:textId="4B29D9E2"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987DE2" w14:textId="38220538"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C2EFF14" w14:textId="01FC4B8E"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6EB3D49" w14:textId="499AE3ED"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26D3BD" w14:textId="2A95CEEE"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0304F0F" w14:textId="77777777"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9DA529" w14:textId="18F64431" w:rsidR="007136AB" w:rsidRPr="007136AB" w:rsidRDefault="007136A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2" w:name="_bookmark33"/>
      <w:bookmarkEnd w:id="2"/>
      <w:r w:rsidRPr="007136AB">
        <w:rPr>
          <w:rFonts w:ascii="Arial" w:eastAsiaTheme="minorEastAsia" w:hAnsi="Arial" w:cs="Arial"/>
          <w:color w:val="231F20"/>
          <w:sz w:val="24"/>
          <w:szCs w:val="24"/>
          <w:lang w:eastAsia="en-GB"/>
        </w:rPr>
        <w:t>VI.</w:t>
      </w:r>
    </w:p>
    <w:p w14:paraId="75D61BCA" w14:textId="77777777" w:rsidR="007136AB" w:rsidRPr="007136AB" w:rsidRDefault="007136AB"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7136AB">
        <w:rPr>
          <w:rFonts w:ascii="Arial" w:eastAsiaTheme="minorEastAsia" w:hAnsi="Arial" w:cs="Arial"/>
          <w:b/>
          <w:bCs/>
          <w:color w:val="231F20"/>
          <w:sz w:val="24"/>
          <w:szCs w:val="24"/>
          <w:lang w:eastAsia="en-GB"/>
        </w:rPr>
        <w:t>Pastoral Introduction to The Funeral Service</w:t>
      </w:r>
    </w:p>
    <w:p w14:paraId="31F50500"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FCDAB24" w14:textId="77777777" w:rsidR="007136AB" w:rsidRPr="007136AB" w:rsidRDefault="007136AB"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7136AB">
        <w:rPr>
          <w:rFonts w:ascii="Arial" w:eastAsiaTheme="minorEastAsia" w:hAnsi="Arial" w:cs="Arial"/>
          <w:i/>
          <w:iCs/>
          <w:color w:val="231F20"/>
          <w:spacing w:val="-3"/>
          <w:sz w:val="24"/>
          <w:szCs w:val="24"/>
          <w:lang w:eastAsia="en-GB"/>
        </w:rPr>
        <w:t xml:space="preserve">God’s love </w:t>
      </w:r>
      <w:r w:rsidRPr="007136AB">
        <w:rPr>
          <w:rFonts w:ascii="Arial" w:eastAsiaTheme="minorEastAsia" w:hAnsi="Arial" w:cs="Arial"/>
          <w:i/>
          <w:iCs/>
          <w:color w:val="231F20"/>
          <w:sz w:val="24"/>
          <w:szCs w:val="24"/>
          <w:lang w:eastAsia="en-GB"/>
        </w:rPr>
        <w:t xml:space="preserve">and power extend </w:t>
      </w:r>
      <w:r w:rsidRPr="007136AB">
        <w:rPr>
          <w:rFonts w:ascii="Arial" w:eastAsiaTheme="minorEastAsia" w:hAnsi="Arial" w:cs="Arial"/>
          <w:i/>
          <w:iCs/>
          <w:color w:val="231F20"/>
          <w:spacing w:val="-3"/>
          <w:sz w:val="24"/>
          <w:szCs w:val="24"/>
          <w:lang w:eastAsia="en-GB"/>
        </w:rPr>
        <w:t xml:space="preserve">over </w:t>
      </w:r>
      <w:r w:rsidRPr="007136AB">
        <w:rPr>
          <w:rFonts w:ascii="Arial" w:eastAsiaTheme="minorEastAsia" w:hAnsi="Arial" w:cs="Arial"/>
          <w:i/>
          <w:iCs/>
          <w:color w:val="231F20"/>
          <w:sz w:val="24"/>
          <w:szCs w:val="24"/>
          <w:lang w:eastAsia="en-GB"/>
        </w:rPr>
        <w:t xml:space="preserve">all creation. Every life is precious to God. Christians </w:t>
      </w:r>
      <w:r w:rsidRPr="007136AB">
        <w:rPr>
          <w:rFonts w:ascii="Arial" w:eastAsiaTheme="minorEastAsia" w:hAnsi="Arial" w:cs="Arial"/>
          <w:i/>
          <w:iCs/>
          <w:color w:val="231F20"/>
          <w:spacing w:val="-3"/>
          <w:sz w:val="24"/>
          <w:szCs w:val="24"/>
          <w:lang w:eastAsia="en-GB"/>
        </w:rPr>
        <w:t xml:space="preserve">have always </w:t>
      </w:r>
      <w:r w:rsidRPr="007136AB">
        <w:rPr>
          <w:rFonts w:ascii="Arial" w:eastAsiaTheme="minorEastAsia" w:hAnsi="Arial" w:cs="Arial"/>
          <w:i/>
          <w:iCs/>
          <w:color w:val="231F20"/>
          <w:sz w:val="24"/>
          <w:szCs w:val="24"/>
          <w:lang w:eastAsia="en-GB"/>
        </w:rPr>
        <w:t>believed that there is hope in death as in life, and that there is new life in Christ beyond death.</w:t>
      </w:r>
    </w:p>
    <w:p w14:paraId="302B4B43"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7F31240"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30FCA9D"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136AB">
        <w:rPr>
          <w:rFonts w:ascii="Arial" w:eastAsiaTheme="minorEastAsia" w:hAnsi="Arial" w:cs="Arial"/>
          <w:color w:val="231F20"/>
          <w:sz w:val="24"/>
          <w:szCs w:val="24"/>
          <w:lang w:eastAsia="en-GB"/>
        </w:rPr>
        <w:t>Jesus said,</w:t>
      </w:r>
    </w:p>
    <w:p w14:paraId="5FDCA6B3"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136AB">
        <w:rPr>
          <w:rFonts w:ascii="Arial" w:eastAsiaTheme="minorEastAsia" w:hAnsi="Arial" w:cs="Arial"/>
          <w:color w:val="231F20"/>
          <w:sz w:val="24"/>
          <w:szCs w:val="24"/>
          <w:lang w:eastAsia="en-GB"/>
        </w:rPr>
        <w:t>“I am the resurrection and the life. Those who believe in me, even though they die, will live, and everyone who lives and believes in me will never die”</w:t>
      </w:r>
    </w:p>
    <w:p w14:paraId="2EF40DAD" w14:textId="77777777" w:rsidR="007136AB" w:rsidRPr="007136AB" w:rsidRDefault="007136AB"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7136AB">
        <w:rPr>
          <w:rFonts w:ascii="Arial" w:eastAsiaTheme="minorEastAsia" w:hAnsi="Arial" w:cs="Arial"/>
          <w:i/>
          <w:iCs/>
          <w:color w:val="6D6E71"/>
          <w:sz w:val="24"/>
          <w:szCs w:val="24"/>
          <w:lang w:eastAsia="en-GB"/>
        </w:rPr>
        <w:t>John 11. 25, 26</w:t>
      </w:r>
    </w:p>
    <w:p w14:paraId="63BD67DC"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4463DBB" w14:textId="77777777" w:rsidR="007136AB" w:rsidRPr="007136AB"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7136AB">
        <w:rPr>
          <w:rFonts w:ascii="Arial" w:eastAsiaTheme="minorEastAsia" w:hAnsi="Arial" w:cs="Arial"/>
          <w:i/>
          <w:iCs/>
          <w:color w:val="231F20"/>
          <w:sz w:val="24"/>
          <w:szCs w:val="24"/>
          <w:lang w:eastAsia="en-GB"/>
        </w:rPr>
        <w:t xml:space="preserve">There is a real sense of loss at the death of a loved one. </w:t>
      </w:r>
      <w:r w:rsidRPr="007136AB">
        <w:rPr>
          <w:rFonts w:ascii="Arial" w:eastAsiaTheme="minorEastAsia" w:hAnsi="Arial" w:cs="Arial"/>
          <w:i/>
          <w:iCs/>
          <w:color w:val="231F20"/>
          <w:spacing w:val="-5"/>
          <w:sz w:val="24"/>
          <w:szCs w:val="24"/>
          <w:lang w:eastAsia="en-GB"/>
        </w:rPr>
        <w:t xml:space="preserve">We </w:t>
      </w:r>
      <w:r w:rsidRPr="007136AB">
        <w:rPr>
          <w:rFonts w:ascii="Arial" w:eastAsiaTheme="minorEastAsia" w:hAnsi="Arial" w:cs="Arial"/>
          <w:i/>
          <w:iCs/>
          <w:color w:val="231F20"/>
          <w:sz w:val="24"/>
          <w:szCs w:val="24"/>
          <w:lang w:eastAsia="en-GB"/>
        </w:rPr>
        <w:t xml:space="preserve">will each </w:t>
      </w:r>
      <w:r w:rsidRPr="007136AB">
        <w:rPr>
          <w:rFonts w:ascii="Arial" w:eastAsiaTheme="minorEastAsia" w:hAnsi="Arial" w:cs="Arial"/>
          <w:i/>
          <w:iCs/>
          <w:color w:val="231F20"/>
          <w:spacing w:val="-3"/>
          <w:sz w:val="24"/>
          <w:szCs w:val="24"/>
          <w:lang w:eastAsia="en-GB"/>
        </w:rPr>
        <w:t xml:space="preserve">have </w:t>
      </w:r>
      <w:r w:rsidRPr="007136AB">
        <w:rPr>
          <w:rFonts w:ascii="Arial" w:eastAsiaTheme="minorEastAsia" w:hAnsi="Arial" w:cs="Arial"/>
          <w:i/>
          <w:iCs/>
          <w:color w:val="231F20"/>
          <w:sz w:val="24"/>
          <w:szCs w:val="24"/>
          <w:lang w:eastAsia="en-GB"/>
        </w:rPr>
        <w:t xml:space="preserve">had our own experiences of their life and </w:t>
      </w:r>
      <w:proofErr w:type="spellStart"/>
      <w:r w:rsidRPr="007136AB">
        <w:rPr>
          <w:rFonts w:ascii="Arial" w:eastAsiaTheme="minorEastAsia" w:hAnsi="Arial" w:cs="Arial"/>
          <w:i/>
          <w:iCs/>
          <w:color w:val="231F20"/>
          <w:sz w:val="24"/>
          <w:szCs w:val="24"/>
          <w:lang w:eastAsia="en-GB"/>
        </w:rPr>
        <w:t>death,with</w:t>
      </w:r>
      <w:proofErr w:type="spellEnd"/>
      <w:r w:rsidRPr="007136AB">
        <w:rPr>
          <w:rFonts w:ascii="Arial" w:eastAsiaTheme="minorEastAsia" w:hAnsi="Arial" w:cs="Arial"/>
          <w:i/>
          <w:iCs/>
          <w:color w:val="231F20"/>
          <w:sz w:val="24"/>
          <w:szCs w:val="24"/>
          <w:lang w:eastAsia="en-GB"/>
        </w:rPr>
        <w:t xml:space="preserve"> different memories and different feelings of love, </w:t>
      </w:r>
      <w:r w:rsidRPr="007136AB">
        <w:rPr>
          <w:rFonts w:ascii="Arial" w:eastAsiaTheme="minorEastAsia" w:hAnsi="Arial" w:cs="Arial"/>
          <w:i/>
          <w:iCs/>
          <w:color w:val="231F20"/>
          <w:spacing w:val="3"/>
          <w:sz w:val="24"/>
          <w:szCs w:val="24"/>
          <w:lang w:eastAsia="en-GB"/>
        </w:rPr>
        <w:t xml:space="preserve">grief </w:t>
      </w:r>
      <w:r w:rsidRPr="007136AB">
        <w:rPr>
          <w:rFonts w:ascii="Arial" w:eastAsiaTheme="minorEastAsia" w:hAnsi="Arial" w:cs="Arial"/>
          <w:i/>
          <w:iCs/>
          <w:color w:val="231F20"/>
          <w:sz w:val="24"/>
          <w:szCs w:val="24"/>
          <w:lang w:eastAsia="en-GB"/>
        </w:rPr>
        <w:t xml:space="preserve">and respect. </w:t>
      </w:r>
      <w:r w:rsidRPr="007136AB">
        <w:rPr>
          <w:rFonts w:ascii="Arial" w:eastAsiaTheme="minorEastAsia" w:hAnsi="Arial" w:cs="Arial"/>
          <w:i/>
          <w:iCs/>
          <w:color w:val="231F20"/>
          <w:spacing w:val="-17"/>
          <w:sz w:val="24"/>
          <w:szCs w:val="24"/>
          <w:lang w:eastAsia="en-GB"/>
        </w:rPr>
        <w:t xml:space="preserve">To </w:t>
      </w:r>
      <w:r w:rsidRPr="007136AB">
        <w:rPr>
          <w:rFonts w:ascii="Arial" w:eastAsiaTheme="minorEastAsia" w:hAnsi="Arial" w:cs="Arial"/>
          <w:i/>
          <w:iCs/>
          <w:color w:val="231F20"/>
          <w:sz w:val="24"/>
          <w:szCs w:val="24"/>
          <w:lang w:eastAsia="en-GB"/>
        </w:rPr>
        <w:t>recognize this at the beginning of the service should help us to express</w:t>
      </w:r>
      <w:r w:rsidRPr="007136AB">
        <w:rPr>
          <w:rFonts w:ascii="Arial" w:eastAsiaTheme="minorEastAsia" w:hAnsi="Arial" w:cs="Arial"/>
          <w:i/>
          <w:iCs/>
          <w:color w:val="231F20"/>
          <w:spacing w:val="-6"/>
          <w:sz w:val="24"/>
          <w:szCs w:val="24"/>
          <w:lang w:eastAsia="en-GB"/>
        </w:rPr>
        <w:t xml:space="preserve"> </w:t>
      </w:r>
      <w:r w:rsidRPr="007136AB">
        <w:rPr>
          <w:rFonts w:ascii="Arial" w:eastAsiaTheme="minorEastAsia" w:hAnsi="Arial" w:cs="Arial"/>
          <w:i/>
          <w:iCs/>
          <w:color w:val="231F20"/>
          <w:sz w:val="24"/>
          <w:szCs w:val="24"/>
          <w:lang w:eastAsia="en-GB"/>
        </w:rPr>
        <w:t>our</w:t>
      </w:r>
      <w:r w:rsidRPr="007136AB">
        <w:rPr>
          <w:rFonts w:ascii="Arial" w:eastAsiaTheme="minorEastAsia" w:hAnsi="Arial" w:cs="Arial"/>
          <w:i/>
          <w:iCs/>
          <w:color w:val="231F20"/>
          <w:spacing w:val="-4"/>
          <w:sz w:val="24"/>
          <w:szCs w:val="24"/>
          <w:lang w:eastAsia="en-GB"/>
        </w:rPr>
        <w:t xml:space="preserve"> </w:t>
      </w:r>
      <w:r w:rsidRPr="007136AB">
        <w:rPr>
          <w:rFonts w:ascii="Arial" w:eastAsiaTheme="minorEastAsia" w:hAnsi="Arial" w:cs="Arial"/>
          <w:i/>
          <w:iCs/>
          <w:color w:val="231F20"/>
          <w:sz w:val="24"/>
          <w:szCs w:val="24"/>
          <w:lang w:eastAsia="en-GB"/>
        </w:rPr>
        <w:t>faith</w:t>
      </w:r>
      <w:r w:rsidRPr="007136AB">
        <w:rPr>
          <w:rFonts w:ascii="Arial" w:eastAsiaTheme="minorEastAsia" w:hAnsi="Arial" w:cs="Arial"/>
          <w:i/>
          <w:iCs/>
          <w:color w:val="231F20"/>
          <w:spacing w:val="-6"/>
          <w:sz w:val="24"/>
          <w:szCs w:val="24"/>
          <w:lang w:eastAsia="en-GB"/>
        </w:rPr>
        <w:t xml:space="preserve"> </w:t>
      </w:r>
      <w:r w:rsidRPr="007136AB">
        <w:rPr>
          <w:rFonts w:ascii="Arial" w:eastAsiaTheme="minorEastAsia" w:hAnsi="Arial" w:cs="Arial"/>
          <w:i/>
          <w:iCs/>
          <w:color w:val="231F20"/>
          <w:sz w:val="24"/>
          <w:szCs w:val="24"/>
          <w:lang w:eastAsia="en-GB"/>
        </w:rPr>
        <w:t>and</w:t>
      </w:r>
      <w:r w:rsidRPr="007136AB">
        <w:rPr>
          <w:rFonts w:ascii="Arial" w:eastAsiaTheme="minorEastAsia" w:hAnsi="Arial" w:cs="Arial"/>
          <w:i/>
          <w:iCs/>
          <w:color w:val="231F20"/>
          <w:spacing w:val="-5"/>
          <w:sz w:val="24"/>
          <w:szCs w:val="24"/>
          <w:lang w:eastAsia="en-GB"/>
        </w:rPr>
        <w:t xml:space="preserve"> </w:t>
      </w:r>
      <w:r w:rsidRPr="007136AB">
        <w:rPr>
          <w:rFonts w:ascii="Arial" w:eastAsiaTheme="minorEastAsia" w:hAnsi="Arial" w:cs="Arial"/>
          <w:i/>
          <w:iCs/>
          <w:color w:val="231F20"/>
          <w:sz w:val="24"/>
          <w:szCs w:val="24"/>
          <w:lang w:eastAsia="en-GB"/>
        </w:rPr>
        <w:t>our</w:t>
      </w:r>
      <w:r w:rsidRPr="007136AB">
        <w:rPr>
          <w:rFonts w:ascii="Arial" w:eastAsiaTheme="minorEastAsia" w:hAnsi="Arial" w:cs="Arial"/>
          <w:i/>
          <w:iCs/>
          <w:color w:val="231F20"/>
          <w:spacing w:val="-5"/>
          <w:sz w:val="24"/>
          <w:szCs w:val="24"/>
          <w:lang w:eastAsia="en-GB"/>
        </w:rPr>
        <w:t xml:space="preserve"> </w:t>
      </w:r>
      <w:r w:rsidRPr="007136AB">
        <w:rPr>
          <w:rFonts w:ascii="Arial" w:eastAsiaTheme="minorEastAsia" w:hAnsi="Arial" w:cs="Arial"/>
          <w:i/>
          <w:iCs/>
          <w:color w:val="231F20"/>
          <w:sz w:val="24"/>
          <w:szCs w:val="24"/>
          <w:lang w:eastAsia="en-GB"/>
        </w:rPr>
        <w:t>feelings</w:t>
      </w:r>
      <w:r w:rsidRPr="007136AB">
        <w:rPr>
          <w:rFonts w:ascii="Arial" w:eastAsiaTheme="minorEastAsia" w:hAnsi="Arial" w:cs="Arial"/>
          <w:i/>
          <w:iCs/>
          <w:color w:val="231F20"/>
          <w:spacing w:val="-5"/>
          <w:sz w:val="24"/>
          <w:szCs w:val="24"/>
          <w:lang w:eastAsia="en-GB"/>
        </w:rPr>
        <w:t xml:space="preserve"> </w:t>
      </w:r>
      <w:r w:rsidRPr="007136AB">
        <w:rPr>
          <w:rFonts w:ascii="Arial" w:eastAsiaTheme="minorEastAsia" w:hAnsi="Arial" w:cs="Arial"/>
          <w:i/>
          <w:iCs/>
          <w:color w:val="231F20"/>
          <w:sz w:val="24"/>
          <w:szCs w:val="24"/>
          <w:lang w:eastAsia="en-GB"/>
        </w:rPr>
        <w:t>as</w:t>
      </w:r>
      <w:r w:rsidRPr="007136AB">
        <w:rPr>
          <w:rFonts w:ascii="Arial" w:eastAsiaTheme="minorEastAsia" w:hAnsi="Arial" w:cs="Arial"/>
          <w:i/>
          <w:iCs/>
          <w:color w:val="231F20"/>
          <w:spacing w:val="-6"/>
          <w:sz w:val="24"/>
          <w:szCs w:val="24"/>
          <w:lang w:eastAsia="en-GB"/>
        </w:rPr>
        <w:t xml:space="preserve"> </w:t>
      </w:r>
      <w:r w:rsidRPr="007136AB">
        <w:rPr>
          <w:rFonts w:ascii="Arial" w:eastAsiaTheme="minorEastAsia" w:hAnsi="Arial" w:cs="Arial"/>
          <w:i/>
          <w:iCs/>
          <w:color w:val="231F20"/>
          <w:spacing w:val="-3"/>
          <w:sz w:val="24"/>
          <w:szCs w:val="24"/>
          <w:lang w:eastAsia="en-GB"/>
        </w:rPr>
        <w:t>we</w:t>
      </w:r>
      <w:r w:rsidRPr="007136AB">
        <w:rPr>
          <w:rFonts w:ascii="Arial" w:eastAsiaTheme="minorEastAsia" w:hAnsi="Arial" w:cs="Arial"/>
          <w:i/>
          <w:iCs/>
          <w:color w:val="231F20"/>
          <w:spacing w:val="-5"/>
          <w:sz w:val="24"/>
          <w:szCs w:val="24"/>
          <w:lang w:eastAsia="en-GB"/>
        </w:rPr>
        <w:t xml:space="preserve"> </w:t>
      </w:r>
      <w:r w:rsidRPr="007136AB">
        <w:rPr>
          <w:rFonts w:ascii="Arial" w:eastAsiaTheme="minorEastAsia" w:hAnsi="Arial" w:cs="Arial"/>
          <w:i/>
          <w:iCs/>
          <w:color w:val="231F20"/>
          <w:sz w:val="24"/>
          <w:szCs w:val="24"/>
          <w:lang w:eastAsia="en-GB"/>
        </w:rPr>
        <w:t>say</w:t>
      </w:r>
      <w:r w:rsidRPr="007136AB">
        <w:rPr>
          <w:rFonts w:ascii="Arial" w:eastAsiaTheme="minorEastAsia" w:hAnsi="Arial" w:cs="Arial"/>
          <w:i/>
          <w:iCs/>
          <w:color w:val="231F20"/>
          <w:spacing w:val="-5"/>
          <w:sz w:val="24"/>
          <w:szCs w:val="24"/>
          <w:lang w:eastAsia="en-GB"/>
        </w:rPr>
        <w:t xml:space="preserve"> </w:t>
      </w:r>
      <w:r w:rsidRPr="007136AB">
        <w:rPr>
          <w:rFonts w:ascii="Arial" w:eastAsiaTheme="minorEastAsia" w:hAnsi="Arial" w:cs="Arial"/>
          <w:i/>
          <w:iCs/>
          <w:color w:val="231F20"/>
          <w:sz w:val="24"/>
          <w:szCs w:val="24"/>
          <w:lang w:eastAsia="en-GB"/>
        </w:rPr>
        <w:t>farewell,</w:t>
      </w:r>
      <w:r w:rsidRPr="007136AB">
        <w:rPr>
          <w:rFonts w:ascii="Arial" w:eastAsiaTheme="minorEastAsia" w:hAnsi="Arial" w:cs="Arial"/>
          <w:i/>
          <w:iCs/>
          <w:color w:val="231F20"/>
          <w:spacing w:val="-26"/>
          <w:sz w:val="24"/>
          <w:szCs w:val="24"/>
          <w:lang w:eastAsia="en-GB"/>
        </w:rPr>
        <w:t xml:space="preserve"> </w:t>
      </w:r>
      <w:r w:rsidRPr="007136AB">
        <w:rPr>
          <w:rFonts w:ascii="Arial" w:eastAsiaTheme="minorEastAsia" w:hAnsi="Arial" w:cs="Arial"/>
          <w:i/>
          <w:iCs/>
          <w:color w:val="231F20"/>
          <w:sz w:val="24"/>
          <w:szCs w:val="24"/>
          <w:lang w:eastAsia="en-GB"/>
        </w:rPr>
        <w:t>to</w:t>
      </w:r>
      <w:r w:rsidRPr="007136AB">
        <w:rPr>
          <w:rFonts w:ascii="Arial" w:eastAsiaTheme="minorEastAsia" w:hAnsi="Arial" w:cs="Arial"/>
          <w:i/>
          <w:iCs/>
          <w:color w:val="231F20"/>
          <w:spacing w:val="-5"/>
          <w:sz w:val="24"/>
          <w:szCs w:val="24"/>
          <w:lang w:eastAsia="en-GB"/>
        </w:rPr>
        <w:t xml:space="preserve"> </w:t>
      </w:r>
      <w:r w:rsidRPr="007136AB">
        <w:rPr>
          <w:rFonts w:ascii="Arial" w:eastAsiaTheme="minorEastAsia" w:hAnsi="Arial" w:cs="Arial"/>
          <w:i/>
          <w:iCs/>
          <w:color w:val="231F20"/>
          <w:sz w:val="24"/>
          <w:szCs w:val="24"/>
          <w:lang w:eastAsia="en-GB"/>
        </w:rPr>
        <w:t xml:space="preserve">acknowledge our loss and our sorrow, and to reflect on our own mortality. Those who </w:t>
      </w:r>
      <w:r w:rsidRPr="007136AB">
        <w:rPr>
          <w:rFonts w:ascii="Arial" w:eastAsiaTheme="minorEastAsia" w:hAnsi="Arial" w:cs="Arial"/>
          <w:i/>
          <w:iCs/>
          <w:color w:val="231F20"/>
          <w:spacing w:val="2"/>
          <w:sz w:val="24"/>
          <w:szCs w:val="24"/>
          <w:lang w:eastAsia="en-GB"/>
        </w:rPr>
        <w:t xml:space="preserve">mourn </w:t>
      </w:r>
      <w:r w:rsidRPr="007136AB">
        <w:rPr>
          <w:rFonts w:ascii="Arial" w:eastAsiaTheme="minorEastAsia" w:hAnsi="Arial" w:cs="Arial"/>
          <w:i/>
          <w:iCs/>
          <w:color w:val="231F20"/>
          <w:sz w:val="24"/>
          <w:szCs w:val="24"/>
          <w:lang w:eastAsia="en-GB"/>
        </w:rPr>
        <w:t>need support and consolation. Our presence here today is part of that continuing</w:t>
      </w:r>
      <w:r w:rsidRPr="007136AB">
        <w:rPr>
          <w:rFonts w:ascii="Arial" w:eastAsiaTheme="minorEastAsia" w:hAnsi="Arial" w:cs="Arial"/>
          <w:i/>
          <w:iCs/>
          <w:color w:val="231F20"/>
          <w:spacing w:val="-3"/>
          <w:sz w:val="24"/>
          <w:szCs w:val="24"/>
          <w:lang w:eastAsia="en-GB"/>
        </w:rPr>
        <w:t xml:space="preserve"> </w:t>
      </w:r>
      <w:r w:rsidRPr="007136AB">
        <w:rPr>
          <w:rFonts w:ascii="Arial" w:eastAsiaTheme="minorEastAsia" w:hAnsi="Arial" w:cs="Arial"/>
          <w:i/>
          <w:iCs/>
          <w:color w:val="231F20"/>
          <w:sz w:val="24"/>
          <w:szCs w:val="24"/>
          <w:lang w:eastAsia="en-GB"/>
        </w:rPr>
        <w:t>support.</w:t>
      </w:r>
    </w:p>
    <w:p w14:paraId="655E3E6C" w14:textId="6855E10B"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1A740BB" w14:textId="3F420117"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2309736" w14:textId="77777777" w:rsidR="00B42C4C" w:rsidRPr="009D018F"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7C7A4F7" w14:textId="4A8A85F6" w:rsidR="00B42C4C" w:rsidRPr="00B42C4C" w:rsidRDefault="00B42C4C"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3" w:name="_bookmark34"/>
      <w:bookmarkEnd w:id="3"/>
      <w:r w:rsidRPr="00B42C4C">
        <w:rPr>
          <w:rFonts w:ascii="Arial" w:eastAsiaTheme="minorEastAsia" w:hAnsi="Arial" w:cs="Arial"/>
          <w:color w:val="231F20"/>
          <w:sz w:val="24"/>
          <w:szCs w:val="24"/>
          <w:lang w:eastAsia="en-GB"/>
        </w:rPr>
        <w:t>VII.</w:t>
      </w:r>
    </w:p>
    <w:p w14:paraId="311067FB" w14:textId="77777777" w:rsidR="00B42C4C" w:rsidRPr="00B42C4C" w:rsidRDefault="00B42C4C"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The Outline Order for Funerals</w:t>
      </w:r>
    </w:p>
    <w:p w14:paraId="5D71D043"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24F9080"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The Gathering</w:t>
      </w:r>
    </w:p>
    <w:p w14:paraId="7167697F"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coffin may be received at the door by the</w:t>
      </w:r>
      <w:r w:rsidRPr="00B42C4C">
        <w:rPr>
          <w:rFonts w:ascii="Arial" w:eastAsiaTheme="minorEastAsia" w:hAnsi="Arial" w:cs="Arial"/>
          <w:color w:val="231F20"/>
          <w:spacing w:val="-6"/>
          <w:sz w:val="24"/>
          <w:szCs w:val="24"/>
          <w:lang w:eastAsia="en-GB"/>
        </w:rPr>
        <w:t xml:space="preserve"> </w:t>
      </w:r>
      <w:r w:rsidRPr="00B42C4C">
        <w:rPr>
          <w:rFonts w:ascii="Arial" w:eastAsiaTheme="minorEastAsia" w:hAnsi="Arial" w:cs="Arial"/>
          <w:color w:val="231F20"/>
          <w:sz w:val="24"/>
          <w:szCs w:val="24"/>
          <w:lang w:eastAsia="en-GB"/>
        </w:rPr>
        <w:t>minister.</w:t>
      </w:r>
    </w:p>
    <w:p w14:paraId="274715AA"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Sentences of scripture may be used.</w:t>
      </w:r>
    </w:p>
    <w:p w14:paraId="6D16DD37" w14:textId="77777777" w:rsidR="00B42C4C" w:rsidRPr="00B42C4C" w:rsidRDefault="00B42C4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Introduction</w:t>
      </w:r>
    </w:p>
    <w:p w14:paraId="21318B9B"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 xml:space="preserve">The minister welcomes the people and introduces </w:t>
      </w:r>
      <w:r w:rsidRPr="00B42C4C">
        <w:rPr>
          <w:rFonts w:ascii="Arial" w:eastAsiaTheme="minorEastAsia" w:hAnsi="Arial" w:cs="Arial"/>
          <w:color w:val="231F20"/>
          <w:spacing w:val="-6"/>
          <w:sz w:val="24"/>
          <w:szCs w:val="24"/>
          <w:lang w:eastAsia="en-GB"/>
        </w:rPr>
        <w:t xml:space="preserve">the </w:t>
      </w:r>
      <w:r w:rsidRPr="00B42C4C">
        <w:rPr>
          <w:rFonts w:ascii="Arial" w:eastAsiaTheme="minorEastAsia" w:hAnsi="Arial" w:cs="Arial"/>
          <w:color w:val="231F20"/>
          <w:sz w:val="24"/>
          <w:szCs w:val="24"/>
          <w:lang w:eastAsia="en-GB"/>
        </w:rPr>
        <w:t>service.</w:t>
      </w:r>
    </w:p>
    <w:p w14:paraId="04C58045"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A hymn may be</w:t>
      </w:r>
      <w:r w:rsidRPr="00B42C4C">
        <w:rPr>
          <w:rFonts w:ascii="Arial" w:eastAsiaTheme="minorEastAsia" w:hAnsi="Arial" w:cs="Arial"/>
          <w:color w:val="231F20"/>
          <w:spacing w:val="-1"/>
          <w:sz w:val="24"/>
          <w:szCs w:val="24"/>
          <w:lang w:eastAsia="en-GB"/>
        </w:rPr>
        <w:t xml:space="preserve"> </w:t>
      </w:r>
      <w:r w:rsidRPr="00B42C4C">
        <w:rPr>
          <w:rFonts w:ascii="Arial" w:eastAsiaTheme="minorEastAsia" w:hAnsi="Arial" w:cs="Arial"/>
          <w:color w:val="231F20"/>
          <w:sz w:val="24"/>
          <w:szCs w:val="24"/>
          <w:lang w:eastAsia="en-GB"/>
        </w:rPr>
        <w:t>sung.</w:t>
      </w:r>
    </w:p>
    <w:p w14:paraId="27D68B12"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Collect is said.</w:t>
      </w:r>
    </w:p>
    <w:p w14:paraId="6CA1E743" w14:textId="77777777" w:rsidR="00B42C4C" w:rsidRPr="00B42C4C" w:rsidRDefault="00B42C4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Readings and Sermon</w:t>
      </w:r>
    </w:p>
    <w:p w14:paraId="1A31D83F"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lastRenderedPageBreak/>
        <w:t>One or more readings from the Bible is used.</w:t>
      </w:r>
    </w:p>
    <w:p w14:paraId="0541B9BD"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Psalms or hymns may follow the</w:t>
      </w:r>
      <w:r w:rsidRPr="00B42C4C">
        <w:rPr>
          <w:rFonts w:ascii="Arial" w:eastAsiaTheme="minorEastAsia" w:hAnsi="Arial" w:cs="Arial"/>
          <w:color w:val="231F20"/>
          <w:spacing w:val="-3"/>
          <w:sz w:val="24"/>
          <w:szCs w:val="24"/>
          <w:lang w:eastAsia="en-GB"/>
        </w:rPr>
        <w:t xml:space="preserve"> </w:t>
      </w:r>
      <w:r w:rsidRPr="00B42C4C">
        <w:rPr>
          <w:rFonts w:ascii="Arial" w:eastAsiaTheme="minorEastAsia" w:hAnsi="Arial" w:cs="Arial"/>
          <w:color w:val="231F20"/>
          <w:sz w:val="24"/>
          <w:szCs w:val="24"/>
          <w:lang w:eastAsia="en-GB"/>
        </w:rPr>
        <w:t>readings.</w:t>
      </w:r>
    </w:p>
    <w:p w14:paraId="457F3AC3"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A sermon may be preached.</w:t>
      </w:r>
    </w:p>
    <w:p w14:paraId="3CFE2009" w14:textId="77777777" w:rsidR="00B42C4C" w:rsidRPr="00B42C4C" w:rsidRDefault="00B42C4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Prayers</w:t>
      </w:r>
    </w:p>
    <w:p w14:paraId="7C1FC0E6"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prayers usually follow this</w:t>
      </w:r>
      <w:r w:rsidRPr="00B42C4C">
        <w:rPr>
          <w:rFonts w:ascii="Arial" w:eastAsiaTheme="minorEastAsia" w:hAnsi="Arial" w:cs="Arial"/>
          <w:color w:val="231F20"/>
          <w:spacing w:val="-1"/>
          <w:sz w:val="24"/>
          <w:szCs w:val="24"/>
          <w:lang w:eastAsia="en-GB"/>
        </w:rPr>
        <w:t xml:space="preserve"> </w:t>
      </w:r>
      <w:r w:rsidRPr="00B42C4C">
        <w:rPr>
          <w:rFonts w:ascii="Arial" w:eastAsiaTheme="minorEastAsia" w:hAnsi="Arial" w:cs="Arial"/>
          <w:color w:val="231F20"/>
          <w:sz w:val="24"/>
          <w:szCs w:val="24"/>
          <w:lang w:eastAsia="en-GB"/>
        </w:rPr>
        <w:t>sequence:</w:t>
      </w:r>
    </w:p>
    <w:p w14:paraId="69382A45"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42C4C">
        <w:rPr>
          <w:rFonts w:ascii="Arial" w:eastAsiaTheme="minorEastAsia" w:hAnsi="Arial" w:cs="Arial"/>
          <w:i/>
          <w:iCs/>
          <w:color w:val="231F20"/>
          <w:sz w:val="24"/>
          <w:szCs w:val="24"/>
          <w:lang w:eastAsia="en-GB"/>
        </w:rPr>
        <w:t>† Thanksgiving for the life of the departed.</w:t>
      </w:r>
    </w:p>
    <w:p w14:paraId="2ABA7681"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42C4C">
        <w:rPr>
          <w:rFonts w:ascii="Arial" w:eastAsiaTheme="minorEastAsia" w:hAnsi="Arial" w:cs="Arial"/>
          <w:i/>
          <w:iCs/>
          <w:color w:val="231F20"/>
          <w:sz w:val="24"/>
          <w:szCs w:val="24"/>
          <w:lang w:eastAsia="en-GB"/>
        </w:rPr>
        <w:t>† Prayer for those who mourn.</w:t>
      </w:r>
    </w:p>
    <w:p w14:paraId="4E60F9BF"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42C4C">
        <w:rPr>
          <w:rFonts w:ascii="Arial" w:eastAsiaTheme="minorEastAsia" w:hAnsi="Arial" w:cs="Arial"/>
          <w:i/>
          <w:iCs/>
          <w:color w:val="231F20"/>
          <w:sz w:val="24"/>
          <w:szCs w:val="24"/>
          <w:lang w:eastAsia="en-GB"/>
        </w:rPr>
        <w:t>† Prayer for readiness to live in the light of eternity.</w:t>
      </w:r>
    </w:p>
    <w:p w14:paraId="7959E7C7"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A hymn may be</w:t>
      </w:r>
      <w:r w:rsidRPr="00B42C4C">
        <w:rPr>
          <w:rFonts w:ascii="Arial" w:eastAsiaTheme="minorEastAsia" w:hAnsi="Arial" w:cs="Arial"/>
          <w:color w:val="231F20"/>
          <w:spacing w:val="-1"/>
          <w:sz w:val="24"/>
          <w:szCs w:val="24"/>
          <w:lang w:eastAsia="en-GB"/>
        </w:rPr>
        <w:t xml:space="preserve"> </w:t>
      </w:r>
      <w:r w:rsidRPr="00B42C4C">
        <w:rPr>
          <w:rFonts w:ascii="Arial" w:eastAsiaTheme="minorEastAsia" w:hAnsi="Arial" w:cs="Arial"/>
          <w:color w:val="231F20"/>
          <w:sz w:val="24"/>
          <w:szCs w:val="24"/>
          <w:lang w:eastAsia="en-GB"/>
        </w:rPr>
        <w:t>sung.</w:t>
      </w:r>
    </w:p>
    <w:p w14:paraId="091DC3DE" w14:textId="77777777" w:rsidR="00B42C4C" w:rsidRPr="00B42C4C" w:rsidRDefault="00B42C4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Commendation and Farewell</w:t>
      </w:r>
    </w:p>
    <w:p w14:paraId="55EFD7D1"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dead person is commended to God.</w:t>
      </w:r>
    </w:p>
    <w:p w14:paraId="6D37414B" w14:textId="77777777" w:rsidR="00B42C4C" w:rsidRPr="00B42C4C" w:rsidRDefault="00B42C4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The Committal</w:t>
      </w:r>
    </w:p>
    <w:p w14:paraId="7BD0C850"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body is committed to its resting place.</w:t>
      </w:r>
    </w:p>
    <w:p w14:paraId="13A19ED3" w14:textId="77777777" w:rsidR="00B42C4C" w:rsidRPr="00B42C4C" w:rsidRDefault="00B42C4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42C4C">
        <w:rPr>
          <w:rFonts w:ascii="Arial" w:eastAsiaTheme="minorEastAsia" w:hAnsi="Arial" w:cs="Arial"/>
          <w:b/>
          <w:bCs/>
          <w:color w:val="231F20"/>
          <w:sz w:val="24"/>
          <w:szCs w:val="24"/>
          <w:lang w:eastAsia="en-GB"/>
        </w:rPr>
        <w:t>The Dismissal</w:t>
      </w:r>
    </w:p>
    <w:p w14:paraId="3A56BE93"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Lord’s Prayer may be</w:t>
      </w:r>
      <w:r w:rsidRPr="00B42C4C">
        <w:rPr>
          <w:rFonts w:ascii="Arial" w:eastAsiaTheme="minorEastAsia" w:hAnsi="Arial" w:cs="Arial"/>
          <w:color w:val="231F20"/>
          <w:spacing w:val="-2"/>
          <w:sz w:val="24"/>
          <w:szCs w:val="24"/>
          <w:lang w:eastAsia="en-GB"/>
        </w:rPr>
        <w:t xml:space="preserve"> </w:t>
      </w:r>
      <w:r w:rsidRPr="00B42C4C">
        <w:rPr>
          <w:rFonts w:ascii="Arial" w:eastAsiaTheme="minorEastAsia" w:hAnsi="Arial" w:cs="Arial"/>
          <w:color w:val="231F20"/>
          <w:sz w:val="24"/>
          <w:szCs w:val="24"/>
          <w:lang w:eastAsia="en-GB"/>
        </w:rPr>
        <w:t>said.</w:t>
      </w:r>
    </w:p>
    <w:p w14:paraId="2CD9D08A"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Nunc Dimittis may be</w:t>
      </w:r>
      <w:r w:rsidRPr="00B42C4C">
        <w:rPr>
          <w:rFonts w:ascii="Arial" w:eastAsiaTheme="minorEastAsia" w:hAnsi="Arial" w:cs="Arial"/>
          <w:color w:val="231F20"/>
          <w:spacing w:val="-1"/>
          <w:sz w:val="24"/>
          <w:szCs w:val="24"/>
          <w:lang w:eastAsia="en-GB"/>
        </w:rPr>
        <w:t xml:space="preserve"> </w:t>
      </w:r>
      <w:r w:rsidRPr="00B42C4C">
        <w:rPr>
          <w:rFonts w:ascii="Arial" w:eastAsiaTheme="minorEastAsia" w:hAnsi="Arial" w:cs="Arial"/>
          <w:color w:val="231F20"/>
          <w:sz w:val="24"/>
          <w:szCs w:val="24"/>
          <w:lang w:eastAsia="en-GB"/>
        </w:rPr>
        <w:t>used.</w:t>
      </w:r>
    </w:p>
    <w:p w14:paraId="3B220E62"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Suitable prayers may be</w:t>
      </w:r>
      <w:r w:rsidRPr="00B42C4C">
        <w:rPr>
          <w:rFonts w:ascii="Arial" w:eastAsiaTheme="minorEastAsia" w:hAnsi="Arial" w:cs="Arial"/>
          <w:color w:val="231F20"/>
          <w:spacing w:val="-1"/>
          <w:sz w:val="24"/>
          <w:szCs w:val="24"/>
          <w:lang w:eastAsia="en-GB"/>
        </w:rPr>
        <w:t xml:space="preserve"> </w:t>
      </w:r>
      <w:r w:rsidRPr="00B42C4C">
        <w:rPr>
          <w:rFonts w:ascii="Arial" w:eastAsiaTheme="minorEastAsia" w:hAnsi="Arial" w:cs="Arial"/>
          <w:color w:val="231F20"/>
          <w:sz w:val="24"/>
          <w:szCs w:val="24"/>
          <w:lang w:eastAsia="en-GB"/>
        </w:rPr>
        <w:t>said.</w:t>
      </w:r>
    </w:p>
    <w:p w14:paraId="248E8DAF" w14:textId="77777777" w:rsidR="00B42C4C" w:rsidRPr="00B42C4C" w:rsidRDefault="00B42C4C" w:rsidP="009D018F">
      <w:pPr>
        <w:widowControl w:val="0"/>
        <w:numPr>
          <w:ilvl w:val="0"/>
          <w:numId w:val="4"/>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B42C4C">
        <w:rPr>
          <w:rFonts w:ascii="Arial" w:eastAsiaTheme="minorEastAsia" w:hAnsi="Arial" w:cs="Arial"/>
          <w:color w:val="231F20"/>
          <w:sz w:val="24"/>
          <w:szCs w:val="24"/>
          <w:lang w:eastAsia="en-GB"/>
        </w:rPr>
        <w:t>The service may end with a blessing.</w:t>
      </w:r>
    </w:p>
    <w:p w14:paraId="0BDE4260"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A52182"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20360C1" w14:textId="77777777" w:rsidR="00B42C4C" w:rsidRPr="00B42C4C"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42C4C">
        <w:rPr>
          <w:rFonts w:ascii="Arial" w:eastAsiaTheme="minorEastAsia" w:hAnsi="Arial" w:cs="Arial"/>
          <w:i/>
          <w:iCs/>
          <w:color w:val="231F20"/>
          <w:sz w:val="24"/>
          <w:szCs w:val="24"/>
          <w:lang w:eastAsia="en-GB"/>
        </w:rPr>
        <w:t>If the Funeral Service takes place within a celebration of Holy Communion, the appropriate sections are followed for that part of the service.</w:t>
      </w:r>
    </w:p>
    <w:p w14:paraId="5204D136" w14:textId="79FA68FC" w:rsidR="007136AB" w:rsidRPr="009D018F" w:rsidRDefault="007136A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69A85D5" w14:textId="410D00A4" w:rsidR="00B42C4C" w:rsidRPr="009D018F"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23A7D3A" w14:textId="77777777" w:rsidR="004C4F9A" w:rsidRPr="004C4F9A" w:rsidRDefault="004C4F9A"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4C4F9A">
        <w:rPr>
          <w:rFonts w:ascii="Arial" w:eastAsiaTheme="minorEastAsia" w:hAnsi="Arial" w:cs="Arial"/>
          <w:color w:val="231F20"/>
          <w:sz w:val="24"/>
          <w:szCs w:val="24"/>
          <w:lang w:eastAsia="en-GB"/>
        </w:rPr>
        <w:t>VIII.</w:t>
      </w:r>
    </w:p>
    <w:p w14:paraId="28E30BD0" w14:textId="735E1AFD" w:rsidR="004C4F9A" w:rsidRPr="004C4F9A" w:rsidRDefault="004C4F9A"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4C4F9A">
        <w:rPr>
          <w:rFonts w:ascii="Arial" w:eastAsiaTheme="minorEastAsia" w:hAnsi="Arial" w:cs="Arial"/>
          <w:b/>
          <w:bCs/>
          <w:color w:val="231F20"/>
          <w:sz w:val="24"/>
          <w:szCs w:val="24"/>
          <w:lang w:eastAsia="en-GB"/>
        </w:rPr>
        <w:t>Supplementary Texts</w:t>
      </w:r>
    </w:p>
    <w:p w14:paraId="38E7F0F7" w14:textId="77777777" w:rsidR="00644ACF" w:rsidRPr="00644ACF" w:rsidRDefault="00644AC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644ACF">
        <w:rPr>
          <w:rFonts w:ascii="Arial" w:eastAsiaTheme="minorEastAsia" w:hAnsi="Arial" w:cs="Arial"/>
          <w:b/>
          <w:bCs/>
          <w:color w:val="231F20"/>
          <w:sz w:val="24"/>
          <w:szCs w:val="24"/>
          <w:lang w:eastAsia="en-GB"/>
        </w:rPr>
        <w:t>Sentences</w:t>
      </w:r>
    </w:p>
    <w:p w14:paraId="2ADE5943" w14:textId="250CD11F" w:rsidR="00B42C4C" w:rsidRPr="009D018F" w:rsidRDefault="00B42C4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9276CEB"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God will show us the path of life;</w:t>
      </w:r>
    </w:p>
    <w:p w14:paraId="288A5D65"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in his presence is the fullness of joy:</w:t>
      </w:r>
    </w:p>
    <w:p w14:paraId="5F2DC65A"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at his right hand there is pleasure for evermore.</w:t>
      </w:r>
    </w:p>
    <w:p w14:paraId="7A1F62A7" w14:textId="77777777" w:rsidR="006910C6" w:rsidRPr="006910C6" w:rsidRDefault="006910C6"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proofErr w:type="spellStart"/>
      <w:r w:rsidRPr="006910C6">
        <w:rPr>
          <w:rFonts w:ascii="Arial" w:eastAsiaTheme="minorEastAsia" w:hAnsi="Arial" w:cs="Arial"/>
          <w:i/>
          <w:iCs/>
          <w:color w:val="6D6E71"/>
          <w:sz w:val="24"/>
          <w:szCs w:val="24"/>
          <w:lang w:eastAsia="en-GB"/>
        </w:rPr>
        <w:t>cf</w:t>
      </w:r>
      <w:proofErr w:type="spellEnd"/>
      <w:r w:rsidRPr="006910C6">
        <w:rPr>
          <w:rFonts w:ascii="Arial" w:eastAsiaTheme="minorEastAsia" w:hAnsi="Arial" w:cs="Arial"/>
          <w:i/>
          <w:iCs/>
          <w:color w:val="6D6E71"/>
          <w:sz w:val="24"/>
          <w:szCs w:val="24"/>
          <w:lang w:eastAsia="en-GB"/>
        </w:rPr>
        <w:t>: Psalm 16. 10.</w:t>
      </w:r>
    </w:p>
    <w:p w14:paraId="21189974"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7C3C97D"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Out of the depths have I cried to you, O Lord; Lord, hear my voice;</w:t>
      </w:r>
    </w:p>
    <w:p w14:paraId="3D158BCA"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let your ears consider well the voice of my supplications.</w:t>
      </w:r>
    </w:p>
    <w:p w14:paraId="7EA093E1"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6910C6">
        <w:rPr>
          <w:rFonts w:ascii="Arial" w:eastAsiaTheme="minorEastAsia" w:hAnsi="Arial" w:cs="Arial"/>
          <w:i/>
          <w:iCs/>
          <w:color w:val="6D6E71"/>
          <w:sz w:val="24"/>
          <w:szCs w:val="24"/>
          <w:lang w:eastAsia="en-GB"/>
        </w:rPr>
        <w:t>cf. Psalm 130. 1</w:t>
      </w:r>
    </w:p>
    <w:p w14:paraId="71561439"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E52C7B8"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I know that my Redeemer lives,</w:t>
      </w:r>
    </w:p>
    <w:p w14:paraId="18C49ECF"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and that at the last he will stand upon the earth; and after my skin has been thus destroyed,</w:t>
      </w:r>
    </w:p>
    <w:p w14:paraId="4A0D312F"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yet in my body I will see God.</w:t>
      </w:r>
    </w:p>
    <w:p w14:paraId="7724A493"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Yes, I will see him for myself</w:t>
      </w:r>
    </w:p>
    <w:p w14:paraId="53CA86B3"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with my own eyes - I, and not another.</w:t>
      </w:r>
    </w:p>
    <w:p w14:paraId="1B9E5F11" w14:textId="77777777" w:rsidR="006910C6" w:rsidRPr="006910C6" w:rsidRDefault="006910C6"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6910C6">
        <w:rPr>
          <w:rFonts w:ascii="Arial" w:eastAsiaTheme="minorEastAsia" w:hAnsi="Arial" w:cs="Arial"/>
          <w:i/>
          <w:iCs/>
          <w:color w:val="6D6E71"/>
          <w:sz w:val="24"/>
          <w:szCs w:val="24"/>
          <w:lang w:eastAsia="en-GB"/>
        </w:rPr>
        <w:t>Job 19. 25-27</w:t>
      </w:r>
    </w:p>
    <w:p w14:paraId="25B1C114"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F48F50F" w14:textId="77777777" w:rsidR="006910C6" w:rsidRPr="006910C6" w:rsidRDefault="006910C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6910C6">
        <w:rPr>
          <w:rFonts w:ascii="Arial" w:eastAsiaTheme="minorEastAsia" w:hAnsi="Arial" w:cs="Arial"/>
          <w:color w:val="231F20"/>
          <w:spacing w:val="-13"/>
          <w:sz w:val="24"/>
          <w:szCs w:val="24"/>
          <w:lang w:eastAsia="en-GB"/>
        </w:rPr>
        <w:t xml:space="preserve">We </w:t>
      </w:r>
      <w:r w:rsidRPr="006910C6">
        <w:rPr>
          <w:rFonts w:ascii="Arial" w:eastAsiaTheme="minorEastAsia" w:hAnsi="Arial" w:cs="Arial"/>
          <w:color w:val="231F20"/>
          <w:sz w:val="24"/>
          <w:szCs w:val="24"/>
          <w:lang w:eastAsia="en-GB"/>
        </w:rPr>
        <w:t xml:space="preserve">believe that Jesus died and rose again and so </w:t>
      </w:r>
      <w:r w:rsidRPr="006910C6">
        <w:rPr>
          <w:rFonts w:ascii="Arial" w:eastAsiaTheme="minorEastAsia" w:hAnsi="Arial" w:cs="Arial"/>
          <w:color w:val="231F20"/>
          <w:spacing w:val="-3"/>
          <w:sz w:val="24"/>
          <w:szCs w:val="24"/>
          <w:lang w:eastAsia="en-GB"/>
        </w:rPr>
        <w:t xml:space="preserve">we believe </w:t>
      </w:r>
      <w:r w:rsidRPr="006910C6">
        <w:rPr>
          <w:rFonts w:ascii="Arial" w:eastAsiaTheme="minorEastAsia" w:hAnsi="Arial" w:cs="Arial"/>
          <w:color w:val="231F20"/>
          <w:sz w:val="24"/>
          <w:szCs w:val="24"/>
          <w:lang w:eastAsia="en-GB"/>
        </w:rPr>
        <w:t xml:space="preserve">that God will bring with Jesus those who </w:t>
      </w:r>
      <w:r w:rsidRPr="006910C6">
        <w:rPr>
          <w:rFonts w:ascii="Arial" w:eastAsiaTheme="minorEastAsia" w:hAnsi="Arial" w:cs="Arial"/>
          <w:color w:val="231F20"/>
          <w:spacing w:val="-3"/>
          <w:sz w:val="24"/>
          <w:szCs w:val="24"/>
          <w:lang w:eastAsia="en-GB"/>
        </w:rPr>
        <w:t xml:space="preserve">have </w:t>
      </w:r>
      <w:r w:rsidRPr="006910C6">
        <w:rPr>
          <w:rFonts w:ascii="Arial" w:eastAsiaTheme="minorEastAsia" w:hAnsi="Arial" w:cs="Arial"/>
          <w:color w:val="231F20"/>
          <w:sz w:val="24"/>
          <w:szCs w:val="24"/>
          <w:lang w:eastAsia="en-GB"/>
        </w:rPr>
        <w:t>fallen asleep in</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him.</w:t>
      </w:r>
      <w:r w:rsidRPr="006910C6">
        <w:rPr>
          <w:rFonts w:ascii="Arial" w:eastAsiaTheme="minorEastAsia" w:hAnsi="Arial" w:cs="Arial"/>
          <w:color w:val="231F20"/>
          <w:spacing w:val="-19"/>
          <w:sz w:val="24"/>
          <w:szCs w:val="24"/>
          <w:lang w:eastAsia="en-GB"/>
        </w:rPr>
        <w:t xml:space="preserve"> </w:t>
      </w:r>
      <w:r w:rsidRPr="006910C6">
        <w:rPr>
          <w:rFonts w:ascii="Arial" w:eastAsiaTheme="minorEastAsia" w:hAnsi="Arial" w:cs="Arial"/>
          <w:color w:val="231F20"/>
          <w:sz w:val="24"/>
          <w:szCs w:val="24"/>
          <w:lang w:eastAsia="en-GB"/>
        </w:rPr>
        <w:t>And</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 xml:space="preserve">so </w:t>
      </w:r>
      <w:r w:rsidRPr="006910C6">
        <w:rPr>
          <w:rFonts w:ascii="Arial" w:eastAsiaTheme="minorEastAsia" w:hAnsi="Arial" w:cs="Arial"/>
          <w:color w:val="231F20"/>
          <w:spacing w:val="-3"/>
          <w:sz w:val="24"/>
          <w:szCs w:val="24"/>
          <w:lang w:eastAsia="en-GB"/>
        </w:rPr>
        <w:t>we</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will</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be</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with</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the Lord</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for</w:t>
      </w:r>
      <w:r w:rsidRPr="006910C6">
        <w:rPr>
          <w:rFonts w:ascii="Arial" w:eastAsiaTheme="minorEastAsia" w:hAnsi="Arial" w:cs="Arial"/>
          <w:color w:val="231F20"/>
          <w:spacing w:val="-1"/>
          <w:sz w:val="24"/>
          <w:szCs w:val="24"/>
          <w:lang w:eastAsia="en-GB"/>
        </w:rPr>
        <w:t xml:space="preserve"> </w:t>
      </w:r>
      <w:r w:rsidRPr="006910C6">
        <w:rPr>
          <w:rFonts w:ascii="Arial" w:eastAsiaTheme="minorEastAsia" w:hAnsi="Arial" w:cs="Arial"/>
          <w:color w:val="231F20"/>
          <w:sz w:val="24"/>
          <w:szCs w:val="24"/>
          <w:lang w:eastAsia="en-GB"/>
        </w:rPr>
        <w:t>ever.</w:t>
      </w:r>
      <w:r w:rsidRPr="006910C6">
        <w:rPr>
          <w:rFonts w:ascii="Arial" w:eastAsiaTheme="minorEastAsia" w:hAnsi="Arial" w:cs="Arial"/>
          <w:color w:val="231F20"/>
          <w:spacing w:val="-36"/>
          <w:sz w:val="24"/>
          <w:szCs w:val="24"/>
          <w:lang w:eastAsia="en-GB"/>
        </w:rPr>
        <w:t xml:space="preserve"> </w:t>
      </w:r>
      <w:r w:rsidRPr="006910C6">
        <w:rPr>
          <w:rFonts w:ascii="Arial" w:eastAsiaTheme="minorEastAsia" w:hAnsi="Arial" w:cs="Arial"/>
          <w:color w:val="231F20"/>
          <w:sz w:val="24"/>
          <w:szCs w:val="24"/>
          <w:lang w:eastAsia="en-GB"/>
        </w:rPr>
        <w:t>Therefore encourage each other with these</w:t>
      </w:r>
      <w:r w:rsidRPr="006910C6">
        <w:rPr>
          <w:rFonts w:ascii="Arial" w:eastAsiaTheme="minorEastAsia" w:hAnsi="Arial" w:cs="Arial"/>
          <w:color w:val="231F20"/>
          <w:spacing w:val="-2"/>
          <w:sz w:val="24"/>
          <w:szCs w:val="24"/>
          <w:lang w:eastAsia="en-GB"/>
        </w:rPr>
        <w:t xml:space="preserve"> </w:t>
      </w:r>
      <w:r w:rsidRPr="006910C6">
        <w:rPr>
          <w:rFonts w:ascii="Arial" w:eastAsiaTheme="minorEastAsia" w:hAnsi="Arial" w:cs="Arial"/>
          <w:color w:val="231F20"/>
          <w:sz w:val="24"/>
          <w:szCs w:val="24"/>
          <w:lang w:eastAsia="en-GB"/>
        </w:rPr>
        <w:t>words.</w:t>
      </w:r>
    </w:p>
    <w:p w14:paraId="1CEDFD4B" w14:textId="77777777" w:rsidR="006910C6" w:rsidRPr="006910C6" w:rsidRDefault="006910C6"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6910C6">
        <w:rPr>
          <w:rFonts w:ascii="Arial" w:eastAsiaTheme="minorEastAsia" w:hAnsi="Arial" w:cs="Arial"/>
          <w:i/>
          <w:iCs/>
          <w:color w:val="6D6E71"/>
          <w:sz w:val="24"/>
          <w:szCs w:val="24"/>
          <w:lang w:eastAsia="en-GB"/>
        </w:rPr>
        <w:t>1 Thessalonians 4. 14, 17b, 18</w:t>
      </w:r>
    </w:p>
    <w:p w14:paraId="711AEC9A"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0F3BF4A"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lastRenderedPageBreak/>
        <w:t>We brought nothing into the world, and we can take nothing out of it.</w:t>
      </w:r>
    </w:p>
    <w:p w14:paraId="11FE50BA" w14:textId="77777777" w:rsidR="006910C6" w:rsidRPr="006910C6"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910C6">
        <w:rPr>
          <w:rFonts w:ascii="Arial" w:eastAsiaTheme="minorEastAsia" w:hAnsi="Arial" w:cs="Arial"/>
          <w:color w:val="231F20"/>
          <w:sz w:val="24"/>
          <w:szCs w:val="24"/>
          <w:lang w:eastAsia="en-GB"/>
        </w:rPr>
        <w:t>The Lord gave and the Lord has taken away; may the name of the Lord be praised.</w:t>
      </w:r>
    </w:p>
    <w:p w14:paraId="646BB70D" w14:textId="77777777" w:rsidR="006910C6" w:rsidRPr="006910C6" w:rsidRDefault="006910C6"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6910C6">
        <w:rPr>
          <w:rFonts w:ascii="Arial" w:eastAsiaTheme="minorEastAsia" w:hAnsi="Arial" w:cs="Arial"/>
          <w:i/>
          <w:iCs/>
          <w:color w:val="6D6E71"/>
          <w:sz w:val="24"/>
          <w:szCs w:val="24"/>
          <w:lang w:eastAsia="en-GB"/>
        </w:rPr>
        <w:t>1 Timothy 6.7; Job 1.21b</w:t>
      </w:r>
    </w:p>
    <w:p w14:paraId="77BF45BC" w14:textId="7C3E5477" w:rsidR="00644ACF" w:rsidRPr="009D018F" w:rsidRDefault="00644AC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9E64C74"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At the celebration of the Holy Eucharist:</w:t>
      </w:r>
    </w:p>
    <w:p w14:paraId="230FCF97"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09B9857"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73A28">
        <w:rPr>
          <w:rFonts w:ascii="Arial" w:eastAsiaTheme="minorEastAsia" w:hAnsi="Arial" w:cs="Arial"/>
          <w:color w:val="231F20"/>
          <w:sz w:val="24"/>
          <w:szCs w:val="24"/>
          <w:lang w:eastAsia="en-GB"/>
        </w:rPr>
        <w:t>Jesus said,</w:t>
      </w:r>
    </w:p>
    <w:p w14:paraId="5C301C31"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73A28">
        <w:rPr>
          <w:rFonts w:ascii="Arial" w:eastAsiaTheme="minorEastAsia" w:hAnsi="Arial" w:cs="Arial"/>
          <w:color w:val="231F20"/>
          <w:sz w:val="24"/>
          <w:szCs w:val="24"/>
          <w:lang w:eastAsia="en-GB"/>
        </w:rPr>
        <w:t>“Whoever eats my flesh and drinks my blood has eternal life, and I will raise him up on the last day”. (Alleluia!)</w:t>
      </w:r>
    </w:p>
    <w:p w14:paraId="3CB674CB"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473A28">
        <w:rPr>
          <w:rFonts w:ascii="Arial" w:eastAsiaTheme="minorEastAsia" w:hAnsi="Arial" w:cs="Arial"/>
          <w:i/>
          <w:iCs/>
          <w:color w:val="6D6E71"/>
          <w:sz w:val="24"/>
          <w:szCs w:val="24"/>
          <w:lang w:eastAsia="en-GB"/>
        </w:rPr>
        <w:t>John 6. 54</w:t>
      </w:r>
    </w:p>
    <w:p w14:paraId="3EAB664A"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07FF6DB"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82DFE75"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Psalm 46. 1</w:t>
      </w:r>
    </w:p>
    <w:p w14:paraId="7787B29B"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Ecclesiastes 5. 15, 16</w:t>
      </w:r>
    </w:p>
    <w:p w14:paraId="2BDBD7ED"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Lamentations 3. 22, 23</w:t>
      </w:r>
    </w:p>
    <w:p w14:paraId="2BF75D11"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Matthew 5. 4</w:t>
      </w:r>
    </w:p>
    <w:p w14:paraId="4BBA10F8"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Matthew 25. 34</w:t>
      </w:r>
    </w:p>
    <w:p w14:paraId="3C29D1FC"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Luke 23. 43</w:t>
      </w:r>
    </w:p>
    <w:p w14:paraId="2B698CDC"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John 3.</w:t>
      </w:r>
      <w:r w:rsidRPr="00473A28">
        <w:rPr>
          <w:rFonts w:ascii="Arial" w:eastAsiaTheme="minorEastAsia" w:hAnsi="Arial" w:cs="Arial"/>
          <w:i/>
          <w:iCs/>
          <w:color w:val="231F20"/>
          <w:spacing w:val="-28"/>
          <w:sz w:val="24"/>
          <w:szCs w:val="24"/>
          <w:lang w:eastAsia="en-GB"/>
        </w:rPr>
        <w:t xml:space="preserve"> </w:t>
      </w:r>
      <w:r w:rsidRPr="00473A28">
        <w:rPr>
          <w:rFonts w:ascii="Arial" w:eastAsiaTheme="minorEastAsia" w:hAnsi="Arial" w:cs="Arial"/>
          <w:i/>
          <w:iCs/>
          <w:color w:val="231F20"/>
          <w:sz w:val="24"/>
          <w:szCs w:val="24"/>
          <w:lang w:eastAsia="en-GB"/>
        </w:rPr>
        <w:t>16</w:t>
      </w:r>
    </w:p>
    <w:p w14:paraId="0B4DA55F"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John 6.</w:t>
      </w:r>
      <w:r w:rsidRPr="00473A28">
        <w:rPr>
          <w:rFonts w:ascii="Arial" w:eastAsiaTheme="minorEastAsia" w:hAnsi="Arial" w:cs="Arial"/>
          <w:i/>
          <w:iCs/>
          <w:color w:val="231F20"/>
          <w:spacing w:val="-28"/>
          <w:sz w:val="24"/>
          <w:szCs w:val="24"/>
          <w:lang w:eastAsia="en-GB"/>
        </w:rPr>
        <w:t xml:space="preserve"> </w:t>
      </w:r>
      <w:r w:rsidRPr="00473A28">
        <w:rPr>
          <w:rFonts w:ascii="Arial" w:eastAsiaTheme="minorEastAsia" w:hAnsi="Arial" w:cs="Arial"/>
          <w:i/>
          <w:iCs/>
          <w:color w:val="231F20"/>
          <w:sz w:val="24"/>
          <w:szCs w:val="24"/>
          <w:lang w:eastAsia="en-GB"/>
        </w:rPr>
        <w:t>40</w:t>
      </w:r>
    </w:p>
    <w:p w14:paraId="3CCDF1FF"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John 11. 25, 26</w:t>
      </w:r>
    </w:p>
    <w:p w14:paraId="43C99E3A"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John 14. 2, 3</w:t>
      </w:r>
    </w:p>
    <w:p w14:paraId="28C7E1B3"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Romans 8. 38, 39</w:t>
      </w:r>
    </w:p>
    <w:p w14:paraId="172A6693"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1 Corinthians 2. 9-10a</w:t>
      </w:r>
    </w:p>
    <w:p w14:paraId="50ADC103" w14:textId="77777777" w:rsidR="00473A28" w:rsidRPr="00473A28" w:rsidRDefault="00473A28" w:rsidP="009D018F">
      <w:pPr>
        <w:widowControl w:val="0"/>
        <w:numPr>
          <w:ilvl w:val="0"/>
          <w:numId w:val="5"/>
        </w:numPr>
        <w:tabs>
          <w:tab w:val="left" w:pos="943"/>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Corinthians 15. 25,</w:t>
      </w:r>
      <w:r w:rsidRPr="00473A28">
        <w:rPr>
          <w:rFonts w:ascii="Arial" w:eastAsiaTheme="minorEastAsia" w:hAnsi="Arial" w:cs="Arial"/>
          <w:i/>
          <w:iCs/>
          <w:color w:val="231F20"/>
          <w:spacing w:val="-47"/>
          <w:sz w:val="24"/>
          <w:szCs w:val="24"/>
          <w:lang w:eastAsia="en-GB"/>
        </w:rPr>
        <w:t xml:space="preserve"> </w:t>
      </w:r>
      <w:r w:rsidRPr="00473A28">
        <w:rPr>
          <w:rFonts w:ascii="Arial" w:eastAsiaTheme="minorEastAsia" w:hAnsi="Arial" w:cs="Arial"/>
          <w:i/>
          <w:iCs/>
          <w:color w:val="231F20"/>
          <w:sz w:val="24"/>
          <w:szCs w:val="24"/>
          <w:lang w:eastAsia="en-GB"/>
        </w:rPr>
        <w:t>26</w:t>
      </w:r>
    </w:p>
    <w:p w14:paraId="34D25EFE" w14:textId="77777777" w:rsidR="00473A28" w:rsidRPr="00473A28" w:rsidRDefault="00473A28" w:rsidP="009D018F">
      <w:pPr>
        <w:widowControl w:val="0"/>
        <w:numPr>
          <w:ilvl w:val="0"/>
          <w:numId w:val="5"/>
        </w:numPr>
        <w:tabs>
          <w:tab w:val="left" w:pos="943"/>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Corinthians 1. 3,</w:t>
      </w:r>
      <w:r w:rsidRPr="00473A28">
        <w:rPr>
          <w:rFonts w:ascii="Arial" w:eastAsiaTheme="minorEastAsia" w:hAnsi="Arial" w:cs="Arial"/>
          <w:i/>
          <w:iCs/>
          <w:color w:val="231F20"/>
          <w:spacing w:val="-47"/>
          <w:sz w:val="24"/>
          <w:szCs w:val="24"/>
          <w:lang w:eastAsia="en-GB"/>
        </w:rPr>
        <w:t xml:space="preserve"> </w:t>
      </w:r>
      <w:r w:rsidRPr="00473A28">
        <w:rPr>
          <w:rFonts w:ascii="Arial" w:eastAsiaTheme="minorEastAsia" w:hAnsi="Arial" w:cs="Arial"/>
          <w:i/>
          <w:iCs/>
          <w:color w:val="231F20"/>
          <w:sz w:val="24"/>
          <w:szCs w:val="24"/>
          <w:lang w:eastAsia="en-GB"/>
        </w:rPr>
        <w:t>4</w:t>
      </w:r>
    </w:p>
    <w:p w14:paraId="0592F405"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2 Corinthians 5. 1</w:t>
      </w:r>
    </w:p>
    <w:p w14:paraId="71A80AB4"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6AF7FA5"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5C0B848"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D6A65BD"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5CDFDB8"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73A28">
        <w:rPr>
          <w:rFonts w:ascii="Arial" w:eastAsiaTheme="minorEastAsia" w:hAnsi="Arial" w:cs="Arial"/>
          <w:i/>
          <w:iCs/>
          <w:color w:val="231F20"/>
          <w:sz w:val="24"/>
          <w:szCs w:val="24"/>
          <w:lang w:eastAsia="en-GB"/>
        </w:rPr>
        <w:t>Some texts which may be used by the minister: Receiving the Coffin</w:t>
      </w:r>
    </w:p>
    <w:p w14:paraId="6A8B51A2" w14:textId="77777777" w:rsidR="00473A28" w:rsidRPr="00473A28"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73A28">
        <w:rPr>
          <w:rFonts w:ascii="Arial" w:eastAsiaTheme="minorEastAsia" w:hAnsi="Arial" w:cs="Arial"/>
          <w:color w:val="231F20"/>
          <w:sz w:val="24"/>
          <w:szCs w:val="24"/>
          <w:lang w:eastAsia="en-GB"/>
        </w:rPr>
        <w:t xml:space="preserve">We receive the body of our </w:t>
      </w:r>
      <w:r w:rsidRPr="00473A28">
        <w:rPr>
          <w:rFonts w:ascii="Arial" w:eastAsiaTheme="minorEastAsia" w:hAnsi="Arial" w:cs="Arial"/>
          <w:i/>
          <w:iCs/>
          <w:color w:val="231F20"/>
          <w:sz w:val="24"/>
          <w:szCs w:val="24"/>
          <w:lang w:eastAsia="en-GB"/>
        </w:rPr>
        <w:t xml:space="preserve">brother/sister N. </w:t>
      </w:r>
      <w:r w:rsidRPr="00473A28">
        <w:rPr>
          <w:rFonts w:ascii="Arial" w:eastAsiaTheme="minorEastAsia" w:hAnsi="Arial" w:cs="Arial"/>
          <w:color w:val="231F20"/>
          <w:sz w:val="24"/>
          <w:szCs w:val="24"/>
          <w:lang w:eastAsia="en-GB"/>
        </w:rPr>
        <w:t>with confidence in God, the giver of life, who raised the Lord Jesus from the dead.</w:t>
      </w:r>
    </w:p>
    <w:p w14:paraId="7E3B6378" w14:textId="08B87AE2" w:rsidR="006910C6" w:rsidRPr="009D018F" w:rsidRDefault="006910C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84EF1AA" w14:textId="308A33B0" w:rsidR="00473A28" w:rsidRPr="009D018F"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6545D74"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060A1">
        <w:rPr>
          <w:rFonts w:ascii="Arial" w:eastAsiaTheme="minorEastAsia" w:hAnsi="Arial" w:cs="Arial"/>
          <w:i/>
          <w:iCs/>
          <w:color w:val="231F20"/>
          <w:sz w:val="24"/>
          <w:szCs w:val="24"/>
          <w:lang w:eastAsia="en-GB"/>
        </w:rPr>
        <w:t>Sprinkling the Coffin with Holy Water</w:t>
      </w:r>
    </w:p>
    <w:p w14:paraId="4D9215D7"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85CA5C1"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 xml:space="preserve">With this water we call to mind </w:t>
      </w:r>
      <w:r w:rsidRPr="004060A1">
        <w:rPr>
          <w:rFonts w:ascii="Arial" w:eastAsiaTheme="minorEastAsia" w:hAnsi="Arial" w:cs="Arial"/>
          <w:i/>
          <w:iCs/>
          <w:color w:val="231F20"/>
          <w:sz w:val="24"/>
          <w:szCs w:val="24"/>
          <w:lang w:eastAsia="en-GB"/>
        </w:rPr>
        <w:t xml:space="preserve">N.’s </w:t>
      </w:r>
      <w:r w:rsidRPr="004060A1">
        <w:rPr>
          <w:rFonts w:ascii="Arial" w:eastAsiaTheme="minorEastAsia" w:hAnsi="Arial" w:cs="Arial"/>
          <w:color w:val="231F20"/>
          <w:sz w:val="24"/>
          <w:szCs w:val="24"/>
          <w:lang w:eastAsia="en-GB"/>
        </w:rPr>
        <w:t>baptism.</w:t>
      </w:r>
    </w:p>
    <w:p w14:paraId="154FD65A"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 xml:space="preserve">As Christ went through the deep waters of death for us, so may he bring us to the fullness of resurrection life with </w:t>
      </w:r>
      <w:r w:rsidRPr="004060A1">
        <w:rPr>
          <w:rFonts w:ascii="Arial" w:eastAsiaTheme="minorEastAsia" w:hAnsi="Arial" w:cs="Arial"/>
          <w:i/>
          <w:iCs/>
          <w:color w:val="231F20"/>
          <w:sz w:val="24"/>
          <w:szCs w:val="24"/>
          <w:lang w:eastAsia="en-GB"/>
        </w:rPr>
        <w:t xml:space="preserve">N. </w:t>
      </w:r>
      <w:r w:rsidRPr="004060A1">
        <w:rPr>
          <w:rFonts w:ascii="Arial" w:eastAsiaTheme="minorEastAsia" w:hAnsi="Arial" w:cs="Arial"/>
          <w:color w:val="231F20"/>
          <w:sz w:val="24"/>
          <w:szCs w:val="24"/>
          <w:lang w:eastAsia="en-GB"/>
        </w:rPr>
        <w:t>and all the redeemed.</w:t>
      </w:r>
    </w:p>
    <w:p w14:paraId="32DEEA47"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060A1">
        <w:rPr>
          <w:rFonts w:ascii="Arial" w:eastAsiaTheme="minorEastAsia" w:hAnsi="Arial" w:cs="Arial"/>
          <w:i/>
          <w:iCs/>
          <w:color w:val="231F20"/>
          <w:sz w:val="24"/>
          <w:szCs w:val="24"/>
          <w:lang w:eastAsia="en-GB"/>
        </w:rPr>
        <w:t>or</w:t>
      </w:r>
    </w:p>
    <w:p w14:paraId="2CCE6662"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Grant, Lord,</w:t>
      </w:r>
    </w:p>
    <w:p w14:paraId="053A871C"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 xml:space="preserve">that </w:t>
      </w:r>
      <w:r w:rsidRPr="004060A1">
        <w:rPr>
          <w:rFonts w:ascii="Arial" w:eastAsiaTheme="minorEastAsia" w:hAnsi="Arial" w:cs="Arial"/>
          <w:color w:val="231F20"/>
          <w:spacing w:val="-3"/>
          <w:sz w:val="24"/>
          <w:szCs w:val="24"/>
          <w:lang w:eastAsia="en-GB"/>
        </w:rPr>
        <w:t xml:space="preserve">we </w:t>
      </w:r>
      <w:r w:rsidRPr="004060A1">
        <w:rPr>
          <w:rFonts w:ascii="Arial" w:eastAsiaTheme="minorEastAsia" w:hAnsi="Arial" w:cs="Arial"/>
          <w:color w:val="231F20"/>
          <w:sz w:val="24"/>
          <w:szCs w:val="24"/>
          <w:lang w:eastAsia="en-GB"/>
        </w:rPr>
        <w:t xml:space="preserve">who are baptized into the death of your </w:t>
      </w:r>
      <w:r w:rsidRPr="004060A1">
        <w:rPr>
          <w:rFonts w:ascii="Arial" w:eastAsiaTheme="minorEastAsia" w:hAnsi="Arial" w:cs="Arial"/>
          <w:color w:val="231F20"/>
          <w:spacing w:val="-5"/>
          <w:sz w:val="24"/>
          <w:szCs w:val="24"/>
          <w:lang w:eastAsia="en-GB"/>
        </w:rPr>
        <w:t xml:space="preserve">Son </w:t>
      </w:r>
      <w:r w:rsidRPr="004060A1">
        <w:rPr>
          <w:rFonts w:ascii="Arial" w:eastAsiaTheme="minorEastAsia" w:hAnsi="Arial" w:cs="Arial"/>
          <w:color w:val="231F20"/>
          <w:sz w:val="24"/>
          <w:szCs w:val="24"/>
          <w:lang w:eastAsia="en-GB"/>
        </w:rPr>
        <w:t>our Saviour Jesus</w:t>
      </w:r>
      <w:r w:rsidRPr="004060A1">
        <w:rPr>
          <w:rFonts w:ascii="Arial" w:eastAsiaTheme="minorEastAsia" w:hAnsi="Arial" w:cs="Arial"/>
          <w:color w:val="231F20"/>
          <w:spacing w:val="-1"/>
          <w:sz w:val="24"/>
          <w:szCs w:val="24"/>
          <w:lang w:eastAsia="en-GB"/>
        </w:rPr>
        <w:t xml:space="preserve"> </w:t>
      </w:r>
      <w:r w:rsidRPr="004060A1">
        <w:rPr>
          <w:rFonts w:ascii="Arial" w:eastAsiaTheme="minorEastAsia" w:hAnsi="Arial" w:cs="Arial"/>
          <w:color w:val="231F20"/>
          <w:sz w:val="24"/>
          <w:szCs w:val="24"/>
          <w:lang w:eastAsia="en-GB"/>
        </w:rPr>
        <w:t>Christ</w:t>
      </w:r>
    </w:p>
    <w:p w14:paraId="315DF7EB"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 xml:space="preserve">may continually put to death our evil </w:t>
      </w:r>
      <w:r w:rsidRPr="004060A1">
        <w:rPr>
          <w:rFonts w:ascii="Arial" w:eastAsiaTheme="minorEastAsia" w:hAnsi="Arial" w:cs="Arial"/>
          <w:color w:val="231F20"/>
          <w:spacing w:val="-3"/>
          <w:sz w:val="24"/>
          <w:szCs w:val="24"/>
          <w:lang w:eastAsia="en-GB"/>
        </w:rPr>
        <w:t xml:space="preserve">desires </w:t>
      </w:r>
      <w:r w:rsidRPr="004060A1">
        <w:rPr>
          <w:rFonts w:ascii="Arial" w:eastAsiaTheme="minorEastAsia" w:hAnsi="Arial" w:cs="Arial"/>
          <w:color w:val="231F20"/>
          <w:sz w:val="24"/>
          <w:szCs w:val="24"/>
          <w:lang w:eastAsia="en-GB"/>
        </w:rPr>
        <w:t>and be buried with him:</w:t>
      </w:r>
    </w:p>
    <w:p w14:paraId="7CFCB56E"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and that through the grave and gate of death we may pass to our joyful resurrection; through his merits,</w:t>
      </w:r>
    </w:p>
    <w:p w14:paraId="05C92C9C"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4060A1">
        <w:rPr>
          <w:rFonts w:ascii="Arial" w:eastAsiaTheme="minorEastAsia" w:hAnsi="Arial" w:cs="Arial"/>
          <w:color w:val="231F20"/>
          <w:sz w:val="24"/>
          <w:szCs w:val="24"/>
          <w:lang w:eastAsia="en-GB"/>
        </w:rPr>
        <w:t xml:space="preserve">who died and was buried and rose again for us, your Son Jesus Christ our Lord. </w:t>
      </w:r>
      <w:r w:rsidRPr="004060A1">
        <w:rPr>
          <w:rFonts w:ascii="Arial" w:eastAsiaTheme="minorEastAsia" w:hAnsi="Arial" w:cs="Arial"/>
          <w:b/>
          <w:bCs/>
          <w:color w:val="231F20"/>
          <w:sz w:val="24"/>
          <w:szCs w:val="24"/>
          <w:lang w:eastAsia="en-GB"/>
        </w:rPr>
        <w:t>Amen.</w:t>
      </w:r>
    </w:p>
    <w:p w14:paraId="11C102AA"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48FEAC2"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02DD465"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060A1">
        <w:rPr>
          <w:rFonts w:ascii="Arial" w:eastAsiaTheme="minorEastAsia" w:hAnsi="Arial" w:cs="Arial"/>
          <w:i/>
          <w:iCs/>
          <w:color w:val="231F20"/>
          <w:sz w:val="24"/>
          <w:szCs w:val="24"/>
          <w:lang w:eastAsia="en-GB"/>
        </w:rPr>
        <w:t>Covering the Coffin with a Pall</w:t>
      </w:r>
    </w:p>
    <w:p w14:paraId="4939D7D8"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B1A594D"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We are already God’s children,</w:t>
      </w:r>
    </w:p>
    <w:p w14:paraId="4CE0C506"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but what we shall be has not yet been revealed.</w:t>
      </w:r>
    </w:p>
    <w:p w14:paraId="65F36027"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Yet we know that when Christ appears we shall be like him,</w:t>
      </w:r>
    </w:p>
    <w:p w14:paraId="44BCA45D"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for we shall see him as he is.</w:t>
      </w:r>
    </w:p>
    <w:p w14:paraId="13FA68B7"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060A1">
        <w:rPr>
          <w:rFonts w:ascii="Arial" w:eastAsiaTheme="minorEastAsia" w:hAnsi="Arial" w:cs="Arial"/>
          <w:i/>
          <w:iCs/>
          <w:color w:val="231F20"/>
          <w:sz w:val="24"/>
          <w:szCs w:val="24"/>
          <w:lang w:eastAsia="en-GB"/>
        </w:rPr>
        <w:t>or</w:t>
      </w:r>
    </w:p>
    <w:p w14:paraId="089001A9"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On Mount Zion the Lord will remove the pall of sorrow hanging over all nations.</w:t>
      </w:r>
    </w:p>
    <w:p w14:paraId="179C6752"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He will destroy death for ever.</w:t>
      </w:r>
    </w:p>
    <w:p w14:paraId="66346DBC"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He will wipe away the tears from every face.</w:t>
      </w:r>
    </w:p>
    <w:p w14:paraId="0462A0F0"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C4D048"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77743BB"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060A1">
        <w:rPr>
          <w:rFonts w:ascii="Arial" w:eastAsiaTheme="minorEastAsia" w:hAnsi="Arial" w:cs="Arial"/>
          <w:i/>
          <w:iCs/>
          <w:color w:val="231F20"/>
          <w:sz w:val="24"/>
          <w:szCs w:val="24"/>
          <w:lang w:eastAsia="en-GB"/>
        </w:rPr>
        <w:t>Placing a Bible on the Coffin</w:t>
      </w:r>
    </w:p>
    <w:p w14:paraId="156E3427"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FD38021"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Lord Jesus Christ,</w:t>
      </w:r>
    </w:p>
    <w:p w14:paraId="2FE7422A" w14:textId="77777777" w:rsidR="004060A1" w:rsidRPr="004060A1"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060A1">
        <w:rPr>
          <w:rFonts w:ascii="Arial" w:eastAsiaTheme="minorEastAsia" w:hAnsi="Arial" w:cs="Arial"/>
          <w:color w:val="231F20"/>
          <w:sz w:val="24"/>
          <w:szCs w:val="24"/>
          <w:lang w:eastAsia="en-GB"/>
        </w:rPr>
        <w:t xml:space="preserve">your living and imperishable word brings us to new birth. Your eternal promises to us and to </w:t>
      </w:r>
      <w:r w:rsidRPr="004060A1">
        <w:rPr>
          <w:rFonts w:ascii="Arial" w:eastAsiaTheme="minorEastAsia" w:hAnsi="Arial" w:cs="Arial"/>
          <w:i/>
          <w:iCs/>
          <w:color w:val="231F20"/>
          <w:sz w:val="24"/>
          <w:szCs w:val="24"/>
          <w:lang w:eastAsia="en-GB"/>
        </w:rPr>
        <w:t xml:space="preserve">N. </w:t>
      </w:r>
      <w:r w:rsidRPr="004060A1">
        <w:rPr>
          <w:rFonts w:ascii="Arial" w:eastAsiaTheme="minorEastAsia" w:hAnsi="Arial" w:cs="Arial"/>
          <w:color w:val="231F20"/>
          <w:sz w:val="24"/>
          <w:szCs w:val="24"/>
          <w:lang w:eastAsia="en-GB"/>
        </w:rPr>
        <w:t>are proclaimed in the Bible.</w:t>
      </w:r>
    </w:p>
    <w:p w14:paraId="40EDAFC5" w14:textId="3F36EC96" w:rsidR="00473A28" w:rsidRPr="009D018F" w:rsidRDefault="00473A2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FF225C"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236E">
        <w:rPr>
          <w:rFonts w:ascii="Arial" w:eastAsiaTheme="minorEastAsia" w:hAnsi="Arial" w:cs="Arial"/>
          <w:i/>
          <w:iCs/>
          <w:color w:val="231F20"/>
          <w:sz w:val="24"/>
          <w:szCs w:val="24"/>
          <w:lang w:eastAsia="en-GB"/>
        </w:rPr>
        <w:t>Placing a Cross on the Coffin</w:t>
      </w:r>
    </w:p>
    <w:p w14:paraId="1DD610E5"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852E334"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236E">
        <w:rPr>
          <w:rFonts w:ascii="Arial" w:eastAsiaTheme="minorEastAsia" w:hAnsi="Arial" w:cs="Arial"/>
          <w:color w:val="231F20"/>
          <w:sz w:val="24"/>
          <w:szCs w:val="24"/>
          <w:lang w:eastAsia="en-GB"/>
        </w:rPr>
        <w:t>Lord Jesus Christ,</w:t>
      </w:r>
    </w:p>
    <w:p w14:paraId="5EE31CB4"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236E">
        <w:rPr>
          <w:rFonts w:ascii="Arial" w:eastAsiaTheme="minorEastAsia" w:hAnsi="Arial" w:cs="Arial"/>
          <w:color w:val="231F20"/>
          <w:sz w:val="24"/>
          <w:szCs w:val="24"/>
          <w:lang w:eastAsia="en-GB"/>
        </w:rPr>
        <w:t xml:space="preserve">for love of </w:t>
      </w:r>
      <w:r w:rsidRPr="00BA236E">
        <w:rPr>
          <w:rFonts w:ascii="Arial" w:eastAsiaTheme="minorEastAsia" w:hAnsi="Arial" w:cs="Arial"/>
          <w:i/>
          <w:iCs/>
          <w:color w:val="231F20"/>
          <w:sz w:val="24"/>
          <w:szCs w:val="24"/>
          <w:lang w:eastAsia="en-GB"/>
        </w:rPr>
        <w:t xml:space="preserve">N. </w:t>
      </w:r>
      <w:r w:rsidRPr="00BA236E">
        <w:rPr>
          <w:rFonts w:ascii="Arial" w:eastAsiaTheme="minorEastAsia" w:hAnsi="Arial" w:cs="Arial"/>
          <w:color w:val="231F20"/>
          <w:sz w:val="24"/>
          <w:szCs w:val="24"/>
          <w:lang w:eastAsia="en-GB"/>
        </w:rPr>
        <w:t>and each one of us you bore our sins on the cross.</w:t>
      </w:r>
    </w:p>
    <w:p w14:paraId="49D104ED"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2B6C246"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47F0E3"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236E">
        <w:rPr>
          <w:rFonts w:ascii="Arial" w:eastAsiaTheme="minorEastAsia" w:hAnsi="Arial" w:cs="Arial"/>
          <w:i/>
          <w:iCs/>
          <w:color w:val="231F20"/>
          <w:sz w:val="24"/>
          <w:szCs w:val="24"/>
          <w:lang w:eastAsia="en-GB"/>
        </w:rPr>
        <w:t>The Blessing of a Grave</w:t>
      </w:r>
    </w:p>
    <w:p w14:paraId="2AF11F3D"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F483AC7"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236E">
        <w:rPr>
          <w:rFonts w:ascii="Arial" w:eastAsiaTheme="minorEastAsia" w:hAnsi="Arial" w:cs="Arial"/>
          <w:color w:val="231F20"/>
          <w:sz w:val="24"/>
          <w:szCs w:val="24"/>
          <w:lang w:eastAsia="en-GB"/>
        </w:rPr>
        <w:t>O God,</w:t>
      </w:r>
    </w:p>
    <w:p w14:paraId="1103D969"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236E">
        <w:rPr>
          <w:rFonts w:ascii="Arial" w:eastAsiaTheme="minorEastAsia" w:hAnsi="Arial" w:cs="Arial"/>
          <w:color w:val="231F20"/>
          <w:sz w:val="24"/>
          <w:szCs w:val="24"/>
          <w:lang w:eastAsia="en-GB"/>
        </w:rPr>
        <w:t>whose Son Jesus Christ was laid in a tomb: bless, we pray, this grave</w:t>
      </w:r>
    </w:p>
    <w:p w14:paraId="5BB84106"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236E">
        <w:rPr>
          <w:rFonts w:ascii="Arial" w:eastAsiaTheme="minorEastAsia" w:hAnsi="Arial" w:cs="Arial"/>
          <w:color w:val="231F20"/>
          <w:sz w:val="24"/>
          <w:szCs w:val="24"/>
          <w:lang w:eastAsia="en-GB"/>
        </w:rPr>
        <w:t xml:space="preserve">as the place where the body of </w:t>
      </w:r>
      <w:r w:rsidRPr="00BA236E">
        <w:rPr>
          <w:rFonts w:ascii="Arial" w:eastAsiaTheme="minorEastAsia" w:hAnsi="Arial" w:cs="Arial"/>
          <w:i/>
          <w:iCs/>
          <w:color w:val="231F20"/>
          <w:sz w:val="24"/>
          <w:szCs w:val="24"/>
          <w:lang w:eastAsia="en-GB"/>
        </w:rPr>
        <w:t xml:space="preserve">N. </w:t>
      </w:r>
      <w:r w:rsidRPr="00BA236E">
        <w:rPr>
          <w:rFonts w:ascii="Arial" w:eastAsiaTheme="minorEastAsia" w:hAnsi="Arial" w:cs="Arial"/>
          <w:color w:val="231F20"/>
          <w:sz w:val="24"/>
          <w:szCs w:val="24"/>
          <w:lang w:eastAsia="en-GB"/>
        </w:rPr>
        <w:t>your servant may rest in peace,</w:t>
      </w:r>
    </w:p>
    <w:p w14:paraId="46A35FA4"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236E">
        <w:rPr>
          <w:rFonts w:ascii="Arial" w:eastAsiaTheme="minorEastAsia" w:hAnsi="Arial" w:cs="Arial"/>
          <w:color w:val="231F20"/>
          <w:sz w:val="24"/>
          <w:szCs w:val="24"/>
          <w:lang w:eastAsia="en-GB"/>
        </w:rPr>
        <w:t>through your Son, who is the resurrection and the life; who died and is alive and reigns with you</w:t>
      </w:r>
    </w:p>
    <w:p w14:paraId="0498F5F7" w14:textId="77777777" w:rsidR="00BA236E" w:rsidRPr="00BA236E"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A236E">
        <w:rPr>
          <w:rFonts w:ascii="Arial" w:eastAsiaTheme="minorEastAsia" w:hAnsi="Arial" w:cs="Arial"/>
          <w:color w:val="231F20"/>
          <w:sz w:val="24"/>
          <w:szCs w:val="24"/>
          <w:lang w:eastAsia="en-GB"/>
        </w:rPr>
        <w:t xml:space="preserve">now and for ever. </w:t>
      </w:r>
      <w:r w:rsidRPr="00BA236E">
        <w:rPr>
          <w:rFonts w:ascii="Arial" w:eastAsiaTheme="minorEastAsia" w:hAnsi="Arial" w:cs="Arial"/>
          <w:b/>
          <w:bCs/>
          <w:color w:val="231F20"/>
          <w:sz w:val="24"/>
          <w:szCs w:val="24"/>
          <w:lang w:eastAsia="en-GB"/>
        </w:rPr>
        <w:t>Amen.</w:t>
      </w:r>
    </w:p>
    <w:p w14:paraId="391EFC2D" w14:textId="093DB4C6" w:rsidR="004060A1" w:rsidRPr="009D018F" w:rsidRDefault="004060A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4CC43B" w14:textId="7E55BEDC" w:rsidR="00BA236E" w:rsidRPr="009D018F"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A6EA05E" w14:textId="77777777" w:rsidR="00037A51" w:rsidRPr="00037A51" w:rsidRDefault="00037A51"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037A51">
        <w:rPr>
          <w:rFonts w:ascii="Arial" w:eastAsiaTheme="minorEastAsia" w:hAnsi="Arial" w:cs="Arial"/>
          <w:color w:val="231F20"/>
          <w:sz w:val="24"/>
          <w:szCs w:val="24"/>
          <w:lang w:eastAsia="en-GB"/>
        </w:rPr>
        <w:t>IX.</w:t>
      </w:r>
    </w:p>
    <w:p w14:paraId="610B1CCC" w14:textId="7F341867" w:rsidR="00037A51" w:rsidRPr="00037A51" w:rsidRDefault="00037A51"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037A51">
        <w:rPr>
          <w:rFonts w:ascii="Arial" w:eastAsiaTheme="minorEastAsia" w:hAnsi="Arial" w:cs="Arial"/>
          <w:b/>
          <w:bCs/>
          <w:color w:val="231F20"/>
          <w:sz w:val="24"/>
          <w:szCs w:val="24"/>
          <w:lang w:eastAsia="en-GB"/>
        </w:rPr>
        <w:t>Funeral of a Child</w:t>
      </w:r>
    </w:p>
    <w:p w14:paraId="67C61E6C" w14:textId="77777777" w:rsidR="00364425" w:rsidRPr="009D018F"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651D633D" w14:textId="0C9914F8" w:rsidR="00C924F4" w:rsidRPr="00C924F4" w:rsidRDefault="00C924F4"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924F4">
        <w:rPr>
          <w:rFonts w:ascii="Arial" w:eastAsiaTheme="minorEastAsia" w:hAnsi="Arial" w:cs="Arial"/>
          <w:i/>
          <w:iCs/>
          <w:color w:val="231F20"/>
          <w:sz w:val="24"/>
          <w:szCs w:val="24"/>
          <w:lang w:eastAsia="en-GB"/>
        </w:rPr>
        <w:t>Notes</w:t>
      </w:r>
    </w:p>
    <w:p w14:paraId="3A87EFAA" w14:textId="287D5AA1" w:rsidR="00BA236E" w:rsidRPr="009D018F" w:rsidRDefault="00BA236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35F3304" w14:textId="77777777" w:rsidR="00364425" w:rsidRPr="00364425" w:rsidRDefault="00364425" w:rsidP="009D018F">
      <w:pPr>
        <w:widowControl w:val="0"/>
        <w:numPr>
          <w:ilvl w:val="0"/>
          <w:numId w:val="6"/>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364425">
        <w:rPr>
          <w:rFonts w:ascii="Arial" w:eastAsiaTheme="minorEastAsia" w:hAnsi="Arial" w:cs="Arial"/>
          <w:color w:val="231F20"/>
          <w:sz w:val="24"/>
          <w:szCs w:val="24"/>
          <w:lang w:eastAsia="en-GB"/>
        </w:rPr>
        <w:t xml:space="preserve">The general Notes to the Funeral Service (section I) and the Outline Order for Funerals (section VII) apply </w:t>
      </w:r>
      <w:r w:rsidRPr="00364425">
        <w:rPr>
          <w:rFonts w:ascii="Arial" w:eastAsiaTheme="minorEastAsia" w:hAnsi="Arial" w:cs="Arial"/>
          <w:color w:val="231F20"/>
          <w:spacing w:val="-3"/>
          <w:sz w:val="24"/>
          <w:szCs w:val="24"/>
          <w:lang w:eastAsia="en-GB"/>
        </w:rPr>
        <w:t xml:space="preserve">equally </w:t>
      </w:r>
      <w:r w:rsidRPr="00364425">
        <w:rPr>
          <w:rFonts w:ascii="Arial" w:eastAsiaTheme="minorEastAsia" w:hAnsi="Arial" w:cs="Arial"/>
          <w:color w:val="231F20"/>
          <w:sz w:val="24"/>
          <w:szCs w:val="24"/>
          <w:lang w:eastAsia="en-GB"/>
        </w:rPr>
        <w:t>to this service.</w:t>
      </w:r>
    </w:p>
    <w:p w14:paraId="3634F5A6" w14:textId="77777777" w:rsidR="00364425" w:rsidRPr="00364425" w:rsidRDefault="00364425" w:rsidP="009D018F">
      <w:pPr>
        <w:widowControl w:val="0"/>
        <w:numPr>
          <w:ilvl w:val="0"/>
          <w:numId w:val="6"/>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364425">
        <w:rPr>
          <w:rFonts w:ascii="Arial" w:eastAsiaTheme="minorEastAsia" w:hAnsi="Arial" w:cs="Arial"/>
          <w:color w:val="231F20"/>
          <w:sz w:val="24"/>
          <w:szCs w:val="24"/>
          <w:lang w:eastAsia="en-GB"/>
        </w:rPr>
        <w:t xml:space="preserve">The presence of young children at a child’s funeral </w:t>
      </w:r>
      <w:r w:rsidRPr="00364425">
        <w:rPr>
          <w:rFonts w:ascii="Arial" w:eastAsiaTheme="minorEastAsia" w:hAnsi="Arial" w:cs="Arial"/>
          <w:color w:val="231F20"/>
          <w:spacing w:val="-3"/>
          <w:sz w:val="24"/>
          <w:szCs w:val="24"/>
          <w:lang w:eastAsia="en-GB"/>
        </w:rPr>
        <w:t xml:space="preserve">should </w:t>
      </w:r>
      <w:r w:rsidRPr="00364425">
        <w:rPr>
          <w:rFonts w:ascii="Arial" w:eastAsiaTheme="minorEastAsia" w:hAnsi="Arial" w:cs="Arial"/>
          <w:color w:val="231F20"/>
          <w:sz w:val="24"/>
          <w:szCs w:val="24"/>
          <w:lang w:eastAsia="en-GB"/>
        </w:rPr>
        <w:t>be welcomed and their needs should be borne in mind. In particular it is helpful if there is an appropriate adult who can accompany all the</w:t>
      </w:r>
      <w:r w:rsidRPr="00364425">
        <w:rPr>
          <w:rFonts w:ascii="Arial" w:eastAsiaTheme="minorEastAsia" w:hAnsi="Arial" w:cs="Arial"/>
          <w:color w:val="231F20"/>
          <w:spacing w:val="-1"/>
          <w:sz w:val="24"/>
          <w:szCs w:val="24"/>
          <w:lang w:eastAsia="en-GB"/>
        </w:rPr>
        <w:t xml:space="preserve"> </w:t>
      </w:r>
      <w:r w:rsidRPr="00364425">
        <w:rPr>
          <w:rFonts w:ascii="Arial" w:eastAsiaTheme="minorEastAsia" w:hAnsi="Arial" w:cs="Arial"/>
          <w:color w:val="231F20"/>
          <w:sz w:val="24"/>
          <w:szCs w:val="24"/>
          <w:lang w:eastAsia="en-GB"/>
        </w:rPr>
        <w:t>children</w:t>
      </w:r>
    </w:p>
    <w:p w14:paraId="28C0A8F0" w14:textId="77777777" w:rsidR="00364425" w:rsidRPr="00364425" w:rsidRDefault="00364425" w:rsidP="009D018F">
      <w:pPr>
        <w:widowControl w:val="0"/>
        <w:numPr>
          <w:ilvl w:val="0"/>
          <w:numId w:val="6"/>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364425">
        <w:rPr>
          <w:rFonts w:ascii="Arial" w:eastAsiaTheme="minorEastAsia" w:hAnsi="Arial" w:cs="Arial"/>
          <w:color w:val="231F20"/>
          <w:sz w:val="24"/>
          <w:szCs w:val="24"/>
          <w:lang w:eastAsia="en-GB"/>
        </w:rPr>
        <w:t xml:space="preserve">Care should be taken to ensure that it is clear who is presiding throughout, who introduces and concludes </w:t>
      </w:r>
      <w:r w:rsidRPr="00364425">
        <w:rPr>
          <w:rFonts w:ascii="Arial" w:eastAsiaTheme="minorEastAsia" w:hAnsi="Arial" w:cs="Arial"/>
          <w:color w:val="231F20"/>
          <w:spacing w:val="-6"/>
          <w:sz w:val="24"/>
          <w:szCs w:val="24"/>
          <w:lang w:eastAsia="en-GB"/>
        </w:rPr>
        <w:t xml:space="preserve">the </w:t>
      </w:r>
      <w:r w:rsidRPr="00364425">
        <w:rPr>
          <w:rFonts w:ascii="Arial" w:eastAsiaTheme="minorEastAsia" w:hAnsi="Arial" w:cs="Arial"/>
          <w:color w:val="231F20"/>
          <w:sz w:val="24"/>
          <w:szCs w:val="24"/>
          <w:lang w:eastAsia="en-GB"/>
        </w:rPr>
        <w:t>service, and that the number of other speakers, musical items and non-biblical readings does not unbalance the service from its focus on the word of God, prayer and thanksgiving.</w:t>
      </w:r>
    </w:p>
    <w:p w14:paraId="021DCB8B" w14:textId="77777777" w:rsidR="00364425" w:rsidRPr="00364425" w:rsidRDefault="00364425" w:rsidP="009D018F">
      <w:pPr>
        <w:widowControl w:val="0"/>
        <w:numPr>
          <w:ilvl w:val="0"/>
          <w:numId w:val="6"/>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364425">
        <w:rPr>
          <w:rFonts w:ascii="Arial" w:eastAsiaTheme="minorEastAsia" w:hAnsi="Arial" w:cs="Arial"/>
          <w:color w:val="231F20"/>
          <w:sz w:val="24"/>
          <w:szCs w:val="24"/>
          <w:lang w:eastAsia="en-GB"/>
        </w:rPr>
        <w:t xml:space="preserve">Wherever possible, the name of the child should be </w:t>
      </w:r>
      <w:r w:rsidRPr="00364425">
        <w:rPr>
          <w:rFonts w:ascii="Arial" w:eastAsiaTheme="minorEastAsia" w:hAnsi="Arial" w:cs="Arial"/>
          <w:color w:val="231F20"/>
          <w:spacing w:val="-5"/>
          <w:sz w:val="24"/>
          <w:szCs w:val="24"/>
          <w:lang w:eastAsia="en-GB"/>
        </w:rPr>
        <w:t xml:space="preserve">used </w:t>
      </w:r>
      <w:r w:rsidRPr="00364425">
        <w:rPr>
          <w:rFonts w:ascii="Arial" w:eastAsiaTheme="minorEastAsia" w:hAnsi="Arial" w:cs="Arial"/>
          <w:color w:val="231F20"/>
          <w:sz w:val="24"/>
          <w:szCs w:val="24"/>
          <w:lang w:eastAsia="en-GB"/>
        </w:rPr>
        <w:t xml:space="preserve">in the text of the </w:t>
      </w:r>
      <w:r w:rsidRPr="00364425">
        <w:rPr>
          <w:rFonts w:ascii="Arial" w:eastAsiaTheme="minorEastAsia" w:hAnsi="Arial" w:cs="Arial"/>
          <w:color w:val="231F20"/>
          <w:sz w:val="24"/>
          <w:szCs w:val="24"/>
          <w:lang w:eastAsia="en-GB"/>
        </w:rPr>
        <w:lastRenderedPageBreak/>
        <w:t>service.</w:t>
      </w:r>
    </w:p>
    <w:p w14:paraId="4C164A7E" w14:textId="77777777" w:rsidR="00364425" w:rsidRPr="00364425" w:rsidRDefault="00364425" w:rsidP="009D018F">
      <w:pPr>
        <w:widowControl w:val="0"/>
        <w:numPr>
          <w:ilvl w:val="0"/>
          <w:numId w:val="6"/>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364425">
        <w:rPr>
          <w:rFonts w:ascii="Arial" w:eastAsiaTheme="minorEastAsia" w:hAnsi="Arial" w:cs="Arial"/>
          <w:color w:val="231F20"/>
          <w:sz w:val="24"/>
          <w:szCs w:val="24"/>
          <w:lang w:eastAsia="en-GB"/>
        </w:rPr>
        <w:t xml:space="preserve">A parent may wish to </w:t>
      </w:r>
      <w:r w:rsidRPr="00364425">
        <w:rPr>
          <w:rFonts w:ascii="Arial" w:eastAsiaTheme="minorEastAsia" w:hAnsi="Arial" w:cs="Arial"/>
          <w:color w:val="231F20"/>
          <w:spacing w:val="2"/>
          <w:sz w:val="24"/>
          <w:szCs w:val="24"/>
          <w:lang w:eastAsia="en-GB"/>
        </w:rPr>
        <w:t xml:space="preserve">carry </w:t>
      </w:r>
      <w:r w:rsidRPr="00364425">
        <w:rPr>
          <w:rFonts w:ascii="Arial" w:eastAsiaTheme="minorEastAsia" w:hAnsi="Arial" w:cs="Arial"/>
          <w:color w:val="231F20"/>
          <w:sz w:val="24"/>
          <w:szCs w:val="24"/>
          <w:lang w:eastAsia="en-GB"/>
        </w:rPr>
        <w:t xml:space="preserve">the coffin of a very </w:t>
      </w:r>
      <w:r w:rsidRPr="00364425">
        <w:rPr>
          <w:rFonts w:ascii="Arial" w:eastAsiaTheme="minorEastAsia" w:hAnsi="Arial" w:cs="Arial"/>
          <w:color w:val="231F20"/>
          <w:spacing w:val="-4"/>
          <w:sz w:val="24"/>
          <w:szCs w:val="24"/>
          <w:lang w:eastAsia="en-GB"/>
        </w:rPr>
        <w:t xml:space="preserve">young </w:t>
      </w:r>
      <w:r w:rsidRPr="00364425">
        <w:rPr>
          <w:rFonts w:ascii="Arial" w:eastAsiaTheme="minorEastAsia" w:hAnsi="Arial" w:cs="Arial"/>
          <w:color w:val="231F20"/>
          <w:sz w:val="24"/>
          <w:szCs w:val="24"/>
          <w:lang w:eastAsia="en-GB"/>
        </w:rPr>
        <w:t>child/baby.</w:t>
      </w:r>
    </w:p>
    <w:p w14:paraId="0E34AA0E" w14:textId="77777777" w:rsidR="00364425" w:rsidRPr="00364425" w:rsidRDefault="00364425" w:rsidP="009D018F">
      <w:pPr>
        <w:widowControl w:val="0"/>
        <w:numPr>
          <w:ilvl w:val="0"/>
          <w:numId w:val="6"/>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364425">
        <w:rPr>
          <w:rFonts w:ascii="Arial" w:eastAsiaTheme="minorEastAsia" w:hAnsi="Arial" w:cs="Arial"/>
          <w:color w:val="231F20"/>
          <w:sz w:val="24"/>
          <w:szCs w:val="24"/>
          <w:lang w:eastAsia="en-GB"/>
        </w:rPr>
        <w:t>Where there is a celebration of the eucharist and children are present suitable eucharistic prayers should be used.</w:t>
      </w:r>
    </w:p>
    <w:p w14:paraId="156CA33F" w14:textId="77777777" w:rsidR="00364425" w:rsidRPr="00364425"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3BF584B" w14:textId="77777777" w:rsidR="00364425" w:rsidRPr="00364425"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AAF5C2" w14:textId="77777777" w:rsidR="00364425" w:rsidRPr="00364425" w:rsidRDefault="0036442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64425">
        <w:rPr>
          <w:rFonts w:ascii="Arial" w:eastAsiaTheme="minorEastAsia" w:hAnsi="Arial" w:cs="Arial"/>
          <w:b/>
          <w:bCs/>
          <w:color w:val="231F20"/>
          <w:sz w:val="24"/>
          <w:szCs w:val="24"/>
          <w:lang w:eastAsia="en-GB"/>
        </w:rPr>
        <w:t>Resources for the Funeral of a Child</w:t>
      </w:r>
    </w:p>
    <w:p w14:paraId="6C0A9758" w14:textId="658E5319" w:rsidR="00C924F4" w:rsidRPr="009D018F"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D018F">
        <w:rPr>
          <w:rFonts w:ascii="Arial" w:eastAsiaTheme="minorEastAsia" w:hAnsi="Arial" w:cs="Arial"/>
          <w:i/>
          <w:iCs/>
          <w:color w:val="231F20"/>
          <w:sz w:val="24"/>
          <w:szCs w:val="24"/>
          <w:lang w:eastAsia="en-GB"/>
        </w:rPr>
        <w:t>These resources are suitable for different occasions and different ages.</w:t>
      </w:r>
    </w:p>
    <w:p w14:paraId="2016CAF0" w14:textId="60E56904" w:rsidR="00364425" w:rsidRPr="009D018F"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5BFA9DB0" w14:textId="38803D9B" w:rsidR="00364425" w:rsidRPr="009D018F"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p>
    <w:p w14:paraId="595A4CE2" w14:textId="77777777" w:rsidR="003F1407" w:rsidRPr="003F1407" w:rsidRDefault="003F14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1407">
        <w:rPr>
          <w:rFonts w:ascii="Arial" w:eastAsiaTheme="minorEastAsia" w:hAnsi="Arial" w:cs="Arial"/>
          <w:b/>
          <w:bCs/>
          <w:color w:val="231F20"/>
          <w:sz w:val="24"/>
          <w:szCs w:val="24"/>
          <w:lang w:eastAsia="en-GB"/>
        </w:rPr>
        <w:t>The Gathering</w:t>
      </w:r>
    </w:p>
    <w:p w14:paraId="78446399"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2ADDB31"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1407">
        <w:rPr>
          <w:rFonts w:ascii="Arial" w:eastAsiaTheme="minorEastAsia" w:hAnsi="Arial" w:cs="Arial"/>
          <w:color w:val="231F20"/>
          <w:sz w:val="24"/>
          <w:szCs w:val="24"/>
          <w:lang w:eastAsia="en-GB"/>
        </w:rPr>
        <w:t>Grace and peace be with you:</w:t>
      </w:r>
    </w:p>
    <w:p w14:paraId="12BED553" w14:textId="77777777" w:rsidR="003F1407" w:rsidRPr="003F1407" w:rsidRDefault="003F14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1407">
        <w:rPr>
          <w:rFonts w:ascii="Arial" w:eastAsiaTheme="minorEastAsia" w:hAnsi="Arial" w:cs="Arial"/>
          <w:b/>
          <w:bCs/>
          <w:color w:val="231F20"/>
          <w:sz w:val="24"/>
          <w:szCs w:val="24"/>
          <w:lang w:eastAsia="en-GB"/>
        </w:rPr>
        <w:t xml:space="preserve">and keep you in the </w:t>
      </w:r>
      <w:r w:rsidRPr="003F1407">
        <w:rPr>
          <w:rFonts w:ascii="Arial" w:eastAsiaTheme="minorEastAsia" w:hAnsi="Arial" w:cs="Arial"/>
          <w:b/>
          <w:bCs/>
          <w:color w:val="231F20"/>
          <w:spacing w:val="-3"/>
          <w:sz w:val="24"/>
          <w:szCs w:val="24"/>
          <w:lang w:eastAsia="en-GB"/>
        </w:rPr>
        <w:t xml:space="preserve">love </w:t>
      </w:r>
      <w:r w:rsidRPr="003F1407">
        <w:rPr>
          <w:rFonts w:ascii="Arial" w:eastAsiaTheme="minorEastAsia" w:hAnsi="Arial" w:cs="Arial"/>
          <w:b/>
          <w:bCs/>
          <w:color w:val="231F20"/>
          <w:sz w:val="24"/>
          <w:szCs w:val="24"/>
          <w:lang w:eastAsia="en-GB"/>
        </w:rPr>
        <w:t>of</w:t>
      </w:r>
      <w:r w:rsidRPr="003F1407">
        <w:rPr>
          <w:rFonts w:ascii="Arial" w:eastAsiaTheme="minorEastAsia" w:hAnsi="Arial" w:cs="Arial"/>
          <w:b/>
          <w:bCs/>
          <w:color w:val="231F20"/>
          <w:spacing w:val="-8"/>
          <w:sz w:val="24"/>
          <w:szCs w:val="24"/>
          <w:lang w:eastAsia="en-GB"/>
        </w:rPr>
        <w:t xml:space="preserve"> </w:t>
      </w:r>
      <w:r w:rsidRPr="003F1407">
        <w:rPr>
          <w:rFonts w:ascii="Arial" w:eastAsiaTheme="minorEastAsia" w:hAnsi="Arial" w:cs="Arial"/>
          <w:b/>
          <w:bCs/>
          <w:color w:val="231F20"/>
          <w:sz w:val="24"/>
          <w:szCs w:val="24"/>
          <w:lang w:eastAsia="en-GB"/>
        </w:rPr>
        <w:t>Christ.</w:t>
      </w:r>
    </w:p>
    <w:p w14:paraId="3E0A81A2"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41BEB56"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1407">
        <w:rPr>
          <w:rFonts w:ascii="Arial" w:eastAsiaTheme="minorEastAsia" w:hAnsi="Arial" w:cs="Arial"/>
          <w:color w:val="231F20"/>
          <w:spacing w:val="-13"/>
          <w:sz w:val="24"/>
          <w:szCs w:val="24"/>
          <w:lang w:eastAsia="en-GB"/>
        </w:rPr>
        <w:t xml:space="preserve">We </w:t>
      </w:r>
      <w:r w:rsidRPr="003F1407">
        <w:rPr>
          <w:rFonts w:ascii="Arial" w:eastAsiaTheme="minorEastAsia" w:hAnsi="Arial" w:cs="Arial"/>
          <w:color w:val="231F20"/>
          <w:sz w:val="24"/>
          <w:szCs w:val="24"/>
          <w:lang w:eastAsia="en-GB"/>
        </w:rPr>
        <w:t>meet in the name of Jesus</w:t>
      </w:r>
      <w:r w:rsidRPr="003F1407">
        <w:rPr>
          <w:rFonts w:ascii="Arial" w:eastAsiaTheme="minorEastAsia" w:hAnsi="Arial" w:cs="Arial"/>
          <w:color w:val="231F20"/>
          <w:spacing w:val="13"/>
          <w:sz w:val="24"/>
          <w:szCs w:val="24"/>
          <w:lang w:eastAsia="en-GB"/>
        </w:rPr>
        <w:t xml:space="preserve"> </w:t>
      </w:r>
      <w:r w:rsidRPr="003F1407">
        <w:rPr>
          <w:rFonts w:ascii="Arial" w:eastAsiaTheme="minorEastAsia" w:hAnsi="Arial" w:cs="Arial"/>
          <w:color w:val="231F20"/>
          <w:sz w:val="24"/>
          <w:szCs w:val="24"/>
          <w:lang w:eastAsia="en-GB"/>
        </w:rPr>
        <w:t>Christ,</w:t>
      </w:r>
    </w:p>
    <w:p w14:paraId="2E2000A9"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1407">
        <w:rPr>
          <w:rFonts w:ascii="Arial" w:eastAsiaTheme="minorEastAsia" w:hAnsi="Arial" w:cs="Arial"/>
          <w:color w:val="231F20"/>
          <w:sz w:val="24"/>
          <w:szCs w:val="24"/>
          <w:lang w:eastAsia="en-GB"/>
        </w:rPr>
        <w:t>who died and was raised to the glory of God the Father.</w:t>
      </w:r>
    </w:p>
    <w:p w14:paraId="1CC612A3"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5C5B660" w14:textId="77777777" w:rsidR="003F1407" w:rsidRPr="003F1407" w:rsidRDefault="003F140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3F1407">
        <w:rPr>
          <w:rFonts w:ascii="Arial" w:eastAsiaTheme="minorEastAsia" w:hAnsi="Arial" w:cs="Arial"/>
          <w:color w:val="231F20"/>
          <w:spacing w:val="-13"/>
          <w:sz w:val="24"/>
          <w:szCs w:val="24"/>
          <w:lang w:eastAsia="en-GB"/>
        </w:rPr>
        <w:t xml:space="preserve">We </w:t>
      </w:r>
      <w:r w:rsidRPr="003F1407">
        <w:rPr>
          <w:rFonts w:ascii="Arial" w:eastAsiaTheme="minorEastAsia" w:hAnsi="Arial" w:cs="Arial"/>
          <w:color w:val="231F20"/>
          <w:spacing w:val="-3"/>
          <w:sz w:val="24"/>
          <w:szCs w:val="24"/>
          <w:lang w:eastAsia="en-GB"/>
        </w:rPr>
        <w:t xml:space="preserve">have </w:t>
      </w:r>
      <w:r w:rsidRPr="003F1407">
        <w:rPr>
          <w:rFonts w:ascii="Arial" w:eastAsiaTheme="minorEastAsia" w:hAnsi="Arial" w:cs="Arial"/>
          <w:color w:val="231F20"/>
          <w:sz w:val="24"/>
          <w:szCs w:val="24"/>
          <w:lang w:eastAsia="en-GB"/>
        </w:rPr>
        <w:t xml:space="preserve">come together to worship </w:t>
      </w:r>
      <w:r w:rsidRPr="003F1407">
        <w:rPr>
          <w:rFonts w:ascii="Arial" w:eastAsiaTheme="minorEastAsia" w:hAnsi="Arial" w:cs="Arial"/>
          <w:color w:val="231F20"/>
          <w:spacing w:val="-4"/>
          <w:sz w:val="24"/>
          <w:szCs w:val="24"/>
          <w:lang w:eastAsia="en-GB"/>
        </w:rPr>
        <w:t xml:space="preserve">God, </w:t>
      </w:r>
      <w:r w:rsidRPr="003F1407">
        <w:rPr>
          <w:rFonts w:ascii="Arial" w:eastAsiaTheme="minorEastAsia" w:hAnsi="Arial" w:cs="Arial"/>
          <w:color w:val="231F20"/>
          <w:sz w:val="24"/>
          <w:szCs w:val="24"/>
          <w:lang w:eastAsia="en-GB"/>
        </w:rPr>
        <w:t xml:space="preserve">whose own Son Jesus died on the Cross that </w:t>
      </w:r>
      <w:r w:rsidRPr="003F1407">
        <w:rPr>
          <w:rFonts w:ascii="Arial" w:eastAsiaTheme="minorEastAsia" w:hAnsi="Arial" w:cs="Arial"/>
          <w:color w:val="231F20"/>
          <w:spacing w:val="-3"/>
          <w:sz w:val="24"/>
          <w:szCs w:val="24"/>
          <w:lang w:eastAsia="en-GB"/>
        </w:rPr>
        <w:t xml:space="preserve">we </w:t>
      </w:r>
      <w:r w:rsidRPr="003F1407">
        <w:rPr>
          <w:rFonts w:ascii="Arial" w:eastAsiaTheme="minorEastAsia" w:hAnsi="Arial" w:cs="Arial"/>
          <w:color w:val="231F20"/>
          <w:sz w:val="24"/>
          <w:szCs w:val="24"/>
          <w:lang w:eastAsia="en-GB"/>
        </w:rPr>
        <w:t xml:space="preserve">might </w:t>
      </w:r>
      <w:r w:rsidRPr="003F1407">
        <w:rPr>
          <w:rFonts w:ascii="Arial" w:eastAsiaTheme="minorEastAsia" w:hAnsi="Arial" w:cs="Arial"/>
          <w:color w:val="231F20"/>
          <w:spacing w:val="-3"/>
          <w:sz w:val="24"/>
          <w:szCs w:val="24"/>
          <w:lang w:eastAsia="en-GB"/>
        </w:rPr>
        <w:t xml:space="preserve">have </w:t>
      </w:r>
      <w:r w:rsidRPr="003F1407">
        <w:rPr>
          <w:rFonts w:ascii="Arial" w:eastAsiaTheme="minorEastAsia" w:hAnsi="Arial" w:cs="Arial"/>
          <w:color w:val="231F20"/>
          <w:sz w:val="24"/>
          <w:szCs w:val="24"/>
          <w:lang w:eastAsia="en-GB"/>
        </w:rPr>
        <w:t>eternal life;</w:t>
      </w:r>
    </w:p>
    <w:p w14:paraId="3CF285CC" w14:textId="77777777" w:rsidR="003F1407" w:rsidRPr="003F1407" w:rsidRDefault="003F140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3F1407">
        <w:rPr>
          <w:rFonts w:ascii="Arial" w:eastAsiaTheme="minorEastAsia" w:hAnsi="Arial" w:cs="Arial"/>
          <w:color w:val="231F20"/>
          <w:sz w:val="24"/>
          <w:szCs w:val="24"/>
          <w:lang w:eastAsia="en-GB"/>
        </w:rPr>
        <w:t>to thank God for his love;</w:t>
      </w:r>
    </w:p>
    <w:p w14:paraId="3F03C5F1"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F1407">
        <w:rPr>
          <w:rFonts w:ascii="Arial" w:eastAsiaTheme="minorEastAsia" w:hAnsi="Arial" w:cs="Arial"/>
          <w:color w:val="231F20"/>
          <w:sz w:val="24"/>
          <w:szCs w:val="24"/>
          <w:lang w:eastAsia="en-GB"/>
        </w:rPr>
        <w:t xml:space="preserve">to remember the life on earth of this child </w:t>
      </w:r>
      <w:r w:rsidRPr="003F1407">
        <w:rPr>
          <w:rFonts w:ascii="Arial" w:eastAsiaTheme="minorEastAsia" w:hAnsi="Arial" w:cs="Arial"/>
          <w:i/>
          <w:iCs/>
          <w:color w:val="231F20"/>
          <w:sz w:val="24"/>
          <w:szCs w:val="24"/>
          <w:lang w:eastAsia="en-GB"/>
        </w:rPr>
        <w:t>N.</w:t>
      </w:r>
      <w:r w:rsidRPr="003F1407">
        <w:rPr>
          <w:rFonts w:ascii="Arial" w:eastAsiaTheme="minorEastAsia" w:hAnsi="Arial" w:cs="Arial"/>
          <w:color w:val="231F20"/>
          <w:sz w:val="24"/>
          <w:szCs w:val="24"/>
          <w:lang w:eastAsia="en-GB"/>
        </w:rPr>
        <w:t xml:space="preserve">; to pray that </w:t>
      </w:r>
      <w:r w:rsidRPr="003F1407">
        <w:rPr>
          <w:rFonts w:ascii="Arial" w:eastAsiaTheme="minorEastAsia" w:hAnsi="Arial" w:cs="Arial"/>
          <w:i/>
          <w:iCs/>
          <w:color w:val="231F20"/>
          <w:sz w:val="24"/>
          <w:szCs w:val="24"/>
          <w:lang w:eastAsia="en-GB"/>
        </w:rPr>
        <w:t xml:space="preserve">his/her </w:t>
      </w:r>
      <w:r w:rsidRPr="003F1407">
        <w:rPr>
          <w:rFonts w:ascii="Arial" w:eastAsiaTheme="minorEastAsia" w:hAnsi="Arial" w:cs="Arial"/>
          <w:color w:val="231F20"/>
          <w:sz w:val="24"/>
          <w:szCs w:val="24"/>
          <w:lang w:eastAsia="en-GB"/>
        </w:rPr>
        <w:t xml:space="preserve">parents </w:t>
      </w:r>
      <w:r w:rsidRPr="003F1407">
        <w:rPr>
          <w:rFonts w:ascii="Arial" w:eastAsiaTheme="minorEastAsia" w:hAnsi="Arial" w:cs="Arial"/>
          <w:i/>
          <w:iCs/>
          <w:color w:val="231F20"/>
          <w:sz w:val="24"/>
          <w:szCs w:val="24"/>
          <w:lang w:eastAsia="en-GB"/>
        </w:rPr>
        <w:t>N. and N.,</w:t>
      </w:r>
    </w:p>
    <w:p w14:paraId="0ECD786F"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1407">
        <w:rPr>
          <w:rFonts w:ascii="Arial" w:eastAsiaTheme="minorEastAsia" w:hAnsi="Arial" w:cs="Arial"/>
          <w:i/>
          <w:iCs/>
          <w:color w:val="231F20"/>
          <w:sz w:val="24"/>
          <w:szCs w:val="24"/>
          <w:lang w:eastAsia="en-GB"/>
        </w:rPr>
        <w:t xml:space="preserve">brother N. and sister N., </w:t>
      </w:r>
      <w:r w:rsidRPr="003F1407">
        <w:rPr>
          <w:rFonts w:ascii="Arial" w:eastAsiaTheme="minorEastAsia" w:hAnsi="Arial" w:cs="Arial"/>
          <w:color w:val="231F20"/>
          <w:sz w:val="24"/>
          <w:szCs w:val="24"/>
          <w:lang w:eastAsia="en-GB"/>
        </w:rPr>
        <w:t xml:space="preserve">may be comforted in their sadness; to share our grief and to commend </w:t>
      </w:r>
      <w:r w:rsidRPr="003F1407">
        <w:rPr>
          <w:rFonts w:ascii="Arial" w:eastAsiaTheme="minorEastAsia" w:hAnsi="Arial" w:cs="Arial"/>
          <w:i/>
          <w:iCs/>
          <w:color w:val="231F20"/>
          <w:sz w:val="24"/>
          <w:szCs w:val="24"/>
          <w:lang w:eastAsia="en-GB"/>
        </w:rPr>
        <w:t>N</w:t>
      </w:r>
      <w:r w:rsidRPr="003F1407">
        <w:rPr>
          <w:rFonts w:ascii="Arial" w:eastAsiaTheme="minorEastAsia" w:hAnsi="Arial" w:cs="Arial"/>
          <w:color w:val="231F20"/>
          <w:sz w:val="24"/>
          <w:szCs w:val="24"/>
          <w:lang w:eastAsia="en-GB"/>
        </w:rPr>
        <w:t>.</w:t>
      </w:r>
    </w:p>
    <w:p w14:paraId="7B91F18B"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1407">
        <w:rPr>
          <w:rFonts w:ascii="Arial" w:eastAsiaTheme="minorEastAsia" w:hAnsi="Arial" w:cs="Arial"/>
          <w:color w:val="231F20"/>
          <w:sz w:val="24"/>
          <w:szCs w:val="24"/>
          <w:lang w:eastAsia="en-GB"/>
        </w:rPr>
        <w:t>to the loving care of God.</w:t>
      </w:r>
    </w:p>
    <w:p w14:paraId="28EC5CAE"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EAC4A5E"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2ADB2BF" w14:textId="77777777" w:rsidR="003F1407" w:rsidRPr="003F1407" w:rsidRDefault="003F14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1407">
        <w:rPr>
          <w:rFonts w:ascii="Arial" w:eastAsiaTheme="minorEastAsia" w:hAnsi="Arial" w:cs="Arial"/>
          <w:b/>
          <w:bCs/>
          <w:color w:val="231F20"/>
          <w:sz w:val="24"/>
          <w:szCs w:val="24"/>
          <w:lang w:eastAsia="en-GB"/>
        </w:rPr>
        <w:t>Introductory Sentences</w:t>
      </w:r>
    </w:p>
    <w:p w14:paraId="5CAEFE82"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066B91D"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1407">
        <w:rPr>
          <w:rFonts w:ascii="Arial" w:eastAsiaTheme="minorEastAsia" w:hAnsi="Arial" w:cs="Arial"/>
          <w:color w:val="231F20"/>
          <w:sz w:val="24"/>
          <w:szCs w:val="24"/>
          <w:lang w:eastAsia="en-GB"/>
        </w:rPr>
        <w:t>I tell you, in heaven the angels of these little ones continually see the face of my Father in heaven.</w:t>
      </w:r>
    </w:p>
    <w:p w14:paraId="3FD86FFE"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3F1407">
        <w:rPr>
          <w:rFonts w:ascii="Arial" w:eastAsiaTheme="minorEastAsia" w:hAnsi="Arial" w:cs="Arial"/>
          <w:i/>
          <w:iCs/>
          <w:color w:val="6D6E71"/>
          <w:sz w:val="24"/>
          <w:szCs w:val="24"/>
          <w:lang w:eastAsia="en-GB"/>
        </w:rPr>
        <w:t>cf. Matthew 18. 10b</w:t>
      </w:r>
    </w:p>
    <w:p w14:paraId="6D4D30AC"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55128AD"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F1407">
        <w:rPr>
          <w:rFonts w:ascii="Arial" w:eastAsiaTheme="minorEastAsia" w:hAnsi="Arial" w:cs="Arial"/>
          <w:i/>
          <w:iCs/>
          <w:color w:val="231F20"/>
          <w:sz w:val="24"/>
          <w:szCs w:val="24"/>
          <w:lang w:eastAsia="en-GB"/>
        </w:rPr>
        <w:t>Romans 8. 38, 39</w:t>
      </w:r>
    </w:p>
    <w:p w14:paraId="559247CB"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F1407">
        <w:rPr>
          <w:rFonts w:ascii="Arial" w:eastAsiaTheme="minorEastAsia" w:hAnsi="Arial" w:cs="Arial"/>
          <w:i/>
          <w:iCs/>
          <w:color w:val="231F20"/>
          <w:sz w:val="24"/>
          <w:szCs w:val="24"/>
          <w:lang w:eastAsia="en-GB"/>
        </w:rPr>
        <w:t>Revelation 7. 17</w:t>
      </w:r>
    </w:p>
    <w:p w14:paraId="67D91381"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F1407">
        <w:rPr>
          <w:rFonts w:ascii="Arial" w:eastAsiaTheme="minorEastAsia" w:hAnsi="Arial" w:cs="Arial"/>
          <w:i/>
          <w:iCs/>
          <w:color w:val="231F20"/>
          <w:sz w:val="24"/>
          <w:szCs w:val="24"/>
          <w:lang w:eastAsia="en-GB"/>
        </w:rPr>
        <w:t>1 John 3. 2</w:t>
      </w:r>
    </w:p>
    <w:p w14:paraId="0DCE3720"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F1407">
        <w:rPr>
          <w:rFonts w:ascii="Arial" w:eastAsiaTheme="minorEastAsia" w:hAnsi="Arial" w:cs="Arial"/>
          <w:i/>
          <w:iCs/>
          <w:color w:val="231F20"/>
          <w:sz w:val="24"/>
          <w:szCs w:val="24"/>
          <w:lang w:eastAsia="en-GB"/>
        </w:rPr>
        <w:t>Mark 10. 14</w:t>
      </w:r>
    </w:p>
    <w:p w14:paraId="3B257262" w14:textId="77777777" w:rsidR="003F1407" w:rsidRPr="003F1407"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F1407">
        <w:rPr>
          <w:rFonts w:ascii="Arial" w:eastAsiaTheme="minorEastAsia" w:hAnsi="Arial" w:cs="Arial"/>
          <w:i/>
          <w:iCs/>
          <w:color w:val="231F20"/>
          <w:sz w:val="24"/>
          <w:szCs w:val="24"/>
          <w:lang w:eastAsia="en-GB"/>
        </w:rPr>
        <w:t>Isaiah 66. 13</w:t>
      </w:r>
    </w:p>
    <w:p w14:paraId="2AC846E4" w14:textId="7000B74D" w:rsidR="00364425" w:rsidRPr="009D018F" w:rsidRDefault="0036442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684F9B6" w14:textId="5703F4C7" w:rsidR="003F1407" w:rsidRPr="009D018F"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CF3ADA9" w14:textId="77777777" w:rsidR="00F47009" w:rsidRPr="00F47009" w:rsidRDefault="00F4700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47009">
        <w:rPr>
          <w:rFonts w:ascii="Arial" w:eastAsiaTheme="minorEastAsia" w:hAnsi="Arial" w:cs="Arial"/>
          <w:b/>
          <w:bCs/>
          <w:color w:val="231F20"/>
          <w:sz w:val="24"/>
          <w:szCs w:val="24"/>
          <w:lang w:eastAsia="en-GB"/>
        </w:rPr>
        <w:t>Opening Prayers</w:t>
      </w:r>
    </w:p>
    <w:p w14:paraId="2B5A34D7"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EA9ED1A"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God of all mercies,</w:t>
      </w:r>
    </w:p>
    <w:p w14:paraId="17F9E5D9"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you make nothing in vain</w:t>
      </w:r>
    </w:p>
    <w:p w14:paraId="68F382C8"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and love all that you have made. Comfort us in our grief,</w:t>
      </w:r>
    </w:p>
    <w:p w14:paraId="60ED2166"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47009">
        <w:rPr>
          <w:rFonts w:ascii="Arial" w:eastAsiaTheme="minorEastAsia" w:hAnsi="Arial" w:cs="Arial"/>
          <w:color w:val="231F20"/>
          <w:sz w:val="24"/>
          <w:szCs w:val="24"/>
          <w:lang w:eastAsia="en-GB"/>
        </w:rPr>
        <w:t xml:space="preserve">and console us by the knowledge of your unfailing </w:t>
      </w:r>
      <w:r w:rsidRPr="00F47009">
        <w:rPr>
          <w:rFonts w:ascii="Arial" w:eastAsiaTheme="minorEastAsia" w:hAnsi="Arial" w:cs="Arial"/>
          <w:color w:val="231F20"/>
          <w:spacing w:val="-5"/>
          <w:sz w:val="24"/>
          <w:szCs w:val="24"/>
          <w:lang w:eastAsia="en-GB"/>
        </w:rPr>
        <w:t xml:space="preserve">love, </w:t>
      </w:r>
      <w:r w:rsidRPr="00F47009">
        <w:rPr>
          <w:rFonts w:ascii="Arial" w:eastAsiaTheme="minorEastAsia" w:hAnsi="Arial" w:cs="Arial"/>
          <w:color w:val="231F20"/>
          <w:sz w:val="24"/>
          <w:szCs w:val="24"/>
          <w:lang w:eastAsia="en-GB"/>
        </w:rPr>
        <w:t>through Jesus Christ our Lord.</w:t>
      </w:r>
      <w:r w:rsidRPr="00F47009">
        <w:rPr>
          <w:rFonts w:ascii="Arial" w:eastAsiaTheme="minorEastAsia" w:hAnsi="Arial" w:cs="Arial"/>
          <w:color w:val="231F20"/>
          <w:spacing w:val="51"/>
          <w:sz w:val="24"/>
          <w:szCs w:val="24"/>
          <w:lang w:eastAsia="en-GB"/>
        </w:rPr>
        <w:t xml:space="preserve"> </w:t>
      </w:r>
      <w:r w:rsidRPr="00F47009">
        <w:rPr>
          <w:rFonts w:ascii="Arial" w:eastAsiaTheme="minorEastAsia" w:hAnsi="Arial" w:cs="Arial"/>
          <w:b/>
          <w:bCs/>
          <w:color w:val="231F20"/>
          <w:sz w:val="24"/>
          <w:szCs w:val="24"/>
          <w:lang w:eastAsia="en-GB"/>
        </w:rPr>
        <w:t>Amen.</w:t>
      </w:r>
    </w:p>
    <w:p w14:paraId="042731BB"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EAB8715"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O God, who brought us to birth, and in whose arms we die,</w:t>
      </w:r>
    </w:p>
    <w:p w14:paraId="456A1AA7"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in our grief,</w:t>
      </w:r>
    </w:p>
    <w:p w14:paraId="128D5369"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lastRenderedPageBreak/>
        <w:t>contain and comfort us; embrace us with your love, give us hope in our confusion</w:t>
      </w:r>
    </w:p>
    <w:p w14:paraId="52C59558"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47009">
        <w:rPr>
          <w:rFonts w:ascii="Arial" w:eastAsiaTheme="minorEastAsia" w:hAnsi="Arial" w:cs="Arial"/>
          <w:color w:val="231F20"/>
          <w:sz w:val="24"/>
          <w:szCs w:val="24"/>
          <w:lang w:eastAsia="en-GB"/>
        </w:rPr>
        <w:t xml:space="preserve">and grace to let go into new life; through Jesus Christ our Lord. </w:t>
      </w:r>
      <w:r w:rsidRPr="00F47009">
        <w:rPr>
          <w:rFonts w:ascii="Arial" w:eastAsiaTheme="minorEastAsia" w:hAnsi="Arial" w:cs="Arial"/>
          <w:b/>
          <w:bCs/>
          <w:color w:val="231F20"/>
          <w:sz w:val="24"/>
          <w:szCs w:val="24"/>
          <w:lang w:eastAsia="en-GB"/>
        </w:rPr>
        <w:t>Amen.</w:t>
      </w:r>
    </w:p>
    <w:p w14:paraId="00FF45A3"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C1F2A92"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God of love,</w:t>
      </w:r>
    </w:p>
    <w:p w14:paraId="32B11143"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color w:val="231F20"/>
          <w:sz w:val="24"/>
          <w:szCs w:val="24"/>
          <w:lang w:eastAsia="en-GB"/>
        </w:rPr>
        <w:t xml:space="preserve">you have bound us together in life with </w:t>
      </w:r>
      <w:r w:rsidRPr="00F47009">
        <w:rPr>
          <w:rFonts w:ascii="Arial" w:eastAsiaTheme="minorEastAsia" w:hAnsi="Arial" w:cs="Arial"/>
          <w:i/>
          <w:iCs/>
          <w:color w:val="231F20"/>
          <w:sz w:val="24"/>
          <w:szCs w:val="24"/>
          <w:lang w:eastAsia="en-GB"/>
        </w:rPr>
        <w:t>N. / those we love</w:t>
      </w:r>
    </w:p>
    <w:p w14:paraId="4DEFFDB2"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and opened the door of heaven</w:t>
      </w:r>
    </w:p>
    <w:p w14:paraId="0AE48503"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through the suffering and resurrection of Jesus; look upon us in your mercy,</w:t>
      </w:r>
    </w:p>
    <w:p w14:paraId="7BCF746A"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47009">
        <w:rPr>
          <w:rFonts w:ascii="Arial" w:eastAsiaTheme="minorEastAsia" w:hAnsi="Arial" w:cs="Arial"/>
          <w:color w:val="231F20"/>
          <w:sz w:val="24"/>
          <w:szCs w:val="24"/>
          <w:lang w:eastAsia="en-GB"/>
        </w:rPr>
        <w:t>give us courage to face our grief</w:t>
      </w:r>
    </w:p>
    <w:p w14:paraId="60B20CC7"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47009">
        <w:rPr>
          <w:rFonts w:ascii="Arial" w:eastAsiaTheme="minorEastAsia" w:hAnsi="Arial" w:cs="Arial"/>
          <w:color w:val="231F20"/>
          <w:sz w:val="24"/>
          <w:szCs w:val="24"/>
          <w:lang w:eastAsia="en-GB"/>
        </w:rPr>
        <w:t xml:space="preserve">and bring us all to the fullness of the risen life; through Jesus Christ our Lord. </w:t>
      </w:r>
      <w:r w:rsidRPr="00F47009">
        <w:rPr>
          <w:rFonts w:ascii="Arial" w:eastAsiaTheme="minorEastAsia" w:hAnsi="Arial" w:cs="Arial"/>
          <w:b/>
          <w:bCs/>
          <w:color w:val="231F20"/>
          <w:sz w:val="24"/>
          <w:szCs w:val="24"/>
          <w:lang w:eastAsia="en-GB"/>
        </w:rPr>
        <w:t>Amen.</w:t>
      </w:r>
    </w:p>
    <w:p w14:paraId="29A11B51"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A1B0EB"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A0CED94" w14:textId="77777777" w:rsidR="00F47009" w:rsidRPr="00F47009" w:rsidRDefault="00F4700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47009">
        <w:rPr>
          <w:rFonts w:ascii="Arial" w:eastAsiaTheme="minorEastAsia" w:hAnsi="Arial" w:cs="Arial"/>
          <w:b/>
          <w:bCs/>
          <w:color w:val="231F20"/>
          <w:sz w:val="24"/>
          <w:szCs w:val="24"/>
          <w:lang w:eastAsia="en-GB"/>
        </w:rPr>
        <w:t>Readings</w:t>
      </w:r>
    </w:p>
    <w:p w14:paraId="0D03282D"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D28FEEB"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One of the following Scriptural passages may be suitable.</w:t>
      </w:r>
    </w:p>
    <w:p w14:paraId="38C85C88" w14:textId="77777777" w:rsidR="00F47009" w:rsidRPr="00F47009" w:rsidRDefault="00F47009" w:rsidP="009D018F">
      <w:pPr>
        <w:widowControl w:val="0"/>
        <w:tabs>
          <w:tab w:val="left" w:pos="5278"/>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Psalm 23</w:t>
      </w:r>
      <w:r w:rsidRPr="00F47009">
        <w:rPr>
          <w:rFonts w:ascii="Arial" w:eastAsiaTheme="minorEastAsia" w:hAnsi="Arial" w:cs="Arial"/>
          <w:i/>
          <w:iCs/>
          <w:color w:val="231F20"/>
          <w:sz w:val="24"/>
          <w:szCs w:val="24"/>
          <w:lang w:eastAsia="en-GB"/>
        </w:rPr>
        <w:tab/>
        <w:t>Mark 10.</w:t>
      </w:r>
      <w:r w:rsidRPr="00F47009">
        <w:rPr>
          <w:rFonts w:ascii="Arial" w:eastAsiaTheme="minorEastAsia" w:hAnsi="Arial" w:cs="Arial"/>
          <w:i/>
          <w:iCs/>
          <w:color w:val="231F20"/>
          <w:spacing w:val="-29"/>
          <w:sz w:val="24"/>
          <w:szCs w:val="24"/>
          <w:lang w:eastAsia="en-GB"/>
        </w:rPr>
        <w:t xml:space="preserve"> </w:t>
      </w:r>
      <w:r w:rsidRPr="00F47009">
        <w:rPr>
          <w:rFonts w:ascii="Arial" w:eastAsiaTheme="minorEastAsia" w:hAnsi="Arial" w:cs="Arial"/>
          <w:i/>
          <w:iCs/>
          <w:color w:val="231F20"/>
          <w:sz w:val="24"/>
          <w:szCs w:val="24"/>
          <w:lang w:eastAsia="en-GB"/>
        </w:rPr>
        <w:t>13-16</w:t>
      </w:r>
    </w:p>
    <w:p w14:paraId="79929B1B" w14:textId="77777777" w:rsidR="00F47009" w:rsidRPr="00F47009" w:rsidRDefault="00F47009" w:rsidP="009D018F">
      <w:pPr>
        <w:widowControl w:val="0"/>
        <w:tabs>
          <w:tab w:val="left" w:pos="5477"/>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Psalm 84.</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1-4</w:t>
      </w:r>
      <w:r w:rsidRPr="00F47009">
        <w:rPr>
          <w:rFonts w:ascii="Arial" w:eastAsiaTheme="minorEastAsia" w:hAnsi="Arial" w:cs="Arial"/>
          <w:i/>
          <w:iCs/>
          <w:color w:val="231F20"/>
          <w:sz w:val="24"/>
          <w:szCs w:val="24"/>
          <w:lang w:eastAsia="en-GB"/>
        </w:rPr>
        <w:tab/>
        <w:t>John 6.</w:t>
      </w:r>
      <w:r w:rsidRPr="00F47009">
        <w:rPr>
          <w:rFonts w:ascii="Arial" w:eastAsiaTheme="minorEastAsia" w:hAnsi="Arial" w:cs="Arial"/>
          <w:i/>
          <w:iCs/>
          <w:color w:val="231F20"/>
          <w:spacing w:val="-28"/>
          <w:sz w:val="24"/>
          <w:szCs w:val="24"/>
          <w:lang w:eastAsia="en-GB"/>
        </w:rPr>
        <w:t xml:space="preserve"> </w:t>
      </w:r>
      <w:r w:rsidRPr="00F47009">
        <w:rPr>
          <w:rFonts w:ascii="Arial" w:eastAsiaTheme="minorEastAsia" w:hAnsi="Arial" w:cs="Arial"/>
          <w:i/>
          <w:iCs/>
          <w:color w:val="231F20"/>
          <w:sz w:val="24"/>
          <w:szCs w:val="24"/>
          <w:lang w:eastAsia="en-GB"/>
        </w:rPr>
        <w:t>37-40</w:t>
      </w:r>
    </w:p>
    <w:p w14:paraId="08554283" w14:textId="77777777" w:rsidR="00F47009" w:rsidRPr="00F47009" w:rsidRDefault="00F47009" w:rsidP="009D018F">
      <w:pPr>
        <w:widowControl w:val="0"/>
        <w:tabs>
          <w:tab w:val="left" w:pos="5339"/>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Song of Solomon</w:t>
      </w:r>
      <w:r w:rsidRPr="00F47009">
        <w:rPr>
          <w:rFonts w:ascii="Arial" w:eastAsiaTheme="minorEastAsia" w:hAnsi="Arial" w:cs="Arial"/>
          <w:i/>
          <w:iCs/>
          <w:color w:val="231F20"/>
          <w:spacing w:val="-2"/>
          <w:sz w:val="24"/>
          <w:szCs w:val="24"/>
          <w:lang w:eastAsia="en-GB"/>
        </w:rPr>
        <w:t xml:space="preserve"> </w:t>
      </w:r>
      <w:r w:rsidRPr="00F47009">
        <w:rPr>
          <w:rFonts w:ascii="Arial" w:eastAsiaTheme="minorEastAsia" w:hAnsi="Arial" w:cs="Arial"/>
          <w:i/>
          <w:iCs/>
          <w:color w:val="231F20"/>
          <w:sz w:val="24"/>
          <w:szCs w:val="24"/>
          <w:lang w:eastAsia="en-GB"/>
        </w:rPr>
        <w:t>2.</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10-13</w:t>
      </w:r>
      <w:r w:rsidRPr="00F47009">
        <w:rPr>
          <w:rFonts w:ascii="Arial" w:eastAsiaTheme="minorEastAsia" w:hAnsi="Arial" w:cs="Arial"/>
          <w:i/>
          <w:iCs/>
          <w:color w:val="231F20"/>
          <w:sz w:val="24"/>
          <w:szCs w:val="24"/>
          <w:lang w:eastAsia="en-GB"/>
        </w:rPr>
        <w:tab/>
        <w:t>John</w:t>
      </w:r>
      <w:r w:rsidRPr="00F47009">
        <w:rPr>
          <w:rFonts w:ascii="Arial" w:eastAsiaTheme="minorEastAsia" w:hAnsi="Arial" w:cs="Arial"/>
          <w:i/>
          <w:iCs/>
          <w:color w:val="231F20"/>
          <w:spacing w:val="-3"/>
          <w:sz w:val="24"/>
          <w:szCs w:val="24"/>
          <w:lang w:eastAsia="en-GB"/>
        </w:rPr>
        <w:t xml:space="preserve"> </w:t>
      </w:r>
      <w:r w:rsidRPr="00F47009">
        <w:rPr>
          <w:rFonts w:ascii="Arial" w:eastAsiaTheme="minorEastAsia" w:hAnsi="Arial" w:cs="Arial"/>
          <w:i/>
          <w:iCs/>
          <w:color w:val="231F20"/>
          <w:sz w:val="24"/>
          <w:szCs w:val="24"/>
          <w:lang w:eastAsia="en-GB"/>
        </w:rPr>
        <w:t>10.</w:t>
      </w:r>
      <w:r w:rsidRPr="00F47009">
        <w:rPr>
          <w:rFonts w:ascii="Arial" w:eastAsiaTheme="minorEastAsia" w:hAnsi="Arial" w:cs="Arial"/>
          <w:i/>
          <w:iCs/>
          <w:color w:val="231F20"/>
          <w:spacing w:val="-24"/>
          <w:sz w:val="24"/>
          <w:szCs w:val="24"/>
          <w:lang w:eastAsia="en-GB"/>
        </w:rPr>
        <w:t xml:space="preserve"> </w:t>
      </w:r>
      <w:r w:rsidRPr="00F47009">
        <w:rPr>
          <w:rFonts w:ascii="Arial" w:eastAsiaTheme="minorEastAsia" w:hAnsi="Arial" w:cs="Arial"/>
          <w:i/>
          <w:iCs/>
          <w:color w:val="231F20"/>
          <w:sz w:val="24"/>
          <w:szCs w:val="24"/>
          <w:lang w:eastAsia="en-GB"/>
        </w:rPr>
        <w:t>27,</w:t>
      </w:r>
      <w:r w:rsidRPr="00F47009">
        <w:rPr>
          <w:rFonts w:ascii="Arial" w:eastAsiaTheme="minorEastAsia" w:hAnsi="Arial" w:cs="Arial"/>
          <w:i/>
          <w:iCs/>
          <w:color w:val="231F20"/>
          <w:spacing w:val="-24"/>
          <w:sz w:val="24"/>
          <w:szCs w:val="24"/>
          <w:lang w:eastAsia="en-GB"/>
        </w:rPr>
        <w:t xml:space="preserve"> </w:t>
      </w:r>
      <w:r w:rsidRPr="00F47009">
        <w:rPr>
          <w:rFonts w:ascii="Arial" w:eastAsiaTheme="minorEastAsia" w:hAnsi="Arial" w:cs="Arial"/>
          <w:i/>
          <w:iCs/>
          <w:color w:val="231F20"/>
          <w:sz w:val="24"/>
          <w:szCs w:val="24"/>
          <w:lang w:eastAsia="en-GB"/>
        </w:rPr>
        <w:t>28</w:t>
      </w:r>
    </w:p>
    <w:p w14:paraId="49E55E0D" w14:textId="77777777" w:rsidR="00F47009" w:rsidRPr="00F47009" w:rsidRDefault="00F47009" w:rsidP="009D018F">
      <w:pPr>
        <w:widowControl w:val="0"/>
        <w:tabs>
          <w:tab w:val="left" w:pos="4182"/>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Isaiah 49.</w:t>
      </w:r>
      <w:r w:rsidRPr="00F47009">
        <w:rPr>
          <w:rFonts w:ascii="Arial" w:eastAsiaTheme="minorEastAsia" w:hAnsi="Arial" w:cs="Arial"/>
          <w:i/>
          <w:iCs/>
          <w:color w:val="231F20"/>
          <w:spacing w:val="-24"/>
          <w:sz w:val="24"/>
          <w:szCs w:val="24"/>
          <w:lang w:eastAsia="en-GB"/>
        </w:rPr>
        <w:t xml:space="preserve"> </w:t>
      </w:r>
      <w:r w:rsidRPr="00F47009">
        <w:rPr>
          <w:rFonts w:ascii="Arial" w:eastAsiaTheme="minorEastAsia" w:hAnsi="Arial" w:cs="Arial"/>
          <w:i/>
          <w:iCs/>
          <w:color w:val="231F20"/>
          <w:sz w:val="24"/>
          <w:szCs w:val="24"/>
          <w:lang w:eastAsia="en-GB"/>
        </w:rPr>
        <w:t>15,</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16</w:t>
      </w:r>
      <w:r w:rsidRPr="00F47009">
        <w:rPr>
          <w:rFonts w:ascii="Arial" w:eastAsiaTheme="minorEastAsia" w:hAnsi="Arial" w:cs="Arial"/>
          <w:i/>
          <w:iCs/>
          <w:color w:val="231F20"/>
          <w:sz w:val="24"/>
          <w:szCs w:val="24"/>
          <w:lang w:eastAsia="en-GB"/>
        </w:rPr>
        <w:tab/>
        <w:t>Romans 8.</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18,</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28,</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35,</w:t>
      </w:r>
      <w:r w:rsidRPr="00F47009">
        <w:rPr>
          <w:rFonts w:ascii="Arial" w:eastAsiaTheme="minorEastAsia" w:hAnsi="Arial" w:cs="Arial"/>
          <w:i/>
          <w:iCs/>
          <w:color w:val="231F20"/>
          <w:spacing w:val="-23"/>
          <w:sz w:val="24"/>
          <w:szCs w:val="24"/>
          <w:lang w:eastAsia="en-GB"/>
        </w:rPr>
        <w:t xml:space="preserve"> </w:t>
      </w:r>
      <w:r w:rsidRPr="00F47009">
        <w:rPr>
          <w:rFonts w:ascii="Arial" w:eastAsiaTheme="minorEastAsia" w:hAnsi="Arial" w:cs="Arial"/>
          <w:i/>
          <w:iCs/>
          <w:color w:val="231F20"/>
          <w:sz w:val="24"/>
          <w:szCs w:val="24"/>
          <w:lang w:eastAsia="en-GB"/>
        </w:rPr>
        <w:t>37-39</w:t>
      </w:r>
    </w:p>
    <w:p w14:paraId="7F55F6FB" w14:textId="77777777" w:rsidR="00F47009" w:rsidRPr="00F47009" w:rsidRDefault="00F47009" w:rsidP="009D018F">
      <w:pPr>
        <w:widowControl w:val="0"/>
        <w:tabs>
          <w:tab w:val="left" w:pos="4677"/>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Jeremiah</w:t>
      </w:r>
      <w:r w:rsidRPr="00F47009">
        <w:rPr>
          <w:rFonts w:ascii="Arial" w:eastAsiaTheme="minorEastAsia" w:hAnsi="Arial" w:cs="Arial"/>
          <w:i/>
          <w:iCs/>
          <w:color w:val="231F20"/>
          <w:spacing w:val="-4"/>
          <w:sz w:val="24"/>
          <w:szCs w:val="24"/>
          <w:lang w:eastAsia="en-GB"/>
        </w:rPr>
        <w:t xml:space="preserve"> </w:t>
      </w:r>
      <w:r w:rsidRPr="00F47009">
        <w:rPr>
          <w:rFonts w:ascii="Arial" w:eastAsiaTheme="minorEastAsia" w:hAnsi="Arial" w:cs="Arial"/>
          <w:i/>
          <w:iCs/>
          <w:color w:val="231F20"/>
          <w:sz w:val="24"/>
          <w:szCs w:val="24"/>
          <w:lang w:eastAsia="en-GB"/>
        </w:rPr>
        <w:t>1.</w:t>
      </w:r>
      <w:r w:rsidRPr="00F47009">
        <w:rPr>
          <w:rFonts w:ascii="Arial" w:eastAsiaTheme="minorEastAsia" w:hAnsi="Arial" w:cs="Arial"/>
          <w:i/>
          <w:iCs/>
          <w:color w:val="231F20"/>
          <w:spacing w:val="-25"/>
          <w:sz w:val="24"/>
          <w:szCs w:val="24"/>
          <w:lang w:eastAsia="en-GB"/>
        </w:rPr>
        <w:t xml:space="preserve"> </w:t>
      </w:r>
      <w:r w:rsidRPr="00F47009">
        <w:rPr>
          <w:rFonts w:ascii="Arial" w:eastAsiaTheme="minorEastAsia" w:hAnsi="Arial" w:cs="Arial"/>
          <w:i/>
          <w:iCs/>
          <w:color w:val="231F20"/>
          <w:sz w:val="24"/>
          <w:szCs w:val="24"/>
          <w:lang w:eastAsia="en-GB"/>
        </w:rPr>
        <w:t>4-8</w:t>
      </w:r>
      <w:r w:rsidRPr="00F47009">
        <w:rPr>
          <w:rFonts w:ascii="Arial" w:eastAsiaTheme="minorEastAsia" w:hAnsi="Arial" w:cs="Arial"/>
          <w:i/>
          <w:iCs/>
          <w:color w:val="231F20"/>
          <w:sz w:val="24"/>
          <w:szCs w:val="24"/>
          <w:lang w:eastAsia="en-GB"/>
        </w:rPr>
        <w:tab/>
        <w:t>1 Corinthians 13.</w:t>
      </w:r>
      <w:r w:rsidRPr="00F47009">
        <w:rPr>
          <w:rFonts w:ascii="Arial" w:eastAsiaTheme="minorEastAsia" w:hAnsi="Arial" w:cs="Arial"/>
          <w:i/>
          <w:iCs/>
          <w:color w:val="231F20"/>
          <w:spacing w:val="-19"/>
          <w:sz w:val="24"/>
          <w:szCs w:val="24"/>
          <w:lang w:eastAsia="en-GB"/>
        </w:rPr>
        <w:t xml:space="preserve"> </w:t>
      </w:r>
      <w:r w:rsidRPr="00F47009">
        <w:rPr>
          <w:rFonts w:ascii="Arial" w:eastAsiaTheme="minorEastAsia" w:hAnsi="Arial" w:cs="Arial"/>
          <w:i/>
          <w:iCs/>
          <w:color w:val="231F20"/>
          <w:sz w:val="24"/>
          <w:szCs w:val="24"/>
          <w:lang w:eastAsia="en-GB"/>
        </w:rPr>
        <w:t>1-13</w:t>
      </w:r>
    </w:p>
    <w:p w14:paraId="1FF0E85B" w14:textId="77777777" w:rsidR="00F47009" w:rsidRPr="00F47009" w:rsidRDefault="00F47009" w:rsidP="009D018F">
      <w:pPr>
        <w:widowControl w:val="0"/>
        <w:tabs>
          <w:tab w:val="left" w:pos="5018"/>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Jeremiah</w:t>
      </w:r>
      <w:r w:rsidRPr="00F47009">
        <w:rPr>
          <w:rFonts w:ascii="Arial" w:eastAsiaTheme="minorEastAsia" w:hAnsi="Arial" w:cs="Arial"/>
          <w:i/>
          <w:iCs/>
          <w:color w:val="231F20"/>
          <w:spacing w:val="-4"/>
          <w:sz w:val="24"/>
          <w:szCs w:val="24"/>
          <w:lang w:eastAsia="en-GB"/>
        </w:rPr>
        <w:t xml:space="preserve"> </w:t>
      </w:r>
      <w:r w:rsidRPr="00F47009">
        <w:rPr>
          <w:rFonts w:ascii="Arial" w:eastAsiaTheme="minorEastAsia" w:hAnsi="Arial" w:cs="Arial"/>
          <w:i/>
          <w:iCs/>
          <w:color w:val="231F20"/>
          <w:sz w:val="24"/>
          <w:szCs w:val="24"/>
          <w:lang w:eastAsia="en-GB"/>
        </w:rPr>
        <w:t>31.</w:t>
      </w:r>
      <w:r w:rsidRPr="00F47009">
        <w:rPr>
          <w:rFonts w:ascii="Arial" w:eastAsiaTheme="minorEastAsia" w:hAnsi="Arial" w:cs="Arial"/>
          <w:i/>
          <w:iCs/>
          <w:color w:val="231F20"/>
          <w:spacing w:val="-25"/>
          <w:sz w:val="24"/>
          <w:szCs w:val="24"/>
          <w:lang w:eastAsia="en-GB"/>
        </w:rPr>
        <w:t xml:space="preserve"> </w:t>
      </w:r>
      <w:r w:rsidRPr="00F47009">
        <w:rPr>
          <w:rFonts w:ascii="Arial" w:eastAsiaTheme="minorEastAsia" w:hAnsi="Arial" w:cs="Arial"/>
          <w:i/>
          <w:iCs/>
          <w:color w:val="231F20"/>
          <w:sz w:val="24"/>
          <w:szCs w:val="24"/>
          <w:lang w:eastAsia="en-GB"/>
        </w:rPr>
        <w:t>15-17</w:t>
      </w:r>
      <w:r w:rsidRPr="00F47009">
        <w:rPr>
          <w:rFonts w:ascii="Arial" w:eastAsiaTheme="minorEastAsia" w:hAnsi="Arial" w:cs="Arial"/>
          <w:i/>
          <w:iCs/>
          <w:color w:val="231F20"/>
          <w:sz w:val="24"/>
          <w:szCs w:val="24"/>
          <w:lang w:eastAsia="en-GB"/>
        </w:rPr>
        <w:tab/>
        <w:t>Ephesians 3.</w:t>
      </w:r>
      <w:r w:rsidRPr="00F47009">
        <w:rPr>
          <w:rFonts w:ascii="Arial" w:eastAsiaTheme="minorEastAsia" w:hAnsi="Arial" w:cs="Arial"/>
          <w:i/>
          <w:iCs/>
          <w:color w:val="231F20"/>
          <w:spacing w:val="-32"/>
          <w:sz w:val="24"/>
          <w:szCs w:val="24"/>
          <w:lang w:eastAsia="en-GB"/>
        </w:rPr>
        <w:t xml:space="preserve"> </w:t>
      </w:r>
      <w:r w:rsidRPr="00F47009">
        <w:rPr>
          <w:rFonts w:ascii="Arial" w:eastAsiaTheme="minorEastAsia" w:hAnsi="Arial" w:cs="Arial"/>
          <w:i/>
          <w:iCs/>
          <w:color w:val="231F20"/>
          <w:sz w:val="24"/>
          <w:szCs w:val="24"/>
          <w:lang w:eastAsia="en-GB"/>
        </w:rPr>
        <w:t>14-19</w:t>
      </w:r>
    </w:p>
    <w:p w14:paraId="780EB78F" w14:textId="77777777" w:rsidR="00F47009" w:rsidRPr="00F47009" w:rsidRDefault="00F4700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47009">
        <w:rPr>
          <w:rFonts w:ascii="Arial" w:eastAsiaTheme="minorEastAsia" w:hAnsi="Arial" w:cs="Arial"/>
          <w:i/>
          <w:iCs/>
          <w:color w:val="231F20"/>
          <w:sz w:val="24"/>
          <w:szCs w:val="24"/>
          <w:lang w:eastAsia="en-GB"/>
        </w:rPr>
        <w:t>Matthew 18. 1-5, 10</w:t>
      </w:r>
    </w:p>
    <w:p w14:paraId="4DD26A6E" w14:textId="687A07EA" w:rsidR="003F1407" w:rsidRPr="009D018F" w:rsidRDefault="003F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C8E8EB9" w14:textId="15DA143C" w:rsidR="005B6A31" w:rsidRPr="009D018F"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DA78CE0" w14:textId="77777777" w:rsidR="005B6A31" w:rsidRPr="005B6A31" w:rsidRDefault="005B6A3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5B6A31">
        <w:rPr>
          <w:rFonts w:ascii="Arial" w:eastAsiaTheme="minorEastAsia" w:hAnsi="Arial" w:cs="Arial"/>
          <w:b/>
          <w:bCs/>
          <w:color w:val="231F20"/>
          <w:sz w:val="24"/>
          <w:szCs w:val="24"/>
          <w:lang w:eastAsia="en-GB"/>
        </w:rPr>
        <w:t>Prayers</w:t>
      </w:r>
    </w:p>
    <w:p w14:paraId="3FD430BC"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A5E8173"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B6A31">
        <w:rPr>
          <w:rFonts w:ascii="Arial" w:eastAsiaTheme="minorEastAsia" w:hAnsi="Arial" w:cs="Arial"/>
          <w:i/>
          <w:iCs/>
          <w:color w:val="231F20"/>
          <w:sz w:val="24"/>
          <w:szCs w:val="24"/>
          <w:lang w:eastAsia="en-GB"/>
        </w:rPr>
        <w:t>The prayers usually follow this sequence: Thanksgiving for the child’s life, however brief. Prayer for those who mourn.</w:t>
      </w:r>
    </w:p>
    <w:p w14:paraId="2698FADC"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B6A31">
        <w:rPr>
          <w:rFonts w:ascii="Arial" w:eastAsiaTheme="minorEastAsia" w:hAnsi="Arial" w:cs="Arial"/>
          <w:i/>
          <w:iCs/>
          <w:color w:val="231F20"/>
          <w:sz w:val="24"/>
          <w:szCs w:val="24"/>
          <w:lang w:eastAsia="en-GB"/>
        </w:rPr>
        <w:t>Prayer for readiness to live in the light of eternity.</w:t>
      </w:r>
    </w:p>
    <w:p w14:paraId="55DC9AD8"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B6A31">
        <w:rPr>
          <w:rFonts w:ascii="Arial" w:eastAsiaTheme="minorEastAsia" w:hAnsi="Arial" w:cs="Arial"/>
          <w:i/>
          <w:iCs/>
          <w:color w:val="231F20"/>
          <w:sz w:val="24"/>
          <w:szCs w:val="24"/>
          <w:lang w:eastAsia="en-GB"/>
        </w:rPr>
        <w:t>Some suggestions follow, from which a choice will need to be made according to age and circumstances.</w:t>
      </w:r>
    </w:p>
    <w:p w14:paraId="0B2D30E8"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FB9DEFD"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B6A31">
        <w:rPr>
          <w:rFonts w:ascii="Arial" w:eastAsiaTheme="minorEastAsia" w:hAnsi="Arial" w:cs="Arial"/>
          <w:color w:val="231F20"/>
          <w:sz w:val="24"/>
          <w:szCs w:val="24"/>
          <w:lang w:eastAsia="en-GB"/>
        </w:rPr>
        <w:t>1.</w:t>
      </w:r>
    </w:p>
    <w:p w14:paraId="78AC7E47"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B6A31">
        <w:rPr>
          <w:rFonts w:ascii="Arial" w:eastAsiaTheme="minorEastAsia" w:hAnsi="Arial" w:cs="Arial"/>
          <w:color w:val="231F20"/>
          <w:sz w:val="24"/>
          <w:szCs w:val="24"/>
          <w:lang w:eastAsia="en-GB"/>
        </w:rPr>
        <w:t>The Lord Jesus is the lover of his people and our only sure hope.</w:t>
      </w:r>
    </w:p>
    <w:p w14:paraId="0C7558FD"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B6A31">
        <w:rPr>
          <w:rFonts w:ascii="Arial" w:eastAsiaTheme="minorEastAsia" w:hAnsi="Arial" w:cs="Arial"/>
          <w:color w:val="231F20"/>
          <w:sz w:val="24"/>
          <w:szCs w:val="24"/>
          <w:lang w:eastAsia="en-GB"/>
        </w:rPr>
        <w:t>Let us ask him to deepen our faith and sustain us in this dark hour.</w:t>
      </w:r>
    </w:p>
    <w:p w14:paraId="0CE3AAAB"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51723E9"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B6A31">
        <w:rPr>
          <w:rFonts w:ascii="Arial" w:eastAsiaTheme="minorEastAsia" w:hAnsi="Arial" w:cs="Arial"/>
          <w:color w:val="231F20"/>
          <w:sz w:val="24"/>
          <w:szCs w:val="24"/>
          <w:lang w:eastAsia="en-GB"/>
        </w:rPr>
        <w:t>You became a little child for our sake, sharing our human life.</w:t>
      </w:r>
    </w:p>
    <w:p w14:paraId="33C9678E"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B6A31">
        <w:rPr>
          <w:rFonts w:ascii="Arial" w:eastAsiaTheme="minorEastAsia" w:hAnsi="Arial" w:cs="Arial"/>
          <w:color w:val="231F20"/>
          <w:spacing w:val="-15"/>
          <w:sz w:val="24"/>
          <w:szCs w:val="24"/>
          <w:lang w:eastAsia="en-GB"/>
        </w:rPr>
        <w:t xml:space="preserve">To </w:t>
      </w:r>
      <w:r w:rsidRPr="005B6A31">
        <w:rPr>
          <w:rFonts w:ascii="Arial" w:eastAsiaTheme="minorEastAsia" w:hAnsi="Arial" w:cs="Arial"/>
          <w:color w:val="231F20"/>
          <w:sz w:val="24"/>
          <w:szCs w:val="24"/>
          <w:lang w:eastAsia="en-GB"/>
        </w:rPr>
        <w:t xml:space="preserve">you </w:t>
      </w:r>
      <w:r w:rsidRPr="005B6A31">
        <w:rPr>
          <w:rFonts w:ascii="Arial" w:eastAsiaTheme="minorEastAsia" w:hAnsi="Arial" w:cs="Arial"/>
          <w:color w:val="231F20"/>
          <w:spacing w:val="-3"/>
          <w:sz w:val="24"/>
          <w:szCs w:val="24"/>
          <w:lang w:eastAsia="en-GB"/>
        </w:rPr>
        <w:t xml:space="preserve">we </w:t>
      </w:r>
      <w:r w:rsidRPr="005B6A31">
        <w:rPr>
          <w:rFonts w:ascii="Arial" w:eastAsiaTheme="minorEastAsia" w:hAnsi="Arial" w:cs="Arial"/>
          <w:color w:val="231F20"/>
          <w:sz w:val="24"/>
          <w:szCs w:val="24"/>
          <w:lang w:eastAsia="en-GB"/>
        </w:rPr>
        <w:t xml:space="preserve">pray: </w:t>
      </w:r>
      <w:r w:rsidRPr="005B6A31">
        <w:rPr>
          <w:rFonts w:ascii="Arial" w:eastAsiaTheme="minorEastAsia" w:hAnsi="Arial" w:cs="Arial"/>
          <w:b/>
          <w:bCs/>
          <w:color w:val="231F20"/>
          <w:sz w:val="24"/>
          <w:szCs w:val="24"/>
          <w:lang w:eastAsia="en-GB"/>
        </w:rPr>
        <w:t>bless us and keep us, O</w:t>
      </w:r>
      <w:r w:rsidRPr="005B6A31">
        <w:rPr>
          <w:rFonts w:ascii="Arial" w:eastAsiaTheme="minorEastAsia" w:hAnsi="Arial" w:cs="Arial"/>
          <w:b/>
          <w:bCs/>
          <w:color w:val="231F20"/>
          <w:spacing w:val="-16"/>
          <w:sz w:val="24"/>
          <w:szCs w:val="24"/>
          <w:lang w:eastAsia="en-GB"/>
        </w:rPr>
        <w:t xml:space="preserve"> </w:t>
      </w:r>
      <w:r w:rsidRPr="005B6A31">
        <w:rPr>
          <w:rFonts w:ascii="Arial" w:eastAsiaTheme="minorEastAsia" w:hAnsi="Arial" w:cs="Arial"/>
          <w:b/>
          <w:bCs/>
          <w:color w:val="231F20"/>
          <w:sz w:val="24"/>
          <w:szCs w:val="24"/>
          <w:lang w:eastAsia="en-GB"/>
        </w:rPr>
        <w:t>Lord.</w:t>
      </w:r>
    </w:p>
    <w:p w14:paraId="5096781E"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78B0651"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B6A31">
        <w:rPr>
          <w:rFonts w:ascii="Arial" w:eastAsiaTheme="minorEastAsia" w:hAnsi="Arial" w:cs="Arial"/>
          <w:color w:val="231F20"/>
          <w:spacing w:val="-11"/>
          <w:sz w:val="24"/>
          <w:szCs w:val="24"/>
          <w:lang w:eastAsia="en-GB"/>
        </w:rPr>
        <w:t xml:space="preserve">You </w:t>
      </w:r>
      <w:r w:rsidRPr="005B6A31">
        <w:rPr>
          <w:rFonts w:ascii="Arial" w:eastAsiaTheme="minorEastAsia" w:hAnsi="Arial" w:cs="Arial"/>
          <w:color w:val="231F20"/>
          <w:sz w:val="24"/>
          <w:szCs w:val="24"/>
          <w:lang w:eastAsia="en-GB"/>
        </w:rPr>
        <w:t xml:space="preserve">welcomed children, promising them your kingdom. </w:t>
      </w:r>
      <w:r w:rsidRPr="005B6A31">
        <w:rPr>
          <w:rFonts w:ascii="Arial" w:eastAsiaTheme="minorEastAsia" w:hAnsi="Arial" w:cs="Arial"/>
          <w:color w:val="231F20"/>
          <w:spacing w:val="-15"/>
          <w:sz w:val="24"/>
          <w:szCs w:val="24"/>
          <w:lang w:eastAsia="en-GB"/>
        </w:rPr>
        <w:t xml:space="preserve">To </w:t>
      </w:r>
      <w:r w:rsidRPr="005B6A31">
        <w:rPr>
          <w:rFonts w:ascii="Arial" w:eastAsiaTheme="minorEastAsia" w:hAnsi="Arial" w:cs="Arial"/>
          <w:color w:val="231F20"/>
          <w:sz w:val="24"/>
          <w:szCs w:val="24"/>
          <w:lang w:eastAsia="en-GB"/>
        </w:rPr>
        <w:t xml:space="preserve">you </w:t>
      </w:r>
      <w:r w:rsidRPr="005B6A31">
        <w:rPr>
          <w:rFonts w:ascii="Arial" w:eastAsiaTheme="minorEastAsia" w:hAnsi="Arial" w:cs="Arial"/>
          <w:color w:val="231F20"/>
          <w:spacing w:val="-3"/>
          <w:sz w:val="24"/>
          <w:szCs w:val="24"/>
          <w:lang w:eastAsia="en-GB"/>
        </w:rPr>
        <w:t xml:space="preserve">we </w:t>
      </w:r>
      <w:r w:rsidRPr="005B6A31">
        <w:rPr>
          <w:rFonts w:ascii="Arial" w:eastAsiaTheme="minorEastAsia" w:hAnsi="Arial" w:cs="Arial"/>
          <w:color w:val="231F20"/>
          <w:sz w:val="24"/>
          <w:szCs w:val="24"/>
          <w:lang w:eastAsia="en-GB"/>
        </w:rPr>
        <w:t xml:space="preserve">pray: </w:t>
      </w:r>
      <w:r w:rsidRPr="005B6A31">
        <w:rPr>
          <w:rFonts w:ascii="Arial" w:eastAsiaTheme="minorEastAsia" w:hAnsi="Arial" w:cs="Arial"/>
          <w:b/>
          <w:bCs/>
          <w:color w:val="231F20"/>
          <w:sz w:val="24"/>
          <w:szCs w:val="24"/>
          <w:lang w:eastAsia="en-GB"/>
        </w:rPr>
        <w:t>bless us and keep us, O</w:t>
      </w:r>
      <w:r w:rsidRPr="005B6A31">
        <w:rPr>
          <w:rFonts w:ascii="Arial" w:eastAsiaTheme="minorEastAsia" w:hAnsi="Arial" w:cs="Arial"/>
          <w:b/>
          <w:bCs/>
          <w:color w:val="231F20"/>
          <w:spacing w:val="-9"/>
          <w:sz w:val="24"/>
          <w:szCs w:val="24"/>
          <w:lang w:eastAsia="en-GB"/>
        </w:rPr>
        <w:t xml:space="preserve"> </w:t>
      </w:r>
      <w:r w:rsidRPr="005B6A31">
        <w:rPr>
          <w:rFonts w:ascii="Arial" w:eastAsiaTheme="minorEastAsia" w:hAnsi="Arial" w:cs="Arial"/>
          <w:b/>
          <w:bCs/>
          <w:color w:val="231F20"/>
          <w:sz w:val="24"/>
          <w:szCs w:val="24"/>
          <w:lang w:eastAsia="en-GB"/>
        </w:rPr>
        <w:t>Lord.</w:t>
      </w:r>
    </w:p>
    <w:p w14:paraId="6B7E2F15"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2E13AC7"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B6A31">
        <w:rPr>
          <w:rFonts w:ascii="Arial" w:eastAsiaTheme="minorEastAsia" w:hAnsi="Arial" w:cs="Arial"/>
          <w:color w:val="231F20"/>
          <w:sz w:val="24"/>
          <w:szCs w:val="24"/>
          <w:lang w:eastAsia="en-GB"/>
        </w:rPr>
        <w:t>You comforted those who mourned the loss of children and friends.</w:t>
      </w:r>
    </w:p>
    <w:p w14:paraId="7598D1C3"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B6A31">
        <w:rPr>
          <w:rFonts w:ascii="Arial" w:eastAsiaTheme="minorEastAsia" w:hAnsi="Arial" w:cs="Arial"/>
          <w:color w:val="231F20"/>
          <w:spacing w:val="-15"/>
          <w:sz w:val="24"/>
          <w:szCs w:val="24"/>
          <w:lang w:eastAsia="en-GB"/>
        </w:rPr>
        <w:t xml:space="preserve">To </w:t>
      </w:r>
      <w:r w:rsidRPr="005B6A31">
        <w:rPr>
          <w:rFonts w:ascii="Arial" w:eastAsiaTheme="minorEastAsia" w:hAnsi="Arial" w:cs="Arial"/>
          <w:color w:val="231F20"/>
          <w:sz w:val="24"/>
          <w:szCs w:val="24"/>
          <w:lang w:eastAsia="en-GB"/>
        </w:rPr>
        <w:t xml:space="preserve">you </w:t>
      </w:r>
      <w:r w:rsidRPr="005B6A31">
        <w:rPr>
          <w:rFonts w:ascii="Arial" w:eastAsiaTheme="minorEastAsia" w:hAnsi="Arial" w:cs="Arial"/>
          <w:color w:val="231F20"/>
          <w:spacing w:val="-3"/>
          <w:sz w:val="24"/>
          <w:szCs w:val="24"/>
          <w:lang w:eastAsia="en-GB"/>
        </w:rPr>
        <w:t xml:space="preserve">we </w:t>
      </w:r>
      <w:r w:rsidRPr="005B6A31">
        <w:rPr>
          <w:rFonts w:ascii="Arial" w:eastAsiaTheme="minorEastAsia" w:hAnsi="Arial" w:cs="Arial"/>
          <w:color w:val="231F20"/>
          <w:sz w:val="24"/>
          <w:szCs w:val="24"/>
          <w:lang w:eastAsia="en-GB"/>
        </w:rPr>
        <w:t xml:space="preserve">pray: </w:t>
      </w:r>
      <w:r w:rsidRPr="005B6A31">
        <w:rPr>
          <w:rFonts w:ascii="Arial" w:eastAsiaTheme="minorEastAsia" w:hAnsi="Arial" w:cs="Arial"/>
          <w:b/>
          <w:bCs/>
          <w:color w:val="231F20"/>
          <w:sz w:val="24"/>
          <w:szCs w:val="24"/>
          <w:lang w:eastAsia="en-GB"/>
        </w:rPr>
        <w:t>bless us and keep us, O</w:t>
      </w:r>
      <w:r w:rsidRPr="005B6A31">
        <w:rPr>
          <w:rFonts w:ascii="Arial" w:eastAsiaTheme="minorEastAsia" w:hAnsi="Arial" w:cs="Arial"/>
          <w:b/>
          <w:bCs/>
          <w:color w:val="231F20"/>
          <w:spacing w:val="-16"/>
          <w:sz w:val="24"/>
          <w:szCs w:val="24"/>
          <w:lang w:eastAsia="en-GB"/>
        </w:rPr>
        <w:t xml:space="preserve"> </w:t>
      </w:r>
      <w:r w:rsidRPr="005B6A31">
        <w:rPr>
          <w:rFonts w:ascii="Arial" w:eastAsiaTheme="minorEastAsia" w:hAnsi="Arial" w:cs="Arial"/>
          <w:b/>
          <w:bCs/>
          <w:color w:val="231F20"/>
          <w:sz w:val="24"/>
          <w:szCs w:val="24"/>
          <w:lang w:eastAsia="en-GB"/>
        </w:rPr>
        <w:t>Lord.</w:t>
      </w:r>
    </w:p>
    <w:p w14:paraId="02B40E25"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08F4EEC"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B6A31">
        <w:rPr>
          <w:rFonts w:ascii="Arial" w:eastAsiaTheme="minorEastAsia" w:hAnsi="Arial" w:cs="Arial"/>
          <w:color w:val="231F20"/>
          <w:spacing w:val="-11"/>
          <w:sz w:val="24"/>
          <w:szCs w:val="24"/>
          <w:lang w:eastAsia="en-GB"/>
        </w:rPr>
        <w:t xml:space="preserve">You </w:t>
      </w:r>
      <w:r w:rsidRPr="005B6A31">
        <w:rPr>
          <w:rFonts w:ascii="Arial" w:eastAsiaTheme="minorEastAsia" w:hAnsi="Arial" w:cs="Arial"/>
          <w:color w:val="231F20"/>
          <w:sz w:val="24"/>
          <w:szCs w:val="24"/>
          <w:lang w:eastAsia="en-GB"/>
        </w:rPr>
        <w:t xml:space="preserve">took upon yourself the suffering and death of us </w:t>
      </w:r>
      <w:r w:rsidRPr="005B6A31">
        <w:rPr>
          <w:rFonts w:ascii="Arial" w:eastAsiaTheme="minorEastAsia" w:hAnsi="Arial" w:cs="Arial"/>
          <w:color w:val="231F20"/>
          <w:spacing w:val="-4"/>
          <w:sz w:val="24"/>
          <w:szCs w:val="24"/>
          <w:lang w:eastAsia="en-GB"/>
        </w:rPr>
        <w:t xml:space="preserve">all. </w:t>
      </w:r>
      <w:r w:rsidRPr="005B6A31">
        <w:rPr>
          <w:rFonts w:ascii="Arial" w:eastAsiaTheme="minorEastAsia" w:hAnsi="Arial" w:cs="Arial"/>
          <w:color w:val="231F20"/>
          <w:spacing w:val="-15"/>
          <w:sz w:val="24"/>
          <w:szCs w:val="24"/>
          <w:lang w:eastAsia="en-GB"/>
        </w:rPr>
        <w:t xml:space="preserve">To </w:t>
      </w:r>
      <w:r w:rsidRPr="005B6A31">
        <w:rPr>
          <w:rFonts w:ascii="Arial" w:eastAsiaTheme="minorEastAsia" w:hAnsi="Arial" w:cs="Arial"/>
          <w:color w:val="231F20"/>
          <w:sz w:val="24"/>
          <w:szCs w:val="24"/>
          <w:lang w:eastAsia="en-GB"/>
        </w:rPr>
        <w:t xml:space="preserve">you </w:t>
      </w:r>
      <w:r w:rsidRPr="005B6A31">
        <w:rPr>
          <w:rFonts w:ascii="Arial" w:eastAsiaTheme="minorEastAsia" w:hAnsi="Arial" w:cs="Arial"/>
          <w:color w:val="231F20"/>
          <w:spacing w:val="-3"/>
          <w:sz w:val="24"/>
          <w:szCs w:val="24"/>
          <w:lang w:eastAsia="en-GB"/>
        </w:rPr>
        <w:t xml:space="preserve">we </w:t>
      </w:r>
      <w:r w:rsidRPr="005B6A31">
        <w:rPr>
          <w:rFonts w:ascii="Arial" w:eastAsiaTheme="minorEastAsia" w:hAnsi="Arial" w:cs="Arial"/>
          <w:color w:val="231F20"/>
          <w:sz w:val="24"/>
          <w:szCs w:val="24"/>
          <w:lang w:eastAsia="en-GB"/>
        </w:rPr>
        <w:t xml:space="preserve">pray: </w:t>
      </w:r>
      <w:r w:rsidRPr="005B6A31">
        <w:rPr>
          <w:rFonts w:ascii="Arial" w:eastAsiaTheme="minorEastAsia" w:hAnsi="Arial" w:cs="Arial"/>
          <w:b/>
          <w:bCs/>
          <w:color w:val="231F20"/>
          <w:sz w:val="24"/>
          <w:szCs w:val="24"/>
          <w:lang w:eastAsia="en-GB"/>
        </w:rPr>
        <w:t>bless us and keep us, O</w:t>
      </w:r>
      <w:r w:rsidRPr="005B6A31">
        <w:rPr>
          <w:rFonts w:ascii="Arial" w:eastAsiaTheme="minorEastAsia" w:hAnsi="Arial" w:cs="Arial"/>
          <w:b/>
          <w:bCs/>
          <w:color w:val="231F20"/>
          <w:spacing w:val="-9"/>
          <w:sz w:val="24"/>
          <w:szCs w:val="24"/>
          <w:lang w:eastAsia="en-GB"/>
        </w:rPr>
        <w:t xml:space="preserve"> </w:t>
      </w:r>
      <w:r w:rsidRPr="005B6A31">
        <w:rPr>
          <w:rFonts w:ascii="Arial" w:eastAsiaTheme="minorEastAsia" w:hAnsi="Arial" w:cs="Arial"/>
          <w:b/>
          <w:bCs/>
          <w:color w:val="231F20"/>
          <w:sz w:val="24"/>
          <w:szCs w:val="24"/>
          <w:lang w:eastAsia="en-GB"/>
        </w:rPr>
        <w:t>Lord.</w:t>
      </w:r>
    </w:p>
    <w:p w14:paraId="24D39765"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463B822"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B6A31">
        <w:rPr>
          <w:rFonts w:ascii="Arial" w:eastAsiaTheme="minorEastAsia" w:hAnsi="Arial" w:cs="Arial"/>
          <w:color w:val="231F20"/>
          <w:sz w:val="24"/>
          <w:szCs w:val="24"/>
          <w:lang w:eastAsia="en-GB"/>
        </w:rPr>
        <w:t>You promised to raise up those who believe in you, just as you were raised to glory by the Father.</w:t>
      </w:r>
    </w:p>
    <w:p w14:paraId="609BE444" w14:textId="77777777" w:rsidR="005B6A31" w:rsidRPr="005B6A31"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B6A31">
        <w:rPr>
          <w:rFonts w:ascii="Arial" w:eastAsiaTheme="minorEastAsia" w:hAnsi="Arial" w:cs="Arial"/>
          <w:color w:val="231F20"/>
          <w:sz w:val="24"/>
          <w:szCs w:val="24"/>
          <w:lang w:eastAsia="en-GB"/>
        </w:rPr>
        <w:t xml:space="preserve">To you we pray: </w:t>
      </w:r>
      <w:r w:rsidRPr="005B6A31">
        <w:rPr>
          <w:rFonts w:ascii="Arial" w:eastAsiaTheme="minorEastAsia" w:hAnsi="Arial" w:cs="Arial"/>
          <w:b/>
          <w:bCs/>
          <w:color w:val="231F20"/>
          <w:sz w:val="24"/>
          <w:szCs w:val="24"/>
          <w:lang w:eastAsia="en-GB"/>
        </w:rPr>
        <w:t>bless us and keep us, O Lord.</w:t>
      </w:r>
    </w:p>
    <w:p w14:paraId="6A47023C" w14:textId="06D48013" w:rsidR="005B6A31" w:rsidRPr="009D018F" w:rsidRDefault="005B6A3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14212F9" w14:textId="7851D369" w:rsidR="00B079B2" w:rsidRPr="009D018F"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004FDC9"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2.</w:t>
      </w:r>
    </w:p>
    <w:p w14:paraId="1A88D460"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 xml:space="preserve">Father, you know our hearts and share our sorrows at our parting from </w:t>
      </w:r>
      <w:r w:rsidRPr="00B079B2">
        <w:rPr>
          <w:rFonts w:ascii="Arial" w:eastAsiaTheme="minorEastAsia" w:hAnsi="Arial" w:cs="Arial"/>
          <w:i/>
          <w:iCs/>
          <w:color w:val="231F20"/>
          <w:sz w:val="24"/>
          <w:szCs w:val="24"/>
          <w:lang w:eastAsia="en-GB"/>
        </w:rPr>
        <w:t>N.</w:t>
      </w:r>
      <w:r w:rsidRPr="00B079B2">
        <w:rPr>
          <w:rFonts w:ascii="Arial" w:eastAsiaTheme="minorEastAsia" w:hAnsi="Arial" w:cs="Arial"/>
          <w:color w:val="231F20"/>
          <w:sz w:val="24"/>
          <w:szCs w:val="24"/>
          <w:lang w:eastAsia="en-GB"/>
        </w:rPr>
        <w:t>, whom we love:</w:t>
      </w:r>
    </w:p>
    <w:p w14:paraId="0E481DE0"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when we are angry at the loss we have sustained, when we long for words of comfort,</w:t>
      </w:r>
    </w:p>
    <w:p w14:paraId="7FAEDA49"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yet find them hard to hear,</w:t>
      </w:r>
    </w:p>
    <w:p w14:paraId="71F92065"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turn our grief to more patient faith, our affliction to firmer hope</w:t>
      </w:r>
    </w:p>
    <w:p w14:paraId="7D5CC8E2"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079B2">
        <w:rPr>
          <w:rFonts w:ascii="Arial" w:eastAsiaTheme="minorEastAsia" w:hAnsi="Arial" w:cs="Arial"/>
          <w:color w:val="231F20"/>
          <w:sz w:val="24"/>
          <w:szCs w:val="24"/>
          <w:lang w:eastAsia="en-GB"/>
        </w:rPr>
        <w:t>in Jesus Christ our Lord.</w:t>
      </w:r>
      <w:r w:rsidRPr="00B079B2">
        <w:rPr>
          <w:rFonts w:ascii="Arial" w:eastAsiaTheme="minorEastAsia" w:hAnsi="Arial" w:cs="Arial"/>
          <w:color w:val="231F20"/>
          <w:spacing w:val="51"/>
          <w:sz w:val="24"/>
          <w:szCs w:val="24"/>
          <w:lang w:eastAsia="en-GB"/>
        </w:rPr>
        <w:t xml:space="preserve"> </w:t>
      </w:r>
      <w:r w:rsidRPr="00B079B2">
        <w:rPr>
          <w:rFonts w:ascii="Arial" w:eastAsiaTheme="minorEastAsia" w:hAnsi="Arial" w:cs="Arial"/>
          <w:b/>
          <w:bCs/>
          <w:color w:val="231F20"/>
          <w:sz w:val="24"/>
          <w:szCs w:val="24"/>
          <w:lang w:eastAsia="en-GB"/>
        </w:rPr>
        <w:t>Amen.</w:t>
      </w:r>
    </w:p>
    <w:p w14:paraId="6B939297"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76B9AE0"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6214C22"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3.</w:t>
      </w:r>
    </w:p>
    <w:p w14:paraId="16727624"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Father,</w:t>
      </w:r>
    </w:p>
    <w:p w14:paraId="402B08FD"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 xml:space="preserve">[the death of </w:t>
      </w:r>
      <w:r w:rsidRPr="00B079B2">
        <w:rPr>
          <w:rFonts w:ascii="Arial" w:eastAsiaTheme="minorEastAsia" w:hAnsi="Arial" w:cs="Arial"/>
          <w:i/>
          <w:iCs/>
          <w:color w:val="231F20"/>
          <w:sz w:val="24"/>
          <w:szCs w:val="24"/>
          <w:lang w:eastAsia="en-GB"/>
        </w:rPr>
        <w:t xml:space="preserve">N. </w:t>
      </w:r>
      <w:r w:rsidRPr="00B079B2">
        <w:rPr>
          <w:rFonts w:ascii="Arial" w:eastAsiaTheme="minorEastAsia" w:hAnsi="Arial" w:cs="Arial"/>
          <w:color w:val="231F20"/>
          <w:sz w:val="24"/>
          <w:szCs w:val="24"/>
          <w:lang w:eastAsia="en-GB"/>
        </w:rPr>
        <w:t>brings an emptiness into our lives.</w:t>
      </w:r>
    </w:p>
    <w:p w14:paraId="4E049771"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079B2">
        <w:rPr>
          <w:rFonts w:ascii="Arial" w:eastAsiaTheme="minorEastAsia" w:hAnsi="Arial" w:cs="Arial"/>
          <w:color w:val="231F20"/>
          <w:sz w:val="24"/>
          <w:szCs w:val="24"/>
          <w:lang w:eastAsia="en-GB"/>
        </w:rPr>
        <w:t xml:space="preserve">We are separated from </w:t>
      </w:r>
      <w:r w:rsidRPr="00B079B2">
        <w:rPr>
          <w:rFonts w:ascii="Arial" w:eastAsiaTheme="minorEastAsia" w:hAnsi="Arial" w:cs="Arial"/>
          <w:i/>
          <w:iCs/>
          <w:color w:val="231F20"/>
          <w:sz w:val="24"/>
          <w:szCs w:val="24"/>
          <w:lang w:eastAsia="en-GB"/>
        </w:rPr>
        <w:t>him/her</w:t>
      </w:r>
    </w:p>
    <w:p w14:paraId="2132B979"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 xml:space="preserve">and feel broken and bewildered.] Give us confidence that </w:t>
      </w:r>
      <w:r w:rsidRPr="00B079B2">
        <w:rPr>
          <w:rFonts w:ascii="Arial" w:eastAsiaTheme="minorEastAsia" w:hAnsi="Arial" w:cs="Arial"/>
          <w:i/>
          <w:iCs/>
          <w:color w:val="231F20"/>
          <w:sz w:val="24"/>
          <w:szCs w:val="24"/>
          <w:lang w:eastAsia="en-GB"/>
        </w:rPr>
        <w:t xml:space="preserve">N. </w:t>
      </w:r>
      <w:r w:rsidRPr="00B079B2">
        <w:rPr>
          <w:rFonts w:ascii="Arial" w:eastAsiaTheme="minorEastAsia" w:hAnsi="Arial" w:cs="Arial"/>
          <w:color w:val="231F20"/>
          <w:sz w:val="24"/>
          <w:szCs w:val="24"/>
          <w:lang w:eastAsia="en-GB"/>
        </w:rPr>
        <w:t xml:space="preserve">is safe and </w:t>
      </w:r>
      <w:r w:rsidRPr="00B079B2">
        <w:rPr>
          <w:rFonts w:ascii="Arial" w:eastAsiaTheme="minorEastAsia" w:hAnsi="Arial" w:cs="Arial"/>
          <w:i/>
          <w:iCs/>
          <w:color w:val="231F20"/>
          <w:sz w:val="24"/>
          <w:szCs w:val="24"/>
          <w:lang w:eastAsia="en-GB"/>
        </w:rPr>
        <w:t xml:space="preserve">his/her </w:t>
      </w:r>
      <w:r w:rsidRPr="00B079B2">
        <w:rPr>
          <w:rFonts w:ascii="Arial" w:eastAsiaTheme="minorEastAsia" w:hAnsi="Arial" w:cs="Arial"/>
          <w:color w:val="231F20"/>
          <w:sz w:val="24"/>
          <w:szCs w:val="24"/>
          <w:lang w:eastAsia="en-GB"/>
        </w:rPr>
        <w:t>life is complete with you, and bring us together at the last</w:t>
      </w:r>
    </w:p>
    <w:p w14:paraId="32020E41" w14:textId="77777777" w:rsidR="00B079B2" w:rsidRPr="00B079B2" w:rsidRDefault="00B079B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B079B2">
        <w:rPr>
          <w:rFonts w:ascii="Arial" w:eastAsiaTheme="minorEastAsia" w:hAnsi="Arial" w:cs="Arial"/>
          <w:color w:val="231F20"/>
          <w:sz w:val="24"/>
          <w:szCs w:val="24"/>
          <w:lang w:eastAsia="en-GB"/>
        </w:rPr>
        <w:t xml:space="preserve">to the wholeness and fullness of your presence in </w:t>
      </w:r>
      <w:r w:rsidRPr="00B079B2">
        <w:rPr>
          <w:rFonts w:ascii="Arial" w:eastAsiaTheme="minorEastAsia" w:hAnsi="Arial" w:cs="Arial"/>
          <w:color w:val="231F20"/>
          <w:spacing w:val="-5"/>
          <w:sz w:val="24"/>
          <w:szCs w:val="24"/>
          <w:lang w:eastAsia="en-GB"/>
        </w:rPr>
        <w:t xml:space="preserve">heaven, </w:t>
      </w:r>
      <w:r w:rsidRPr="00B079B2">
        <w:rPr>
          <w:rFonts w:ascii="Arial" w:eastAsiaTheme="minorEastAsia" w:hAnsi="Arial" w:cs="Arial"/>
          <w:color w:val="231F20"/>
          <w:sz w:val="24"/>
          <w:szCs w:val="24"/>
          <w:lang w:eastAsia="en-GB"/>
        </w:rPr>
        <w:t xml:space="preserve">where your saints and angels enjoy you for ever and ever. </w:t>
      </w:r>
      <w:r w:rsidRPr="00B079B2">
        <w:rPr>
          <w:rFonts w:ascii="Arial" w:eastAsiaTheme="minorEastAsia" w:hAnsi="Arial" w:cs="Arial"/>
          <w:b/>
          <w:bCs/>
          <w:color w:val="231F20"/>
          <w:sz w:val="24"/>
          <w:szCs w:val="24"/>
          <w:lang w:eastAsia="en-GB"/>
        </w:rPr>
        <w:t>Amen.</w:t>
      </w:r>
    </w:p>
    <w:p w14:paraId="13E9AF67"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6FAC974"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4.</w:t>
      </w:r>
    </w:p>
    <w:p w14:paraId="5E0F221C"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Lord,</w:t>
      </w:r>
    </w:p>
    <w:p w14:paraId="059C6424"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we pray for those who mourn, for parents and children, friends and neighbours.</w:t>
      </w:r>
    </w:p>
    <w:p w14:paraId="5BBA75FE"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Be gentle with them in their grief. Show them the depths of your love, a glimpse of the kingdom of heaven.</w:t>
      </w:r>
    </w:p>
    <w:p w14:paraId="1B4D84F7"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079B2">
        <w:rPr>
          <w:rFonts w:ascii="Arial" w:eastAsiaTheme="minorEastAsia" w:hAnsi="Arial" w:cs="Arial"/>
          <w:color w:val="231F20"/>
          <w:sz w:val="24"/>
          <w:szCs w:val="24"/>
          <w:lang w:eastAsia="en-GB"/>
        </w:rPr>
        <w:t>Spare them the torment of guilt and despair. Be with them as they weep,</w:t>
      </w:r>
    </w:p>
    <w:p w14:paraId="07F2BC98" w14:textId="77777777" w:rsidR="00B079B2" w:rsidRPr="00B079B2"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079B2">
        <w:rPr>
          <w:rFonts w:ascii="Arial" w:eastAsiaTheme="minorEastAsia" w:hAnsi="Arial" w:cs="Arial"/>
          <w:color w:val="231F20"/>
          <w:sz w:val="24"/>
          <w:szCs w:val="24"/>
          <w:lang w:eastAsia="en-GB"/>
        </w:rPr>
        <w:t xml:space="preserve">as Mary wept beside the empty tomb of our risen Saviour. </w:t>
      </w:r>
      <w:r w:rsidRPr="00B079B2">
        <w:rPr>
          <w:rFonts w:ascii="Arial" w:eastAsiaTheme="minorEastAsia" w:hAnsi="Arial" w:cs="Arial"/>
          <w:b/>
          <w:bCs/>
          <w:color w:val="231F20"/>
          <w:sz w:val="24"/>
          <w:szCs w:val="24"/>
          <w:lang w:eastAsia="en-GB"/>
        </w:rPr>
        <w:t>Amen.</w:t>
      </w:r>
    </w:p>
    <w:p w14:paraId="7628593B" w14:textId="1185467B" w:rsidR="00B079B2" w:rsidRPr="009D018F" w:rsidRDefault="00B079B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0EDA1EB" w14:textId="7EE2549A" w:rsidR="00B631FA" w:rsidRPr="009D018F" w:rsidRDefault="00B631F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4918930"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5.</w:t>
      </w:r>
    </w:p>
    <w:p w14:paraId="6E48E8B3"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Most merciful God,</w:t>
      </w:r>
    </w:p>
    <w:p w14:paraId="7E141B4D"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 xml:space="preserve">whose wisdom is beyond our understanding, surround the family of </w:t>
      </w:r>
      <w:r w:rsidRPr="000F15F0">
        <w:rPr>
          <w:rFonts w:ascii="Arial" w:eastAsiaTheme="minorEastAsia" w:hAnsi="Arial" w:cs="Arial"/>
          <w:i/>
          <w:iCs/>
          <w:color w:val="231F20"/>
          <w:sz w:val="24"/>
          <w:szCs w:val="24"/>
          <w:lang w:eastAsia="en-GB"/>
        </w:rPr>
        <w:t xml:space="preserve">N. </w:t>
      </w:r>
      <w:r w:rsidRPr="000F15F0">
        <w:rPr>
          <w:rFonts w:ascii="Arial" w:eastAsiaTheme="minorEastAsia" w:hAnsi="Arial" w:cs="Arial"/>
          <w:color w:val="231F20"/>
          <w:sz w:val="24"/>
          <w:szCs w:val="24"/>
          <w:lang w:eastAsia="en-GB"/>
        </w:rPr>
        <w:t>with your love,</w:t>
      </w:r>
    </w:p>
    <w:p w14:paraId="646857F9"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that they may not be overwhelmed by their loss, but have confidence in your love,</w:t>
      </w:r>
    </w:p>
    <w:p w14:paraId="1203E72B"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and strength to meet the days to come.</w:t>
      </w:r>
    </w:p>
    <w:p w14:paraId="3AC80BD4"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F15F0">
        <w:rPr>
          <w:rFonts w:ascii="Arial" w:eastAsiaTheme="minorEastAsia" w:hAnsi="Arial" w:cs="Arial"/>
          <w:color w:val="231F20"/>
          <w:sz w:val="24"/>
          <w:szCs w:val="24"/>
          <w:lang w:eastAsia="en-GB"/>
        </w:rPr>
        <w:t xml:space="preserve">We ask this through Christ our Lord. </w:t>
      </w:r>
      <w:r w:rsidRPr="000F15F0">
        <w:rPr>
          <w:rFonts w:ascii="Arial" w:eastAsiaTheme="minorEastAsia" w:hAnsi="Arial" w:cs="Arial"/>
          <w:b/>
          <w:bCs/>
          <w:color w:val="231F20"/>
          <w:sz w:val="24"/>
          <w:szCs w:val="24"/>
          <w:lang w:eastAsia="en-GB"/>
        </w:rPr>
        <w:t>Amen.</w:t>
      </w:r>
    </w:p>
    <w:p w14:paraId="277A8821"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2C511BD"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6.</w:t>
      </w:r>
    </w:p>
    <w:p w14:paraId="7D463887"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God of hope,</w:t>
      </w:r>
    </w:p>
    <w:p w14:paraId="09F38E14"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we come to you in shock and grief and confusion of heart.</w:t>
      </w:r>
    </w:p>
    <w:p w14:paraId="5F9E52A1"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Help us to find peace</w:t>
      </w:r>
    </w:p>
    <w:p w14:paraId="57D4E1A0"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in the knowledge of your loving mercy to all your children, and give us light to guide us out of darkness</w:t>
      </w:r>
    </w:p>
    <w:p w14:paraId="1CE089A0"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into the assurance of your love</w:t>
      </w:r>
    </w:p>
    <w:p w14:paraId="6D0C7213"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F15F0">
        <w:rPr>
          <w:rFonts w:ascii="Arial" w:eastAsiaTheme="minorEastAsia" w:hAnsi="Arial" w:cs="Arial"/>
          <w:color w:val="231F20"/>
          <w:sz w:val="24"/>
          <w:szCs w:val="24"/>
          <w:lang w:eastAsia="en-GB"/>
        </w:rPr>
        <w:t xml:space="preserve">from which nothing can separate us. </w:t>
      </w:r>
      <w:r w:rsidRPr="000F15F0">
        <w:rPr>
          <w:rFonts w:ascii="Arial" w:eastAsiaTheme="minorEastAsia" w:hAnsi="Arial" w:cs="Arial"/>
          <w:b/>
          <w:bCs/>
          <w:color w:val="231F20"/>
          <w:sz w:val="24"/>
          <w:szCs w:val="24"/>
          <w:lang w:eastAsia="en-GB"/>
        </w:rPr>
        <w:t>Amen.</w:t>
      </w:r>
    </w:p>
    <w:p w14:paraId="11813087"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2F54A1"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7.</w:t>
      </w:r>
    </w:p>
    <w:p w14:paraId="46CE770F"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O God,</w:t>
      </w:r>
    </w:p>
    <w:p w14:paraId="79BA5ABB"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you do not willingly grieve or afflict your children.</w:t>
      </w:r>
    </w:p>
    <w:p w14:paraId="7D37A16E"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lastRenderedPageBreak/>
        <w:t>Look with pity on the suffering of this family in their loss. Sustain them in their anguish;</w:t>
      </w:r>
    </w:p>
    <w:p w14:paraId="5A38EF92"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and into the darkness of their grief bring the light of your love;</w:t>
      </w:r>
    </w:p>
    <w:p w14:paraId="554BA28F"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F15F0">
        <w:rPr>
          <w:rFonts w:ascii="Arial" w:eastAsiaTheme="minorEastAsia" w:hAnsi="Arial" w:cs="Arial"/>
          <w:color w:val="231F20"/>
          <w:sz w:val="24"/>
          <w:szCs w:val="24"/>
          <w:lang w:eastAsia="en-GB"/>
        </w:rPr>
        <w:t xml:space="preserve">through Jesus Christ we pray. </w:t>
      </w:r>
      <w:r w:rsidRPr="000F15F0">
        <w:rPr>
          <w:rFonts w:ascii="Arial" w:eastAsiaTheme="minorEastAsia" w:hAnsi="Arial" w:cs="Arial"/>
          <w:b/>
          <w:bCs/>
          <w:color w:val="231F20"/>
          <w:sz w:val="24"/>
          <w:szCs w:val="24"/>
          <w:lang w:eastAsia="en-GB"/>
        </w:rPr>
        <w:t>Amen.</w:t>
      </w:r>
    </w:p>
    <w:p w14:paraId="51A81EB7"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9AF395C"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8.</w:t>
      </w:r>
    </w:p>
    <w:p w14:paraId="123840F6"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Blessed be the God and Father of our Lord Jesus Christ:</w:t>
      </w:r>
    </w:p>
    <w:p w14:paraId="1320DC3C" w14:textId="77777777" w:rsidR="000F15F0" w:rsidRPr="000F15F0" w:rsidRDefault="000F15F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F15F0">
        <w:rPr>
          <w:rFonts w:ascii="Arial" w:eastAsiaTheme="minorEastAsia" w:hAnsi="Arial" w:cs="Arial"/>
          <w:b/>
          <w:bCs/>
          <w:color w:val="231F20"/>
          <w:sz w:val="24"/>
          <w:szCs w:val="24"/>
          <w:lang w:eastAsia="en-GB"/>
        </w:rPr>
        <w:t>the Father of mercies and the God of all comfort.</w:t>
      </w:r>
    </w:p>
    <w:p w14:paraId="6EADAC7B"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The Lord is near to those who call upon him:</w:t>
      </w:r>
    </w:p>
    <w:p w14:paraId="17BEDDDA" w14:textId="77777777" w:rsidR="000F15F0" w:rsidRPr="000F15F0" w:rsidRDefault="000F15F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F15F0">
        <w:rPr>
          <w:rFonts w:ascii="Arial" w:eastAsiaTheme="minorEastAsia" w:hAnsi="Arial" w:cs="Arial"/>
          <w:b/>
          <w:bCs/>
          <w:color w:val="231F20"/>
          <w:sz w:val="24"/>
          <w:szCs w:val="24"/>
          <w:lang w:eastAsia="en-GB"/>
        </w:rPr>
        <w:t>to all who call upon him faithfully.</w:t>
      </w:r>
    </w:p>
    <w:p w14:paraId="1051AEB8"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As a father is tender towards his children:</w:t>
      </w:r>
    </w:p>
    <w:p w14:paraId="28A87700" w14:textId="77777777" w:rsidR="000F15F0" w:rsidRPr="000F15F0" w:rsidRDefault="000F15F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F15F0">
        <w:rPr>
          <w:rFonts w:ascii="Arial" w:eastAsiaTheme="minorEastAsia" w:hAnsi="Arial" w:cs="Arial"/>
          <w:b/>
          <w:bCs/>
          <w:color w:val="231F20"/>
          <w:sz w:val="24"/>
          <w:szCs w:val="24"/>
          <w:lang w:eastAsia="en-GB"/>
        </w:rPr>
        <w:t>so is the Lord tender to those that fear him.</w:t>
      </w:r>
    </w:p>
    <w:p w14:paraId="61EA10A4"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As a mother comforts her child:</w:t>
      </w:r>
    </w:p>
    <w:p w14:paraId="6B8D5504" w14:textId="77777777" w:rsidR="000F15F0" w:rsidRPr="000F15F0" w:rsidRDefault="000F15F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F15F0">
        <w:rPr>
          <w:rFonts w:ascii="Arial" w:eastAsiaTheme="minorEastAsia" w:hAnsi="Arial" w:cs="Arial"/>
          <w:b/>
          <w:bCs/>
          <w:color w:val="231F20"/>
          <w:sz w:val="24"/>
          <w:szCs w:val="24"/>
          <w:lang w:eastAsia="en-GB"/>
        </w:rPr>
        <w:t>so shall the Lord bring you comfort.</w:t>
      </w:r>
    </w:p>
    <w:p w14:paraId="28037ACF" w14:textId="77777777" w:rsidR="000F15F0" w:rsidRPr="000F15F0"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F15F0">
        <w:rPr>
          <w:rFonts w:ascii="Arial" w:eastAsiaTheme="minorEastAsia" w:hAnsi="Arial" w:cs="Arial"/>
          <w:color w:val="231F20"/>
          <w:sz w:val="24"/>
          <w:szCs w:val="24"/>
          <w:lang w:eastAsia="en-GB"/>
        </w:rPr>
        <w:t>Then Jesus took the children in his arms:</w:t>
      </w:r>
    </w:p>
    <w:p w14:paraId="288B1085" w14:textId="77777777" w:rsidR="000F15F0" w:rsidRPr="000F15F0" w:rsidRDefault="000F15F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F15F0">
        <w:rPr>
          <w:rFonts w:ascii="Arial" w:eastAsiaTheme="minorEastAsia" w:hAnsi="Arial" w:cs="Arial"/>
          <w:b/>
          <w:bCs/>
          <w:color w:val="231F20"/>
          <w:sz w:val="24"/>
          <w:szCs w:val="24"/>
          <w:lang w:eastAsia="en-GB"/>
        </w:rPr>
        <w:t>he placed his hands on each of them and blessed them.</w:t>
      </w:r>
    </w:p>
    <w:p w14:paraId="4BD4A15D" w14:textId="38A81797" w:rsidR="00B631FA" w:rsidRPr="009D018F" w:rsidRDefault="00B631F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39DCD4E" w14:textId="5F886171" w:rsidR="000F15F0" w:rsidRPr="009D018F"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A98DD94"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976B3">
        <w:rPr>
          <w:rFonts w:ascii="Arial" w:eastAsiaTheme="minorEastAsia" w:hAnsi="Arial" w:cs="Arial"/>
          <w:i/>
          <w:iCs/>
          <w:color w:val="231F20"/>
          <w:sz w:val="24"/>
          <w:szCs w:val="24"/>
          <w:lang w:eastAsia="en-GB"/>
        </w:rPr>
        <w:t>For the Parents</w:t>
      </w:r>
    </w:p>
    <w:p w14:paraId="557980A2"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148A915"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9.</w:t>
      </w:r>
    </w:p>
    <w:p w14:paraId="4B8B697D"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Heavenly Father,</w:t>
      </w:r>
    </w:p>
    <w:p w14:paraId="3E5AB89A"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you alone can heal our broken hearts;</w:t>
      </w:r>
    </w:p>
    <w:p w14:paraId="3968BDC5"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you alone can wipe away the tears that well up inside us; you alone can give us the peace we need;</w:t>
      </w:r>
    </w:p>
    <w:p w14:paraId="0244EF89"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you alone can strengthen us to carry on.</w:t>
      </w:r>
    </w:p>
    <w:p w14:paraId="29A5FA64"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We ask you to be near those</w:t>
      </w:r>
    </w:p>
    <w:p w14:paraId="5F839AD5"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whose time of joy has been turned into sadness.</w:t>
      </w:r>
    </w:p>
    <w:p w14:paraId="56D7B951"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Assure them that with you nothing is wasted or incomplete, and uphold them with your tender love.</w:t>
      </w:r>
    </w:p>
    <w:p w14:paraId="2CED2D65"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Supported by your strength,</w:t>
      </w:r>
    </w:p>
    <w:p w14:paraId="21F354C9"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may our love for one another be deepened</w:t>
      </w:r>
    </w:p>
    <w:p w14:paraId="0F085560"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976B3">
        <w:rPr>
          <w:rFonts w:ascii="Arial" w:eastAsiaTheme="minorEastAsia" w:hAnsi="Arial" w:cs="Arial"/>
          <w:color w:val="231F20"/>
          <w:sz w:val="24"/>
          <w:szCs w:val="24"/>
          <w:lang w:eastAsia="en-GB"/>
        </w:rPr>
        <w:t xml:space="preserve">by the knowledge of your love for us all. </w:t>
      </w:r>
      <w:r w:rsidRPr="00B976B3">
        <w:rPr>
          <w:rFonts w:ascii="Arial" w:eastAsiaTheme="minorEastAsia" w:hAnsi="Arial" w:cs="Arial"/>
          <w:b/>
          <w:bCs/>
          <w:color w:val="231F20"/>
          <w:sz w:val="24"/>
          <w:szCs w:val="24"/>
          <w:lang w:eastAsia="en-GB"/>
        </w:rPr>
        <w:t>Amen.</w:t>
      </w:r>
    </w:p>
    <w:p w14:paraId="4DBFF9BF"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8DD053A"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21E710A"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10.</w:t>
      </w:r>
    </w:p>
    <w:p w14:paraId="54E366D8"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Loving Father,</w:t>
      </w:r>
    </w:p>
    <w:p w14:paraId="32ED60FC"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976B3">
        <w:rPr>
          <w:rFonts w:ascii="Arial" w:eastAsiaTheme="minorEastAsia" w:hAnsi="Arial" w:cs="Arial"/>
          <w:color w:val="231F20"/>
          <w:sz w:val="24"/>
          <w:szCs w:val="24"/>
          <w:lang w:eastAsia="en-GB"/>
        </w:rPr>
        <w:t xml:space="preserve">in your mercy you have brought your daughter </w:t>
      </w:r>
      <w:r w:rsidRPr="00B976B3">
        <w:rPr>
          <w:rFonts w:ascii="Arial" w:eastAsiaTheme="minorEastAsia" w:hAnsi="Arial" w:cs="Arial"/>
          <w:i/>
          <w:iCs/>
          <w:color w:val="231F20"/>
          <w:sz w:val="24"/>
          <w:szCs w:val="24"/>
          <w:lang w:eastAsia="en-GB"/>
        </w:rPr>
        <w:t>N.</w:t>
      </w:r>
    </w:p>
    <w:p w14:paraId="57AE6854"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through childbirth in safety.</w:t>
      </w:r>
    </w:p>
    <w:p w14:paraId="58E554FA"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 xml:space="preserve">We pray that </w:t>
      </w:r>
      <w:r w:rsidRPr="00B976B3">
        <w:rPr>
          <w:rFonts w:ascii="Arial" w:eastAsiaTheme="minorEastAsia" w:hAnsi="Arial" w:cs="Arial"/>
          <w:i/>
          <w:iCs/>
          <w:color w:val="231F20"/>
          <w:sz w:val="24"/>
          <w:szCs w:val="24"/>
          <w:lang w:eastAsia="en-GB"/>
        </w:rPr>
        <w:t xml:space="preserve">N. (and N.) </w:t>
      </w:r>
      <w:r w:rsidRPr="00B976B3">
        <w:rPr>
          <w:rFonts w:ascii="Arial" w:eastAsiaTheme="minorEastAsia" w:hAnsi="Arial" w:cs="Arial"/>
          <w:color w:val="231F20"/>
          <w:sz w:val="24"/>
          <w:szCs w:val="24"/>
          <w:lang w:eastAsia="en-GB"/>
        </w:rPr>
        <w:t>will know your support and love in this time of trouble and sorrow at the loss of their child, and enjoy your protection always;</w:t>
      </w:r>
    </w:p>
    <w:p w14:paraId="70F9DB53"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976B3">
        <w:rPr>
          <w:rFonts w:ascii="Arial" w:eastAsiaTheme="minorEastAsia" w:hAnsi="Arial" w:cs="Arial"/>
          <w:color w:val="231F20"/>
          <w:sz w:val="24"/>
          <w:szCs w:val="24"/>
          <w:lang w:eastAsia="en-GB"/>
        </w:rPr>
        <w:t xml:space="preserve">through Jesus Christ our Lord. </w:t>
      </w:r>
      <w:r w:rsidRPr="00B976B3">
        <w:rPr>
          <w:rFonts w:ascii="Arial" w:eastAsiaTheme="minorEastAsia" w:hAnsi="Arial" w:cs="Arial"/>
          <w:b/>
          <w:bCs/>
          <w:color w:val="231F20"/>
          <w:sz w:val="24"/>
          <w:szCs w:val="24"/>
          <w:lang w:eastAsia="en-GB"/>
        </w:rPr>
        <w:t>Amen.</w:t>
      </w:r>
    </w:p>
    <w:p w14:paraId="3C5FFD8F"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98F1AE9"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11.</w:t>
      </w:r>
    </w:p>
    <w:p w14:paraId="12082CD2"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Loving Father, your servant Mary,</w:t>
      </w:r>
    </w:p>
    <w:p w14:paraId="5EAC3566"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the mother of our Lord and God, Jesus Christ, stood by the cross while her Son was dying.</w:t>
      </w:r>
    </w:p>
    <w:p w14:paraId="0F898457" w14:textId="77777777" w:rsidR="00B976B3" w:rsidRPr="00B976B3" w:rsidRDefault="00B976B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B976B3">
        <w:rPr>
          <w:rFonts w:ascii="Arial" w:eastAsiaTheme="minorEastAsia" w:hAnsi="Arial" w:cs="Arial"/>
          <w:color w:val="231F20"/>
          <w:sz w:val="24"/>
          <w:szCs w:val="24"/>
          <w:lang w:eastAsia="en-GB"/>
        </w:rPr>
        <w:t>May that same Jesus, victorious over death, risen and ascended,</w:t>
      </w:r>
    </w:p>
    <w:p w14:paraId="29A6C1DE" w14:textId="77777777" w:rsidR="00B976B3" w:rsidRPr="00B976B3"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B976B3">
        <w:rPr>
          <w:rFonts w:ascii="Arial" w:eastAsiaTheme="minorEastAsia" w:hAnsi="Arial" w:cs="Arial"/>
          <w:color w:val="231F20"/>
          <w:sz w:val="24"/>
          <w:szCs w:val="24"/>
          <w:lang w:eastAsia="en-GB"/>
        </w:rPr>
        <w:t>give comfort to all grieving parents, and strengthen their faith in you; through Jesus Christ our Lord.</w:t>
      </w:r>
      <w:r w:rsidRPr="00B976B3">
        <w:rPr>
          <w:rFonts w:ascii="Arial" w:eastAsiaTheme="minorEastAsia" w:hAnsi="Arial" w:cs="Arial"/>
          <w:color w:val="231F20"/>
          <w:spacing w:val="42"/>
          <w:sz w:val="24"/>
          <w:szCs w:val="24"/>
          <w:lang w:eastAsia="en-GB"/>
        </w:rPr>
        <w:t xml:space="preserve"> </w:t>
      </w:r>
      <w:r w:rsidRPr="00B976B3">
        <w:rPr>
          <w:rFonts w:ascii="Arial" w:eastAsiaTheme="minorEastAsia" w:hAnsi="Arial" w:cs="Arial"/>
          <w:b/>
          <w:bCs/>
          <w:color w:val="231F20"/>
          <w:spacing w:val="-4"/>
          <w:sz w:val="24"/>
          <w:szCs w:val="24"/>
          <w:lang w:eastAsia="en-GB"/>
        </w:rPr>
        <w:t>Amen.</w:t>
      </w:r>
    </w:p>
    <w:p w14:paraId="0E0F09A4" w14:textId="53AC954D" w:rsidR="000F15F0" w:rsidRPr="009D018F" w:rsidRDefault="000F15F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EE88D48" w14:textId="4499BA93" w:rsidR="00B976B3" w:rsidRPr="009D018F" w:rsidRDefault="00B976B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CB6887C"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75395">
        <w:rPr>
          <w:rFonts w:ascii="Arial" w:eastAsiaTheme="minorEastAsia" w:hAnsi="Arial" w:cs="Arial"/>
          <w:i/>
          <w:iCs/>
          <w:color w:val="231F20"/>
          <w:sz w:val="24"/>
          <w:szCs w:val="24"/>
          <w:lang w:eastAsia="en-GB"/>
        </w:rPr>
        <w:t>For the Children in the Family</w:t>
      </w:r>
    </w:p>
    <w:p w14:paraId="419EC9C6"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3AF8AC6"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12.</w:t>
      </w:r>
    </w:p>
    <w:p w14:paraId="006B793E"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Lord Jesus,</w:t>
      </w:r>
    </w:p>
    <w:p w14:paraId="3616F28D"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we ask you to be close to the children of this family, whose lives have been changed by sorrow.</w:t>
      </w:r>
    </w:p>
    <w:p w14:paraId="2963D973"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Give them courage to face their loss,</w:t>
      </w:r>
    </w:p>
    <w:p w14:paraId="7699E7FE"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75395">
        <w:rPr>
          <w:rFonts w:ascii="Arial" w:eastAsiaTheme="minorEastAsia" w:hAnsi="Arial" w:cs="Arial"/>
          <w:color w:val="231F20"/>
          <w:sz w:val="24"/>
          <w:szCs w:val="24"/>
          <w:lang w:eastAsia="en-GB"/>
        </w:rPr>
        <w:t xml:space="preserve">and comfort them with your unchanging love. </w:t>
      </w:r>
      <w:r w:rsidRPr="00E75395">
        <w:rPr>
          <w:rFonts w:ascii="Arial" w:eastAsiaTheme="minorEastAsia" w:hAnsi="Arial" w:cs="Arial"/>
          <w:b/>
          <w:bCs/>
          <w:color w:val="231F20"/>
          <w:sz w:val="24"/>
          <w:szCs w:val="24"/>
          <w:lang w:eastAsia="en-GB"/>
        </w:rPr>
        <w:t>Amen.</w:t>
      </w:r>
    </w:p>
    <w:p w14:paraId="0965E59A"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525EED5"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13.</w:t>
      </w:r>
    </w:p>
    <w:p w14:paraId="3B482976"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Please listen God,</w:t>
      </w:r>
    </w:p>
    <w:p w14:paraId="5A6B63AA"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 xml:space="preserve">while we talk to you about </w:t>
      </w:r>
      <w:r w:rsidRPr="00E75395">
        <w:rPr>
          <w:rFonts w:ascii="Arial" w:eastAsiaTheme="minorEastAsia" w:hAnsi="Arial" w:cs="Arial"/>
          <w:i/>
          <w:iCs/>
          <w:color w:val="231F20"/>
          <w:sz w:val="24"/>
          <w:szCs w:val="24"/>
          <w:lang w:eastAsia="en-GB"/>
        </w:rPr>
        <w:t xml:space="preserve">N. </w:t>
      </w:r>
      <w:r w:rsidRPr="00E75395">
        <w:rPr>
          <w:rFonts w:ascii="Arial" w:eastAsiaTheme="minorEastAsia" w:hAnsi="Arial" w:cs="Arial"/>
          <w:color w:val="231F20"/>
          <w:sz w:val="24"/>
          <w:szCs w:val="24"/>
          <w:lang w:eastAsia="en-GB"/>
        </w:rPr>
        <w:t>who has died.</w:t>
      </w:r>
    </w:p>
    <w:p w14:paraId="64DB5BC1"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 xml:space="preserve">Take care of </w:t>
      </w:r>
      <w:r w:rsidRPr="00E75395">
        <w:rPr>
          <w:rFonts w:ascii="Arial" w:eastAsiaTheme="minorEastAsia" w:hAnsi="Arial" w:cs="Arial"/>
          <w:i/>
          <w:iCs/>
          <w:color w:val="231F20"/>
          <w:sz w:val="24"/>
          <w:szCs w:val="24"/>
          <w:lang w:eastAsia="en-GB"/>
        </w:rPr>
        <w:t xml:space="preserve">him/her </w:t>
      </w:r>
      <w:r w:rsidRPr="00E75395">
        <w:rPr>
          <w:rFonts w:ascii="Arial" w:eastAsiaTheme="minorEastAsia" w:hAnsi="Arial" w:cs="Arial"/>
          <w:color w:val="231F20"/>
          <w:sz w:val="24"/>
          <w:szCs w:val="24"/>
          <w:lang w:eastAsia="en-GB"/>
        </w:rPr>
        <w:t>and please take care of us too. Thank you for the times we had together,</w:t>
      </w:r>
    </w:p>
    <w:p w14:paraId="4E5BE3A3"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 xml:space="preserve">Thank you for Jesus who shows us your love. He is close to </w:t>
      </w:r>
      <w:r w:rsidRPr="00E75395">
        <w:rPr>
          <w:rFonts w:ascii="Arial" w:eastAsiaTheme="minorEastAsia" w:hAnsi="Arial" w:cs="Arial"/>
          <w:i/>
          <w:iCs/>
          <w:color w:val="231F20"/>
          <w:sz w:val="24"/>
          <w:szCs w:val="24"/>
          <w:lang w:eastAsia="en-GB"/>
        </w:rPr>
        <w:t>N.</w:t>
      </w:r>
      <w:r w:rsidRPr="00E75395">
        <w:rPr>
          <w:rFonts w:ascii="Arial" w:eastAsiaTheme="minorEastAsia" w:hAnsi="Arial" w:cs="Arial"/>
          <w:color w:val="231F20"/>
          <w:sz w:val="24"/>
          <w:szCs w:val="24"/>
          <w:lang w:eastAsia="en-GB"/>
        </w:rPr>
        <w:t>, and he is close to us.</w:t>
      </w:r>
    </w:p>
    <w:p w14:paraId="3638CCF7"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75395">
        <w:rPr>
          <w:rFonts w:ascii="Arial" w:eastAsiaTheme="minorEastAsia" w:hAnsi="Arial" w:cs="Arial"/>
          <w:color w:val="231F20"/>
          <w:sz w:val="24"/>
          <w:szCs w:val="24"/>
          <w:lang w:eastAsia="en-GB"/>
        </w:rPr>
        <w:t>Thank you God.</w:t>
      </w:r>
      <w:r w:rsidRPr="00E75395">
        <w:rPr>
          <w:rFonts w:ascii="Arial" w:eastAsiaTheme="minorEastAsia" w:hAnsi="Arial" w:cs="Arial"/>
          <w:color w:val="231F20"/>
          <w:spacing w:val="51"/>
          <w:sz w:val="24"/>
          <w:szCs w:val="24"/>
          <w:lang w:eastAsia="en-GB"/>
        </w:rPr>
        <w:t xml:space="preserve"> </w:t>
      </w:r>
      <w:r w:rsidRPr="00E75395">
        <w:rPr>
          <w:rFonts w:ascii="Arial" w:eastAsiaTheme="minorEastAsia" w:hAnsi="Arial" w:cs="Arial"/>
          <w:b/>
          <w:bCs/>
          <w:color w:val="231F20"/>
          <w:sz w:val="24"/>
          <w:szCs w:val="24"/>
          <w:lang w:eastAsia="en-GB"/>
        </w:rPr>
        <w:t>Amen.</w:t>
      </w:r>
    </w:p>
    <w:p w14:paraId="3C1BF706"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7E06C1C"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75395">
        <w:rPr>
          <w:rFonts w:ascii="Arial" w:eastAsiaTheme="minorEastAsia" w:hAnsi="Arial" w:cs="Arial"/>
          <w:i/>
          <w:iCs/>
          <w:color w:val="231F20"/>
          <w:sz w:val="24"/>
          <w:szCs w:val="24"/>
          <w:lang w:eastAsia="en-GB"/>
        </w:rPr>
        <w:t>In times of Stillbirth or Miscarriage (also; see page 188)</w:t>
      </w:r>
    </w:p>
    <w:p w14:paraId="17A03A3A"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8E6848E"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E783259"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14.</w:t>
      </w:r>
    </w:p>
    <w:p w14:paraId="2430566D"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God our creator,</w:t>
      </w:r>
    </w:p>
    <w:p w14:paraId="6D70621F"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from whom all life comes,</w:t>
      </w:r>
    </w:p>
    <w:p w14:paraId="0B7126E4"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 xml:space="preserve">comfort </w:t>
      </w:r>
      <w:r w:rsidRPr="00E75395">
        <w:rPr>
          <w:rFonts w:ascii="Arial" w:eastAsiaTheme="minorEastAsia" w:hAnsi="Arial" w:cs="Arial"/>
          <w:i/>
          <w:iCs/>
          <w:color w:val="231F20"/>
          <w:sz w:val="24"/>
          <w:szCs w:val="24"/>
          <w:lang w:eastAsia="en-GB"/>
        </w:rPr>
        <w:t>N. (and N.)</w:t>
      </w:r>
      <w:r w:rsidRPr="00E75395">
        <w:rPr>
          <w:rFonts w:ascii="Arial" w:eastAsiaTheme="minorEastAsia" w:hAnsi="Arial" w:cs="Arial"/>
          <w:color w:val="231F20"/>
          <w:sz w:val="24"/>
          <w:szCs w:val="24"/>
          <w:lang w:eastAsia="en-GB"/>
        </w:rPr>
        <w:t xml:space="preserve">, grieving for the loss of </w:t>
      </w:r>
      <w:r w:rsidRPr="00E75395">
        <w:rPr>
          <w:rFonts w:ascii="Arial" w:eastAsiaTheme="minorEastAsia" w:hAnsi="Arial" w:cs="Arial"/>
          <w:i/>
          <w:iCs/>
          <w:color w:val="231F20"/>
          <w:sz w:val="24"/>
          <w:szCs w:val="24"/>
          <w:lang w:eastAsia="en-GB"/>
        </w:rPr>
        <w:t xml:space="preserve">his/her/their </w:t>
      </w:r>
      <w:r w:rsidRPr="00E75395">
        <w:rPr>
          <w:rFonts w:ascii="Arial" w:eastAsiaTheme="minorEastAsia" w:hAnsi="Arial" w:cs="Arial"/>
          <w:color w:val="231F20"/>
          <w:sz w:val="24"/>
          <w:szCs w:val="24"/>
          <w:lang w:eastAsia="en-GB"/>
        </w:rPr>
        <w:t>baby.</w:t>
      </w:r>
    </w:p>
    <w:p w14:paraId="0EEDB466"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 xml:space="preserve">Help </w:t>
      </w:r>
      <w:r w:rsidRPr="00E75395">
        <w:rPr>
          <w:rFonts w:ascii="Arial" w:eastAsiaTheme="minorEastAsia" w:hAnsi="Arial" w:cs="Arial"/>
          <w:i/>
          <w:iCs/>
          <w:color w:val="231F20"/>
          <w:sz w:val="24"/>
          <w:szCs w:val="24"/>
          <w:lang w:eastAsia="en-GB"/>
        </w:rPr>
        <w:t xml:space="preserve">him/her/them </w:t>
      </w:r>
      <w:r w:rsidRPr="00E75395">
        <w:rPr>
          <w:rFonts w:ascii="Arial" w:eastAsiaTheme="minorEastAsia" w:hAnsi="Arial" w:cs="Arial"/>
          <w:color w:val="231F20"/>
          <w:sz w:val="24"/>
          <w:szCs w:val="24"/>
          <w:lang w:eastAsia="en-GB"/>
        </w:rPr>
        <w:t>to find assurance</w:t>
      </w:r>
    </w:p>
    <w:p w14:paraId="502E700A"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75395">
        <w:rPr>
          <w:rFonts w:ascii="Arial" w:eastAsiaTheme="minorEastAsia" w:hAnsi="Arial" w:cs="Arial"/>
          <w:color w:val="231F20"/>
          <w:sz w:val="24"/>
          <w:szCs w:val="24"/>
          <w:lang w:eastAsia="en-GB"/>
        </w:rPr>
        <w:t xml:space="preserve">that with you no life is wasted or incomplete, and uphold </w:t>
      </w:r>
      <w:r w:rsidRPr="00E75395">
        <w:rPr>
          <w:rFonts w:ascii="Arial" w:eastAsiaTheme="minorEastAsia" w:hAnsi="Arial" w:cs="Arial"/>
          <w:i/>
          <w:iCs/>
          <w:color w:val="231F20"/>
          <w:sz w:val="24"/>
          <w:szCs w:val="24"/>
          <w:lang w:eastAsia="en-GB"/>
        </w:rPr>
        <w:t xml:space="preserve">him/her/them </w:t>
      </w:r>
      <w:r w:rsidRPr="00E75395">
        <w:rPr>
          <w:rFonts w:ascii="Arial" w:eastAsiaTheme="minorEastAsia" w:hAnsi="Arial" w:cs="Arial"/>
          <w:color w:val="231F20"/>
          <w:sz w:val="24"/>
          <w:szCs w:val="24"/>
          <w:lang w:eastAsia="en-GB"/>
        </w:rPr>
        <w:t xml:space="preserve">with your love, through Jesus Christ our Saviour. </w:t>
      </w:r>
      <w:r w:rsidRPr="00E75395">
        <w:rPr>
          <w:rFonts w:ascii="Arial" w:eastAsiaTheme="minorEastAsia" w:hAnsi="Arial" w:cs="Arial"/>
          <w:b/>
          <w:bCs/>
          <w:color w:val="231F20"/>
          <w:sz w:val="24"/>
          <w:szCs w:val="24"/>
          <w:lang w:eastAsia="en-GB"/>
        </w:rPr>
        <w:t>Amen.</w:t>
      </w:r>
    </w:p>
    <w:p w14:paraId="208D184F"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FEA5F05"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15.</w:t>
      </w:r>
    </w:p>
    <w:p w14:paraId="3D4C383B"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Gracious God,</w:t>
      </w:r>
    </w:p>
    <w:p w14:paraId="3015FB1D"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pacing w:val="-3"/>
          <w:sz w:val="24"/>
          <w:szCs w:val="24"/>
          <w:lang w:eastAsia="en-GB"/>
        </w:rPr>
        <w:t xml:space="preserve">we </w:t>
      </w:r>
      <w:r w:rsidRPr="00E75395">
        <w:rPr>
          <w:rFonts w:ascii="Arial" w:eastAsiaTheme="minorEastAsia" w:hAnsi="Arial" w:cs="Arial"/>
          <w:color w:val="231F20"/>
          <w:sz w:val="24"/>
          <w:szCs w:val="24"/>
          <w:lang w:eastAsia="en-GB"/>
        </w:rPr>
        <w:t xml:space="preserve">thank you for the </w:t>
      </w:r>
      <w:r w:rsidRPr="00E75395">
        <w:rPr>
          <w:rFonts w:ascii="Arial" w:eastAsiaTheme="minorEastAsia" w:hAnsi="Arial" w:cs="Arial"/>
          <w:color w:val="231F20"/>
          <w:spacing w:val="-3"/>
          <w:sz w:val="24"/>
          <w:szCs w:val="24"/>
          <w:lang w:eastAsia="en-GB"/>
        </w:rPr>
        <w:t xml:space="preserve">love </w:t>
      </w:r>
      <w:r w:rsidRPr="00E75395">
        <w:rPr>
          <w:rFonts w:ascii="Arial" w:eastAsiaTheme="minorEastAsia" w:hAnsi="Arial" w:cs="Arial"/>
          <w:color w:val="231F20"/>
          <w:sz w:val="24"/>
          <w:szCs w:val="24"/>
          <w:lang w:eastAsia="en-GB"/>
        </w:rPr>
        <w:t xml:space="preserve">in which this baby </w:t>
      </w:r>
      <w:r w:rsidRPr="00E75395">
        <w:rPr>
          <w:rFonts w:ascii="Arial" w:eastAsiaTheme="minorEastAsia" w:hAnsi="Arial" w:cs="Arial"/>
          <w:i/>
          <w:iCs/>
          <w:color w:val="231F20"/>
          <w:spacing w:val="-4"/>
          <w:sz w:val="24"/>
          <w:szCs w:val="24"/>
          <w:lang w:eastAsia="en-GB"/>
        </w:rPr>
        <w:t xml:space="preserve">(N.) </w:t>
      </w:r>
      <w:r w:rsidRPr="00E75395">
        <w:rPr>
          <w:rFonts w:ascii="Arial" w:eastAsiaTheme="minorEastAsia" w:hAnsi="Arial" w:cs="Arial"/>
          <w:color w:val="231F20"/>
          <w:sz w:val="24"/>
          <w:szCs w:val="24"/>
          <w:lang w:eastAsia="en-GB"/>
        </w:rPr>
        <w:t xml:space="preserve">was conceived and for the </w:t>
      </w:r>
      <w:r w:rsidRPr="00E75395">
        <w:rPr>
          <w:rFonts w:ascii="Arial" w:eastAsiaTheme="minorEastAsia" w:hAnsi="Arial" w:cs="Arial"/>
          <w:color w:val="231F20"/>
          <w:spacing w:val="-3"/>
          <w:sz w:val="24"/>
          <w:szCs w:val="24"/>
          <w:lang w:eastAsia="en-GB"/>
        </w:rPr>
        <w:t xml:space="preserve">love </w:t>
      </w:r>
      <w:r w:rsidRPr="00E75395">
        <w:rPr>
          <w:rFonts w:ascii="Arial" w:eastAsiaTheme="minorEastAsia" w:hAnsi="Arial" w:cs="Arial"/>
          <w:color w:val="231F20"/>
          <w:sz w:val="24"/>
          <w:szCs w:val="24"/>
          <w:lang w:eastAsia="en-GB"/>
        </w:rPr>
        <w:t xml:space="preserve">of the home into which </w:t>
      </w:r>
      <w:r w:rsidRPr="00E75395">
        <w:rPr>
          <w:rFonts w:ascii="Arial" w:eastAsiaTheme="minorEastAsia" w:hAnsi="Arial" w:cs="Arial"/>
          <w:i/>
          <w:iCs/>
          <w:color w:val="231F20"/>
          <w:spacing w:val="-3"/>
          <w:sz w:val="24"/>
          <w:szCs w:val="24"/>
          <w:lang w:eastAsia="en-GB"/>
        </w:rPr>
        <w:t xml:space="preserve">he/she </w:t>
      </w:r>
      <w:r w:rsidRPr="00E75395">
        <w:rPr>
          <w:rFonts w:ascii="Arial" w:eastAsiaTheme="minorEastAsia" w:hAnsi="Arial" w:cs="Arial"/>
          <w:color w:val="231F20"/>
          <w:sz w:val="24"/>
          <w:szCs w:val="24"/>
          <w:lang w:eastAsia="en-GB"/>
        </w:rPr>
        <w:t>was to be born.</w:t>
      </w:r>
    </w:p>
    <w:p w14:paraId="564F4C8B" w14:textId="77777777" w:rsidR="00E75395" w:rsidRPr="00E75395"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75395">
        <w:rPr>
          <w:rFonts w:ascii="Arial" w:eastAsiaTheme="minorEastAsia" w:hAnsi="Arial" w:cs="Arial"/>
          <w:color w:val="231F20"/>
          <w:sz w:val="24"/>
          <w:szCs w:val="24"/>
          <w:lang w:eastAsia="en-GB"/>
        </w:rPr>
        <w:t xml:space="preserve">We pray that the love which </w:t>
      </w:r>
      <w:r w:rsidRPr="00E75395">
        <w:rPr>
          <w:rFonts w:ascii="Arial" w:eastAsiaTheme="minorEastAsia" w:hAnsi="Arial" w:cs="Arial"/>
          <w:i/>
          <w:iCs/>
          <w:color w:val="231F20"/>
          <w:sz w:val="24"/>
          <w:szCs w:val="24"/>
          <w:lang w:eastAsia="en-GB"/>
        </w:rPr>
        <w:t xml:space="preserve">his/her </w:t>
      </w:r>
      <w:r w:rsidRPr="00E75395">
        <w:rPr>
          <w:rFonts w:ascii="Arial" w:eastAsiaTheme="minorEastAsia" w:hAnsi="Arial" w:cs="Arial"/>
          <w:color w:val="231F20"/>
          <w:sz w:val="24"/>
          <w:szCs w:val="24"/>
          <w:lang w:eastAsia="en-GB"/>
        </w:rPr>
        <w:t>parents have for each other may grow and deepen.</w:t>
      </w:r>
    </w:p>
    <w:p w14:paraId="58977D35" w14:textId="228EA54F" w:rsidR="00B976B3" w:rsidRPr="009D018F"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Give</w:t>
      </w:r>
      <w:r w:rsidRPr="009D018F">
        <w:rPr>
          <w:rFonts w:ascii="Arial" w:eastAsiaTheme="minorEastAsia" w:hAnsi="Arial" w:cs="Arial"/>
          <w:color w:val="231F20"/>
          <w:spacing w:val="-31"/>
          <w:sz w:val="24"/>
          <w:szCs w:val="24"/>
          <w:lang w:eastAsia="en-GB"/>
        </w:rPr>
        <w:t xml:space="preserve"> </w:t>
      </w:r>
      <w:r w:rsidRPr="009D018F">
        <w:rPr>
          <w:rFonts w:ascii="Arial" w:eastAsiaTheme="minorEastAsia" w:hAnsi="Arial" w:cs="Arial"/>
          <w:color w:val="231F20"/>
          <w:sz w:val="24"/>
          <w:szCs w:val="24"/>
          <w:lang w:eastAsia="en-GB"/>
        </w:rPr>
        <w:t>us</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grace,</w:t>
      </w:r>
      <w:r w:rsidRPr="009D018F">
        <w:rPr>
          <w:rFonts w:ascii="Arial" w:eastAsiaTheme="minorEastAsia" w:hAnsi="Arial" w:cs="Arial"/>
          <w:color w:val="231F20"/>
          <w:spacing w:val="-34"/>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patience</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understanding,</w:t>
      </w:r>
      <w:r w:rsidRPr="009D018F">
        <w:rPr>
          <w:rFonts w:ascii="Arial" w:eastAsiaTheme="minorEastAsia" w:hAnsi="Arial" w:cs="Arial"/>
          <w:color w:val="231F20"/>
          <w:spacing w:val="-34"/>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listen</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30"/>
          <w:sz w:val="24"/>
          <w:szCs w:val="24"/>
          <w:lang w:eastAsia="en-GB"/>
        </w:rPr>
        <w:t xml:space="preserve"> </w:t>
      </w:r>
      <w:r w:rsidRPr="009D018F">
        <w:rPr>
          <w:rFonts w:ascii="Arial" w:eastAsiaTheme="minorEastAsia" w:hAnsi="Arial" w:cs="Arial"/>
          <w:color w:val="231F20"/>
          <w:sz w:val="24"/>
          <w:szCs w:val="24"/>
          <w:lang w:eastAsia="en-GB"/>
        </w:rPr>
        <w:t>each other,</w:t>
      </w:r>
      <w:r w:rsidRPr="009D018F">
        <w:rPr>
          <w:rFonts w:ascii="Arial" w:eastAsiaTheme="minorEastAsia" w:hAnsi="Arial" w:cs="Arial"/>
          <w:color w:val="231F20"/>
          <w:spacing w:val="-26"/>
          <w:sz w:val="24"/>
          <w:szCs w:val="24"/>
          <w:lang w:eastAsia="en-GB"/>
        </w:rPr>
        <w:t xml:space="preserve"> </w:t>
      </w:r>
      <w:r w:rsidRPr="009D018F">
        <w:rPr>
          <w:rFonts w:ascii="Arial" w:eastAsiaTheme="minorEastAsia" w:hAnsi="Arial" w:cs="Arial"/>
          <w:color w:val="231F20"/>
          <w:sz w:val="24"/>
          <w:szCs w:val="24"/>
          <w:lang w:eastAsia="en-GB"/>
        </w:rPr>
        <w:t>and</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help</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one</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another</w:t>
      </w:r>
      <w:r w:rsidRPr="009D018F">
        <w:rPr>
          <w:rFonts w:ascii="Arial" w:eastAsiaTheme="minorEastAsia" w:hAnsi="Arial" w:cs="Arial"/>
          <w:color w:val="231F20"/>
          <w:spacing w:val="-21"/>
          <w:sz w:val="24"/>
          <w:szCs w:val="24"/>
          <w:lang w:eastAsia="en-GB"/>
        </w:rPr>
        <w:t xml:space="preserve"> </w:t>
      </w:r>
      <w:r w:rsidRPr="009D018F">
        <w:rPr>
          <w:rFonts w:ascii="Arial" w:eastAsiaTheme="minorEastAsia" w:hAnsi="Arial" w:cs="Arial"/>
          <w:color w:val="231F20"/>
          <w:sz w:val="24"/>
          <w:szCs w:val="24"/>
          <w:lang w:eastAsia="en-GB"/>
        </w:rPr>
        <w:t>in</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the</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days</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to</w:t>
      </w:r>
      <w:r w:rsidRPr="009D018F">
        <w:rPr>
          <w:rFonts w:ascii="Arial" w:eastAsiaTheme="minorEastAsia" w:hAnsi="Arial" w:cs="Arial"/>
          <w:color w:val="231F20"/>
          <w:spacing w:val="-20"/>
          <w:sz w:val="24"/>
          <w:szCs w:val="24"/>
          <w:lang w:eastAsia="en-GB"/>
        </w:rPr>
        <w:t xml:space="preserve"> </w:t>
      </w:r>
      <w:r w:rsidRPr="009D018F">
        <w:rPr>
          <w:rFonts w:ascii="Arial" w:eastAsiaTheme="minorEastAsia" w:hAnsi="Arial" w:cs="Arial"/>
          <w:color w:val="231F20"/>
          <w:sz w:val="24"/>
          <w:szCs w:val="24"/>
          <w:lang w:eastAsia="en-GB"/>
        </w:rPr>
        <w:t>come.</w:t>
      </w:r>
      <w:r w:rsidRPr="009D018F">
        <w:rPr>
          <w:rFonts w:ascii="Arial" w:eastAsiaTheme="minorEastAsia" w:hAnsi="Arial" w:cs="Arial"/>
          <w:color w:val="231F20"/>
          <w:spacing w:val="15"/>
          <w:sz w:val="24"/>
          <w:szCs w:val="24"/>
          <w:lang w:eastAsia="en-GB"/>
        </w:rPr>
        <w:t xml:space="preserve"> </w:t>
      </w:r>
      <w:r w:rsidRPr="009D018F">
        <w:rPr>
          <w:rFonts w:ascii="Arial" w:eastAsiaTheme="minorEastAsia" w:hAnsi="Arial" w:cs="Arial"/>
          <w:b/>
          <w:bCs/>
          <w:color w:val="231F20"/>
          <w:sz w:val="24"/>
          <w:szCs w:val="24"/>
          <w:lang w:eastAsia="en-GB"/>
        </w:rPr>
        <w:t>Amen.</w:t>
      </w:r>
    </w:p>
    <w:p w14:paraId="556881D8" w14:textId="6911AD86" w:rsidR="00E75395" w:rsidRPr="009D018F" w:rsidRDefault="00E7539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67588BE1"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81396">
        <w:rPr>
          <w:rFonts w:ascii="Arial" w:eastAsiaTheme="minorEastAsia" w:hAnsi="Arial" w:cs="Arial"/>
          <w:i/>
          <w:iCs/>
          <w:color w:val="231F20"/>
          <w:sz w:val="24"/>
          <w:szCs w:val="24"/>
          <w:lang w:eastAsia="en-GB"/>
        </w:rPr>
        <w:t>Prayer of Farewell</w:t>
      </w:r>
    </w:p>
    <w:p w14:paraId="4AFB27F4"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038A717"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16.</w:t>
      </w:r>
    </w:p>
    <w:p w14:paraId="386EE2F7"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Heavenly Father,</w:t>
      </w:r>
    </w:p>
    <w:p w14:paraId="1105EDC2"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i/>
          <w:iCs/>
          <w:color w:val="231F20"/>
          <w:sz w:val="24"/>
          <w:szCs w:val="24"/>
          <w:lang w:eastAsia="en-GB"/>
        </w:rPr>
        <w:t xml:space="preserve">N. and N. </w:t>
      </w:r>
      <w:r w:rsidRPr="00581396">
        <w:rPr>
          <w:rFonts w:ascii="Arial" w:eastAsiaTheme="minorEastAsia" w:hAnsi="Arial" w:cs="Arial"/>
          <w:color w:val="231F20"/>
          <w:sz w:val="24"/>
          <w:szCs w:val="24"/>
          <w:lang w:eastAsia="en-GB"/>
        </w:rPr>
        <w:t xml:space="preserve">have named their baby </w:t>
      </w:r>
      <w:r w:rsidRPr="00581396">
        <w:rPr>
          <w:rFonts w:ascii="Arial" w:eastAsiaTheme="minorEastAsia" w:hAnsi="Arial" w:cs="Arial"/>
          <w:i/>
          <w:iCs/>
          <w:color w:val="231F20"/>
          <w:sz w:val="24"/>
          <w:szCs w:val="24"/>
          <w:lang w:eastAsia="en-GB"/>
        </w:rPr>
        <w:t xml:space="preserve">N. </w:t>
      </w:r>
      <w:r w:rsidRPr="00581396">
        <w:rPr>
          <w:rFonts w:ascii="Arial" w:eastAsiaTheme="minorEastAsia" w:hAnsi="Arial" w:cs="Arial"/>
          <w:color w:val="231F20"/>
          <w:sz w:val="24"/>
          <w:szCs w:val="24"/>
          <w:lang w:eastAsia="en-GB"/>
        </w:rPr>
        <w:t>-</w:t>
      </w:r>
    </w:p>
    <w:p w14:paraId="2B7EDEA7"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 xml:space="preserve">a name to be treasured for ever in their hearts. But it was you who formed </w:t>
      </w:r>
      <w:r w:rsidRPr="00581396">
        <w:rPr>
          <w:rFonts w:ascii="Arial" w:eastAsiaTheme="minorEastAsia" w:hAnsi="Arial" w:cs="Arial"/>
          <w:i/>
          <w:iCs/>
          <w:color w:val="231F20"/>
          <w:sz w:val="24"/>
          <w:szCs w:val="24"/>
          <w:lang w:eastAsia="en-GB"/>
        </w:rPr>
        <w:t xml:space="preserve">him/her </w:t>
      </w:r>
      <w:r w:rsidRPr="00581396">
        <w:rPr>
          <w:rFonts w:ascii="Arial" w:eastAsiaTheme="minorEastAsia" w:hAnsi="Arial" w:cs="Arial"/>
          <w:color w:val="231F20"/>
          <w:sz w:val="24"/>
          <w:szCs w:val="24"/>
          <w:lang w:eastAsia="en-GB"/>
        </w:rPr>
        <w:t xml:space="preserve">in the womb; you knew </w:t>
      </w:r>
      <w:r w:rsidRPr="00581396">
        <w:rPr>
          <w:rFonts w:ascii="Arial" w:eastAsiaTheme="minorEastAsia" w:hAnsi="Arial" w:cs="Arial"/>
          <w:i/>
          <w:iCs/>
          <w:color w:val="231F20"/>
          <w:sz w:val="24"/>
          <w:szCs w:val="24"/>
          <w:lang w:eastAsia="en-GB"/>
        </w:rPr>
        <w:t xml:space="preserve">him/her </w:t>
      </w:r>
      <w:r w:rsidRPr="00581396">
        <w:rPr>
          <w:rFonts w:ascii="Arial" w:eastAsiaTheme="minorEastAsia" w:hAnsi="Arial" w:cs="Arial"/>
          <w:color w:val="231F20"/>
          <w:sz w:val="24"/>
          <w:szCs w:val="24"/>
          <w:lang w:eastAsia="en-GB"/>
        </w:rPr>
        <w:t>by name before time began.</w:t>
      </w:r>
    </w:p>
    <w:p w14:paraId="3D3088D5"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 xml:space="preserve">Now we commit </w:t>
      </w:r>
      <w:r w:rsidRPr="00581396">
        <w:rPr>
          <w:rFonts w:ascii="Arial" w:eastAsiaTheme="minorEastAsia" w:hAnsi="Arial" w:cs="Arial"/>
          <w:i/>
          <w:iCs/>
          <w:color w:val="231F20"/>
          <w:sz w:val="24"/>
          <w:szCs w:val="24"/>
          <w:lang w:eastAsia="en-GB"/>
        </w:rPr>
        <w:t xml:space="preserve">N. </w:t>
      </w:r>
      <w:r w:rsidRPr="00581396">
        <w:rPr>
          <w:rFonts w:ascii="Arial" w:eastAsiaTheme="minorEastAsia" w:hAnsi="Arial" w:cs="Arial"/>
          <w:color w:val="231F20"/>
          <w:sz w:val="24"/>
          <w:szCs w:val="24"/>
          <w:lang w:eastAsia="en-GB"/>
        </w:rPr>
        <w:t>into your ever-caring and gentle love;</w:t>
      </w:r>
    </w:p>
    <w:p w14:paraId="09FE16E5" w14:textId="77777777" w:rsidR="00581396" w:rsidRPr="00581396" w:rsidRDefault="0058139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581396">
        <w:rPr>
          <w:rFonts w:ascii="Arial" w:eastAsiaTheme="minorEastAsia" w:hAnsi="Arial" w:cs="Arial"/>
          <w:i/>
          <w:iCs/>
          <w:color w:val="231F20"/>
          <w:sz w:val="24"/>
          <w:szCs w:val="24"/>
          <w:lang w:eastAsia="en-GB"/>
        </w:rPr>
        <w:t xml:space="preserve">he/she </w:t>
      </w:r>
      <w:r w:rsidRPr="00581396">
        <w:rPr>
          <w:rFonts w:ascii="Arial" w:eastAsiaTheme="minorEastAsia" w:hAnsi="Arial" w:cs="Arial"/>
          <w:color w:val="231F20"/>
          <w:sz w:val="24"/>
          <w:szCs w:val="24"/>
          <w:lang w:eastAsia="en-GB"/>
        </w:rPr>
        <w:t xml:space="preserve">brought the promise of joy to many lives for so short a time; enfold </w:t>
      </w:r>
      <w:r w:rsidRPr="00581396">
        <w:rPr>
          <w:rFonts w:ascii="Arial" w:eastAsiaTheme="minorEastAsia" w:hAnsi="Arial" w:cs="Arial"/>
          <w:i/>
          <w:iCs/>
          <w:color w:val="231F20"/>
          <w:sz w:val="24"/>
          <w:szCs w:val="24"/>
          <w:lang w:eastAsia="en-GB"/>
        </w:rPr>
        <w:t xml:space="preserve">him/her </w:t>
      </w:r>
      <w:r w:rsidRPr="00581396">
        <w:rPr>
          <w:rFonts w:ascii="Arial" w:eastAsiaTheme="minorEastAsia" w:hAnsi="Arial" w:cs="Arial"/>
          <w:color w:val="231F20"/>
          <w:sz w:val="24"/>
          <w:szCs w:val="24"/>
          <w:lang w:eastAsia="en-GB"/>
        </w:rPr>
        <w:t>now in eternal life,</w:t>
      </w:r>
    </w:p>
    <w:p w14:paraId="73C0F58D"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81396">
        <w:rPr>
          <w:rFonts w:ascii="Arial" w:eastAsiaTheme="minorEastAsia" w:hAnsi="Arial" w:cs="Arial"/>
          <w:color w:val="231F20"/>
          <w:sz w:val="24"/>
          <w:szCs w:val="24"/>
          <w:lang w:eastAsia="en-GB"/>
        </w:rPr>
        <w:lastRenderedPageBreak/>
        <w:t xml:space="preserve">in the name of our risen Saviour who was born and died and lives and reigns with you and the Holy Spirit for ever. </w:t>
      </w:r>
      <w:r w:rsidRPr="00581396">
        <w:rPr>
          <w:rFonts w:ascii="Arial" w:eastAsiaTheme="minorEastAsia" w:hAnsi="Arial" w:cs="Arial"/>
          <w:b/>
          <w:bCs/>
          <w:color w:val="231F20"/>
          <w:sz w:val="24"/>
          <w:szCs w:val="24"/>
          <w:lang w:eastAsia="en-GB"/>
        </w:rPr>
        <w:t>Amen.</w:t>
      </w:r>
    </w:p>
    <w:p w14:paraId="4C99226D"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9CA8159"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81396">
        <w:rPr>
          <w:rFonts w:ascii="Arial" w:eastAsiaTheme="minorEastAsia" w:hAnsi="Arial" w:cs="Arial"/>
          <w:i/>
          <w:iCs/>
          <w:color w:val="231F20"/>
          <w:sz w:val="24"/>
          <w:szCs w:val="24"/>
          <w:lang w:eastAsia="en-GB"/>
        </w:rPr>
        <w:t>Prayers which may be commended for personal use by the parents</w:t>
      </w:r>
    </w:p>
    <w:p w14:paraId="58D0ED53"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22D799E"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17.</w:t>
      </w:r>
    </w:p>
    <w:p w14:paraId="059F94E5"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God of love and life,</w:t>
      </w:r>
    </w:p>
    <w:p w14:paraId="561FB748"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 xml:space="preserve">you gave </w:t>
      </w:r>
      <w:r w:rsidRPr="00581396">
        <w:rPr>
          <w:rFonts w:ascii="Arial" w:eastAsiaTheme="minorEastAsia" w:hAnsi="Arial" w:cs="Arial"/>
          <w:i/>
          <w:iCs/>
          <w:color w:val="231F20"/>
          <w:sz w:val="24"/>
          <w:szCs w:val="24"/>
          <w:lang w:eastAsia="en-GB"/>
        </w:rPr>
        <w:t xml:space="preserve">N. </w:t>
      </w:r>
      <w:r w:rsidRPr="00581396">
        <w:rPr>
          <w:rFonts w:ascii="Arial" w:eastAsiaTheme="minorEastAsia" w:hAnsi="Arial" w:cs="Arial"/>
          <w:color w:val="231F20"/>
          <w:sz w:val="24"/>
          <w:szCs w:val="24"/>
          <w:lang w:eastAsia="en-GB"/>
        </w:rPr>
        <w:t xml:space="preserve">to us as our </w:t>
      </w:r>
      <w:r w:rsidRPr="00581396">
        <w:rPr>
          <w:rFonts w:ascii="Arial" w:eastAsiaTheme="minorEastAsia" w:hAnsi="Arial" w:cs="Arial"/>
          <w:i/>
          <w:iCs/>
          <w:color w:val="231F20"/>
          <w:sz w:val="24"/>
          <w:szCs w:val="24"/>
          <w:lang w:eastAsia="en-GB"/>
        </w:rPr>
        <w:t>son/daughter</w:t>
      </w:r>
      <w:r w:rsidRPr="00581396">
        <w:rPr>
          <w:rFonts w:ascii="Arial" w:eastAsiaTheme="minorEastAsia" w:hAnsi="Arial" w:cs="Arial"/>
          <w:color w:val="231F20"/>
          <w:sz w:val="24"/>
          <w:szCs w:val="24"/>
          <w:lang w:eastAsia="en-GB"/>
        </w:rPr>
        <w:t>.</w:t>
      </w:r>
    </w:p>
    <w:p w14:paraId="19C737CD"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Give us now the assurance</w:t>
      </w:r>
    </w:p>
    <w:p w14:paraId="0AB46381"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 xml:space="preserve">that though </w:t>
      </w:r>
      <w:r w:rsidRPr="00581396">
        <w:rPr>
          <w:rFonts w:ascii="Arial" w:eastAsiaTheme="minorEastAsia" w:hAnsi="Arial" w:cs="Arial"/>
          <w:i/>
          <w:iCs/>
          <w:color w:val="231F20"/>
          <w:sz w:val="24"/>
          <w:szCs w:val="24"/>
          <w:lang w:eastAsia="en-GB"/>
        </w:rPr>
        <w:t xml:space="preserve">he/she </w:t>
      </w:r>
      <w:r w:rsidRPr="00581396">
        <w:rPr>
          <w:rFonts w:ascii="Arial" w:eastAsiaTheme="minorEastAsia" w:hAnsi="Arial" w:cs="Arial"/>
          <w:color w:val="231F20"/>
          <w:sz w:val="24"/>
          <w:szCs w:val="24"/>
          <w:lang w:eastAsia="en-GB"/>
        </w:rPr>
        <w:t>has passed from our sight,</w:t>
      </w:r>
    </w:p>
    <w:p w14:paraId="455A0FE6"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2"/>
          <w:sz w:val="24"/>
          <w:szCs w:val="24"/>
          <w:lang w:eastAsia="en-GB"/>
        </w:rPr>
      </w:pPr>
      <w:r w:rsidRPr="00581396">
        <w:rPr>
          <w:rFonts w:ascii="Arial" w:eastAsiaTheme="minorEastAsia" w:hAnsi="Arial" w:cs="Arial"/>
          <w:i/>
          <w:iCs/>
          <w:color w:val="231F20"/>
          <w:sz w:val="24"/>
          <w:szCs w:val="24"/>
          <w:lang w:eastAsia="en-GB"/>
        </w:rPr>
        <w:t xml:space="preserve">he/she </w:t>
      </w:r>
      <w:r w:rsidRPr="00581396">
        <w:rPr>
          <w:rFonts w:ascii="Arial" w:eastAsiaTheme="minorEastAsia" w:hAnsi="Arial" w:cs="Arial"/>
          <w:color w:val="231F20"/>
          <w:sz w:val="24"/>
          <w:szCs w:val="24"/>
          <w:lang w:eastAsia="en-GB"/>
        </w:rPr>
        <w:t xml:space="preserve">has not passed from your </w:t>
      </w:r>
      <w:r w:rsidRPr="00581396">
        <w:rPr>
          <w:rFonts w:ascii="Arial" w:eastAsiaTheme="minorEastAsia" w:hAnsi="Arial" w:cs="Arial"/>
          <w:color w:val="231F20"/>
          <w:spacing w:val="-4"/>
          <w:sz w:val="24"/>
          <w:szCs w:val="24"/>
          <w:lang w:eastAsia="en-GB"/>
        </w:rPr>
        <w:t xml:space="preserve">care. </w:t>
      </w:r>
      <w:r w:rsidRPr="00581396">
        <w:rPr>
          <w:rFonts w:ascii="Arial" w:eastAsiaTheme="minorEastAsia" w:hAnsi="Arial" w:cs="Arial"/>
          <w:color w:val="231F20"/>
          <w:sz w:val="24"/>
          <w:szCs w:val="24"/>
          <w:lang w:eastAsia="en-GB"/>
        </w:rPr>
        <w:t>Draw near to us in our sadness, bring blessing out of</w:t>
      </w:r>
      <w:r w:rsidRPr="00581396">
        <w:rPr>
          <w:rFonts w:ascii="Arial" w:eastAsiaTheme="minorEastAsia" w:hAnsi="Arial" w:cs="Arial"/>
          <w:color w:val="231F20"/>
          <w:spacing w:val="1"/>
          <w:sz w:val="24"/>
          <w:szCs w:val="24"/>
          <w:lang w:eastAsia="en-GB"/>
        </w:rPr>
        <w:t xml:space="preserve"> </w:t>
      </w:r>
      <w:r w:rsidRPr="00581396">
        <w:rPr>
          <w:rFonts w:ascii="Arial" w:eastAsiaTheme="minorEastAsia" w:hAnsi="Arial" w:cs="Arial"/>
          <w:color w:val="231F20"/>
          <w:spacing w:val="2"/>
          <w:sz w:val="24"/>
          <w:szCs w:val="24"/>
          <w:lang w:eastAsia="en-GB"/>
        </w:rPr>
        <w:t>grief,</w:t>
      </w:r>
    </w:p>
    <w:p w14:paraId="2B20C1B3"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and help us in our tears and pain to know you standing alongside us</w:t>
      </w:r>
    </w:p>
    <w:p w14:paraId="22B3AD05"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81396">
        <w:rPr>
          <w:rFonts w:ascii="Arial" w:eastAsiaTheme="minorEastAsia" w:hAnsi="Arial" w:cs="Arial"/>
          <w:color w:val="231F20"/>
          <w:sz w:val="24"/>
          <w:szCs w:val="24"/>
          <w:lang w:eastAsia="en-GB"/>
        </w:rPr>
        <w:t xml:space="preserve">and to experience your love and healing; through Jesus Christ our Lord. </w:t>
      </w:r>
      <w:r w:rsidRPr="00581396">
        <w:rPr>
          <w:rFonts w:ascii="Arial" w:eastAsiaTheme="minorEastAsia" w:hAnsi="Arial" w:cs="Arial"/>
          <w:b/>
          <w:bCs/>
          <w:color w:val="231F20"/>
          <w:sz w:val="24"/>
          <w:szCs w:val="24"/>
          <w:lang w:eastAsia="en-GB"/>
        </w:rPr>
        <w:t>Amen.</w:t>
      </w:r>
    </w:p>
    <w:p w14:paraId="62016D1C"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BC3B245"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18.</w:t>
      </w:r>
    </w:p>
    <w:p w14:paraId="4D9AFEDF"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God of all mystery,</w:t>
      </w:r>
    </w:p>
    <w:p w14:paraId="4E3089F3" w14:textId="77777777" w:rsidR="00581396" w:rsidRPr="00581396"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81396">
        <w:rPr>
          <w:rFonts w:ascii="Arial" w:eastAsiaTheme="minorEastAsia" w:hAnsi="Arial" w:cs="Arial"/>
          <w:color w:val="231F20"/>
          <w:sz w:val="24"/>
          <w:szCs w:val="24"/>
          <w:lang w:eastAsia="en-GB"/>
        </w:rPr>
        <w:t>whose ways are beyond understanding, lead us, who grieve at this untimely death, to a new and deeper faith in your love, which brought your only Son Jesus through death into resurrection life.</w:t>
      </w:r>
    </w:p>
    <w:p w14:paraId="663AD946" w14:textId="57FB13BF" w:rsidR="00E75395" w:rsidRPr="009D018F"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pacing w:val="-13"/>
          <w:sz w:val="24"/>
          <w:szCs w:val="24"/>
          <w:lang w:eastAsia="en-GB"/>
        </w:rPr>
        <w:t xml:space="preserve">We </w:t>
      </w:r>
      <w:r w:rsidRPr="009D018F">
        <w:rPr>
          <w:rFonts w:ascii="Arial" w:eastAsiaTheme="minorEastAsia" w:hAnsi="Arial" w:cs="Arial"/>
          <w:color w:val="231F20"/>
          <w:sz w:val="24"/>
          <w:szCs w:val="24"/>
          <w:lang w:eastAsia="en-GB"/>
        </w:rPr>
        <w:t>make our prayer in Jesus’ name.</w:t>
      </w:r>
      <w:r w:rsidRPr="009D018F">
        <w:rPr>
          <w:rFonts w:ascii="Arial" w:eastAsiaTheme="minorEastAsia" w:hAnsi="Arial" w:cs="Arial"/>
          <w:color w:val="231F20"/>
          <w:spacing w:val="53"/>
          <w:sz w:val="24"/>
          <w:szCs w:val="24"/>
          <w:lang w:eastAsia="en-GB"/>
        </w:rPr>
        <w:t xml:space="preserve"> </w:t>
      </w:r>
      <w:r w:rsidRPr="009D018F">
        <w:rPr>
          <w:rFonts w:ascii="Arial" w:eastAsiaTheme="minorEastAsia" w:hAnsi="Arial" w:cs="Arial"/>
          <w:b/>
          <w:bCs/>
          <w:color w:val="231F20"/>
          <w:sz w:val="24"/>
          <w:szCs w:val="24"/>
          <w:lang w:eastAsia="en-GB"/>
        </w:rPr>
        <w:t>Amen.</w:t>
      </w:r>
    </w:p>
    <w:p w14:paraId="5631767A" w14:textId="73A878F4" w:rsidR="00581396" w:rsidRPr="009D018F"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566AC642"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19.</w:t>
      </w:r>
    </w:p>
    <w:p w14:paraId="5944B375"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God of unfailing compassion,</w:t>
      </w:r>
    </w:p>
    <w:p w14:paraId="3BA57568"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 xml:space="preserve">in your creative love and tenderness you gave us </w:t>
      </w:r>
      <w:r w:rsidRPr="00100347">
        <w:rPr>
          <w:rFonts w:ascii="Arial" w:eastAsiaTheme="minorEastAsia" w:hAnsi="Arial" w:cs="Arial"/>
          <w:i/>
          <w:iCs/>
          <w:color w:val="231F20"/>
          <w:sz w:val="24"/>
          <w:szCs w:val="24"/>
          <w:lang w:eastAsia="en-GB"/>
        </w:rPr>
        <w:t>N.</w:t>
      </w:r>
      <w:r w:rsidRPr="00100347">
        <w:rPr>
          <w:rFonts w:ascii="Arial" w:eastAsiaTheme="minorEastAsia" w:hAnsi="Arial" w:cs="Arial"/>
          <w:color w:val="231F20"/>
          <w:sz w:val="24"/>
          <w:szCs w:val="24"/>
          <w:lang w:eastAsia="en-GB"/>
        </w:rPr>
        <w:t>, so full of hope for the future.</w:t>
      </w:r>
    </w:p>
    <w:p w14:paraId="5595F1D1"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You are the source of all our lives, the strength of all our days.</w:t>
      </w:r>
    </w:p>
    <w:p w14:paraId="746AD35D"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You did not make us for darkness and death but to see you face to face</w:t>
      </w:r>
    </w:p>
    <w:p w14:paraId="413B7AF7"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and to enjoy abundant life.</w:t>
      </w:r>
    </w:p>
    <w:p w14:paraId="21E92A07"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Help us to comfort one another</w:t>
      </w:r>
    </w:p>
    <w:p w14:paraId="08FE0F49"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100347">
        <w:rPr>
          <w:rFonts w:ascii="Arial" w:eastAsiaTheme="minorEastAsia" w:hAnsi="Arial" w:cs="Arial"/>
          <w:color w:val="231F20"/>
          <w:sz w:val="24"/>
          <w:szCs w:val="24"/>
          <w:lang w:eastAsia="en-GB"/>
        </w:rPr>
        <w:t xml:space="preserve">with the consolation we ourselves receive from you; through Jesus Christ our Lord. </w:t>
      </w:r>
      <w:r w:rsidRPr="00100347">
        <w:rPr>
          <w:rFonts w:ascii="Arial" w:eastAsiaTheme="minorEastAsia" w:hAnsi="Arial" w:cs="Arial"/>
          <w:b/>
          <w:bCs/>
          <w:color w:val="231F20"/>
          <w:sz w:val="24"/>
          <w:szCs w:val="24"/>
          <w:lang w:eastAsia="en-GB"/>
        </w:rPr>
        <w:t>Amen.</w:t>
      </w:r>
    </w:p>
    <w:p w14:paraId="159D149A"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62C0A72"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20.</w:t>
      </w:r>
    </w:p>
    <w:p w14:paraId="2299A197"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 xml:space="preserve">God of all grace and comfort, We thank you for </w:t>
      </w:r>
      <w:r w:rsidRPr="00100347">
        <w:rPr>
          <w:rFonts w:ascii="Arial" w:eastAsiaTheme="minorEastAsia" w:hAnsi="Arial" w:cs="Arial"/>
          <w:i/>
          <w:iCs/>
          <w:color w:val="231F20"/>
          <w:sz w:val="24"/>
          <w:szCs w:val="24"/>
          <w:lang w:eastAsia="en-GB"/>
        </w:rPr>
        <w:t>N.</w:t>
      </w:r>
      <w:r w:rsidRPr="00100347">
        <w:rPr>
          <w:rFonts w:ascii="Arial" w:eastAsiaTheme="minorEastAsia" w:hAnsi="Arial" w:cs="Arial"/>
          <w:color w:val="231F20"/>
          <w:sz w:val="24"/>
          <w:szCs w:val="24"/>
          <w:lang w:eastAsia="en-GB"/>
        </w:rPr>
        <w:t>,</w:t>
      </w:r>
    </w:p>
    <w:p w14:paraId="7AD8E017"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 xml:space="preserve">and for the place </w:t>
      </w:r>
      <w:r w:rsidRPr="00100347">
        <w:rPr>
          <w:rFonts w:ascii="Arial" w:eastAsiaTheme="minorEastAsia" w:hAnsi="Arial" w:cs="Arial"/>
          <w:i/>
          <w:iCs/>
          <w:color w:val="231F20"/>
          <w:sz w:val="24"/>
          <w:szCs w:val="24"/>
          <w:lang w:eastAsia="en-GB"/>
        </w:rPr>
        <w:t xml:space="preserve">he/she </w:t>
      </w:r>
      <w:r w:rsidRPr="00100347">
        <w:rPr>
          <w:rFonts w:ascii="Arial" w:eastAsiaTheme="minorEastAsia" w:hAnsi="Arial" w:cs="Arial"/>
          <w:color w:val="231F20"/>
          <w:sz w:val="24"/>
          <w:szCs w:val="24"/>
          <w:lang w:eastAsia="en-GB"/>
        </w:rPr>
        <w:t>held in all our hearts.</w:t>
      </w:r>
    </w:p>
    <w:p w14:paraId="6D19C212"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 xml:space="preserve">We thank you for the love in which </w:t>
      </w:r>
      <w:r w:rsidRPr="00100347">
        <w:rPr>
          <w:rFonts w:ascii="Arial" w:eastAsiaTheme="minorEastAsia" w:hAnsi="Arial" w:cs="Arial"/>
          <w:i/>
          <w:iCs/>
          <w:color w:val="231F20"/>
          <w:sz w:val="24"/>
          <w:szCs w:val="24"/>
          <w:lang w:eastAsia="en-GB"/>
        </w:rPr>
        <w:t xml:space="preserve">he/she </w:t>
      </w:r>
      <w:r w:rsidRPr="00100347">
        <w:rPr>
          <w:rFonts w:ascii="Arial" w:eastAsiaTheme="minorEastAsia" w:hAnsi="Arial" w:cs="Arial"/>
          <w:color w:val="231F20"/>
          <w:sz w:val="24"/>
          <w:szCs w:val="24"/>
          <w:lang w:eastAsia="en-GB"/>
        </w:rPr>
        <w:t xml:space="preserve">was conceived and for the care with which </w:t>
      </w:r>
      <w:r w:rsidRPr="00100347">
        <w:rPr>
          <w:rFonts w:ascii="Arial" w:eastAsiaTheme="minorEastAsia" w:hAnsi="Arial" w:cs="Arial"/>
          <w:i/>
          <w:iCs/>
          <w:color w:val="231F20"/>
          <w:sz w:val="24"/>
          <w:szCs w:val="24"/>
          <w:lang w:eastAsia="en-GB"/>
        </w:rPr>
        <w:t xml:space="preserve">he/she </w:t>
      </w:r>
      <w:r w:rsidRPr="00100347">
        <w:rPr>
          <w:rFonts w:ascii="Arial" w:eastAsiaTheme="minorEastAsia" w:hAnsi="Arial" w:cs="Arial"/>
          <w:color w:val="231F20"/>
          <w:sz w:val="24"/>
          <w:szCs w:val="24"/>
          <w:lang w:eastAsia="en-GB"/>
        </w:rPr>
        <w:t>was surrounded.</w:t>
      </w:r>
    </w:p>
    <w:p w14:paraId="10372627"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As we remember times of tears and laughter,</w:t>
      </w:r>
    </w:p>
    <w:p w14:paraId="2EBF5227"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 xml:space="preserve">we thank you for the love we shared because of </w:t>
      </w:r>
      <w:r w:rsidRPr="00100347">
        <w:rPr>
          <w:rFonts w:ascii="Arial" w:eastAsiaTheme="minorEastAsia" w:hAnsi="Arial" w:cs="Arial"/>
          <w:i/>
          <w:iCs/>
          <w:color w:val="231F20"/>
          <w:sz w:val="24"/>
          <w:szCs w:val="24"/>
          <w:lang w:eastAsia="en-GB"/>
        </w:rPr>
        <w:t>him/her</w:t>
      </w:r>
      <w:r w:rsidRPr="00100347">
        <w:rPr>
          <w:rFonts w:ascii="Arial" w:eastAsiaTheme="minorEastAsia" w:hAnsi="Arial" w:cs="Arial"/>
          <w:color w:val="231F20"/>
          <w:sz w:val="24"/>
          <w:szCs w:val="24"/>
          <w:lang w:eastAsia="en-GB"/>
        </w:rPr>
        <w:t>, reflecting that love which you poured upon us</w:t>
      </w:r>
    </w:p>
    <w:p w14:paraId="7CBF6D8B"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100347">
        <w:rPr>
          <w:rFonts w:ascii="Arial" w:eastAsiaTheme="minorEastAsia" w:hAnsi="Arial" w:cs="Arial"/>
          <w:color w:val="231F20"/>
          <w:sz w:val="24"/>
          <w:szCs w:val="24"/>
          <w:lang w:eastAsia="en-GB"/>
        </w:rPr>
        <w:t xml:space="preserve">in your Son Jesus Christ our Lord. </w:t>
      </w:r>
      <w:r w:rsidRPr="00100347">
        <w:rPr>
          <w:rFonts w:ascii="Arial" w:eastAsiaTheme="minorEastAsia" w:hAnsi="Arial" w:cs="Arial"/>
          <w:b/>
          <w:bCs/>
          <w:color w:val="231F20"/>
          <w:sz w:val="24"/>
          <w:szCs w:val="24"/>
          <w:lang w:eastAsia="en-GB"/>
        </w:rPr>
        <w:t>Amen.</w:t>
      </w:r>
    </w:p>
    <w:p w14:paraId="56DA635B"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3228FA0"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21.</w:t>
      </w:r>
    </w:p>
    <w:p w14:paraId="2FECA061"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God our Father,</w:t>
      </w:r>
    </w:p>
    <w:p w14:paraId="23D16602"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you know our thoughts and share our sorrows.</w:t>
      </w:r>
    </w:p>
    <w:p w14:paraId="33431A1E"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Lead us out of desolation</w:t>
      </w:r>
    </w:p>
    <w:p w14:paraId="304DBE00"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to the caring comfort of your love. When we forget what happiness is, renew in us fresh springs of hope. When we feel bereft of peace,</w:t>
      </w:r>
    </w:p>
    <w:p w14:paraId="317EDC52"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restore our hearts and calm our fears.</w:t>
      </w:r>
    </w:p>
    <w:p w14:paraId="6AD6F2DA"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t>And when we come at last to our departing, bring us home with you for ever;</w:t>
      </w:r>
    </w:p>
    <w:p w14:paraId="532F96D2"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00347">
        <w:rPr>
          <w:rFonts w:ascii="Arial" w:eastAsiaTheme="minorEastAsia" w:hAnsi="Arial" w:cs="Arial"/>
          <w:color w:val="231F20"/>
          <w:sz w:val="24"/>
          <w:szCs w:val="24"/>
          <w:lang w:eastAsia="en-GB"/>
        </w:rPr>
        <w:lastRenderedPageBreak/>
        <w:t>the family of God complete;</w:t>
      </w:r>
    </w:p>
    <w:p w14:paraId="63B9D96B" w14:textId="77777777" w:rsidR="00100347" w:rsidRPr="00100347"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100347">
        <w:rPr>
          <w:rFonts w:ascii="Arial" w:eastAsiaTheme="minorEastAsia" w:hAnsi="Arial" w:cs="Arial"/>
          <w:color w:val="231F20"/>
          <w:sz w:val="24"/>
          <w:szCs w:val="24"/>
          <w:lang w:eastAsia="en-GB"/>
        </w:rPr>
        <w:t xml:space="preserve">through Jesus Christ our Lord. </w:t>
      </w:r>
      <w:r w:rsidRPr="00100347">
        <w:rPr>
          <w:rFonts w:ascii="Arial" w:eastAsiaTheme="minorEastAsia" w:hAnsi="Arial" w:cs="Arial"/>
          <w:b/>
          <w:bCs/>
          <w:color w:val="231F20"/>
          <w:sz w:val="24"/>
          <w:szCs w:val="24"/>
          <w:lang w:eastAsia="en-GB"/>
        </w:rPr>
        <w:t>Amen.</w:t>
      </w:r>
    </w:p>
    <w:p w14:paraId="213510A5" w14:textId="188C5369" w:rsidR="00581396" w:rsidRPr="009D018F" w:rsidRDefault="005813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A689379" w14:textId="5E6C3C43" w:rsidR="00100347" w:rsidRPr="009D018F"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5796B0D"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22.</w:t>
      </w:r>
    </w:p>
    <w:p w14:paraId="1E0C8EDE"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Heavenly Father,</w:t>
      </w:r>
    </w:p>
    <w:p w14:paraId="62D19684"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our companion, whose love is always with us, even in the dark mystery of suffering and loss: we turn to you now in faith,</w:t>
      </w:r>
    </w:p>
    <w:p w14:paraId="1D8824D1"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B2196">
        <w:rPr>
          <w:rFonts w:ascii="Arial" w:eastAsiaTheme="minorEastAsia" w:hAnsi="Arial" w:cs="Arial"/>
          <w:color w:val="231F20"/>
          <w:sz w:val="24"/>
          <w:szCs w:val="24"/>
          <w:lang w:eastAsia="en-GB"/>
        </w:rPr>
        <w:t xml:space="preserve">and ask you to give to our beloved child </w:t>
      </w:r>
      <w:r w:rsidRPr="004B2196">
        <w:rPr>
          <w:rFonts w:ascii="Arial" w:eastAsiaTheme="minorEastAsia" w:hAnsi="Arial" w:cs="Arial"/>
          <w:i/>
          <w:iCs/>
          <w:color w:val="231F20"/>
          <w:sz w:val="24"/>
          <w:szCs w:val="24"/>
          <w:lang w:eastAsia="en-GB"/>
        </w:rPr>
        <w:t>N.</w:t>
      </w:r>
    </w:p>
    <w:p w14:paraId="0AF917C2"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the protection of your love. Comfort us, Father,</w:t>
      </w:r>
    </w:p>
    <w:p w14:paraId="111118F0"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4B2196">
        <w:rPr>
          <w:rFonts w:ascii="Arial" w:eastAsiaTheme="minorEastAsia" w:hAnsi="Arial" w:cs="Arial"/>
          <w:color w:val="231F20"/>
          <w:sz w:val="24"/>
          <w:szCs w:val="24"/>
          <w:lang w:eastAsia="en-GB"/>
        </w:rPr>
        <w:t xml:space="preserve">and lead </w:t>
      </w:r>
      <w:r w:rsidRPr="004B2196">
        <w:rPr>
          <w:rFonts w:ascii="Arial" w:eastAsiaTheme="minorEastAsia" w:hAnsi="Arial" w:cs="Arial"/>
          <w:i/>
          <w:iCs/>
          <w:color w:val="231F20"/>
          <w:sz w:val="24"/>
          <w:szCs w:val="24"/>
          <w:lang w:eastAsia="en-GB"/>
        </w:rPr>
        <w:t xml:space="preserve">him/her </w:t>
      </w:r>
      <w:r w:rsidRPr="004B2196">
        <w:rPr>
          <w:rFonts w:ascii="Arial" w:eastAsiaTheme="minorEastAsia" w:hAnsi="Arial" w:cs="Arial"/>
          <w:color w:val="231F20"/>
          <w:sz w:val="24"/>
          <w:szCs w:val="24"/>
          <w:lang w:eastAsia="en-GB"/>
        </w:rPr>
        <w:t xml:space="preserve">to joy and fulfilment in your heavenly kingdom, by the power of the love revealed to us in your Son, our Saviour Jesus Christ. </w:t>
      </w:r>
      <w:r w:rsidRPr="004B2196">
        <w:rPr>
          <w:rFonts w:ascii="Arial" w:eastAsiaTheme="minorEastAsia" w:hAnsi="Arial" w:cs="Arial"/>
          <w:b/>
          <w:bCs/>
          <w:color w:val="231F20"/>
          <w:sz w:val="24"/>
          <w:szCs w:val="24"/>
          <w:lang w:eastAsia="en-GB"/>
        </w:rPr>
        <w:t>Amen.</w:t>
      </w:r>
    </w:p>
    <w:p w14:paraId="57F67026"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394E27"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23.</w:t>
      </w:r>
    </w:p>
    <w:p w14:paraId="4577FAAB"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Lord of all, we thank you for your work in creation,</w:t>
      </w:r>
    </w:p>
    <w:p w14:paraId="26D85D6C"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for nourishing life in the womb, for your love even in death.</w:t>
      </w:r>
    </w:p>
    <w:p w14:paraId="5584AFE8"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B2196">
        <w:rPr>
          <w:rFonts w:ascii="Arial" w:eastAsiaTheme="minorEastAsia" w:hAnsi="Arial" w:cs="Arial"/>
          <w:color w:val="231F20"/>
          <w:sz w:val="24"/>
          <w:szCs w:val="24"/>
          <w:lang w:eastAsia="en-GB"/>
        </w:rPr>
        <w:t xml:space="preserve">Thank you for the life of this child </w:t>
      </w:r>
      <w:r w:rsidRPr="004B2196">
        <w:rPr>
          <w:rFonts w:ascii="Arial" w:eastAsiaTheme="minorEastAsia" w:hAnsi="Arial" w:cs="Arial"/>
          <w:i/>
          <w:iCs/>
          <w:color w:val="231F20"/>
          <w:sz w:val="24"/>
          <w:szCs w:val="24"/>
          <w:lang w:eastAsia="en-GB"/>
        </w:rPr>
        <w:t>N.,</w:t>
      </w:r>
    </w:p>
    <w:p w14:paraId="5E5D2F8C"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whom you gave to us and have taken to yourself. Thank you for the arms of your love,</w:t>
      </w:r>
    </w:p>
    <w:p w14:paraId="37F5E6A6"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 xml:space="preserve">embracing both us and </w:t>
      </w:r>
      <w:r w:rsidRPr="004B2196">
        <w:rPr>
          <w:rFonts w:ascii="Arial" w:eastAsiaTheme="minorEastAsia" w:hAnsi="Arial" w:cs="Arial"/>
          <w:i/>
          <w:iCs/>
          <w:color w:val="231F20"/>
          <w:sz w:val="24"/>
          <w:szCs w:val="24"/>
          <w:lang w:eastAsia="en-GB"/>
        </w:rPr>
        <w:t xml:space="preserve">N. </w:t>
      </w:r>
      <w:r w:rsidRPr="004B2196">
        <w:rPr>
          <w:rFonts w:ascii="Arial" w:eastAsiaTheme="minorEastAsia" w:hAnsi="Arial" w:cs="Arial"/>
          <w:color w:val="231F20"/>
          <w:sz w:val="24"/>
          <w:szCs w:val="24"/>
          <w:lang w:eastAsia="en-GB"/>
        </w:rPr>
        <w:t>in your family. Thank you for your presence in our sorrow and your strength as our family grows older.</w:t>
      </w:r>
    </w:p>
    <w:p w14:paraId="6F9E5182"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B2196">
        <w:rPr>
          <w:rFonts w:ascii="Arial" w:eastAsiaTheme="minorEastAsia" w:hAnsi="Arial" w:cs="Arial"/>
          <w:color w:val="231F20"/>
          <w:sz w:val="24"/>
          <w:szCs w:val="24"/>
          <w:lang w:eastAsia="en-GB"/>
        </w:rPr>
        <w:t>Take our sadness, and fill us with your Spirit to serve you on earth</w:t>
      </w:r>
    </w:p>
    <w:p w14:paraId="27A9D4F3" w14:textId="77777777" w:rsidR="004B2196" w:rsidRPr="004B2196"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4B2196">
        <w:rPr>
          <w:rFonts w:ascii="Arial" w:eastAsiaTheme="minorEastAsia" w:hAnsi="Arial" w:cs="Arial"/>
          <w:color w:val="231F20"/>
          <w:sz w:val="24"/>
          <w:szCs w:val="24"/>
          <w:lang w:eastAsia="en-GB"/>
        </w:rPr>
        <w:t>and join your saints in glory; though Jesus Christ our Lord.</w:t>
      </w:r>
      <w:r w:rsidRPr="004B2196">
        <w:rPr>
          <w:rFonts w:ascii="Arial" w:eastAsiaTheme="minorEastAsia" w:hAnsi="Arial" w:cs="Arial"/>
          <w:color w:val="231F20"/>
          <w:spacing w:val="55"/>
          <w:sz w:val="24"/>
          <w:szCs w:val="24"/>
          <w:lang w:eastAsia="en-GB"/>
        </w:rPr>
        <w:t xml:space="preserve"> </w:t>
      </w:r>
      <w:r w:rsidRPr="004B2196">
        <w:rPr>
          <w:rFonts w:ascii="Arial" w:eastAsiaTheme="minorEastAsia" w:hAnsi="Arial" w:cs="Arial"/>
          <w:b/>
          <w:bCs/>
          <w:color w:val="231F20"/>
          <w:spacing w:val="-4"/>
          <w:sz w:val="24"/>
          <w:szCs w:val="24"/>
          <w:lang w:eastAsia="en-GB"/>
        </w:rPr>
        <w:t>Amen.</w:t>
      </w:r>
    </w:p>
    <w:p w14:paraId="7950C9F3" w14:textId="46D7F225" w:rsidR="00100347" w:rsidRPr="009D018F" w:rsidRDefault="0010034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57157E5" w14:textId="0AF40F54" w:rsidR="004B2196" w:rsidRPr="009D018F"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8648E1" w14:textId="77777777" w:rsidR="0098338C" w:rsidRPr="0098338C" w:rsidRDefault="0098338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8338C">
        <w:rPr>
          <w:rFonts w:ascii="Arial" w:eastAsiaTheme="minorEastAsia" w:hAnsi="Arial" w:cs="Arial"/>
          <w:b/>
          <w:bCs/>
          <w:color w:val="231F20"/>
          <w:sz w:val="24"/>
          <w:szCs w:val="24"/>
          <w:lang w:eastAsia="en-GB"/>
        </w:rPr>
        <w:t>Commendation and Farewell</w:t>
      </w:r>
    </w:p>
    <w:p w14:paraId="78A6D227"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2D90A05"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God our creator and redeemer,</w:t>
      </w:r>
    </w:p>
    <w:p w14:paraId="4B62325D"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by your power Christ conquered death and returned to you in glory.</w:t>
      </w:r>
    </w:p>
    <w:p w14:paraId="1132FDBE"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Confident of your victory and claiming his promises,</w:t>
      </w:r>
    </w:p>
    <w:p w14:paraId="6C3D2156"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 xml:space="preserve">we entrust </w:t>
      </w:r>
      <w:r w:rsidRPr="0098338C">
        <w:rPr>
          <w:rFonts w:ascii="Arial" w:eastAsiaTheme="minorEastAsia" w:hAnsi="Arial" w:cs="Arial"/>
          <w:i/>
          <w:iCs/>
          <w:color w:val="231F20"/>
          <w:sz w:val="24"/>
          <w:szCs w:val="24"/>
          <w:lang w:eastAsia="en-GB"/>
        </w:rPr>
        <w:t>N</w:t>
      </w:r>
      <w:r w:rsidRPr="0098338C">
        <w:rPr>
          <w:rFonts w:ascii="Arial" w:eastAsiaTheme="minorEastAsia" w:hAnsi="Arial" w:cs="Arial"/>
          <w:color w:val="231F20"/>
          <w:sz w:val="24"/>
          <w:szCs w:val="24"/>
          <w:lang w:eastAsia="en-GB"/>
        </w:rPr>
        <w:t>. into your keeping in the name of Jesus our Lord, who, though he died, is now alive</w:t>
      </w:r>
    </w:p>
    <w:p w14:paraId="0034CCBE"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8338C">
        <w:rPr>
          <w:rFonts w:ascii="Arial" w:eastAsiaTheme="minorEastAsia" w:hAnsi="Arial" w:cs="Arial"/>
          <w:color w:val="231F20"/>
          <w:sz w:val="24"/>
          <w:szCs w:val="24"/>
          <w:lang w:eastAsia="en-GB"/>
        </w:rPr>
        <w:t xml:space="preserve">and reigns with you and the Holy Spirit, one God now and for ever. </w:t>
      </w:r>
      <w:r w:rsidRPr="0098338C">
        <w:rPr>
          <w:rFonts w:ascii="Arial" w:eastAsiaTheme="minorEastAsia" w:hAnsi="Arial" w:cs="Arial"/>
          <w:b/>
          <w:bCs/>
          <w:color w:val="231F20"/>
          <w:sz w:val="24"/>
          <w:szCs w:val="24"/>
          <w:lang w:eastAsia="en-GB"/>
        </w:rPr>
        <w:t>Amen.</w:t>
      </w:r>
    </w:p>
    <w:p w14:paraId="049F491A"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C42723"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8338C">
        <w:rPr>
          <w:rFonts w:ascii="Arial" w:eastAsiaTheme="minorEastAsia" w:hAnsi="Arial" w:cs="Arial"/>
          <w:i/>
          <w:iCs/>
          <w:color w:val="231F20"/>
          <w:sz w:val="24"/>
          <w:szCs w:val="24"/>
          <w:lang w:eastAsia="en-GB"/>
        </w:rPr>
        <w:t>An Older Child</w:t>
      </w:r>
    </w:p>
    <w:p w14:paraId="191E56E0"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BF784F3"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Into your hands, Lord,</w:t>
      </w:r>
    </w:p>
    <w:p w14:paraId="21B43340"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 xml:space="preserve">our faithful creator and most loving redeemer, we commend your child </w:t>
      </w:r>
      <w:r w:rsidRPr="0098338C">
        <w:rPr>
          <w:rFonts w:ascii="Arial" w:eastAsiaTheme="minorEastAsia" w:hAnsi="Arial" w:cs="Arial"/>
          <w:i/>
          <w:iCs/>
          <w:color w:val="231F20"/>
          <w:sz w:val="24"/>
          <w:szCs w:val="24"/>
          <w:lang w:eastAsia="en-GB"/>
        </w:rPr>
        <w:t>N.</w:t>
      </w:r>
      <w:r w:rsidRPr="0098338C">
        <w:rPr>
          <w:rFonts w:ascii="Arial" w:eastAsiaTheme="minorEastAsia" w:hAnsi="Arial" w:cs="Arial"/>
          <w:color w:val="231F20"/>
          <w:sz w:val="24"/>
          <w:szCs w:val="24"/>
          <w:lang w:eastAsia="en-GB"/>
        </w:rPr>
        <w:t>,</w:t>
      </w:r>
    </w:p>
    <w:p w14:paraId="191ED0FB"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 xml:space="preserve">for </w:t>
      </w:r>
      <w:r w:rsidRPr="0098338C">
        <w:rPr>
          <w:rFonts w:ascii="Arial" w:eastAsiaTheme="minorEastAsia" w:hAnsi="Arial" w:cs="Arial"/>
          <w:i/>
          <w:iCs/>
          <w:color w:val="231F20"/>
          <w:sz w:val="24"/>
          <w:szCs w:val="24"/>
          <w:lang w:eastAsia="en-GB"/>
        </w:rPr>
        <w:t xml:space="preserve">he/she </w:t>
      </w:r>
      <w:r w:rsidRPr="0098338C">
        <w:rPr>
          <w:rFonts w:ascii="Arial" w:eastAsiaTheme="minorEastAsia" w:hAnsi="Arial" w:cs="Arial"/>
          <w:color w:val="231F20"/>
          <w:sz w:val="24"/>
          <w:szCs w:val="24"/>
          <w:lang w:eastAsia="en-GB"/>
        </w:rPr>
        <w:t>is yours in death as in life.</w:t>
      </w:r>
    </w:p>
    <w:p w14:paraId="4E43DF89"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In your great mercy</w:t>
      </w:r>
    </w:p>
    <w:p w14:paraId="1CE36702"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 xml:space="preserve">gather </w:t>
      </w:r>
      <w:r w:rsidRPr="0098338C">
        <w:rPr>
          <w:rFonts w:ascii="Arial" w:eastAsiaTheme="minorEastAsia" w:hAnsi="Arial" w:cs="Arial"/>
          <w:i/>
          <w:iCs/>
          <w:color w:val="231F20"/>
          <w:sz w:val="24"/>
          <w:szCs w:val="24"/>
          <w:lang w:eastAsia="en-GB"/>
        </w:rPr>
        <w:t xml:space="preserve">him/her </w:t>
      </w:r>
      <w:r w:rsidRPr="0098338C">
        <w:rPr>
          <w:rFonts w:ascii="Arial" w:eastAsiaTheme="minorEastAsia" w:hAnsi="Arial" w:cs="Arial"/>
          <w:color w:val="231F20"/>
          <w:sz w:val="24"/>
          <w:szCs w:val="24"/>
          <w:lang w:eastAsia="en-GB"/>
        </w:rPr>
        <w:t>into your arms</w:t>
      </w:r>
    </w:p>
    <w:p w14:paraId="5AF38234"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 xml:space="preserve">and fulfil in </w:t>
      </w:r>
      <w:r w:rsidRPr="0098338C">
        <w:rPr>
          <w:rFonts w:ascii="Arial" w:eastAsiaTheme="minorEastAsia" w:hAnsi="Arial" w:cs="Arial"/>
          <w:i/>
          <w:iCs/>
          <w:color w:val="231F20"/>
          <w:sz w:val="24"/>
          <w:szCs w:val="24"/>
          <w:lang w:eastAsia="en-GB"/>
        </w:rPr>
        <w:t xml:space="preserve">him/her </w:t>
      </w:r>
      <w:r w:rsidRPr="0098338C">
        <w:rPr>
          <w:rFonts w:ascii="Arial" w:eastAsiaTheme="minorEastAsia" w:hAnsi="Arial" w:cs="Arial"/>
          <w:color w:val="231F20"/>
          <w:sz w:val="24"/>
          <w:szCs w:val="24"/>
          <w:lang w:eastAsia="en-GB"/>
        </w:rPr>
        <w:t xml:space="preserve">the purpose of your love; that, rejoicing in the light and refreshment of </w:t>
      </w:r>
      <w:r w:rsidRPr="0098338C">
        <w:rPr>
          <w:rFonts w:ascii="Arial" w:eastAsiaTheme="minorEastAsia" w:hAnsi="Arial" w:cs="Arial"/>
          <w:color w:val="231F20"/>
          <w:spacing w:val="-5"/>
          <w:sz w:val="24"/>
          <w:szCs w:val="24"/>
          <w:lang w:eastAsia="en-GB"/>
        </w:rPr>
        <w:t xml:space="preserve">your </w:t>
      </w:r>
      <w:r w:rsidRPr="0098338C">
        <w:rPr>
          <w:rFonts w:ascii="Arial" w:eastAsiaTheme="minorEastAsia" w:hAnsi="Arial" w:cs="Arial"/>
          <w:color w:val="231F20"/>
          <w:sz w:val="24"/>
          <w:szCs w:val="24"/>
          <w:lang w:eastAsia="en-GB"/>
        </w:rPr>
        <w:t>presence,</w:t>
      </w:r>
    </w:p>
    <w:p w14:paraId="4AD6F3DC"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i/>
          <w:iCs/>
          <w:color w:val="231F20"/>
          <w:sz w:val="24"/>
          <w:szCs w:val="24"/>
          <w:lang w:eastAsia="en-GB"/>
        </w:rPr>
        <w:t xml:space="preserve">he/she </w:t>
      </w:r>
      <w:r w:rsidRPr="0098338C">
        <w:rPr>
          <w:rFonts w:ascii="Arial" w:eastAsiaTheme="minorEastAsia" w:hAnsi="Arial" w:cs="Arial"/>
          <w:color w:val="231F20"/>
          <w:sz w:val="24"/>
          <w:szCs w:val="24"/>
          <w:lang w:eastAsia="en-GB"/>
        </w:rPr>
        <w:t>may enjoy that life which you have prepared for all those who love you,</w:t>
      </w:r>
    </w:p>
    <w:p w14:paraId="33561923"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8338C">
        <w:rPr>
          <w:rFonts w:ascii="Arial" w:eastAsiaTheme="minorEastAsia" w:hAnsi="Arial" w:cs="Arial"/>
          <w:color w:val="231F20"/>
          <w:sz w:val="24"/>
          <w:szCs w:val="24"/>
          <w:lang w:eastAsia="en-GB"/>
        </w:rPr>
        <w:t>through Jesus Christ our Lord.</w:t>
      </w:r>
      <w:r w:rsidRPr="0098338C">
        <w:rPr>
          <w:rFonts w:ascii="Arial" w:eastAsiaTheme="minorEastAsia" w:hAnsi="Arial" w:cs="Arial"/>
          <w:color w:val="231F20"/>
          <w:spacing w:val="51"/>
          <w:sz w:val="24"/>
          <w:szCs w:val="24"/>
          <w:lang w:eastAsia="en-GB"/>
        </w:rPr>
        <w:t xml:space="preserve"> </w:t>
      </w:r>
      <w:r w:rsidRPr="0098338C">
        <w:rPr>
          <w:rFonts w:ascii="Arial" w:eastAsiaTheme="minorEastAsia" w:hAnsi="Arial" w:cs="Arial"/>
          <w:b/>
          <w:bCs/>
          <w:color w:val="231F20"/>
          <w:sz w:val="24"/>
          <w:szCs w:val="24"/>
          <w:lang w:eastAsia="en-GB"/>
        </w:rPr>
        <w:t>Amen.</w:t>
      </w:r>
    </w:p>
    <w:p w14:paraId="090F21DE"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93066F"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8338C">
        <w:rPr>
          <w:rFonts w:ascii="Arial" w:eastAsiaTheme="minorEastAsia" w:hAnsi="Arial" w:cs="Arial"/>
          <w:i/>
          <w:iCs/>
          <w:color w:val="231F20"/>
          <w:sz w:val="24"/>
          <w:szCs w:val="24"/>
          <w:lang w:eastAsia="en-GB"/>
        </w:rPr>
        <w:t>A Young Child</w:t>
      </w:r>
    </w:p>
    <w:p w14:paraId="376AA06C"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0992FBF"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8338C">
        <w:rPr>
          <w:rFonts w:ascii="Arial" w:eastAsiaTheme="minorEastAsia" w:hAnsi="Arial" w:cs="Arial"/>
          <w:color w:val="231F20"/>
          <w:sz w:val="24"/>
          <w:szCs w:val="24"/>
          <w:lang w:eastAsia="en-GB"/>
        </w:rPr>
        <w:t>Heavenly Father, whose Son our Saviour</w:t>
      </w:r>
    </w:p>
    <w:p w14:paraId="5FC96410"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8338C">
        <w:rPr>
          <w:rFonts w:ascii="Arial" w:eastAsiaTheme="minorEastAsia" w:hAnsi="Arial" w:cs="Arial"/>
          <w:color w:val="231F20"/>
          <w:sz w:val="24"/>
          <w:szCs w:val="24"/>
          <w:lang w:eastAsia="en-GB"/>
        </w:rPr>
        <w:t xml:space="preserve">took little children into his arms and blessed them: receive, we pray, your child </w:t>
      </w:r>
      <w:r w:rsidRPr="0098338C">
        <w:rPr>
          <w:rFonts w:ascii="Arial" w:eastAsiaTheme="minorEastAsia" w:hAnsi="Arial" w:cs="Arial"/>
          <w:i/>
          <w:iCs/>
          <w:color w:val="231F20"/>
          <w:sz w:val="24"/>
          <w:szCs w:val="24"/>
          <w:lang w:eastAsia="en-GB"/>
        </w:rPr>
        <w:t>N.</w:t>
      </w:r>
    </w:p>
    <w:p w14:paraId="4C10A40F" w14:textId="77777777" w:rsidR="0098338C" w:rsidRPr="0098338C"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8338C">
        <w:rPr>
          <w:rFonts w:ascii="Arial" w:eastAsiaTheme="minorEastAsia" w:hAnsi="Arial" w:cs="Arial"/>
          <w:color w:val="231F20"/>
          <w:sz w:val="24"/>
          <w:szCs w:val="24"/>
          <w:lang w:eastAsia="en-GB"/>
        </w:rPr>
        <w:lastRenderedPageBreak/>
        <w:t xml:space="preserve">into your never-failing care and love, comfort all who </w:t>
      </w:r>
      <w:r w:rsidRPr="0098338C">
        <w:rPr>
          <w:rFonts w:ascii="Arial" w:eastAsiaTheme="minorEastAsia" w:hAnsi="Arial" w:cs="Arial"/>
          <w:color w:val="231F20"/>
          <w:spacing w:val="-3"/>
          <w:sz w:val="24"/>
          <w:szCs w:val="24"/>
          <w:lang w:eastAsia="en-GB"/>
        </w:rPr>
        <w:t xml:space="preserve">have </w:t>
      </w:r>
      <w:r w:rsidRPr="0098338C">
        <w:rPr>
          <w:rFonts w:ascii="Arial" w:eastAsiaTheme="minorEastAsia" w:hAnsi="Arial" w:cs="Arial"/>
          <w:color w:val="231F20"/>
          <w:sz w:val="24"/>
          <w:szCs w:val="24"/>
          <w:lang w:eastAsia="en-GB"/>
        </w:rPr>
        <w:t xml:space="preserve">loved </w:t>
      </w:r>
      <w:r w:rsidRPr="0098338C">
        <w:rPr>
          <w:rFonts w:ascii="Arial" w:eastAsiaTheme="minorEastAsia" w:hAnsi="Arial" w:cs="Arial"/>
          <w:i/>
          <w:iCs/>
          <w:color w:val="231F20"/>
          <w:sz w:val="24"/>
          <w:szCs w:val="24"/>
          <w:lang w:eastAsia="en-GB"/>
        </w:rPr>
        <w:t>him/he</w:t>
      </w:r>
      <w:r w:rsidRPr="0098338C">
        <w:rPr>
          <w:rFonts w:ascii="Arial" w:eastAsiaTheme="minorEastAsia" w:hAnsi="Arial" w:cs="Arial"/>
          <w:color w:val="231F20"/>
          <w:sz w:val="24"/>
          <w:szCs w:val="24"/>
          <w:lang w:eastAsia="en-GB"/>
        </w:rPr>
        <w:t>r on earth, and bring us all to your everlasting kingdom; through Jesus Christ our Lord.</w:t>
      </w:r>
      <w:r w:rsidRPr="0098338C">
        <w:rPr>
          <w:rFonts w:ascii="Arial" w:eastAsiaTheme="minorEastAsia" w:hAnsi="Arial" w:cs="Arial"/>
          <w:color w:val="231F20"/>
          <w:spacing w:val="49"/>
          <w:sz w:val="24"/>
          <w:szCs w:val="24"/>
          <w:lang w:eastAsia="en-GB"/>
        </w:rPr>
        <w:t xml:space="preserve"> </w:t>
      </w:r>
      <w:r w:rsidRPr="0098338C">
        <w:rPr>
          <w:rFonts w:ascii="Arial" w:eastAsiaTheme="minorEastAsia" w:hAnsi="Arial" w:cs="Arial"/>
          <w:b/>
          <w:bCs/>
          <w:color w:val="231F20"/>
          <w:sz w:val="24"/>
          <w:szCs w:val="24"/>
          <w:lang w:eastAsia="en-GB"/>
        </w:rPr>
        <w:t>Amen.</w:t>
      </w:r>
    </w:p>
    <w:p w14:paraId="4FFCBFEA" w14:textId="7D9581A5" w:rsidR="004B2196" w:rsidRPr="009D018F" w:rsidRDefault="004B21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B9B9B30" w14:textId="6E2D4C08" w:rsidR="0098338C" w:rsidRPr="009D018F" w:rsidRDefault="0098338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3D23AC"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C0A7E">
        <w:rPr>
          <w:rFonts w:ascii="Arial" w:eastAsiaTheme="minorEastAsia" w:hAnsi="Arial" w:cs="Arial"/>
          <w:i/>
          <w:iCs/>
          <w:color w:val="231F20"/>
          <w:sz w:val="24"/>
          <w:szCs w:val="24"/>
          <w:lang w:eastAsia="en-GB"/>
        </w:rPr>
        <w:t>A Baby</w:t>
      </w:r>
    </w:p>
    <w:p w14:paraId="6A8E5B24"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24B763A"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To you, gentle Father,</w:t>
      </w:r>
    </w:p>
    <w:p w14:paraId="54037C77"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 xml:space="preserve">we humbly entrust this child </w:t>
      </w:r>
      <w:r w:rsidRPr="004C0A7E">
        <w:rPr>
          <w:rFonts w:ascii="Arial" w:eastAsiaTheme="minorEastAsia" w:hAnsi="Arial" w:cs="Arial"/>
          <w:i/>
          <w:iCs/>
          <w:color w:val="231F20"/>
          <w:sz w:val="24"/>
          <w:szCs w:val="24"/>
          <w:lang w:eastAsia="en-GB"/>
        </w:rPr>
        <w:t>N</w:t>
      </w:r>
      <w:r w:rsidRPr="004C0A7E">
        <w:rPr>
          <w:rFonts w:ascii="Arial" w:eastAsiaTheme="minorEastAsia" w:hAnsi="Arial" w:cs="Arial"/>
          <w:color w:val="231F20"/>
          <w:sz w:val="24"/>
          <w:szCs w:val="24"/>
          <w:lang w:eastAsia="en-GB"/>
        </w:rPr>
        <w:t>., so precious in your sight.</w:t>
      </w:r>
    </w:p>
    <w:p w14:paraId="24CAC290"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 xml:space="preserve">Take </w:t>
      </w:r>
      <w:r w:rsidRPr="004C0A7E">
        <w:rPr>
          <w:rFonts w:ascii="Arial" w:eastAsiaTheme="minorEastAsia" w:hAnsi="Arial" w:cs="Arial"/>
          <w:i/>
          <w:iCs/>
          <w:color w:val="231F20"/>
          <w:sz w:val="24"/>
          <w:szCs w:val="24"/>
          <w:lang w:eastAsia="en-GB"/>
        </w:rPr>
        <w:t xml:space="preserve">him/her </w:t>
      </w:r>
      <w:r w:rsidRPr="004C0A7E">
        <w:rPr>
          <w:rFonts w:ascii="Arial" w:eastAsiaTheme="minorEastAsia" w:hAnsi="Arial" w:cs="Arial"/>
          <w:color w:val="231F20"/>
          <w:sz w:val="24"/>
          <w:szCs w:val="24"/>
          <w:lang w:eastAsia="en-GB"/>
        </w:rPr>
        <w:t>into your arms</w:t>
      </w:r>
    </w:p>
    <w:p w14:paraId="1196E648"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 xml:space="preserve">and welcome </w:t>
      </w:r>
      <w:r w:rsidRPr="004C0A7E">
        <w:rPr>
          <w:rFonts w:ascii="Arial" w:eastAsiaTheme="minorEastAsia" w:hAnsi="Arial" w:cs="Arial"/>
          <w:i/>
          <w:iCs/>
          <w:color w:val="231F20"/>
          <w:sz w:val="24"/>
          <w:szCs w:val="24"/>
          <w:lang w:eastAsia="en-GB"/>
        </w:rPr>
        <w:t xml:space="preserve">him/her </w:t>
      </w:r>
      <w:r w:rsidRPr="004C0A7E">
        <w:rPr>
          <w:rFonts w:ascii="Arial" w:eastAsiaTheme="minorEastAsia" w:hAnsi="Arial" w:cs="Arial"/>
          <w:color w:val="231F20"/>
          <w:sz w:val="24"/>
          <w:szCs w:val="24"/>
          <w:lang w:eastAsia="en-GB"/>
        </w:rPr>
        <w:t>into your presence where there is no sorrow nor pain,</w:t>
      </w:r>
    </w:p>
    <w:p w14:paraId="650D1512"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4C0A7E">
        <w:rPr>
          <w:rFonts w:ascii="Arial" w:eastAsiaTheme="minorEastAsia" w:hAnsi="Arial" w:cs="Arial"/>
          <w:color w:val="231F20"/>
          <w:sz w:val="24"/>
          <w:szCs w:val="24"/>
          <w:lang w:eastAsia="en-GB"/>
        </w:rPr>
        <w:t xml:space="preserve">but the fullness of peace and joy with you for ever and ever. </w:t>
      </w:r>
      <w:r w:rsidRPr="004C0A7E">
        <w:rPr>
          <w:rFonts w:ascii="Arial" w:eastAsiaTheme="minorEastAsia" w:hAnsi="Arial" w:cs="Arial"/>
          <w:b/>
          <w:bCs/>
          <w:color w:val="231F20"/>
          <w:sz w:val="24"/>
          <w:szCs w:val="24"/>
          <w:lang w:eastAsia="en-GB"/>
        </w:rPr>
        <w:t>Amen.</w:t>
      </w:r>
    </w:p>
    <w:p w14:paraId="41EE473B"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2F674A"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C0A7E">
        <w:rPr>
          <w:rFonts w:ascii="Arial" w:eastAsiaTheme="minorEastAsia" w:hAnsi="Arial" w:cs="Arial"/>
          <w:i/>
          <w:iCs/>
          <w:color w:val="231F20"/>
          <w:sz w:val="24"/>
          <w:szCs w:val="24"/>
          <w:lang w:eastAsia="en-GB"/>
        </w:rPr>
        <w:t>Stillbirth</w:t>
      </w:r>
    </w:p>
    <w:p w14:paraId="4E9A7F50"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812FC9A"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God of compassion,</w:t>
      </w:r>
    </w:p>
    <w:p w14:paraId="2B715FF0"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4C0A7E">
        <w:rPr>
          <w:rFonts w:ascii="Arial" w:eastAsiaTheme="minorEastAsia" w:hAnsi="Arial" w:cs="Arial"/>
          <w:color w:val="231F20"/>
          <w:sz w:val="24"/>
          <w:szCs w:val="24"/>
          <w:lang w:eastAsia="en-GB"/>
        </w:rPr>
        <w:t xml:space="preserve">you make nothing in vain and </w:t>
      </w:r>
      <w:r w:rsidRPr="004C0A7E">
        <w:rPr>
          <w:rFonts w:ascii="Arial" w:eastAsiaTheme="minorEastAsia" w:hAnsi="Arial" w:cs="Arial"/>
          <w:color w:val="231F20"/>
          <w:spacing w:val="-3"/>
          <w:sz w:val="24"/>
          <w:szCs w:val="24"/>
          <w:lang w:eastAsia="en-GB"/>
        </w:rPr>
        <w:t xml:space="preserve">love </w:t>
      </w:r>
      <w:r w:rsidRPr="004C0A7E">
        <w:rPr>
          <w:rFonts w:ascii="Arial" w:eastAsiaTheme="minorEastAsia" w:hAnsi="Arial" w:cs="Arial"/>
          <w:color w:val="231F20"/>
          <w:sz w:val="24"/>
          <w:szCs w:val="24"/>
          <w:lang w:eastAsia="en-GB"/>
        </w:rPr>
        <w:t xml:space="preserve">all you </w:t>
      </w:r>
      <w:r w:rsidRPr="004C0A7E">
        <w:rPr>
          <w:rFonts w:ascii="Arial" w:eastAsiaTheme="minorEastAsia" w:hAnsi="Arial" w:cs="Arial"/>
          <w:color w:val="231F20"/>
          <w:spacing w:val="-3"/>
          <w:sz w:val="24"/>
          <w:szCs w:val="24"/>
          <w:lang w:eastAsia="en-GB"/>
        </w:rPr>
        <w:t>have</w:t>
      </w:r>
      <w:r w:rsidRPr="004C0A7E">
        <w:rPr>
          <w:rFonts w:ascii="Arial" w:eastAsiaTheme="minorEastAsia" w:hAnsi="Arial" w:cs="Arial"/>
          <w:color w:val="231F20"/>
          <w:spacing w:val="12"/>
          <w:sz w:val="24"/>
          <w:szCs w:val="24"/>
          <w:lang w:eastAsia="en-GB"/>
        </w:rPr>
        <w:t xml:space="preserve"> </w:t>
      </w:r>
      <w:r w:rsidRPr="004C0A7E">
        <w:rPr>
          <w:rFonts w:ascii="Arial" w:eastAsiaTheme="minorEastAsia" w:hAnsi="Arial" w:cs="Arial"/>
          <w:color w:val="231F20"/>
          <w:spacing w:val="-3"/>
          <w:sz w:val="24"/>
          <w:szCs w:val="24"/>
          <w:lang w:eastAsia="en-GB"/>
        </w:rPr>
        <w:t>created;</w:t>
      </w:r>
    </w:p>
    <w:p w14:paraId="377A324F"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 xml:space="preserve">we commend to you </w:t>
      </w:r>
      <w:r w:rsidRPr="004C0A7E">
        <w:rPr>
          <w:rFonts w:ascii="Arial" w:eastAsiaTheme="minorEastAsia" w:hAnsi="Arial" w:cs="Arial"/>
          <w:i/>
          <w:iCs/>
          <w:color w:val="231F20"/>
          <w:sz w:val="24"/>
          <w:szCs w:val="24"/>
          <w:lang w:eastAsia="en-GB"/>
        </w:rPr>
        <w:t xml:space="preserve">N. and N.’s </w:t>
      </w:r>
      <w:r w:rsidRPr="004C0A7E">
        <w:rPr>
          <w:rFonts w:ascii="Arial" w:eastAsiaTheme="minorEastAsia" w:hAnsi="Arial" w:cs="Arial"/>
          <w:color w:val="231F20"/>
          <w:sz w:val="24"/>
          <w:szCs w:val="24"/>
          <w:lang w:eastAsia="en-GB"/>
        </w:rPr>
        <w:t xml:space="preserve">child </w:t>
      </w:r>
      <w:r w:rsidRPr="004C0A7E">
        <w:rPr>
          <w:rFonts w:ascii="Arial" w:eastAsiaTheme="minorEastAsia" w:hAnsi="Arial" w:cs="Arial"/>
          <w:i/>
          <w:iCs/>
          <w:color w:val="231F20"/>
          <w:sz w:val="24"/>
          <w:szCs w:val="24"/>
          <w:lang w:eastAsia="en-GB"/>
        </w:rPr>
        <w:t>N.</w:t>
      </w:r>
      <w:r w:rsidRPr="004C0A7E">
        <w:rPr>
          <w:rFonts w:ascii="Arial" w:eastAsiaTheme="minorEastAsia" w:hAnsi="Arial" w:cs="Arial"/>
          <w:color w:val="231F20"/>
          <w:sz w:val="24"/>
          <w:szCs w:val="24"/>
          <w:lang w:eastAsia="en-GB"/>
        </w:rPr>
        <w:t>, for whom they poured out such great love,</w:t>
      </w:r>
    </w:p>
    <w:p w14:paraId="65E8DC69"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 xml:space="preserve">for whom they cherished so many hopes and </w:t>
      </w:r>
      <w:r w:rsidRPr="004C0A7E">
        <w:rPr>
          <w:rFonts w:ascii="Arial" w:eastAsiaTheme="minorEastAsia" w:hAnsi="Arial" w:cs="Arial"/>
          <w:color w:val="231F20"/>
          <w:spacing w:val="-4"/>
          <w:sz w:val="24"/>
          <w:szCs w:val="24"/>
          <w:lang w:eastAsia="en-GB"/>
        </w:rPr>
        <w:t xml:space="preserve">dreams. </w:t>
      </w:r>
      <w:r w:rsidRPr="004C0A7E">
        <w:rPr>
          <w:rFonts w:ascii="Arial" w:eastAsiaTheme="minorEastAsia" w:hAnsi="Arial" w:cs="Arial"/>
          <w:color w:val="231F20"/>
          <w:spacing w:val="-13"/>
          <w:sz w:val="24"/>
          <w:szCs w:val="24"/>
          <w:lang w:eastAsia="en-GB"/>
        </w:rPr>
        <w:t xml:space="preserve">We  </w:t>
      </w:r>
      <w:r w:rsidRPr="004C0A7E">
        <w:rPr>
          <w:rFonts w:ascii="Arial" w:eastAsiaTheme="minorEastAsia" w:hAnsi="Arial" w:cs="Arial"/>
          <w:color w:val="231F20"/>
          <w:sz w:val="24"/>
          <w:szCs w:val="24"/>
          <w:lang w:eastAsia="en-GB"/>
        </w:rPr>
        <w:t xml:space="preserve">had longed to welcome </w:t>
      </w:r>
      <w:r w:rsidRPr="004C0A7E">
        <w:rPr>
          <w:rFonts w:ascii="Arial" w:eastAsiaTheme="minorEastAsia" w:hAnsi="Arial" w:cs="Arial"/>
          <w:i/>
          <w:iCs/>
          <w:color w:val="231F20"/>
          <w:sz w:val="24"/>
          <w:szCs w:val="24"/>
          <w:lang w:eastAsia="en-GB"/>
        </w:rPr>
        <w:t xml:space="preserve">him/her </w:t>
      </w:r>
      <w:r w:rsidRPr="004C0A7E">
        <w:rPr>
          <w:rFonts w:ascii="Arial" w:eastAsiaTheme="minorEastAsia" w:hAnsi="Arial" w:cs="Arial"/>
          <w:color w:val="231F20"/>
          <w:sz w:val="24"/>
          <w:szCs w:val="24"/>
          <w:lang w:eastAsia="en-GB"/>
        </w:rPr>
        <w:t xml:space="preserve">amongst us; grant us the assurance that </w:t>
      </w:r>
      <w:r w:rsidRPr="004C0A7E">
        <w:rPr>
          <w:rFonts w:ascii="Arial" w:eastAsiaTheme="minorEastAsia" w:hAnsi="Arial" w:cs="Arial"/>
          <w:i/>
          <w:iCs/>
          <w:color w:val="231F20"/>
          <w:sz w:val="24"/>
          <w:szCs w:val="24"/>
          <w:lang w:eastAsia="en-GB"/>
        </w:rPr>
        <w:t xml:space="preserve">he/she </w:t>
      </w:r>
      <w:r w:rsidRPr="004C0A7E">
        <w:rPr>
          <w:rFonts w:ascii="Arial" w:eastAsiaTheme="minorEastAsia" w:hAnsi="Arial" w:cs="Arial"/>
          <w:color w:val="231F20"/>
          <w:sz w:val="24"/>
          <w:szCs w:val="24"/>
          <w:lang w:eastAsia="en-GB"/>
        </w:rPr>
        <w:t>is now</w:t>
      </w:r>
      <w:r w:rsidRPr="004C0A7E">
        <w:rPr>
          <w:rFonts w:ascii="Arial" w:eastAsiaTheme="minorEastAsia" w:hAnsi="Arial" w:cs="Arial"/>
          <w:color w:val="231F20"/>
          <w:spacing w:val="1"/>
          <w:sz w:val="24"/>
          <w:szCs w:val="24"/>
          <w:lang w:eastAsia="en-GB"/>
        </w:rPr>
        <w:t xml:space="preserve"> </w:t>
      </w:r>
      <w:r w:rsidRPr="004C0A7E">
        <w:rPr>
          <w:rFonts w:ascii="Arial" w:eastAsiaTheme="minorEastAsia" w:hAnsi="Arial" w:cs="Arial"/>
          <w:color w:val="231F20"/>
          <w:sz w:val="24"/>
          <w:szCs w:val="24"/>
          <w:lang w:eastAsia="en-GB"/>
        </w:rPr>
        <w:t>encircled</w:t>
      </w:r>
    </w:p>
    <w:p w14:paraId="315C8E93"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in your arms of love,</w:t>
      </w:r>
    </w:p>
    <w:p w14:paraId="46D65C7E"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4C0A7E">
        <w:rPr>
          <w:rFonts w:ascii="Arial" w:eastAsiaTheme="minorEastAsia" w:hAnsi="Arial" w:cs="Arial"/>
          <w:color w:val="231F20"/>
          <w:sz w:val="24"/>
          <w:szCs w:val="24"/>
          <w:lang w:eastAsia="en-GB"/>
        </w:rPr>
        <w:t xml:space="preserve">and shares in the resurrection life of your Son, Jesus Christ. </w:t>
      </w:r>
      <w:r w:rsidRPr="004C0A7E">
        <w:rPr>
          <w:rFonts w:ascii="Arial" w:eastAsiaTheme="minorEastAsia" w:hAnsi="Arial" w:cs="Arial"/>
          <w:b/>
          <w:bCs/>
          <w:color w:val="231F20"/>
          <w:sz w:val="24"/>
          <w:szCs w:val="24"/>
          <w:lang w:eastAsia="en-GB"/>
        </w:rPr>
        <w:t>Amen.</w:t>
      </w:r>
    </w:p>
    <w:p w14:paraId="28A7255E"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F514797"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4C0A7E">
        <w:rPr>
          <w:rFonts w:ascii="Arial" w:eastAsiaTheme="minorEastAsia" w:hAnsi="Arial" w:cs="Arial"/>
          <w:i/>
          <w:iCs/>
          <w:color w:val="231F20"/>
          <w:sz w:val="24"/>
          <w:szCs w:val="24"/>
          <w:lang w:eastAsia="en-GB"/>
        </w:rPr>
        <w:t>Miscarriage</w:t>
      </w:r>
    </w:p>
    <w:p w14:paraId="5C34276C"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7D94395"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God of compassion,</w:t>
      </w:r>
    </w:p>
    <w:p w14:paraId="450293CE"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4C0A7E">
        <w:rPr>
          <w:rFonts w:ascii="Arial" w:eastAsiaTheme="minorEastAsia" w:hAnsi="Arial" w:cs="Arial"/>
          <w:color w:val="231F20"/>
          <w:sz w:val="24"/>
          <w:szCs w:val="24"/>
          <w:lang w:eastAsia="en-GB"/>
        </w:rPr>
        <w:t xml:space="preserve">you make nothing in vain and </w:t>
      </w:r>
      <w:r w:rsidRPr="004C0A7E">
        <w:rPr>
          <w:rFonts w:ascii="Arial" w:eastAsiaTheme="minorEastAsia" w:hAnsi="Arial" w:cs="Arial"/>
          <w:color w:val="231F20"/>
          <w:spacing w:val="-3"/>
          <w:sz w:val="24"/>
          <w:szCs w:val="24"/>
          <w:lang w:eastAsia="en-GB"/>
        </w:rPr>
        <w:t xml:space="preserve">love </w:t>
      </w:r>
      <w:r w:rsidRPr="004C0A7E">
        <w:rPr>
          <w:rFonts w:ascii="Arial" w:eastAsiaTheme="minorEastAsia" w:hAnsi="Arial" w:cs="Arial"/>
          <w:color w:val="231F20"/>
          <w:sz w:val="24"/>
          <w:szCs w:val="24"/>
          <w:lang w:eastAsia="en-GB"/>
        </w:rPr>
        <w:t xml:space="preserve">all you </w:t>
      </w:r>
      <w:r w:rsidRPr="004C0A7E">
        <w:rPr>
          <w:rFonts w:ascii="Arial" w:eastAsiaTheme="minorEastAsia" w:hAnsi="Arial" w:cs="Arial"/>
          <w:color w:val="231F20"/>
          <w:spacing w:val="-3"/>
          <w:sz w:val="24"/>
          <w:szCs w:val="24"/>
          <w:lang w:eastAsia="en-GB"/>
        </w:rPr>
        <w:t>have</w:t>
      </w:r>
      <w:r w:rsidRPr="004C0A7E">
        <w:rPr>
          <w:rFonts w:ascii="Arial" w:eastAsiaTheme="minorEastAsia" w:hAnsi="Arial" w:cs="Arial"/>
          <w:color w:val="231F20"/>
          <w:spacing w:val="12"/>
          <w:sz w:val="24"/>
          <w:szCs w:val="24"/>
          <w:lang w:eastAsia="en-GB"/>
        </w:rPr>
        <w:t xml:space="preserve"> </w:t>
      </w:r>
      <w:r w:rsidRPr="004C0A7E">
        <w:rPr>
          <w:rFonts w:ascii="Arial" w:eastAsiaTheme="minorEastAsia" w:hAnsi="Arial" w:cs="Arial"/>
          <w:color w:val="231F20"/>
          <w:spacing w:val="-3"/>
          <w:sz w:val="24"/>
          <w:szCs w:val="24"/>
          <w:lang w:eastAsia="en-GB"/>
        </w:rPr>
        <w:t>created;</w:t>
      </w:r>
    </w:p>
    <w:p w14:paraId="0EED162A"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4C0A7E">
        <w:rPr>
          <w:rFonts w:ascii="Arial" w:eastAsiaTheme="minorEastAsia" w:hAnsi="Arial" w:cs="Arial"/>
          <w:color w:val="231F20"/>
          <w:spacing w:val="-3"/>
          <w:sz w:val="24"/>
          <w:szCs w:val="24"/>
          <w:lang w:eastAsia="en-GB"/>
        </w:rPr>
        <w:t xml:space="preserve">we </w:t>
      </w:r>
      <w:r w:rsidRPr="004C0A7E">
        <w:rPr>
          <w:rFonts w:ascii="Arial" w:eastAsiaTheme="minorEastAsia" w:hAnsi="Arial" w:cs="Arial"/>
          <w:color w:val="231F20"/>
          <w:sz w:val="24"/>
          <w:szCs w:val="24"/>
          <w:lang w:eastAsia="en-GB"/>
        </w:rPr>
        <w:t xml:space="preserve">commend to you </w:t>
      </w:r>
      <w:r w:rsidRPr="004C0A7E">
        <w:rPr>
          <w:rFonts w:ascii="Arial" w:eastAsiaTheme="minorEastAsia" w:hAnsi="Arial" w:cs="Arial"/>
          <w:i/>
          <w:iCs/>
          <w:color w:val="231F20"/>
          <w:spacing w:val="-8"/>
          <w:sz w:val="24"/>
          <w:szCs w:val="24"/>
          <w:lang w:eastAsia="en-GB"/>
        </w:rPr>
        <w:t xml:space="preserve">N. </w:t>
      </w:r>
      <w:r w:rsidRPr="004C0A7E">
        <w:rPr>
          <w:rFonts w:ascii="Arial" w:eastAsiaTheme="minorEastAsia" w:hAnsi="Arial" w:cs="Arial"/>
          <w:i/>
          <w:iCs/>
          <w:color w:val="231F20"/>
          <w:sz w:val="24"/>
          <w:szCs w:val="24"/>
          <w:lang w:eastAsia="en-GB"/>
        </w:rPr>
        <w:t xml:space="preserve">and </w:t>
      </w:r>
      <w:r w:rsidRPr="004C0A7E">
        <w:rPr>
          <w:rFonts w:ascii="Arial" w:eastAsiaTheme="minorEastAsia" w:hAnsi="Arial" w:cs="Arial"/>
          <w:i/>
          <w:iCs/>
          <w:color w:val="231F20"/>
          <w:spacing w:val="-18"/>
          <w:sz w:val="24"/>
          <w:szCs w:val="24"/>
          <w:lang w:eastAsia="en-GB"/>
        </w:rPr>
        <w:t xml:space="preserve">N.’s </w:t>
      </w:r>
      <w:r w:rsidRPr="004C0A7E">
        <w:rPr>
          <w:rFonts w:ascii="Arial" w:eastAsiaTheme="minorEastAsia" w:hAnsi="Arial" w:cs="Arial"/>
          <w:color w:val="231F20"/>
          <w:sz w:val="24"/>
          <w:szCs w:val="24"/>
          <w:lang w:eastAsia="en-GB"/>
        </w:rPr>
        <w:t xml:space="preserve">child </w:t>
      </w:r>
      <w:r w:rsidRPr="004C0A7E">
        <w:rPr>
          <w:rFonts w:ascii="Arial" w:eastAsiaTheme="minorEastAsia" w:hAnsi="Arial" w:cs="Arial"/>
          <w:color w:val="231F20"/>
          <w:spacing w:val="-4"/>
          <w:sz w:val="24"/>
          <w:szCs w:val="24"/>
          <w:lang w:eastAsia="en-GB"/>
        </w:rPr>
        <w:t>(</w:t>
      </w:r>
      <w:r w:rsidRPr="004C0A7E">
        <w:rPr>
          <w:rFonts w:ascii="Arial" w:eastAsiaTheme="minorEastAsia" w:hAnsi="Arial" w:cs="Arial"/>
          <w:i/>
          <w:iCs/>
          <w:color w:val="231F20"/>
          <w:spacing w:val="-4"/>
          <w:sz w:val="24"/>
          <w:szCs w:val="24"/>
          <w:lang w:eastAsia="en-GB"/>
        </w:rPr>
        <w:t>N.</w:t>
      </w:r>
      <w:r w:rsidRPr="004C0A7E">
        <w:rPr>
          <w:rFonts w:ascii="Arial" w:eastAsiaTheme="minorEastAsia" w:hAnsi="Arial" w:cs="Arial"/>
          <w:color w:val="231F20"/>
          <w:spacing w:val="-4"/>
          <w:sz w:val="24"/>
          <w:szCs w:val="24"/>
          <w:lang w:eastAsia="en-GB"/>
        </w:rPr>
        <w:t xml:space="preserve">), </w:t>
      </w:r>
      <w:r w:rsidRPr="004C0A7E">
        <w:rPr>
          <w:rFonts w:ascii="Arial" w:eastAsiaTheme="minorEastAsia" w:hAnsi="Arial" w:cs="Arial"/>
          <w:color w:val="231F20"/>
          <w:sz w:val="24"/>
          <w:szCs w:val="24"/>
          <w:lang w:eastAsia="en-GB"/>
        </w:rPr>
        <w:t>for whom they poured out such great</w:t>
      </w:r>
      <w:r w:rsidRPr="004C0A7E">
        <w:rPr>
          <w:rFonts w:ascii="Arial" w:eastAsiaTheme="minorEastAsia" w:hAnsi="Arial" w:cs="Arial"/>
          <w:color w:val="231F20"/>
          <w:spacing w:val="2"/>
          <w:sz w:val="24"/>
          <w:szCs w:val="24"/>
          <w:lang w:eastAsia="en-GB"/>
        </w:rPr>
        <w:t xml:space="preserve"> </w:t>
      </w:r>
      <w:r w:rsidRPr="004C0A7E">
        <w:rPr>
          <w:rFonts w:ascii="Arial" w:eastAsiaTheme="minorEastAsia" w:hAnsi="Arial" w:cs="Arial"/>
          <w:color w:val="231F20"/>
          <w:spacing w:val="-5"/>
          <w:sz w:val="24"/>
          <w:szCs w:val="24"/>
          <w:lang w:eastAsia="en-GB"/>
        </w:rPr>
        <w:t>love,</w:t>
      </w:r>
    </w:p>
    <w:p w14:paraId="3877F1F2"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 xml:space="preserve">for whom they cherished so many hopes and </w:t>
      </w:r>
      <w:r w:rsidRPr="004C0A7E">
        <w:rPr>
          <w:rFonts w:ascii="Arial" w:eastAsiaTheme="minorEastAsia" w:hAnsi="Arial" w:cs="Arial"/>
          <w:color w:val="231F20"/>
          <w:spacing w:val="-4"/>
          <w:sz w:val="24"/>
          <w:szCs w:val="24"/>
          <w:lang w:eastAsia="en-GB"/>
        </w:rPr>
        <w:t xml:space="preserve">dreams. </w:t>
      </w:r>
      <w:r w:rsidRPr="004C0A7E">
        <w:rPr>
          <w:rFonts w:ascii="Arial" w:eastAsiaTheme="minorEastAsia" w:hAnsi="Arial" w:cs="Arial"/>
          <w:color w:val="231F20"/>
          <w:sz w:val="24"/>
          <w:szCs w:val="24"/>
          <w:lang w:eastAsia="en-GB"/>
        </w:rPr>
        <w:t>Grant them the assurance that their</w:t>
      </w:r>
      <w:r w:rsidRPr="004C0A7E">
        <w:rPr>
          <w:rFonts w:ascii="Arial" w:eastAsiaTheme="minorEastAsia" w:hAnsi="Arial" w:cs="Arial"/>
          <w:color w:val="231F20"/>
          <w:spacing w:val="-1"/>
          <w:sz w:val="24"/>
          <w:szCs w:val="24"/>
          <w:lang w:eastAsia="en-GB"/>
        </w:rPr>
        <w:t xml:space="preserve"> </w:t>
      </w:r>
      <w:r w:rsidRPr="004C0A7E">
        <w:rPr>
          <w:rFonts w:ascii="Arial" w:eastAsiaTheme="minorEastAsia" w:hAnsi="Arial" w:cs="Arial"/>
          <w:color w:val="231F20"/>
          <w:sz w:val="24"/>
          <w:szCs w:val="24"/>
          <w:lang w:eastAsia="en-GB"/>
        </w:rPr>
        <w:t>child,</w:t>
      </w:r>
    </w:p>
    <w:p w14:paraId="6C899C97" w14:textId="77777777" w:rsidR="004C0A7E" w:rsidRPr="004C0A7E"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C0A7E">
        <w:rPr>
          <w:rFonts w:ascii="Arial" w:eastAsiaTheme="minorEastAsia" w:hAnsi="Arial" w:cs="Arial"/>
          <w:color w:val="231F20"/>
          <w:sz w:val="24"/>
          <w:szCs w:val="24"/>
          <w:lang w:eastAsia="en-GB"/>
        </w:rPr>
        <w:t>though not seen by us, is seen and known by you, and will share the risen life of your Son,</w:t>
      </w:r>
    </w:p>
    <w:p w14:paraId="5ACABEEC" w14:textId="02BE9BD6" w:rsidR="0098338C" w:rsidRPr="009D018F"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D018F">
        <w:rPr>
          <w:rFonts w:ascii="Arial" w:eastAsiaTheme="minorEastAsia" w:hAnsi="Arial" w:cs="Arial"/>
          <w:color w:val="231F20"/>
          <w:sz w:val="24"/>
          <w:szCs w:val="24"/>
          <w:lang w:eastAsia="en-GB"/>
        </w:rPr>
        <w:t xml:space="preserve">Jesus Christ. </w:t>
      </w:r>
      <w:r w:rsidRPr="009D018F">
        <w:rPr>
          <w:rFonts w:ascii="Arial" w:eastAsiaTheme="minorEastAsia" w:hAnsi="Arial" w:cs="Arial"/>
          <w:b/>
          <w:bCs/>
          <w:color w:val="231F20"/>
          <w:sz w:val="24"/>
          <w:szCs w:val="24"/>
          <w:lang w:eastAsia="en-GB"/>
        </w:rPr>
        <w:t>Amen</w:t>
      </w:r>
      <w:r w:rsidRPr="009D018F">
        <w:rPr>
          <w:rFonts w:ascii="Arial" w:eastAsiaTheme="minorEastAsia" w:hAnsi="Arial" w:cs="Arial"/>
          <w:color w:val="231F20"/>
          <w:sz w:val="24"/>
          <w:szCs w:val="24"/>
          <w:lang w:eastAsia="en-GB"/>
        </w:rPr>
        <w:t>.</w:t>
      </w:r>
    </w:p>
    <w:p w14:paraId="656D0887" w14:textId="5433F95C" w:rsidR="004C0A7E" w:rsidRPr="009D018F"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p>
    <w:p w14:paraId="0871AF00" w14:textId="77777777" w:rsidR="00E870AF" w:rsidRPr="00E870AF" w:rsidRDefault="00E870A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870AF">
        <w:rPr>
          <w:rFonts w:ascii="Arial" w:eastAsiaTheme="minorEastAsia" w:hAnsi="Arial" w:cs="Arial"/>
          <w:b/>
          <w:bCs/>
          <w:color w:val="231F20"/>
          <w:sz w:val="24"/>
          <w:szCs w:val="24"/>
          <w:lang w:eastAsia="en-GB"/>
        </w:rPr>
        <w:t>The Committal</w:t>
      </w:r>
    </w:p>
    <w:p w14:paraId="0C534834"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870AF">
        <w:rPr>
          <w:rFonts w:ascii="Arial" w:eastAsiaTheme="minorEastAsia" w:hAnsi="Arial" w:cs="Arial"/>
          <w:i/>
          <w:iCs/>
          <w:color w:val="231F20"/>
          <w:sz w:val="24"/>
          <w:szCs w:val="24"/>
          <w:lang w:eastAsia="en-GB"/>
        </w:rPr>
        <w:t>The minister uses one of the following forms of Committal. At the burial of a body:</w:t>
      </w:r>
    </w:p>
    <w:p w14:paraId="7205A504"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 xml:space="preserve">In the faith of Christ and believing that </w:t>
      </w:r>
      <w:r w:rsidRPr="00E870AF">
        <w:rPr>
          <w:rFonts w:ascii="Arial" w:eastAsiaTheme="minorEastAsia" w:hAnsi="Arial" w:cs="Arial"/>
          <w:i/>
          <w:iCs/>
          <w:color w:val="231F20"/>
          <w:sz w:val="24"/>
          <w:szCs w:val="24"/>
          <w:lang w:eastAsia="en-GB"/>
        </w:rPr>
        <w:t xml:space="preserve">N. </w:t>
      </w:r>
      <w:r w:rsidRPr="00E870AF">
        <w:rPr>
          <w:rFonts w:ascii="Arial" w:eastAsiaTheme="minorEastAsia" w:hAnsi="Arial" w:cs="Arial"/>
          <w:color w:val="231F20"/>
          <w:sz w:val="24"/>
          <w:szCs w:val="24"/>
          <w:lang w:eastAsia="en-GB"/>
        </w:rPr>
        <w:t xml:space="preserve">is in the hands of God, we commit </w:t>
      </w:r>
      <w:r w:rsidRPr="00E870AF">
        <w:rPr>
          <w:rFonts w:ascii="Arial" w:eastAsiaTheme="minorEastAsia" w:hAnsi="Arial" w:cs="Arial"/>
          <w:i/>
          <w:iCs/>
          <w:color w:val="231F20"/>
          <w:sz w:val="24"/>
          <w:szCs w:val="24"/>
          <w:lang w:eastAsia="en-GB"/>
        </w:rPr>
        <w:t xml:space="preserve">his/her </w:t>
      </w:r>
      <w:r w:rsidRPr="00E870AF">
        <w:rPr>
          <w:rFonts w:ascii="Arial" w:eastAsiaTheme="minorEastAsia" w:hAnsi="Arial" w:cs="Arial"/>
          <w:color w:val="231F20"/>
          <w:sz w:val="24"/>
          <w:szCs w:val="24"/>
          <w:lang w:eastAsia="en-GB"/>
        </w:rPr>
        <w:t>body to the ground:</w:t>
      </w:r>
    </w:p>
    <w:p w14:paraId="5D987826"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earth to earth, ashes to ashes, dust to dust:</w:t>
      </w:r>
    </w:p>
    <w:p w14:paraId="3D4620A6"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in sure and certain hope of the resurrection to eternal life through our Lord Jesus Christ,</w:t>
      </w:r>
    </w:p>
    <w:p w14:paraId="465F47C9"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who will transform our frail bodies</w:t>
      </w:r>
    </w:p>
    <w:p w14:paraId="5051CECC"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that they may be conformed to his glorious body, who died, was buried, and rose again for us.</w:t>
      </w:r>
    </w:p>
    <w:p w14:paraId="6D774DB6"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870AF">
        <w:rPr>
          <w:rFonts w:ascii="Arial" w:eastAsiaTheme="minorEastAsia" w:hAnsi="Arial" w:cs="Arial"/>
          <w:color w:val="231F20"/>
          <w:sz w:val="24"/>
          <w:szCs w:val="24"/>
          <w:lang w:eastAsia="en-GB"/>
        </w:rPr>
        <w:t xml:space="preserve">To him be glory for ever. </w:t>
      </w:r>
      <w:r w:rsidRPr="00E870AF">
        <w:rPr>
          <w:rFonts w:ascii="Arial" w:eastAsiaTheme="minorEastAsia" w:hAnsi="Arial" w:cs="Arial"/>
          <w:b/>
          <w:bCs/>
          <w:color w:val="231F20"/>
          <w:sz w:val="24"/>
          <w:szCs w:val="24"/>
          <w:lang w:eastAsia="en-GB"/>
        </w:rPr>
        <w:t>Amen.</w:t>
      </w:r>
    </w:p>
    <w:p w14:paraId="14ED24A6"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8A3AC93"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870AF">
        <w:rPr>
          <w:rFonts w:ascii="Arial" w:eastAsiaTheme="minorEastAsia" w:hAnsi="Arial" w:cs="Arial"/>
          <w:i/>
          <w:iCs/>
          <w:color w:val="231F20"/>
          <w:sz w:val="24"/>
          <w:szCs w:val="24"/>
          <w:lang w:eastAsia="en-GB"/>
        </w:rPr>
        <w:t>In a crematorium, if the Committal is to take place then:</w:t>
      </w:r>
    </w:p>
    <w:p w14:paraId="6A206D0D"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 xml:space="preserve">We have entrusted </w:t>
      </w:r>
      <w:r w:rsidRPr="00E870AF">
        <w:rPr>
          <w:rFonts w:ascii="Arial" w:eastAsiaTheme="minorEastAsia" w:hAnsi="Arial" w:cs="Arial"/>
          <w:i/>
          <w:iCs/>
          <w:color w:val="231F20"/>
          <w:sz w:val="24"/>
          <w:szCs w:val="24"/>
          <w:lang w:eastAsia="en-GB"/>
        </w:rPr>
        <w:t xml:space="preserve">N. </w:t>
      </w:r>
      <w:r w:rsidRPr="00E870AF">
        <w:rPr>
          <w:rFonts w:ascii="Arial" w:eastAsiaTheme="minorEastAsia" w:hAnsi="Arial" w:cs="Arial"/>
          <w:color w:val="231F20"/>
          <w:sz w:val="24"/>
          <w:szCs w:val="24"/>
          <w:lang w:eastAsia="en-GB"/>
        </w:rPr>
        <w:t>to God’s mercy.</w:t>
      </w:r>
    </w:p>
    <w:p w14:paraId="790469E8"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870AF">
        <w:rPr>
          <w:rFonts w:ascii="Arial" w:eastAsiaTheme="minorEastAsia" w:hAnsi="Arial" w:cs="Arial"/>
          <w:color w:val="231F20"/>
          <w:sz w:val="24"/>
          <w:szCs w:val="24"/>
          <w:lang w:eastAsia="en-GB"/>
        </w:rPr>
        <w:t xml:space="preserve">In the faith of Christ and believing that </w:t>
      </w:r>
      <w:r w:rsidRPr="00E870AF">
        <w:rPr>
          <w:rFonts w:ascii="Arial" w:eastAsiaTheme="minorEastAsia" w:hAnsi="Arial" w:cs="Arial"/>
          <w:i/>
          <w:iCs/>
          <w:color w:val="231F20"/>
          <w:sz w:val="24"/>
          <w:szCs w:val="24"/>
          <w:lang w:eastAsia="en-GB"/>
        </w:rPr>
        <w:t>N.</w:t>
      </w:r>
    </w:p>
    <w:p w14:paraId="395FCF7C"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is in the hands of God,</w:t>
      </w:r>
    </w:p>
    <w:p w14:paraId="2BA79899"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 xml:space="preserve">we commit </w:t>
      </w:r>
      <w:r w:rsidRPr="00E870AF">
        <w:rPr>
          <w:rFonts w:ascii="Arial" w:eastAsiaTheme="minorEastAsia" w:hAnsi="Arial" w:cs="Arial"/>
          <w:i/>
          <w:iCs/>
          <w:color w:val="231F20"/>
          <w:sz w:val="24"/>
          <w:szCs w:val="24"/>
          <w:lang w:eastAsia="en-GB"/>
        </w:rPr>
        <w:t xml:space="preserve">his/her </w:t>
      </w:r>
      <w:r w:rsidRPr="00E870AF">
        <w:rPr>
          <w:rFonts w:ascii="Arial" w:eastAsiaTheme="minorEastAsia" w:hAnsi="Arial" w:cs="Arial"/>
          <w:color w:val="231F20"/>
          <w:sz w:val="24"/>
          <w:szCs w:val="24"/>
          <w:lang w:eastAsia="en-GB"/>
        </w:rPr>
        <w:t>body to be cremated:</w:t>
      </w:r>
    </w:p>
    <w:p w14:paraId="5795E32C"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lastRenderedPageBreak/>
        <w:t>in sure and certain hope of the resurrection to eternal life through our Lord Jesus Christ,</w:t>
      </w:r>
    </w:p>
    <w:p w14:paraId="2C38F4AA"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who will transform our frail bodies</w:t>
      </w:r>
    </w:p>
    <w:p w14:paraId="200EE3E5"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that they may be conformed to his glorious body, who died, was buried, and rose again for us.</w:t>
      </w:r>
    </w:p>
    <w:p w14:paraId="76497C43"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870AF">
        <w:rPr>
          <w:rFonts w:ascii="Arial" w:eastAsiaTheme="minorEastAsia" w:hAnsi="Arial" w:cs="Arial"/>
          <w:color w:val="231F20"/>
          <w:sz w:val="24"/>
          <w:szCs w:val="24"/>
          <w:lang w:eastAsia="en-GB"/>
        </w:rPr>
        <w:t xml:space="preserve">To him be glory for ever. </w:t>
      </w:r>
      <w:r w:rsidRPr="00E870AF">
        <w:rPr>
          <w:rFonts w:ascii="Arial" w:eastAsiaTheme="minorEastAsia" w:hAnsi="Arial" w:cs="Arial"/>
          <w:b/>
          <w:bCs/>
          <w:color w:val="231F20"/>
          <w:sz w:val="24"/>
          <w:szCs w:val="24"/>
          <w:lang w:eastAsia="en-GB"/>
        </w:rPr>
        <w:t>Amen.</w:t>
      </w:r>
    </w:p>
    <w:p w14:paraId="7C311FC1"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39C346A"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870AF">
        <w:rPr>
          <w:rFonts w:ascii="Arial" w:eastAsiaTheme="minorEastAsia" w:hAnsi="Arial" w:cs="Arial"/>
          <w:i/>
          <w:iCs/>
          <w:color w:val="231F20"/>
          <w:sz w:val="24"/>
          <w:szCs w:val="24"/>
          <w:lang w:eastAsia="en-GB"/>
        </w:rPr>
        <w:t>In a crematorium, if the Committal is to follow at the Burial of cremated remains:</w:t>
      </w:r>
    </w:p>
    <w:p w14:paraId="1A937F62"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 xml:space="preserve">We have entrusted </w:t>
      </w:r>
      <w:r w:rsidRPr="00E870AF">
        <w:rPr>
          <w:rFonts w:ascii="Arial" w:eastAsiaTheme="minorEastAsia" w:hAnsi="Arial" w:cs="Arial"/>
          <w:i/>
          <w:iCs/>
          <w:color w:val="231F20"/>
          <w:sz w:val="24"/>
          <w:szCs w:val="24"/>
          <w:lang w:eastAsia="en-GB"/>
        </w:rPr>
        <w:t xml:space="preserve">N. </w:t>
      </w:r>
      <w:r w:rsidRPr="00E870AF">
        <w:rPr>
          <w:rFonts w:ascii="Arial" w:eastAsiaTheme="minorEastAsia" w:hAnsi="Arial" w:cs="Arial"/>
          <w:color w:val="231F20"/>
          <w:sz w:val="24"/>
          <w:szCs w:val="24"/>
          <w:lang w:eastAsia="en-GB"/>
        </w:rPr>
        <w:t>to God’s mercy.</w:t>
      </w:r>
    </w:p>
    <w:p w14:paraId="278A80E9"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870AF">
        <w:rPr>
          <w:rFonts w:ascii="Arial" w:eastAsiaTheme="minorEastAsia" w:hAnsi="Arial" w:cs="Arial"/>
          <w:color w:val="231F20"/>
          <w:sz w:val="24"/>
          <w:szCs w:val="24"/>
          <w:lang w:eastAsia="en-GB"/>
        </w:rPr>
        <w:t xml:space="preserve">In the faith of Christ and believing that </w:t>
      </w:r>
      <w:r w:rsidRPr="00E870AF">
        <w:rPr>
          <w:rFonts w:ascii="Arial" w:eastAsiaTheme="minorEastAsia" w:hAnsi="Arial" w:cs="Arial"/>
          <w:i/>
          <w:iCs/>
          <w:color w:val="231F20"/>
          <w:sz w:val="24"/>
          <w:szCs w:val="24"/>
          <w:lang w:eastAsia="en-GB"/>
        </w:rPr>
        <w:t>N.</w:t>
      </w:r>
    </w:p>
    <w:p w14:paraId="078027DD"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is in the hands of God,</w:t>
      </w:r>
    </w:p>
    <w:p w14:paraId="5A860C1F"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 xml:space="preserve">in preparation for </w:t>
      </w:r>
      <w:r w:rsidRPr="00E870AF">
        <w:rPr>
          <w:rFonts w:ascii="Arial" w:eastAsiaTheme="minorEastAsia" w:hAnsi="Arial" w:cs="Arial"/>
          <w:i/>
          <w:iCs/>
          <w:color w:val="231F20"/>
          <w:sz w:val="24"/>
          <w:szCs w:val="24"/>
          <w:lang w:eastAsia="en-GB"/>
        </w:rPr>
        <w:t xml:space="preserve">his/her </w:t>
      </w:r>
      <w:r w:rsidRPr="00E870AF">
        <w:rPr>
          <w:rFonts w:ascii="Arial" w:eastAsiaTheme="minorEastAsia" w:hAnsi="Arial" w:cs="Arial"/>
          <w:color w:val="231F20"/>
          <w:sz w:val="24"/>
          <w:szCs w:val="24"/>
          <w:lang w:eastAsia="en-GB"/>
        </w:rPr>
        <w:t>burial,</w:t>
      </w:r>
    </w:p>
    <w:p w14:paraId="638BDBFF"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 xml:space="preserve">we give </w:t>
      </w:r>
      <w:r w:rsidRPr="00E870AF">
        <w:rPr>
          <w:rFonts w:ascii="Arial" w:eastAsiaTheme="minorEastAsia" w:hAnsi="Arial" w:cs="Arial"/>
          <w:i/>
          <w:iCs/>
          <w:color w:val="231F20"/>
          <w:sz w:val="24"/>
          <w:szCs w:val="24"/>
          <w:lang w:eastAsia="en-GB"/>
        </w:rPr>
        <w:t xml:space="preserve">his/her </w:t>
      </w:r>
      <w:r w:rsidRPr="00E870AF">
        <w:rPr>
          <w:rFonts w:ascii="Arial" w:eastAsiaTheme="minorEastAsia" w:hAnsi="Arial" w:cs="Arial"/>
          <w:color w:val="231F20"/>
          <w:sz w:val="24"/>
          <w:szCs w:val="24"/>
          <w:lang w:eastAsia="en-GB"/>
        </w:rPr>
        <w:t>body to be cremated:</w:t>
      </w:r>
    </w:p>
    <w:p w14:paraId="0783C492"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870AF">
        <w:rPr>
          <w:rFonts w:ascii="Arial" w:eastAsiaTheme="minorEastAsia" w:hAnsi="Arial" w:cs="Arial"/>
          <w:color w:val="231F20"/>
          <w:sz w:val="24"/>
          <w:szCs w:val="24"/>
          <w:lang w:eastAsia="en-GB"/>
        </w:rPr>
        <w:t>We look for the fullness of the resurrection when Christ shall gather all his saints</w:t>
      </w:r>
    </w:p>
    <w:p w14:paraId="6518BCF9" w14:textId="77777777" w:rsidR="00E870AF" w:rsidRPr="00E870AF" w:rsidRDefault="00E870A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870AF">
        <w:rPr>
          <w:rFonts w:ascii="Arial" w:eastAsiaTheme="minorEastAsia" w:hAnsi="Arial" w:cs="Arial"/>
          <w:color w:val="231F20"/>
          <w:sz w:val="24"/>
          <w:szCs w:val="24"/>
          <w:lang w:eastAsia="en-GB"/>
        </w:rPr>
        <w:t xml:space="preserve">to reign with him in glory for ever. </w:t>
      </w:r>
      <w:r w:rsidRPr="00E870AF">
        <w:rPr>
          <w:rFonts w:ascii="Arial" w:eastAsiaTheme="minorEastAsia" w:hAnsi="Arial" w:cs="Arial"/>
          <w:b/>
          <w:bCs/>
          <w:color w:val="231F20"/>
          <w:sz w:val="24"/>
          <w:szCs w:val="24"/>
          <w:lang w:eastAsia="en-GB"/>
        </w:rPr>
        <w:t>Amen.</w:t>
      </w:r>
    </w:p>
    <w:p w14:paraId="68F2175C" w14:textId="565381AA" w:rsidR="004C0A7E" w:rsidRPr="009D018F" w:rsidRDefault="004C0A7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AE8857E" w14:textId="77777777" w:rsidR="006E377A" w:rsidRPr="006E377A" w:rsidRDefault="006E377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6E377A">
        <w:rPr>
          <w:rFonts w:ascii="Arial" w:eastAsiaTheme="minorEastAsia" w:hAnsi="Arial" w:cs="Arial"/>
          <w:b/>
          <w:bCs/>
          <w:color w:val="231F20"/>
          <w:sz w:val="24"/>
          <w:szCs w:val="24"/>
          <w:lang w:eastAsia="en-GB"/>
        </w:rPr>
        <w:t>The Dismissal</w:t>
      </w:r>
    </w:p>
    <w:p w14:paraId="6555F71B"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DF5B9D3"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God be in my head</w:t>
      </w:r>
    </w:p>
    <w:p w14:paraId="46E6A686"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 xml:space="preserve">and in </w:t>
      </w:r>
      <w:r w:rsidRPr="006E377A">
        <w:rPr>
          <w:rFonts w:ascii="Arial" w:eastAsiaTheme="minorEastAsia" w:hAnsi="Arial" w:cs="Arial"/>
          <w:color w:val="231F20"/>
          <w:spacing w:val="-3"/>
          <w:sz w:val="24"/>
          <w:szCs w:val="24"/>
          <w:lang w:eastAsia="en-GB"/>
        </w:rPr>
        <w:t xml:space="preserve">my </w:t>
      </w:r>
      <w:r w:rsidRPr="006E377A">
        <w:rPr>
          <w:rFonts w:ascii="Arial" w:eastAsiaTheme="minorEastAsia" w:hAnsi="Arial" w:cs="Arial"/>
          <w:color w:val="231F20"/>
          <w:sz w:val="24"/>
          <w:szCs w:val="24"/>
          <w:lang w:eastAsia="en-GB"/>
        </w:rPr>
        <w:t>understanding; God be in mine</w:t>
      </w:r>
      <w:r w:rsidRPr="006E377A">
        <w:rPr>
          <w:rFonts w:ascii="Arial" w:eastAsiaTheme="minorEastAsia" w:hAnsi="Arial" w:cs="Arial"/>
          <w:color w:val="231F20"/>
          <w:spacing w:val="-1"/>
          <w:sz w:val="24"/>
          <w:szCs w:val="24"/>
          <w:lang w:eastAsia="en-GB"/>
        </w:rPr>
        <w:t xml:space="preserve"> </w:t>
      </w:r>
      <w:r w:rsidRPr="006E377A">
        <w:rPr>
          <w:rFonts w:ascii="Arial" w:eastAsiaTheme="minorEastAsia" w:hAnsi="Arial" w:cs="Arial"/>
          <w:color w:val="231F20"/>
          <w:sz w:val="24"/>
          <w:szCs w:val="24"/>
          <w:lang w:eastAsia="en-GB"/>
        </w:rPr>
        <w:t>eyes,</w:t>
      </w:r>
    </w:p>
    <w:p w14:paraId="198F387A"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6E377A">
        <w:rPr>
          <w:rFonts w:ascii="Arial" w:eastAsiaTheme="minorEastAsia" w:hAnsi="Arial" w:cs="Arial"/>
          <w:color w:val="231F20"/>
          <w:sz w:val="24"/>
          <w:szCs w:val="24"/>
          <w:lang w:eastAsia="en-GB"/>
        </w:rPr>
        <w:t xml:space="preserve">and in </w:t>
      </w:r>
      <w:r w:rsidRPr="006E377A">
        <w:rPr>
          <w:rFonts w:ascii="Arial" w:eastAsiaTheme="minorEastAsia" w:hAnsi="Arial" w:cs="Arial"/>
          <w:color w:val="231F20"/>
          <w:spacing w:val="-3"/>
          <w:sz w:val="24"/>
          <w:szCs w:val="24"/>
          <w:lang w:eastAsia="en-GB"/>
        </w:rPr>
        <w:t xml:space="preserve">my </w:t>
      </w:r>
      <w:r w:rsidRPr="006E377A">
        <w:rPr>
          <w:rFonts w:ascii="Arial" w:eastAsiaTheme="minorEastAsia" w:hAnsi="Arial" w:cs="Arial"/>
          <w:color w:val="231F20"/>
          <w:sz w:val="24"/>
          <w:szCs w:val="24"/>
          <w:lang w:eastAsia="en-GB"/>
        </w:rPr>
        <w:t xml:space="preserve">looking; God be in </w:t>
      </w:r>
      <w:r w:rsidRPr="006E377A">
        <w:rPr>
          <w:rFonts w:ascii="Arial" w:eastAsiaTheme="minorEastAsia" w:hAnsi="Arial" w:cs="Arial"/>
          <w:color w:val="231F20"/>
          <w:spacing w:val="-3"/>
          <w:sz w:val="24"/>
          <w:szCs w:val="24"/>
          <w:lang w:eastAsia="en-GB"/>
        </w:rPr>
        <w:t>my</w:t>
      </w:r>
      <w:r w:rsidRPr="006E377A">
        <w:rPr>
          <w:rFonts w:ascii="Arial" w:eastAsiaTheme="minorEastAsia" w:hAnsi="Arial" w:cs="Arial"/>
          <w:color w:val="231F20"/>
          <w:spacing w:val="2"/>
          <w:sz w:val="24"/>
          <w:szCs w:val="24"/>
          <w:lang w:eastAsia="en-GB"/>
        </w:rPr>
        <w:t xml:space="preserve"> </w:t>
      </w:r>
      <w:r w:rsidRPr="006E377A">
        <w:rPr>
          <w:rFonts w:ascii="Arial" w:eastAsiaTheme="minorEastAsia" w:hAnsi="Arial" w:cs="Arial"/>
          <w:color w:val="231F20"/>
          <w:spacing w:val="-3"/>
          <w:sz w:val="24"/>
          <w:szCs w:val="24"/>
          <w:lang w:eastAsia="en-GB"/>
        </w:rPr>
        <w:t>mouth,</w:t>
      </w:r>
    </w:p>
    <w:p w14:paraId="267652F9"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 xml:space="preserve">and in </w:t>
      </w:r>
      <w:r w:rsidRPr="006E377A">
        <w:rPr>
          <w:rFonts w:ascii="Arial" w:eastAsiaTheme="minorEastAsia" w:hAnsi="Arial" w:cs="Arial"/>
          <w:color w:val="231F20"/>
          <w:spacing w:val="-3"/>
          <w:sz w:val="24"/>
          <w:szCs w:val="24"/>
          <w:lang w:eastAsia="en-GB"/>
        </w:rPr>
        <w:t xml:space="preserve">my </w:t>
      </w:r>
      <w:r w:rsidRPr="006E377A">
        <w:rPr>
          <w:rFonts w:ascii="Arial" w:eastAsiaTheme="minorEastAsia" w:hAnsi="Arial" w:cs="Arial"/>
          <w:color w:val="231F20"/>
          <w:sz w:val="24"/>
          <w:szCs w:val="24"/>
          <w:lang w:eastAsia="en-GB"/>
        </w:rPr>
        <w:t xml:space="preserve">speaking; God be in </w:t>
      </w:r>
      <w:r w:rsidRPr="006E377A">
        <w:rPr>
          <w:rFonts w:ascii="Arial" w:eastAsiaTheme="minorEastAsia" w:hAnsi="Arial" w:cs="Arial"/>
          <w:color w:val="231F20"/>
          <w:spacing w:val="-3"/>
          <w:sz w:val="24"/>
          <w:szCs w:val="24"/>
          <w:lang w:eastAsia="en-GB"/>
        </w:rPr>
        <w:t>my</w:t>
      </w:r>
      <w:r w:rsidRPr="006E377A">
        <w:rPr>
          <w:rFonts w:ascii="Arial" w:eastAsiaTheme="minorEastAsia" w:hAnsi="Arial" w:cs="Arial"/>
          <w:color w:val="231F20"/>
          <w:spacing w:val="3"/>
          <w:sz w:val="24"/>
          <w:szCs w:val="24"/>
          <w:lang w:eastAsia="en-GB"/>
        </w:rPr>
        <w:t xml:space="preserve"> </w:t>
      </w:r>
      <w:r w:rsidRPr="006E377A">
        <w:rPr>
          <w:rFonts w:ascii="Arial" w:eastAsiaTheme="minorEastAsia" w:hAnsi="Arial" w:cs="Arial"/>
          <w:color w:val="231F20"/>
          <w:sz w:val="24"/>
          <w:szCs w:val="24"/>
          <w:lang w:eastAsia="en-GB"/>
        </w:rPr>
        <w:t>heart,</w:t>
      </w:r>
    </w:p>
    <w:p w14:paraId="2459EC35"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 xml:space="preserve">and in </w:t>
      </w:r>
      <w:r w:rsidRPr="006E377A">
        <w:rPr>
          <w:rFonts w:ascii="Arial" w:eastAsiaTheme="minorEastAsia" w:hAnsi="Arial" w:cs="Arial"/>
          <w:color w:val="231F20"/>
          <w:spacing w:val="-3"/>
          <w:sz w:val="24"/>
          <w:szCs w:val="24"/>
          <w:lang w:eastAsia="en-GB"/>
        </w:rPr>
        <w:t xml:space="preserve">my </w:t>
      </w:r>
      <w:r w:rsidRPr="006E377A">
        <w:rPr>
          <w:rFonts w:ascii="Arial" w:eastAsiaTheme="minorEastAsia" w:hAnsi="Arial" w:cs="Arial"/>
          <w:color w:val="231F20"/>
          <w:sz w:val="24"/>
          <w:szCs w:val="24"/>
          <w:lang w:eastAsia="en-GB"/>
        </w:rPr>
        <w:t>thinking; God be at mine</w:t>
      </w:r>
      <w:r w:rsidRPr="006E377A">
        <w:rPr>
          <w:rFonts w:ascii="Arial" w:eastAsiaTheme="minorEastAsia" w:hAnsi="Arial" w:cs="Arial"/>
          <w:color w:val="231F20"/>
          <w:spacing w:val="-2"/>
          <w:sz w:val="24"/>
          <w:szCs w:val="24"/>
          <w:lang w:eastAsia="en-GB"/>
        </w:rPr>
        <w:t xml:space="preserve"> </w:t>
      </w:r>
      <w:r w:rsidRPr="006E377A">
        <w:rPr>
          <w:rFonts w:ascii="Arial" w:eastAsiaTheme="minorEastAsia" w:hAnsi="Arial" w:cs="Arial"/>
          <w:color w:val="231F20"/>
          <w:sz w:val="24"/>
          <w:szCs w:val="24"/>
          <w:lang w:eastAsia="en-GB"/>
        </w:rPr>
        <w:t>end,</w:t>
      </w:r>
    </w:p>
    <w:p w14:paraId="28C76740"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6E377A">
        <w:rPr>
          <w:rFonts w:ascii="Arial" w:eastAsiaTheme="minorEastAsia" w:hAnsi="Arial" w:cs="Arial"/>
          <w:color w:val="231F20"/>
          <w:sz w:val="24"/>
          <w:szCs w:val="24"/>
          <w:lang w:eastAsia="en-GB"/>
        </w:rPr>
        <w:t xml:space="preserve">and at my departing. </w:t>
      </w:r>
      <w:r w:rsidRPr="006E377A">
        <w:rPr>
          <w:rFonts w:ascii="Arial" w:eastAsiaTheme="minorEastAsia" w:hAnsi="Arial" w:cs="Arial"/>
          <w:b/>
          <w:bCs/>
          <w:color w:val="231F20"/>
          <w:sz w:val="24"/>
          <w:szCs w:val="24"/>
          <w:lang w:eastAsia="en-GB"/>
        </w:rPr>
        <w:t>Amen.</w:t>
      </w:r>
    </w:p>
    <w:p w14:paraId="04D0CC5C"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93C8B2F"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6E377A">
        <w:rPr>
          <w:rFonts w:ascii="Arial" w:eastAsiaTheme="minorEastAsia" w:hAnsi="Arial" w:cs="Arial"/>
          <w:i/>
          <w:iCs/>
          <w:color w:val="231F20"/>
          <w:sz w:val="24"/>
          <w:szCs w:val="24"/>
          <w:lang w:eastAsia="en-GB"/>
        </w:rPr>
        <w:t>Blessings</w:t>
      </w:r>
    </w:p>
    <w:p w14:paraId="02B478E6"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08EB577"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May Christ the good shepherd enfold you with love, fill you with peace, and lead you in hope,</w:t>
      </w:r>
    </w:p>
    <w:p w14:paraId="5DD492FD"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to the end of your days;</w:t>
      </w:r>
    </w:p>
    <w:p w14:paraId="3F17CEF3"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and the blessing of God almighty,</w:t>
      </w:r>
    </w:p>
    <w:p w14:paraId="0F6B0E5B"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the Father, the Son, and the Holy Spirit,</w:t>
      </w:r>
    </w:p>
    <w:p w14:paraId="191276E1"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6E377A">
        <w:rPr>
          <w:rFonts w:ascii="Arial" w:eastAsiaTheme="minorEastAsia" w:hAnsi="Arial" w:cs="Arial"/>
          <w:color w:val="231F20"/>
          <w:sz w:val="24"/>
          <w:szCs w:val="24"/>
          <w:lang w:eastAsia="en-GB"/>
        </w:rPr>
        <w:t xml:space="preserve">be among you and remain with you </w:t>
      </w:r>
      <w:r w:rsidRPr="006E377A">
        <w:rPr>
          <w:rFonts w:ascii="Arial" w:eastAsiaTheme="minorEastAsia" w:hAnsi="Arial" w:cs="Arial"/>
          <w:color w:val="231F20"/>
          <w:spacing w:val="-3"/>
          <w:sz w:val="24"/>
          <w:szCs w:val="24"/>
          <w:lang w:eastAsia="en-GB"/>
        </w:rPr>
        <w:t>always.</w:t>
      </w:r>
      <w:r w:rsidRPr="006E377A">
        <w:rPr>
          <w:rFonts w:ascii="Arial" w:eastAsiaTheme="minorEastAsia" w:hAnsi="Arial" w:cs="Arial"/>
          <w:color w:val="231F20"/>
          <w:spacing w:val="50"/>
          <w:sz w:val="24"/>
          <w:szCs w:val="24"/>
          <w:lang w:eastAsia="en-GB"/>
        </w:rPr>
        <w:t xml:space="preserve"> </w:t>
      </w:r>
      <w:r w:rsidRPr="006E377A">
        <w:rPr>
          <w:rFonts w:ascii="Arial" w:eastAsiaTheme="minorEastAsia" w:hAnsi="Arial" w:cs="Arial"/>
          <w:b/>
          <w:bCs/>
          <w:color w:val="231F20"/>
          <w:sz w:val="24"/>
          <w:szCs w:val="24"/>
          <w:lang w:eastAsia="en-GB"/>
        </w:rPr>
        <w:t>Amen.</w:t>
      </w:r>
    </w:p>
    <w:p w14:paraId="74674397"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898FE5A"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 xml:space="preserve">May God give you his comfort and his peace, his light </w:t>
      </w:r>
      <w:r w:rsidRPr="006E377A">
        <w:rPr>
          <w:rFonts w:ascii="Arial" w:eastAsiaTheme="minorEastAsia" w:hAnsi="Arial" w:cs="Arial"/>
          <w:color w:val="231F20"/>
          <w:spacing w:val="-5"/>
          <w:sz w:val="24"/>
          <w:szCs w:val="24"/>
          <w:lang w:eastAsia="en-GB"/>
        </w:rPr>
        <w:t xml:space="preserve">and </w:t>
      </w:r>
      <w:r w:rsidRPr="006E377A">
        <w:rPr>
          <w:rFonts w:ascii="Arial" w:eastAsiaTheme="minorEastAsia" w:hAnsi="Arial" w:cs="Arial"/>
          <w:color w:val="231F20"/>
          <w:sz w:val="24"/>
          <w:szCs w:val="24"/>
          <w:lang w:eastAsia="en-GB"/>
        </w:rPr>
        <w:t xml:space="preserve">his </w:t>
      </w:r>
      <w:r w:rsidRPr="006E377A">
        <w:rPr>
          <w:rFonts w:ascii="Arial" w:eastAsiaTheme="minorEastAsia" w:hAnsi="Arial" w:cs="Arial"/>
          <w:color w:val="231F20"/>
          <w:spacing w:val="-4"/>
          <w:sz w:val="24"/>
          <w:szCs w:val="24"/>
          <w:lang w:eastAsia="en-GB"/>
        </w:rPr>
        <w:t xml:space="preserve">joy, </w:t>
      </w:r>
      <w:r w:rsidRPr="006E377A">
        <w:rPr>
          <w:rFonts w:ascii="Arial" w:eastAsiaTheme="minorEastAsia" w:hAnsi="Arial" w:cs="Arial"/>
          <w:color w:val="231F20"/>
          <w:sz w:val="24"/>
          <w:szCs w:val="24"/>
          <w:lang w:eastAsia="en-GB"/>
        </w:rPr>
        <w:t>in this world and the</w:t>
      </w:r>
      <w:r w:rsidRPr="006E377A">
        <w:rPr>
          <w:rFonts w:ascii="Arial" w:eastAsiaTheme="minorEastAsia" w:hAnsi="Arial" w:cs="Arial"/>
          <w:color w:val="231F20"/>
          <w:spacing w:val="-6"/>
          <w:sz w:val="24"/>
          <w:szCs w:val="24"/>
          <w:lang w:eastAsia="en-GB"/>
        </w:rPr>
        <w:t xml:space="preserve"> </w:t>
      </w:r>
      <w:r w:rsidRPr="006E377A">
        <w:rPr>
          <w:rFonts w:ascii="Arial" w:eastAsiaTheme="minorEastAsia" w:hAnsi="Arial" w:cs="Arial"/>
          <w:color w:val="231F20"/>
          <w:sz w:val="24"/>
          <w:szCs w:val="24"/>
          <w:lang w:eastAsia="en-GB"/>
        </w:rPr>
        <w:t>next;</w:t>
      </w:r>
    </w:p>
    <w:p w14:paraId="60629E55"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and the blessing of God</w:t>
      </w:r>
      <w:r w:rsidRPr="006E377A">
        <w:rPr>
          <w:rFonts w:ascii="Arial" w:eastAsiaTheme="minorEastAsia" w:hAnsi="Arial" w:cs="Arial"/>
          <w:color w:val="231F20"/>
          <w:spacing w:val="-12"/>
          <w:sz w:val="24"/>
          <w:szCs w:val="24"/>
          <w:lang w:eastAsia="en-GB"/>
        </w:rPr>
        <w:t xml:space="preserve"> </w:t>
      </w:r>
      <w:r w:rsidRPr="006E377A">
        <w:rPr>
          <w:rFonts w:ascii="Arial" w:eastAsiaTheme="minorEastAsia" w:hAnsi="Arial" w:cs="Arial"/>
          <w:color w:val="231F20"/>
          <w:sz w:val="24"/>
          <w:szCs w:val="24"/>
          <w:lang w:eastAsia="en-GB"/>
        </w:rPr>
        <w:t>almighty,</w:t>
      </w:r>
    </w:p>
    <w:p w14:paraId="42610256"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the Father, the Son, and the Holy Spirit,</w:t>
      </w:r>
    </w:p>
    <w:p w14:paraId="1EA386D2"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6E377A">
        <w:rPr>
          <w:rFonts w:ascii="Arial" w:eastAsiaTheme="minorEastAsia" w:hAnsi="Arial" w:cs="Arial"/>
          <w:color w:val="231F20"/>
          <w:sz w:val="24"/>
          <w:szCs w:val="24"/>
          <w:lang w:eastAsia="en-GB"/>
        </w:rPr>
        <w:t xml:space="preserve">be among you and remain with you always. </w:t>
      </w:r>
      <w:r w:rsidRPr="006E377A">
        <w:rPr>
          <w:rFonts w:ascii="Arial" w:eastAsiaTheme="minorEastAsia" w:hAnsi="Arial" w:cs="Arial"/>
          <w:b/>
          <w:bCs/>
          <w:color w:val="231F20"/>
          <w:sz w:val="24"/>
          <w:szCs w:val="24"/>
          <w:lang w:eastAsia="en-GB"/>
        </w:rPr>
        <w:t>Amen.</w:t>
      </w:r>
    </w:p>
    <w:p w14:paraId="0277D725"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A856A67"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May the love of God</w:t>
      </w:r>
    </w:p>
    <w:p w14:paraId="7B4FC197"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E377A">
        <w:rPr>
          <w:rFonts w:ascii="Arial" w:eastAsiaTheme="minorEastAsia" w:hAnsi="Arial" w:cs="Arial"/>
          <w:color w:val="231F20"/>
          <w:sz w:val="24"/>
          <w:szCs w:val="24"/>
          <w:lang w:eastAsia="en-GB"/>
        </w:rPr>
        <w:t>and the peace of the Lord Jesus Christ bless and console you,</w:t>
      </w:r>
    </w:p>
    <w:p w14:paraId="3DC2BC56" w14:textId="77777777" w:rsidR="006E377A" w:rsidRPr="006E377A"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6E377A">
        <w:rPr>
          <w:rFonts w:ascii="Arial" w:eastAsiaTheme="minorEastAsia" w:hAnsi="Arial" w:cs="Arial"/>
          <w:color w:val="231F20"/>
          <w:sz w:val="24"/>
          <w:szCs w:val="24"/>
          <w:lang w:eastAsia="en-GB"/>
        </w:rPr>
        <w:t xml:space="preserve">and all who have known and loved </w:t>
      </w:r>
      <w:r w:rsidRPr="006E377A">
        <w:rPr>
          <w:rFonts w:ascii="Arial" w:eastAsiaTheme="minorEastAsia" w:hAnsi="Arial" w:cs="Arial"/>
          <w:i/>
          <w:iCs/>
          <w:color w:val="231F20"/>
          <w:sz w:val="24"/>
          <w:szCs w:val="24"/>
          <w:lang w:eastAsia="en-GB"/>
        </w:rPr>
        <w:t>N.</w:t>
      </w:r>
      <w:r w:rsidRPr="006E377A">
        <w:rPr>
          <w:rFonts w:ascii="Arial" w:eastAsiaTheme="minorEastAsia" w:hAnsi="Arial" w:cs="Arial"/>
          <w:color w:val="231F20"/>
          <w:sz w:val="24"/>
          <w:szCs w:val="24"/>
          <w:lang w:eastAsia="en-GB"/>
        </w:rPr>
        <w:t xml:space="preserve">, this day and for evermore. </w:t>
      </w:r>
      <w:r w:rsidRPr="006E377A">
        <w:rPr>
          <w:rFonts w:ascii="Arial" w:eastAsiaTheme="minorEastAsia" w:hAnsi="Arial" w:cs="Arial"/>
          <w:b/>
          <w:bCs/>
          <w:color w:val="231F20"/>
          <w:sz w:val="24"/>
          <w:szCs w:val="24"/>
          <w:lang w:eastAsia="en-GB"/>
        </w:rPr>
        <w:t>Amen.</w:t>
      </w:r>
    </w:p>
    <w:p w14:paraId="5CA23192" w14:textId="348BCBE2" w:rsidR="006E377A" w:rsidRPr="009D018F"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2196CD3" w14:textId="77777777" w:rsidR="000A0E81" w:rsidRPr="009D018F"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A2715E2" w14:textId="37D9AB42" w:rsidR="000A0E81" w:rsidRPr="000A0E81" w:rsidRDefault="000A0E81"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4" w:name="_bookmark37"/>
      <w:bookmarkEnd w:id="4"/>
      <w:r w:rsidRPr="000A0E81">
        <w:rPr>
          <w:rFonts w:ascii="Arial" w:eastAsiaTheme="minorEastAsia" w:hAnsi="Arial" w:cs="Arial"/>
          <w:color w:val="231F20"/>
          <w:sz w:val="24"/>
          <w:szCs w:val="24"/>
          <w:lang w:eastAsia="en-GB"/>
        </w:rPr>
        <w:t>X.</w:t>
      </w:r>
    </w:p>
    <w:p w14:paraId="787F6587" w14:textId="77777777" w:rsidR="000A0E81" w:rsidRPr="000A0E81" w:rsidRDefault="000A0E81"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0A0E81">
        <w:rPr>
          <w:rFonts w:ascii="Arial" w:eastAsiaTheme="minorEastAsia" w:hAnsi="Arial" w:cs="Arial"/>
          <w:b/>
          <w:bCs/>
          <w:color w:val="231F20"/>
          <w:sz w:val="24"/>
          <w:szCs w:val="24"/>
          <w:lang w:eastAsia="en-GB"/>
        </w:rPr>
        <w:t>A Service at Home after the Funeral</w:t>
      </w:r>
    </w:p>
    <w:p w14:paraId="4A66D17F"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57FCCE0"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This</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service</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may</w:t>
      </w:r>
      <w:r w:rsidRPr="000A0E81">
        <w:rPr>
          <w:rFonts w:ascii="Arial" w:eastAsiaTheme="minorEastAsia" w:hAnsi="Arial" w:cs="Arial"/>
          <w:i/>
          <w:iCs/>
          <w:color w:val="231F20"/>
          <w:spacing w:val="-28"/>
          <w:sz w:val="24"/>
          <w:szCs w:val="24"/>
          <w:lang w:eastAsia="en-GB"/>
        </w:rPr>
        <w:t xml:space="preserve"> </w:t>
      </w:r>
      <w:r w:rsidRPr="000A0E81">
        <w:rPr>
          <w:rFonts w:ascii="Arial" w:eastAsiaTheme="minorEastAsia" w:hAnsi="Arial" w:cs="Arial"/>
          <w:i/>
          <w:iCs/>
          <w:color w:val="231F20"/>
          <w:sz w:val="24"/>
          <w:szCs w:val="24"/>
          <w:lang w:eastAsia="en-GB"/>
        </w:rPr>
        <w:t>be</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adapted</w:t>
      </w:r>
      <w:r w:rsidRPr="000A0E81">
        <w:rPr>
          <w:rFonts w:ascii="Arial" w:eastAsiaTheme="minorEastAsia" w:hAnsi="Arial" w:cs="Arial"/>
          <w:i/>
          <w:iCs/>
          <w:color w:val="231F20"/>
          <w:spacing w:val="-28"/>
          <w:sz w:val="24"/>
          <w:szCs w:val="24"/>
          <w:lang w:eastAsia="en-GB"/>
        </w:rPr>
        <w:t xml:space="preserve"> </w:t>
      </w:r>
      <w:r w:rsidRPr="000A0E81">
        <w:rPr>
          <w:rFonts w:ascii="Arial" w:eastAsiaTheme="minorEastAsia" w:hAnsi="Arial" w:cs="Arial"/>
          <w:i/>
          <w:iCs/>
          <w:color w:val="231F20"/>
          <w:sz w:val="24"/>
          <w:szCs w:val="24"/>
          <w:lang w:eastAsia="en-GB"/>
        </w:rPr>
        <w:t>for</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use</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either</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immediately</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after</w:t>
      </w:r>
      <w:r w:rsidRPr="000A0E81">
        <w:rPr>
          <w:rFonts w:ascii="Arial" w:eastAsiaTheme="minorEastAsia" w:hAnsi="Arial" w:cs="Arial"/>
          <w:i/>
          <w:iCs/>
          <w:color w:val="231F20"/>
          <w:spacing w:val="-28"/>
          <w:sz w:val="24"/>
          <w:szCs w:val="24"/>
          <w:lang w:eastAsia="en-GB"/>
        </w:rPr>
        <w:t xml:space="preserve"> </w:t>
      </w:r>
      <w:r w:rsidRPr="000A0E81">
        <w:rPr>
          <w:rFonts w:ascii="Arial" w:eastAsiaTheme="minorEastAsia" w:hAnsi="Arial" w:cs="Arial"/>
          <w:i/>
          <w:iCs/>
          <w:color w:val="231F20"/>
          <w:sz w:val="24"/>
          <w:szCs w:val="24"/>
          <w:lang w:eastAsia="en-GB"/>
        </w:rPr>
        <w:t>the</w:t>
      </w:r>
      <w:r w:rsidRPr="000A0E81">
        <w:rPr>
          <w:rFonts w:ascii="Arial" w:eastAsiaTheme="minorEastAsia" w:hAnsi="Arial" w:cs="Arial"/>
          <w:i/>
          <w:iCs/>
          <w:color w:val="231F20"/>
          <w:spacing w:val="-29"/>
          <w:sz w:val="24"/>
          <w:szCs w:val="24"/>
          <w:lang w:eastAsia="en-GB"/>
        </w:rPr>
        <w:t xml:space="preserve"> </w:t>
      </w:r>
      <w:r w:rsidRPr="000A0E81">
        <w:rPr>
          <w:rFonts w:ascii="Arial" w:eastAsiaTheme="minorEastAsia" w:hAnsi="Arial" w:cs="Arial"/>
          <w:i/>
          <w:iCs/>
          <w:color w:val="231F20"/>
          <w:sz w:val="24"/>
          <w:szCs w:val="24"/>
          <w:lang w:eastAsia="en-GB"/>
        </w:rPr>
        <w:t>funeral or</w:t>
      </w:r>
      <w:r w:rsidRPr="000A0E81">
        <w:rPr>
          <w:rFonts w:ascii="Arial" w:eastAsiaTheme="minorEastAsia" w:hAnsi="Arial" w:cs="Arial"/>
          <w:i/>
          <w:iCs/>
          <w:color w:val="231F20"/>
          <w:spacing w:val="-17"/>
          <w:sz w:val="24"/>
          <w:szCs w:val="24"/>
          <w:lang w:eastAsia="en-GB"/>
        </w:rPr>
        <w:t xml:space="preserve"> </w:t>
      </w:r>
      <w:r w:rsidRPr="000A0E81">
        <w:rPr>
          <w:rFonts w:ascii="Arial" w:eastAsiaTheme="minorEastAsia" w:hAnsi="Arial" w:cs="Arial"/>
          <w:i/>
          <w:iCs/>
          <w:color w:val="231F20"/>
          <w:spacing w:val="-3"/>
          <w:sz w:val="24"/>
          <w:szCs w:val="24"/>
          <w:lang w:eastAsia="en-GB"/>
        </w:rPr>
        <w:t>later.</w:t>
      </w:r>
      <w:r w:rsidRPr="000A0E81">
        <w:rPr>
          <w:rFonts w:ascii="Arial" w:eastAsiaTheme="minorEastAsia" w:hAnsi="Arial" w:cs="Arial"/>
          <w:i/>
          <w:iCs/>
          <w:color w:val="231F20"/>
          <w:spacing w:val="-32"/>
          <w:sz w:val="24"/>
          <w:szCs w:val="24"/>
          <w:lang w:eastAsia="en-GB"/>
        </w:rPr>
        <w:t xml:space="preserve"> </w:t>
      </w:r>
      <w:r w:rsidRPr="000A0E81">
        <w:rPr>
          <w:rFonts w:ascii="Arial" w:eastAsiaTheme="minorEastAsia" w:hAnsi="Arial" w:cs="Arial"/>
          <w:i/>
          <w:iCs/>
          <w:color w:val="231F20"/>
          <w:sz w:val="24"/>
          <w:szCs w:val="24"/>
          <w:lang w:eastAsia="en-GB"/>
        </w:rPr>
        <w:t>It</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may</w:t>
      </w:r>
      <w:r w:rsidRPr="000A0E81">
        <w:rPr>
          <w:rFonts w:ascii="Arial" w:eastAsiaTheme="minorEastAsia" w:hAnsi="Arial" w:cs="Arial"/>
          <w:i/>
          <w:iCs/>
          <w:color w:val="231F20"/>
          <w:spacing w:val="-17"/>
          <w:sz w:val="24"/>
          <w:szCs w:val="24"/>
          <w:lang w:eastAsia="en-GB"/>
        </w:rPr>
        <w:t xml:space="preserve"> </w:t>
      </w:r>
      <w:r w:rsidRPr="000A0E81">
        <w:rPr>
          <w:rFonts w:ascii="Arial" w:eastAsiaTheme="minorEastAsia" w:hAnsi="Arial" w:cs="Arial"/>
          <w:i/>
          <w:iCs/>
          <w:color w:val="231F20"/>
          <w:sz w:val="24"/>
          <w:szCs w:val="24"/>
          <w:lang w:eastAsia="en-GB"/>
        </w:rPr>
        <w:t>be</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led</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by</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a</w:t>
      </w:r>
      <w:r w:rsidRPr="000A0E81">
        <w:rPr>
          <w:rFonts w:ascii="Arial" w:eastAsiaTheme="minorEastAsia" w:hAnsi="Arial" w:cs="Arial"/>
          <w:i/>
          <w:iCs/>
          <w:color w:val="231F20"/>
          <w:spacing w:val="-17"/>
          <w:sz w:val="24"/>
          <w:szCs w:val="24"/>
          <w:lang w:eastAsia="en-GB"/>
        </w:rPr>
        <w:t xml:space="preserve"> </w:t>
      </w:r>
      <w:r w:rsidRPr="000A0E81">
        <w:rPr>
          <w:rFonts w:ascii="Arial" w:eastAsiaTheme="minorEastAsia" w:hAnsi="Arial" w:cs="Arial"/>
          <w:i/>
          <w:iCs/>
          <w:color w:val="231F20"/>
          <w:sz w:val="24"/>
          <w:szCs w:val="24"/>
          <w:lang w:eastAsia="en-GB"/>
        </w:rPr>
        <w:t>friend</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or</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family</w:t>
      </w:r>
      <w:r w:rsidRPr="000A0E81">
        <w:rPr>
          <w:rFonts w:ascii="Arial" w:eastAsiaTheme="minorEastAsia" w:hAnsi="Arial" w:cs="Arial"/>
          <w:i/>
          <w:iCs/>
          <w:color w:val="231F20"/>
          <w:spacing w:val="-17"/>
          <w:sz w:val="24"/>
          <w:szCs w:val="24"/>
          <w:lang w:eastAsia="en-GB"/>
        </w:rPr>
        <w:t xml:space="preserve"> </w:t>
      </w:r>
      <w:r w:rsidRPr="000A0E81">
        <w:rPr>
          <w:rFonts w:ascii="Arial" w:eastAsiaTheme="minorEastAsia" w:hAnsi="Arial" w:cs="Arial"/>
          <w:i/>
          <w:iCs/>
          <w:color w:val="231F20"/>
          <w:sz w:val="24"/>
          <w:szCs w:val="24"/>
          <w:lang w:eastAsia="en-GB"/>
        </w:rPr>
        <w:t>member</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or</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by</w:t>
      </w:r>
      <w:r w:rsidRPr="000A0E81">
        <w:rPr>
          <w:rFonts w:ascii="Arial" w:eastAsiaTheme="minorEastAsia" w:hAnsi="Arial" w:cs="Arial"/>
          <w:i/>
          <w:iCs/>
          <w:color w:val="231F20"/>
          <w:spacing w:val="-16"/>
          <w:sz w:val="24"/>
          <w:szCs w:val="24"/>
          <w:lang w:eastAsia="en-GB"/>
        </w:rPr>
        <w:t xml:space="preserve"> </w:t>
      </w:r>
      <w:r w:rsidRPr="000A0E81">
        <w:rPr>
          <w:rFonts w:ascii="Arial" w:eastAsiaTheme="minorEastAsia" w:hAnsi="Arial" w:cs="Arial"/>
          <w:i/>
          <w:iCs/>
          <w:color w:val="231F20"/>
          <w:sz w:val="24"/>
          <w:szCs w:val="24"/>
          <w:lang w:eastAsia="en-GB"/>
        </w:rPr>
        <w:t>a</w:t>
      </w:r>
      <w:r w:rsidRPr="000A0E81">
        <w:rPr>
          <w:rFonts w:ascii="Arial" w:eastAsiaTheme="minorEastAsia" w:hAnsi="Arial" w:cs="Arial"/>
          <w:i/>
          <w:iCs/>
          <w:color w:val="231F20"/>
          <w:spacing w:val="-17"/>
          <w:sz w:val="24"/>
          <w:szCs w:val="24"/>
          <w:lang w:eastAsia="en-GB"/>
        </w:rPr>
        <w:t xml:space="preserve"> </w:t>
      </w:r>
      <w:r w:rsidRPr="000A0E81">
        <w:rPr>
          <w:rFonts w:ascii="Arial" w:eastAsiaTheme="minorEastAsia" w:hAnsi="Arial" w:cs="Arial"/>
          <w:i/>
          <w:iCs/>
          <w:color w:val="231F20"/>
          <w:sz w:val="24"/>
          <w:szCs w:val="24"/>
          <w:lang w:eastAsia="en-GB"/>
        </w:rPr>
        <w:t>minister.</w:t>
      </w:r>
    </w:p>
    <w:p w14:paraId="72E3A21C"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CF0C3A" w14:textId="77777777" w:rsidR="000A0E81" w:rsidRPr="000A0E81" w:rsidRDefault="000A0E8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A0E81">
        <w:rPr>
          <w:rFonts w:ascii="Arial" w:eastAsiaTheme="minorEastAsia" w:hAnsi="Arial" w:cs="Arial"/>
          <w:b/>
          <w:bCs/>
          <w:color w:val="231F20"/>
          <w:sz w:val="24"/>
          <w:szCs w:val="24"/>
          <w:lang w:eastAsia="en-GB"/>
        </w:rPr>
        <w:t>At the Door</w:t>
      </w:r>
    </w:p>
    <w:p w14:paraId="1F14D0E2"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C9E3056"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The minister may say</w:t>
      </w:r>
    </w:p>
    <w:p w14:paraId="5BB142F5"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A62AA9D"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A0E81">
        <w:rPr>
          <w:rFonts w:ascii="Arial" w:eastAsiaTheme="minorEastAsia" w:hAnsi="Arial" w:cs="Arial"/>
          <w:color w:val="231F20"/>
          <w:sz w:val="24"/>
          <w:szCs w:val="24"/>
          <w:lang w:eastAsia="en-GB"/>
        </w:rPr>
        <w:t xml:space="preserve">In the name of the Father, and of the </w:t>
      </w:r>
      <w:r w:rsidRPr="000A0E81">
        <w:rPr>
          <w:rFonts w:ascii="Arial" w:eastAsiaTheme="minorEastAsia" w:hAnsi="Arial" w:cs="Arial"/>
          <w:color w:val="231F20"/>
          <w:spacing w:val="-4"/>
          <w:sz w:val="24"/>
          <w:szCs w:val="24"/>
          <w:lang w:eastAsia="en-GB"/>
        </w:rPr>
        <w:t xml:space="preserve">Son, </w:t>
      </w:r>
      <w:r w:rsidRPr="000A0E81">
        <w:rPr>
          <w:rFonts w:ascii="Arial" w:eastAsiaTheme="minorEastAsia" w:hAnsi="Arial" w:cs="Arial"/>
          <w:color w:val="231F20"/>
          <w:sz w:val="24"/>
          <w:szCs w:val="24"/>
          <w:lang w:eastAsia="en-GB"/>
        </w:rPr>
        <w:t>and of the Holy Spirit.</w:t>
      </w:r>
      <w:r w:rsidRPr="000A0E81">
        <w:rPr>
          <w:rFonts w:ascii="Arial" w:eastAsiaTheme="minorEastAsia" w:hAnsi="Arial" w:cs="Arial"/>
          <w:color w:val="231F20"/>
          <w:spacing w:val="51"/>
          <w:sz w:val="24"/>
          <w:szCs w:val="24"/>
          <w:lang w:eastAsia="en-GB"/>
        </w:rPr>
        <w:t xml:space="preserve"> </w:t>
      </w:r>
      <w:r w:rsidRPr="000A0E81">
        <w:rPr>
          <w:rFonts w:ascii="Arial" w:eastAsiaTheme="minorEastAsia" w:hAnsi="Arial" w:cs="Arial"/>
          <w:b/>
          <w:bCs/>
          <w:color w:val="231F20"/>
          <w:sz w:val="24"/>
          <w:szCs w:val="24"/>
          <w:lang w:eastAsia="en-GB"/>
        </w:rPr>
        <w:t>Amen.</w:t>
      </w:r>
    </w:p>
    <w:p w14:paraId="76381B4E"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17C6A1B"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A0E81">
        <w:rPr>
          <w:rFonts w:ascii="Arial" w:eastAsiaTheme="minorEastAsia" w:hAnsi="Arial" w:cs="Arial"/>
          <w:color w:val="231F20"/>
          <w:sz w:val="24"/>
          <w:szCs w:val="24"/>
          <w:lang w:eastAsia="en-GB"/>
        </w:rPr>
        <w:t xml:space="preserve">The peace of God our heavenly </w:t>
      </w:r>
      <w:r w:rsidRPr="000A0E81">
        <w:rPr>
          <w:rFonts w:ascii="Arial" w:eastAsiaTheme="minorEastAsia" w:hAnsi="Arial" w:cs="Arial"/>
          <w:color w:val="231F20"/>
          <w:spacing w:val="-5"/>
          <w:sz w:val="24"/>
          <w:szCs w:val="24"/>
          <w:lang w:eastAsia="en-GB"/>
        </w:rPr>
        <w:t xml:space="preserve">Father, </w:t>
      </w:r>
      <w:r w:rsidRPr="000A0E81">
        <w:rPr>
          <w:rFonts w:ascii="Arial" w:eastAsiaTheme="minorEastAsia" w:hAnsi="Arial" w:cs="Arial"/>
          <w:color w:val="231F20"/>
          <w:sz w:val="24"/>
          <w:szCs w:val="24"/>
          <w:lang w:eastAsia="en-GB"/>
        </w:rPr>
        <w:t>of Jesus Christ the source of peace,  and of the Holy Spirit the</w:t>
      </w:r>
      <w:r w:rsidRPr="000A0E81">
        <w:rPr>
          <w:rFonts w:ascii="Arial" w:eastAsiaTheme="minorEastAsia" w:hAnsi="Arial" w:cs="Arial"/>
          <w:color w:val="231F20"/>
          <w:spacing w:val="6"/>
          <w:sz w:val="24"/>
          <w:szCs w:val="24"/>
          <w:lang w:eastAsia="en-GB"/>
        </w:rPr>
        <w:t xml:space="preserve"> </w:t>
      </w:r>
      <w:r w:rsidRPr="000A0E81">
        <w:rPr>
          <w:rFonts w:ascii="Arial" w:eastAsiaTheme="minorEastAsia" w:hAnsi="Arial" w:cs="Arial"/>
          <w:color w:val="231F20"/>
          <w:sz w:val="24"/>
          <w:szCs w:val="24"/>
          <w:lang w:eastAsia="en-GB"/>
        </w:rPr>
        <w:t>comforter</w:t>
      </w:r>
    </w:p>
    <w:p w14:paraId="7CFF87DD"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A0E81">
        <w:rPr>
          <w:rFonts w:ascii="Arial" w:eastAsiaTheme="minorEastAsia" w:hAnsi="Arial" w:cs="Arial"/>
          <w:color w:val="231F20"/>
          <w:sz w:val="24"/>
          <w:szCs w:val="24"/>
          <w:lang w:eastAsia="en-GB"/>
        </w:rPr>
        <w:t>come upon this house and all who live here.</w:t>
      </w:r>
    </w:p>
    <w:p w14:paraId="720C255D"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7025932"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A0E81">
        <w:rPr>
          <w:rFonts w:ascii="Arial" w:eastAsiaTheme="minorEastAsia" w:hAnsi="Arial" w:cs="Arial"/>
          <w:color w:val="231F20"/>
          <w:sz w:val="24"/>
          <w:szCs w:val="24"/>
          <w:lang w:eastAsia="en-GB"/>
        </w:rPr>
        <w:t>Open, O God, the door of this house;</w:t>
      </w:r>
    </w:p>
    <w:p w14:paraId="1024A91C"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A0E81">
        <w:rPr>
          <w:rFonts w:ascii="Arial" w:eastAsiaTheme="minorEastAsia" w:hAnsi="Arial" w:cs="Arial"/>
          <w:color w:val="231F20"/>
          <w:sz w:val="24"/>
          <w:szCs w:val="24"/>
          <w:lang w:eastAsia="en-GB"/>
        </w:rPr>
        <w:t xml:space="preserve">let your light shine here to drive away all darkness; through Jesus Christ our Lord. </w:t>
      </w:r>
      <w:r w:rsidRPr="000A0E81">
        <w:rPr>
          <w:rFonts w:ascii="Arial" w:eastAsiaTheme="minorEastAsia" w:hAnsi="Arial" w:cs="Arial"/>
          <w:b/>
          <w:bCs/>
          <w:color w:val="231F20"/>
          <w:sz w:val="24"/>
          <w:szCs w:val="24"/>
          <w:lang w:eastAsia="en-GB"/>
        </w:rPr>
        <w:t>Amen.</w:t>
      </w:r>
    </w:p>
    <w:p w14:paraId="697857C2"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8CB9D58"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6601A13" w14:textId="77777777" w:rsidR="000A0E81" w:rsidRPr="000A0E81" w:rsidRDefault="000A0E8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A0E81">
        <w:rPr>
          <w:rFonts w:ascii="Arial" w:eastAsiaTheme="minorEastAsia" w:hAnsi="Arial" w:cs="Arial"/>
          <w:b/>
          <w:bCs/>
          <w:color w:val="231F20"/>
          <w:sz w:val="24"/>
          <w:szCs w:val="24"/>
          <w:lang w:eastAsia="en-GB"/>
        </w:rPr>
        <w:t>The Word of God</w:t>
      </w:r>
    </w:p>
    <w:p w14:paraId="6FD53453"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14543CB"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One or more of the following readings may be used:</w:t>
      </w:r>
    </w:p>
    <w:p w14:paraId="3946B576"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8AC4D3A" w14:textId="77777777" w:rsidR="000A0E81" w:rsidRPr="000A0E81" w:rsidRDefault="000A0E81" w:rsidP="009D018F">
      <w:pPr>
        <w:widowControl w:val="0"/>
        <w:tabs>
          <w:tab w:val="left" w:pos="4834"/>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John</w:t>
      </w:r>
      <w:r w:rsidRPr="000A0E81">
        <w:rPr>
          <w:rFonts w:ascii="Arial" w:eastAsiaTheme="minorEastAsia" w:hAnsi="Arial" w:cs="Arial"/>
          <w:i/>
          <w:iCs/>
          <w:color w:val="231F20"/>
          <w:spacing w:val="-2"/>
          <w:sz w:val="24"/>
          <w:szCs w:val="24"/>
          <w:lang w:eastAsia="en-GB"/>
        </w:rPr>
        <w:t xml:space="preserve"> </w:t>
      </w:r>
      <w:r w:rsidRPr="000A0E81">
        <w:rPr>
          <w:rFonts w:ascii="Arial" w:eastAsiaTheme="minorEastAsia" w:hAnsi="Arial" w:cs="Arial"/>
          <w:i/>
          <w:iCs/>
          <w:color w:val="231F20"/>
          <w:sz w:val="24"/>
          <w:szCs w:val="24"/>
          <w:lang w:eastAsia="en-GB"/>
        </w:rPr>
        <w:t>14.</w:t>
      </w:r>
      <w:r w:rsidRPr="000A0E81">
        <w:rPr>
          <w:rFonts w:ascii="Arial" w:eastAsiaTheme="minorEastAsia" w:hAnsi="Arial" w:cs="Arial"/>
          <w:i/>
          <w:iCs/>
          <w:color w:val="231F20"/>
          <w:spacing w:val="-24"/>
          <w:sz w:val="24"/>
          <w:szCs w:val="24"/>
          <w:lang w:eastAsia="en-GB"/>
        </w:rPr>
        <w:t xml:space="preserve"> </w:t>
      </w:r>
      <w:r w:rsidRPr="000A0E81">
        <w:rPr>
          <w:rFonts w:ascii="Arial" w:eastAsiaTheme="minorEastAsia" w:hAnsi="Arial" w:cs="Arial"/>
          <w:i/>
          <w:iCs/>
          <w:color w:val="231F20"/>
          <w:sz w:val="24"/>
          <w:szCs w:val="24"/>
          <w:lang w:eastAsia="en-GB"/>
        </w:rPr>
        <w:t>1-3</w:t>
      </w:r>
      <w:r w:rsidRPr="000A0E81">
        <w:rPr>
          <w:rFonts w:ascii="Arial" w:eastAsiaTheme="minorEastAsia" w:hAnsi="Arial" w:cs="Arial"/>
          <w:i/>
          <w:iCs/>
          <w:color w:val="231F20"/>
          <w:sz w:val="24"/>
          <w:szCs w:val="24"/>
          <w:lang w:eastAsia="en-GB"/>
        </w:rPr>
        <w:tab/>
        <w:t>Psalm 71. 1-6,</w:t>
      </w:r>
      <w:r w:rsidRPr="000A0E81">
        <w:rPr>
          <w:rFonts w:ascii="Arial" w:eastAsiaTheme="minorEastAsia" w:hAnsi="Arial" w:cs="Arial"/>
          <w:i/>
          <w:iCs/>
          <w:color w:val="231F20"/>
          <w:spacing w:val="-46"/>
          <w:sz w:val="24"/>
          <w:szCs w:val="24"/>
          <w:lang w:eastAsia="en-GB"/>
        </w:rPr>
        <w:t xml:space="preserve"> </w:t>
      </w:r>
      <w:r w:rsidRPr="000A0E81">
        <w:rPr>
          <w:rFonts w:ascii="Arial" w:eastAsiaTheme="minorEastAsia" w:hAnsi="Arial" w:cs="Arial"/>
          <w:i/>
          <w:iCs/>
          <w:color w:val="231F20"/>
          <w:sz w:val="24"/>
          <w:szCs w:val="24"/>
          <w:lang w:eastAsia="en-GB"/>
        </w:rPr>
        <w:t>17-18</w:t>
      </w:r>
    </w:p>
    <w:p w14:paraId="351B9059" w14:textId="77777777" w:rsidR="000A0E81" w:rsidRPr="000A0E81" w:rsidRDefault="000A0E81" w:rsidP="009D018F">
      <w:pPr>
        <w:widowControl w:val="0"/>
        <w:tabs>
          <w:tab w:val="left" w:pos="5363"/>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Matthew</w:t>
      </w:r>
      <w:r w:rsidRPr="000A0E81">
        <w:rPr>
          <w:rFonts w:ascii="Arial" w:eastAsiaTheme="minorEastAsia" w:hAnsi="Arial" w:cs="Arial"/>
          <w:i/>
          <w:iCs/>
          <w:color w:val="231F20"/>
          <w:spacing w:val="-1"/>
          <w:sz w:val="24"/>
          <w:szCs w:val="24"/>
          <w:lang w:eastAsia="en-GB"/>
        </w:rPr>
        <w:t xml:space="preserve"> </w:t>
      </w:r>
      <w:r w:rsidRPr="000A0E81">
        <w:rPr>
          <w:rFonts w:ascii="Arial" w:eastAsiaTheme="minorEastAsia" w:hAnsi="Arial" w:cs="Arial"/>
          <w:i/>
          <w:iCs/>
          <w:color w:val="231F20"/>
          <w:sz w:val="24"/>
          <w:szCs w:val="24"/>
          <w:lang w:eastAsia="en-GB"/>
        </w:rPr>
        <w:t>11.</w:t>
      </w:r>
      <w:r w:rsidRPr="000A0E81">
        <w:rPr>
          <w:rFonts w:ascii="Arial" w:eastAsiaTheme="minorEastAsia" w:hAnsi="Arial" w:cs="Arial"/>
          <w:i/>
          <w:iCs/>
          <w:color w:val="231F20"/>
          <w:spacing w:val="-24"/>
          <w:sz w:val="24"/>
          <w:szCs w:val="24"/>
          <w:lang w:eastAsia="en-GB"/>
        </w:rPr>
        <w:t xml:space="preserve"> </w:t>
      </w:r>
      <w:r w:rsidRPr="000A0E81">
        <w:rPr>
          <w:rFonts w:ascii="Arial" w:eastAsiaTheme="minorEastAsia" w:hAnsi="Arial" w:cs="Arial"/>
          <w:i/>
          <w:iCs/>
          <w:color w:val="231F20"/>
          <w:sz w:val="24"/>
          <w:szCs w:val="24"/>
          <w:lang w:eastAsia="en-GB"/>
        </w:rPr>
        <w:t>28-30</w:t>
      </w:r>
      <w:r w:rsidRPr="000A0E81">
        <w:rPr>
          <w:rFonts w:ascii="Arial" w:eastAsiaTheme="minorEastAsia" w:hAnsi="Arial" w:cs="Arial"/>
          <w:i/>
          <w:iCs/>
          <w:color w:val="231F20"/>
          <w:sz w:val="24"/>
          <w:szCs w:val="24"/>
          <w:lang w:eastAsia="en-GB"/>
        </w:rPr>
        <w:tab/>
        <w:t>Psalm 126.</w:t>
      </w:r>
      <w:r w:rsidRPr="000A0E81">
        <w:rPr>
          <w:rFonts w:ascii="Arial" w:eastAsiaTheme="minorEastAsia" w:hAnsi="Arial" w:cs="Arial"/>
          <w:i/>
          <w:iCs/>
          <w:color w:val="231F20"/>
          <w:spacing w:val="-23"/>
          <w:sz w:val="24"/>
          <w:szCs w:val="24"/>
          <w:lang w:eastAsia="en-GB"/>
        </w:rPr>
        <w:t xml:space="preserve"> </w:t>
      </w:r>
      <w:r w:rsidRPr="000A0E81">
        <w:rPr>
          <w:rFonts w:ascii="Arial" w:eastAsiaTheme="minorEastAsia" w:hAnsi="Arial" w:cs="Arial"/>
          <w:i/>
          <w:iCs/>
          <w:color w:val="231F20"/>
          <w:sz w:val="24"/>
          <w:szCs w:val="24"/>
          <w:lang w:eastAsia="en-GB"/>
        </w:rPr>
        <w:t>5-6</w:t>
      </w:r>
    </w:p>
    <w:p w14:paraId="7D7D7DD8" w14:textId="77777777" w:rsidR="000A0E81" w:rsidRPr="000A0E81" w:rsidRDefault="000A0E81" w:rsidP="009D018F">
      <w:pPr>
        <w:widowControl w:val="0"/>
        <w:tabs>
          <w:tab w:val="left" w:pos="5249"/>
        </w:tabs>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Philippians 3.20</w:t>
      </w:r>
      <w:r w:rsidRPr="000A0E81">
        <w:rPr>
          <w:rFonts w:ascii="Arial" w:eastAsiaTheme="minorEastAsia" w:hAnsi="Arial" w:cs="Arial"/>
          <w:i/>
          <w:iCs/>
          <w:color w:val="231F20"/>
          <w:spacing w:val="-1"/>
          <w:sz w:val="24"/>
          <w:szCs w:val="24"/>
          <w:lang w:eastAsia="en-GB"/>
        </w:rPr>
        <w:t xml:space="preserve"> </w:t>
      </w:r>
      <w:r w:rsidRPr="000A0E81">
        <w:rPr>
          <w:rFonts w:ascii="Arial" w:eastAsiaTheme="minorEastAsia" w:hAnsi="Arial" w:cs="Arial"/>
          <w:i/>
          <w:iCs/>
          <w:color w:val="231F20"/>
          <w:sz w:val="24"/>
          <w:szCs w:val="24"/>
          <w:lang w:eastAsia="en-GB"/>
        </w:rPr>
        <w:t>–</w:t>
      </w:r>
      <w:r w:rsidRPr="000A0E81">
        <w:rPr>
          <w:rFonts w:ascii="Arial" w:eastAsiaTheme="minorEastAsia" w:hAnsi="Arial" w:cs="Arial"/>
          <w:i/>
          <w:iCs/>
          <w:color w:val="231F20"/>
          <w:spacing w:val="-1"/>
          <w:sz w:val="24"/>
          <w:szCs w:val="24"/>
          <w:lang w:eastAsia="en-GB"/>
        </w:rPr>
        <w:t xml:space="preserve"> </w:t>
      </w:r>
      <w:r w:rsidRPr="000A0E81">
        <w:rPr>
          <w:rFonts w:ascii="Arial" w:eastAsiaTheme="minorEastAsia" w:hAnsi="Arial" w:cs="Arial"/>
          <w:i/>
          <w:iCs/>
          <w:color w:val="231F20"/>
          <w:sz w:val="24"/>
          <w:szCs w:val="24"/>
          <w:lang w:eastAsia="en-GB"/>
        </w:rPr>
        <w:t>4.1</w:t>
      </w:r>
      <w:r w:rsidRPr="000A0E81">
        <w:rPr>
          <w:rFonts w:ascii="Arial" w:eastAsiaTheme="minorEastAsia" w:hAnsi="Arial" w:cs="Arial"/>
          <w:i/>
          <w:iCs/>
          <w:color w:val="231F20"/>
          <w:sz w:val="24"/>
          <w:szCs w:val="24"/>
          <w:lang w:eastAsia="en-GB"/>
        </w:rPr>
        <w:tab/>
        <w:t>Psalm 139.</w:t>
      </w:r>
      <w:r w:rsidRPr="000A0E81">
        <w:rPr>
          <w:rFonts w:ascii="Arial" w:eastAsiaTheme="minorEastAsia" w:hAnsi="Arial" w:cs="Arial"/>
          <w:i/>
          <w:iCs/>
          <w:color w:val="231F20"/>
          <w:spacing w:val="-23"/>
          <w:sz w:val="24"/>
          <w:szCs w:val="24"/>
          <w:lang w:eastAsia="en-GB"/>
        </w:rPr>
        <w:t xml:space="preserve"> </w:t>
      </w:r>
      <w:r w:rsidRPr="000A0E81">
        <w:rPr>
          <w:rFonts w:ascii="Arial" w:eastAsiaTheme="minorEastAsia" w:hAnsi="Arial" w:cs="Arial"/>
          <w:i/>
          <w:iCs/>
          <w:color w:val="231F20"/>
          <w:sz w:val="24"/>
          <w:szCs w:val="24"/>
          <w:lang w:eastAsia="en-GB"/>
        </w:rPr>
        <w:t>7-11</w:t>
      </w:r>
    </w:p>
    <w:p w14:paraId="5251CDAA"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74BD8E3"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3CC460C" w14:textId="77777777" w:rsidR="000A0E81" w:rsidRPr="000A0E81" w:rsidRDefault="000A0E8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A0E81">
        <w:rPr>
          <w:rFonts w:ascii="Arial" w:eastAsiaTheme="minorEastAsia" w:hAnsi="Arial" w:cs="Arial"/>
          <w:b/>
          <w:bCs/>
          <w:color w:val="231F20"/>
          <w:sz w:val="24"/>
          <w:szCs w:val="24"/>
          <w:lang w:eastAsia="en-GB"/>
        </w:rPr>
        <w:t>Prayers</w:t>
      </w:r>
    </w:p>
    <w:p w14:paraId="6EA7FC12"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D7E23D8"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A suitable prayer or prayers from Section XII may be used, or informal prayer for the family may be more appropriate.</w:t>
      </w:r>
    </w:p>
    <w:p w14:paraId="2B31DF20"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349974E" w14:textId="77777777" w:rsidR="000A0E81" w:rsidRPr="000A0E81" w:rsidRDefault="000A0E8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A0E81">
        <w:rPr>
          <w:rFonts w:ascii="Arial" w:eastAsiaTheme="minorEastAsia" w:hAnsi="Arial" w:cs="Arial"/>
          <w:i/>
          <w:iCs/>
          <w:color w:val="231F20"/>
          <w:sz w:val="24"/>
          <w:szCs w:val="24"/>
          <w:lang w:eastAsia="en-GB"/>
        </w:rPr>
        <w:t>The following prayer may be especially appropriate if there is to be food after the funeral.</w:t>
      </w:r>
    </w:p>
    <w:p w14:paraId="32C08BA7" w14:textId="32B2F4EB" w:rsidR="006E377A" w:rsidRPr="009D018F" w:rsidRDefault="006E377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829E159"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Almighty God,</w:t>
      </w:r>
    </w:p>
    <w:p w14:paraId="49B6C78F"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the Father of our Lord Jesus Christ, whose disciples recognized him</w:t>
      </w:r>
    </w:p>
    <w:p w14:paraId="04128395"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as he broke bread with them after the resurrection: we thank you for your strength upholding us</w:t>
      </w:r>
    </w:p>
    <w:p w14:paraId="554E9B4F"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in what we have done today,</w:t>
      </w:r>
    </w:p>
    <w:p w14:paraId="43A8F7AC"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and now we ask for your presence to be recognized in this place;</w:t>
      </w:r>
    </w:p>
    <w:p w14:paraId="44325062"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bring your peace and joy to each place which stirs the memory;</w:t>
      </w:r>
    </w:p>
    <w:p w14:paraId="5942A3B4"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give your strength and presence in those daily tasks which used to be shared;</w:t>
      </w:r>
    </w:p>
    <w:p w14:paraId="6C8F2401"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and in all the changes of life give us grace to do your will day by day,</w:t>
      </w:r>
    </w:p>
    <w:p w14:paraId="4A651E9E"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D1C82">
        <w:rPr>
          <w:rFonts w:ascii="Arial" w:eastAsiaTheme="minorEastAsia" w:hAnsi="Arial" w:cs="Arial"/>
          <w:color w:val="231F20"/>
          <w:sz w:val="24"/>
          <w:szCs w:val="24"/>
          <w:lang w:eastAsia="en-GB"/>
        </w:rPr>
        <w:t>and to look for the glorious coming of Christ,</w:t>
      </w:r>
    </w:p>
    <w:p w14:paraId="24546EBD"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D1C82">
        <w:rPr>
          <w:rFonts w:ascii="Arial" w:eastAsiaTheme="minorEastAsia" w:hAnsi="Arial" w:cs="Arial"/>
          <w:color w:val="231F20"/>
          <w:sz w:val="24"/>
          <w:szCs w:val="24"/>
          <w:lang w:eastAsia="en-GB"/>
        </w:rPr>
        <w:t xml:space="preserve">when you will gather us together to your table in heaven to be with you for ever and ever. </w:t>
      </w:r>
      <w:r w:rsidRPr="008D1C82">
        <w:rPr>
          <w:rFonts w:ascii="Arial" w:eastAsiaTheme="minorEastAsia" w:hAnsi="Arial" w:cs="Arial"/>
          <w:b/>
          <w:bCs/>
          <w:color w:val="231F20"/>
          <w:sz w:val="24"/>
          <w:szCs w:val="24"/>
          <w:lang w:eastAsia="en-GB"/>
        </w:rPr>
        <w:t>Amen.</w:t>
      </w:r>
    </w:p>
    <w:p w14:paraId="56290C3F"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FC7A094" w14:textId="77777777" w:rsidR="008D1C82" w:rsidRPr="008D1C82"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86849D9" w14:textId="77777777" w:rsidR="008D1C82" w:rsidRPr="008D1C82" w:rsidRDefault="008D1C8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8D1C82">
        <w:rPr>
          <w:rFonts w:ascii="Arial" w:eastAsiaTheme="minorEastAsia" w:hAnsi="Arial" w:cs="Arial"/>
          <w:b/>
          <w:bCs/>
          <w:color w:val="231F20"/>
          <w:sz w:val="24"/>
          <w:szCs w:val="24"/>
          <w:lang w:eastAsia="en-GB"/>
        </w:rPr>
        <w:t>Conclusion</w:t>
      </w:r>
    </w:p>
    <w:p w14:paraId="166A9B4A" w14:textId="4A61B64A" w:rsidR="008D1C82" w:rsidRPr="009D018F" w:rsidRDefault="008D1C8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1976823"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pacing w:val="-4"/>
          <w:sz w:val="24"/>
          <w:szCs w:val="24"/>
          <w:lang w:eastAsia="en-GB"/>
        </w:rPr>
      </w:pPr>
      <w:r w:rsidRPr="008B7EDA">
        <w:rPr>
          <w:rFonts w:ascii="Arial" w:eastAsiaTheme="minorEastAsia" w:hAnsi="Arial" w:cs="Arial"/>
          <w:i/>
          <w:iCs/>
          <w:color w:val="231F20"/>
          <w:sz w:val="24"/>
          <w:szCs w:val="24"/>
          <w:lang w:eastAsia="en-GB"/>
        </w:rPr>
        <w:t xml:space="preserve">The minister may say Psalm </w:t>
      </w:r>
      <w:r w:rsidRPr="008B7EDA">
        <w:rPr>
          <w:rFonts w:ascii="Arial" w:eastAsiaTheme="minorEastAsia" w:hAnsi="Arial" w:cs="Arial"/>
          <w:i/>
          <w:iCs/>
          <w:color w:val="231F20"/>
          <w:spacing w:val="-4"/>
          <w:sz w:val="24"/>
          <w:szCs w:val="24"/>
          <w:lang w:eastAsia="en-GB"/>
        </w:rPr>
        <w:t>121:</w:t>
      </w:r>
    </w:p>
    <w:p w14:paraId="1882DEE8"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FAE3C1A"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B7EDA">
        <w:rPr>
          <w:rFonts w:ascii="Arial" w:eastAsiaTheme="minorEastAsia" w:hAnsi="Arial" w:cs="Arial"/>
          <w:color w:val="231F20"/>
          <w:sz w:val="24"/>
          <w:szCs w:val="24"/>
          <w:lang w:eastAsia="en-GB"/>
        </w:rPr>
        <w:t xml:space="preserve">I lift up </w:t>
      </w:r>
      <w:r w:rsidRPr="008B7EDA">
        <w:rPr>
          <w:rFonts w:ascii="Arial" w:eastAsiaTheme="minorEastAsia" w:hAnsi="Arial" w:cs="Arial"/>
          <w:color w:val="231F20"/>
          <w:spacing w:val="-3"/>
          <w:sz w:val="24"/>
          <w:szCs w:val="24"/>
          <w:lang w:eastAsia="en-GB"/>
        </w:rPr>
        <w:t xml:space="preserve">my </w:t>
      </w:r>
      <w:r w:rsidRPr="008B7EDA">
        <w:rPr>
          <w:rFonts w:ascii="Arial" w:eastAsiaTheme="minorEastAsia" w:hAnsi="Arial" w:cs="Arial"/>
          <w:color w:val="231F20"/>
          <w:sz w:val="24"/>
          <w:szCs w:val="24"/>
          <w:lang w:eastAsia="en-GB"/>
        </w:rPr>
        <w:t xml:space="preserve">eyes to the hills — from where will </w:t>
      </w:r>
      <w:r w:rsidRPr="008B7EDA">
        <w:rPr>
          <w:rFonts w:ascii="Arial" w:eastAsiaTheme="minorEastAsia" w:hAnsi="Arial" w:cs="Arial"/>
          <w:color w:val="231F20"/>
          <w:spacing w:val="-12"/>
          <w:sz w:val="24"/>
          <w:szCs w:val="24"/>
          <w:lang w:eastAsia="en-GB"/>
        </w:rPr>
        <w:t xml:space="preserve">my </w:t>
      </w:r>
      <w:r w:rsidRPr="008B7EDA">
        <w:rPr>
          <w:rFonts w:ascii="Arial" w:eastAsiaTheme="minorEastAsia" w:hAnsi="Arial" w:cs="Arial"/>
          <w:color w:val="231F20"/>
          <w:sz w:val="24"/>
          <w:szCs w:val="24"/>
          <w:lang w:eastAsia="en-GB"/>
        </w:rPr>
        <w:t>help come?</w:t>
      </w:r>
    </w:p>
    <w:p w14:paraId="0A4498C6"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4A5A9FE" w14:textId="77777777" w:rsidR="008B7EDA" w:rsidRPr="008B7EDA" w:rsidRDefault="008B7ED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8B7EDA">
        <w:rPr>
          <w:rFonts w:ascii="Arial" w:eastAsiaTheme="minorEastAsia" w:hAnsi="Arial" w:cs="Arial"/>
          <w:color w:val="231F20"/>
          <w:sz w:val="24"/>
          <w:szCs w:val="24"/>
          <w:lang w:eastAsia="en-GB"/>
        </w:rPr>
        <w:t xml:space="preserve">My help comes from </w:t>
      </w:r>
      <w:r w:rsidRPr="008B7EDA">
        <w:rPr>
          <w:rFonts w:ascii="Arial" w:eastAsiaTheme="minorEastAsia" w:hAnsi="Arial" w:cs="Arial"/>
          <w:color w:val="231F20"/>
          <w:spacing w:val="-6"/>
          <w:sz w:val="24"/>
          <w:szCs w:val="24"/>
          <w:lang w:eastAsia="en-GB"/>
        </w:rPr>
        <w:t xml:space="preserve">the </w:t>
      </w:r>
      <w:r w:rsidRPr="008B7EDA">
        <w:rPr>
          <w:rFonts w:ascii="Arial" w:eastAsiaTheme="minorEastAsia" w:hAnsi="Arial" w:cs="Arial"/>
          <w:color w:val="231F20"/>
          <w:sz w:val="24"/>
          <w:szCs w:val="24"/>
          <w:lang w:eastAsia="en-GB"/>
        </w:rPr>
        <w:t>Lord, who made heaven and earth.</w:t>
      </w:r>
    </w:p>
    <w:p w14:paraId="62772261"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F6ECA6B"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B7EDA">
        <w:rPr>
          <w:rFonts w:ascii="Arial" w:eastAsiaTheme="minorEastAsia" w:hAnsi="Arial" w:cs="Arial"/>
          <w:color w:val="231F20"/>
          <w:sz w:val="24"/>
          <w:szCs w:val="24"/>
          <w:lang w:eastAsia="en-GB"/>
        </w:rPr>
        <w:t>He will not let your foot be moved; he who keeps you will not slumber.</w:t>
      </w:r>
    </w:p>
    <w:p w14:paraId="285822EB" w14:textId="77777777" w:rsidR="008B7EDA" w:rsidRPr="008B7EDA" w:rsidRDefault="008B7E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840661D" w14:textId="77777777" w:rsidR="008B7EDA" w:rsidRPr="008B7EDA" w:rsidRDefault="008B7ED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8B7EDA">
        <w:rPr>
          <w:rFonts w:ascii="Arial" w:eastAsiaTheme="minorEastAsia" w:hAnsi="Arial" w:cs="Arial"/>
          <w:color w:val="231F20"/>
          <w:sz w:val="24"/>
          <w:szCs w:val="24"/>
          <w:lang w:eastAsia="en-GB"/>
        </w:rPr>
        <w:t>He who keeps Israel will neither slumber nor sleep.</w:t>
      </w:r>
    </w:p>
    <w:p w14:paraId="562F0046" w14:textId="77777777" w:rsidR="00992E23" w:rsidRPr="00992E23" w:rsidRDefault="00992E2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92E23">
        <w:rPr>
          <w:rFonts w:ascii="Arial" w:eastAsiaTheme="minorEastAsia" w:hAnsi="Arial" w:cs="Arial"/>
          <w:color w:val="231F20"/>
          <w:sz w:val="24"/>
          <w:szCs w:val="24"/>
          <w:lang w:eastAsia="en-GB"/>
        </w:rPr>
        <w:t>The Lord is your keeper; the Lord is your shade at your right hand.</w:t>
      </w:r>
    </w:p>
    <w:p w14:paraId="642A5F22" w14:textId="77777777" w:rsidR="00992E23" w:rsidRPr="00992E23"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8909629" w14:textId="77777777" w:rsidR="00992E23" w:rsidRPr="00992E23"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92E23">
        <w:rPr>
          <w:rFonts w:ascii="Arial" w:eastAsiaTheme="minorEastAsia" w:hAnsi="Arial" w:cs="Arial"/>
          <w:color w:val="231F20"/>
          <w:sz w:val="24"/>
          <w:szCs w:val="24"/>
          <w:lang w:eastAsia="en-GB"/>
        </w:rPr>
        <w:t>The sun shall not strike you by day, nor the moon by night.</w:t>
      </w:r>
    </w:p>
    <w:p w14:paraId="6DDD7191" w14:textId="77777777" w:rsidR="00992E23" w:rsidRPr="00992E23"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5ABD3D" w14:textId="77777777" w:rsidR="00992E23" w:rsidRPr="00992E23"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92E23">
        <w:rPr>
          <w:rFonts w:ascii="Arial" w:eastAsiaTheme="minorEastAsia" w:hAnsi="Arial" w:cs="Arial"/>
          <w:color w:val="231F20"/>
          <w:sz w:val="24"/>
          <w:szCs w:val="24"/>
          <w:lang w:eastAsia="en-GB"/>
        </w:rPr>
        <w:t>The Lord will keep you from all evil; he will keep your life.</w:t>
      </w:r>
    </w:p>
    <w:p w14:paraId="2B1AA6DA" w14:textId="77777777" w:rsidR="00992E23" w:rsidRPr="00992E23"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87FBCEE" w14:textId="77777777" w:rsidR="00992E23" w:rsidRPr="00992E23"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92E23">
        <w:rPr>
          <w:rFonts w:ascii="Arial" w:eastAsiaTheme="minorEastAsia" w:hAnsi="Arial" w:cs="Arial"/>
          <w:color w:val="231F20"/>
          <w:sz w:val="24"/>
          <w:szCs w:val="24"/>
          <w:lang w:eastAsia="en-GB"/>
        </w:rPr>
        <w:t>The Lord will keep your going out and your coming in from this time on and for evermore.</w:t>
      </w:r>
    </w:p>
    <w:p w14:paraId="219B1D69" w14:textId="1209E295" w:rsidR="00CB3F4C" w:rsidRPr="009D018F" w:rsidRDefault="00CB3F4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04633D1" w14:textId="59FE1CE6" w:rsidR="00992E23" w:rsidRPr="009D018F"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F3689D9" w14:textId="69621E8C" w:rsidR="00C12FB1" w:rsidRPr="00C12FB1" w:rsidRDefault="00C12FB1"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5" w:name="_bookmark38"/>
      <w:bookmarkEnd w:id="5"/>
      <w:r w:rsidRPr="00C12FB1">
        <w:rPr>
          <w:rFonts w:ascii="Arial" w:eastAsiaTheme="minorEastAsia" w:hAnsi="Arial" w:cs="Arial"/>
          <w:color w:val="231F20"/>
          <w:sz w:val="24"/>
          <w:szCs w:val="24"/>
          <w:lang w:eastAsia="en-GB"/>
        </w:rPr>
        <w:t>XI.</w:t>
      </w:r>
    </w:p>
    <w:p w14:paraId="5A531F06" w14:textId="77777777" w:rsidR="00C12FB1" w:rsidRPr="00C12FB1" w:rsidRDefault="00C12FB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12FB1">
        <w:rPr>
          <w:rFonts w:ascii="Arial" w:eastAsiaTheme="minorEastAsia" w:hAnsi="Arial" w:cs="Arial"/>
          <w:b/>
          <w:bCs/>
          <w:color w:val="231F20"/>
          <w:sz w:val="24"/>
          <w:szCs w:val="24"/>
          <w:lang w:eastAsia="en-GB"/>
        </w:rPr>
        <w:t>A Memorial Service An outline Order for a Memorial Service</w:t>
      </w:r>
    </w:p>
    <w:p w14:paraId="41DA172D"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C12FB1">
        <w:rPr>
          <w:rFonts w:ascii="Arial" w:eastAsiaTheme="minorEastAsia" w:hAnsi="Arial" w:cs="Arial"/>
          <w:b/>
          <w:bCs/>
          <w:color w:val="231F20"/>
          <w:sz w:val="24"/>
          <w:szCs w:val="24"/>
          <w:lang w:eastAsia="en-GB"/>
        </w:rPr>
        <w:t>The Gathering</w:t>
      </w:r>
    </w:p>
    <w:p w14:paraId="66B7E5B3"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 xml:space="preserve">The minister welcomes the people and introduces </w:t>
      </w:r>
      <w:r w:rsidRPr="00C12FB1">
        <w:rPr>
          <w:rFonts w:ascii="Arial" w:eastAsiaTheme="minorEastAsia" w:hAnsi="Arial" w:cs="Arial"/>
          <w:color w:val="231F20"/>
          <w:spacing w:val="-6"/>
          <w:sz w:val="24"/>
          <w:szCs w:val="24"/>
          <w:lang w:eastAsia="en-GB"/>
        </w:rPr>
        <w:t xml:space="preserve">the </w:t>
      </w:r>
      <w:r w:rsidRPr="00C12FB1">
        <w:rPr>
          <w:rFonts w:ascii="Arial" w:eastAsiaTheme="minorEastAsia" w:hAnsi="Arial" w:cs="Arial"/>
          <w:color w:val="231F20"/>
          <w:sz w:val="24"/>
          <w:szCs w:val="24"/>
          <w:lang w:eastAsia="en-GB"/>
        </w:rPr>
        <w:t>service.</w:t>
      </w:r>
    </w:p>
    <w:p w14:paraId="37F3E164"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A hymn may be</w:t>
      </w:r>
      <w:r w:rsidRPr="00C12FB1">
        <w:rPr>
          <w:rFonts w:ascii="Arial" w:eastAsiaTheme="minorEastAsia" w:hAnsi="Arial" w:cs="Arial"/>
          <w:color w:val="231F20"/>
          <w:spacing w:val="-1"/>
          <w:sz w:val="24"/>
          <w:szCs w:val="24"/>
          <w:lang w:eastAsia="en-GB"/>
        </w:rPr>
        <w:t xml:space="preserve"> </w:t>
      </w:r>
      <w:r w:rsidRPr="00C12FB1">
        <w:rPr>
          <w:rFonts w:ascii="Arial" w:eastAsiaTheme="minorEastAsia" w:hAnsi="Arial" w:cs="Arial"/>
          <w:color w:val="231F20"/>
          <w:sz w:val="24"/>
          <w:szCs w:val="24"/>
          <w:lang w:eastAsia="en-GB"/>
        </w:rPr>
        <w:t>sung</w:t>
      </w:r>
    </w:p>
    <w:p w14:paraId="221A793E"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Sentences of scripture may be used.</w:t>
      </w:r>
    </w:p>
    <w:p w14:paraId="6CAA170A"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A tribute may be read here or later in the service.</w:t>
      </w:r>
    </w:p>
    <w:p w14:paraId="5442BA77"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The Collect may be said here or after the</w:t>
      </w:r>
      <w:r w:rsidRPr="00C12FB1">
        <w:rPr>
          <w:rFonts w:ascii="Arial" w:eastAsiaTheme="minorEastAsia" w:hAnsi="Arial" w:cs="Arial"/>
          <w:color w:val="231F20"/>
          <w:spacing w:val="-4"/>
          <w:sz w:val="24"/>
          <w:szCs w:val="24"/>
          <w:lang w:eastAsia="en-GB"/>
        </w:rPr>
        <w:t xml:space="preserve"> </w:t>
      </w:r>
      <w:r w:rsidRPr="00C12FB1">
        <w:rPr>
          <w:rFonts w:ascii="Arial" w:eastAsiaTheme="minorEastAsia" w:hAnsi="Arial" w:cs="Arial"/>
          <w:color w:val="231F20"/>
          <w:sz w:val="24"/>
          <w:szCs w:val="24"/>
          <w:lang w:eastAsia="en-GB"/>
        </w:rPr>
        <w:t>Prayers.</w:t>
      </w:r>
    </w:p>
    <w:p w14:paraId="1EF84D5C"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6BC8C01"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A53C412" w14:textId="77777777" w:rsidR="00C12FB1" w:rsidRPr="00C12FB1" w:rsidRDefault="00C12FB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12FB1">
        <w:rPr>
          <w:rFonts w:ascii="Arial" w:eastAsiaTheme="minorEastAsia" w:hAnsi="Arial" w:cs="Arial"/>
          <w:b/>
          <w:bCs/>
          <w:color w:val="231F20"/>
          <w:sz w:val="24"/>
          <w:szCs w:val="24"/>
          <w:lang w:eastAsia="en-GB"/>
        </w:rPr>
        <w:t>Readings and Sermon</w:t>
      </w:r>
    </w:p>
    <w:p w14:paraId="7A95F234"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One or more readings from the Bible is used.</w:t>
      </w:r>
    </w:p>
    <w:p w14:paraId="6579A4E8"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Psalms or hymns may follow the</w:t>
      </w:r>
      <w:r w:rsidRPr="00C12FB1">
        <w:rPr>
          <w:rFonts w:ascii="Arial" w:eastAsiaTheme="minorEastAsia" w:hAnsi="Arial" w:cs="Arial"/>
          <w:color w:val="231F20"/>
          <w:spacing w:val="-3"/>
          <w:sz w:val="24"/>
          <w:szCs w:val="24"/>
          <w:lang w:eastAsia="en-GB"/>
        </w:rPr>
        <w:t xml:space="preserve"> </w:t>
      </w:r>
      <w:r w:rsidRPr="00C12FB1">
        <w:rPr>
          <w:rFonts w:ascii="Arial" w:eastAsiaTheme="minorEastAsia" w:hAnsi="Arial" w:cs="Arial"/>
          <w:color w:val="231F20"/>
          <w:sz w:val="24"/>
          <w:szCs w:val="24"/>
          <w:lang w:eastAsia="en-GB"/>
        </w:rPr>
        <w:t>readings.</w:t>
      </w:r>
    </w:p>
    <w:p w14:paraId="06B84767"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A Sermon is preached.</w:t>
      </w:r>
    </w:p>
    <w:p w14:paraId="6697FC34"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 xml:space="preserve">Other songs and readings may be used, and tributes </w:t>
      </w:r>
      <w:r w:rsidRPr="00C12FB1">
        <w:rPr>
          <w:rFonts w:ascii="Arial" w:eastAsiaTheme="minorEastAsia" w:hAnsi="Arial" w:cs="Arial"/>
          <w:color w:val="231F20"/>
          <w:spacing w:val="-7"/>
          <w:sz w:val="24"/>
          <w:szCs w:val="24"/>
          <w:lang w:eastAsia="en-GB"/>
        </w:rPr>
        <w:t xml:space="preserve">may </w:t>
      </w:r>
      <w:r w:rsidRPr="00C12FB1">
        <w:rPr>
          <w:rFonts w:ascii="Arial" w:eastAsiaTheme="minorEastAsia" w:hAnsi="Arial" w:cs="Arial"/>
          <w:color w:val="231F20"/>
          <w:sz w:val="24"/>
          <w:szCs w:val="24"/>
          <w:lang w:eastAsia="en-GB"/>
        </w:rPr>
        <w:t>be made.</w:t>
      </w:r>
    </w:p>
    <w:p w14:paraId="6FB34329"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B2467CA" w14:textId="77777777" w:rsidR="00C12FB1" w:rsidRPr="00C12FB1" w:rsidRDefault="00C12FB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12FB1">
        <w:rPr>
          <w:rFonts w:ascii="Arial" w:eastAsiaTheme="minorEastAsia" w:hAnsi="Arial" w:cs="Arial"/>
          <w:b/>
          <w:bCs/>
          <w:color w:val="231F20"/>
          <w:sz w:val="24"/>
          <w:szCs w:val="24"/>
          <w:lang w:eastAsia="en-GB"/>
        </w:rPr>
        <w:t>Prayers</w:t>
      </w:r>
    </w:p>
    <w:p w14:paraId="4EAE9FCD"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The prayers usually follow this</w:t>
      </w:r>
      <w:r w:rsidRPr="00C12FB1">
        <w:rPr>
          <w:rFonts w:ascii="Arial" w:eastAsiaTheme="minorEastAsia" w:hAnsi="Arial" w:cs="Arial"/>
          <w:color w:val="231F20"/>
          <w:spacing w:val="-1"/>
          <w:sz w:val="24"/>
          <w:szCs w:val="24"/>
          <w:lang w:eastAsia="en-GB"/>
        </w:rPr>
        <w:t xml:space="preserve"> </w:t>
      </w:r>
      <w:r w:rsidRPr="00C12FB1">
        <w:rPr>
          <w:rFonts w:ascii="Arial" w:eastAsiaTheme="minorEastAsia" w:hAnsi="Arial" w:cs="Arial"/>
          <w:color w:val="231F20"/>
          <w:sz w:val="24"/>
          <w:szCs w:val="24"/>
          <w:lang w:eastAsia="en-GB"/>
        </w:rPr>
        <w:t>sequence:</w:t>
      </w:r>
    </w:p>
    <w:p w14:paraId="1C355923"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12FB1">
        <w:rPr>
          <w:rFonts w:ascii="Arial" w:eastAsiaTheme="minorEastAsia" w:hAnsi="Arial" w:cs="Arial"/>
          <w:i/>
          <w:iCs/>
          <w:color w:val="231F20"/>
          <w:sz w:val="24"/>
          <w:szCs w:val="24"/>
          <w:lang w:eastAsia="en-GB"/>
        </w:rPr>
        <w:t>† Thanksgiving for the life of the departed;</w:t>
      </w:r>
    </w:p>
    <w:p w14:paraId="45A94924"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12FB1">
        <w:rPr>
          <w:rFonts w:ascii="Arial" w:eastAsiaTheme="minorEastAsia" w:hAnsi="Arial" w:cs="Arial"/>
          <w:i/>
          <w:iCs/>
          <w:color w:val="231F20"/>
          <w:sz w:val="24"/>
          <w:szCs w:val="24"/>
          <w:lang w:eastAsia="en-GB"/>
        </w:rPr>
        <w:t>† Prayer for those who mourn;</w:t>
      </w:r>
    </w:p>
    <w:p w14:paraId="0A67B11D"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12FB1">
        <w:rPr>
          <w:rFonts w:ascii="Arial" w:eastAsiaTheme="minorEastAsia" w:hAnsi="Arial" w:cs="Arial"/>
          <w:i/>
          <w:iCs/>
          <w:color w:val="231F20"/>
          <w:sz w:val="24"/>
          <w:szCs w:val="24"/>
          <w:lang w:eastAsia="en-GB"/>
        </w:rPr>
        <w:t>† Prayer for readiness to live in the light of eternity.</w:t>
      </w:r>
    </w:p>
    <w:p w14:paraId="47026081"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The Lord’s Prayer is</w:t>
      </w:r>
      <w:r w:rsidRPr="00C12FB1">
        <w:rPr>
          <w:rFonts w:ascii="Arial" w:eastAsiaTheme="minorEastAsia" w:hAnsi="Arial" w:cs="Arial"/>
          <w:color w:val="231F20"/>
          <w:spacing w:val="-2"/>
          <w:sz w:val="24"/>
          <w:szCs w:val="24"/>
          <w:lang w:eastAsia="en-GB"/>
        </w:rPr>
        <w:t xml:space="preserve"> </w:t>
      </w:r>
      <w:r w:rsidRPr="00C12FB1">
        <w:rPr>
          <w:rFonts w:ascii="Arial" w:eastAsiaTheme="minorEastAsia" w:hAnsi="Arial" w:cs="Arial"/>
          <w:color w:val="231F20"/>
          <w:sz w:val="24"/>
          <w:szCs w:val="24"/>
          <w:lang w:eastAsia="en-GB"/>
        </w:rPr>
        <w:t>said.</w:t>
      </w:r>
    </w:p>
    <w:p w14:paraId="413D0CD4"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Time may be allowed for prayer and reflection, in</w:t>
      </w:r>
      <w:r w:rsidRPr="00C12FB1">
        <w:rPr>
          <w:rFonts w:ascii="Arial" w:eastAsiaTheme="minorEastAsia" w:hAnsi="Arial" w:cs="Arial"/>
          <w:color w:val="231F20"/>
          <w:spacing w:val="-42"/>
          <w:sz w:val="24"/>
          <w:szCs w:val="24"/>
          <w:lang w:eastAsia="en-GB"/>
        </w:rPr>
        <w:t xml:space="preserve"> </w:t>
      </w:r>
      <w:r w:rsidRPr="00C12FB1">
        <w:rPr>
          <w:rFonts w:ascii="Arial" w:eastAsiaTheme="minorEastAsia" w:hAnsi="Arial" w:cs="Arial"/>
          <w:color w:val="231F20"/>
          <w:sz w:val="24"/>
          <w:szCs w:val="24"/>
          <w:lang w:eastAsia="en-GB"/>
        </w:rPr>
        <w:t>silence or with appropriate</w:t>
      </w:r>
      <w:r w:rsidRPr="00C12FB1">
        <w:rPr>
          <w:rFonts w:ascii="Arial" w:eastAsiaTheme="minorEastAsia" w:hAnsi="Arial" w:cs="Arial"/>
          <w:color w:val="231F20"/>
          <w:spacing w:val="-1"/>
          <w:sz w:val="24"/>
          <w:szCs w:val="24"/>
          <w:lang w:eastAsia="en-GB"/>
        </w:rPr>
        <w:t xml:space="preserve"> </w:t>
      </w:r>
      <w:r w:rsidRPr="00C12FB1">
        <w:rPr>
          <w:rFonts w:ascii="Arial" w:eastAsiaTheme="minorEastAsia" w:hAnsi="Arial" w:cs="Arial"/>
          <w:color w:val="231F20"/>
          <w:sz w:val="24"/>
          <w:szCs w:val="24"/>
          <w:lang w:eastAsia="en-GB"/>
        </w:rPr>
        <w:t>music.</w:t>
      </w:r>
    </w:p>
    <w:p w14:paraId="5E22044B"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A0BA4EF" w14:textId="77777777" w:rsidR="00C12FB1" w:rsidRPr="00C12FB1" w:rsidRDefault="00C12FB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12FB1">
        <w:rPr>
          <w:rFonts w:ascii="Arial" w:eastAsiaTheme="minorEastAsia" w:hAnsi="Arial" w:cs="Arial"/>
          <w:b/>
          <w:bCs/>
          <w:color w:val="231F20"/>
          <w:sz w:val="24"/>
          <w:szCs w:val="24"/>
          <w:lang w:eastAsia="en-GB"/>
        </w:rPr>
        <w:t>Commendation and Thanksgiving</w:t>
      </w:r>
    </w:p>
    <w:p w14:paraId="0BC3500D"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 xml:space="preserve">In appropriate circumstances, the dead person </w:t>
      </w:r>
      <w:r w:rsidRPr="00C12FB1">
        <w:rPr>
          <w:rFonts w:ascii="Arial" w:eastAsiaTheme="minorEastAsia" w:hAnsi="Arial" w:cs="Arial"/>
          <w:color w:val="231F20"/>
          <w:spacing w:val="-8"/>
          <w:sz w:val="24"/>
          <w:szCs w:val="24"/>
          <w:lang w:eastAsia="en-GB"/>
        </w:rPr>
        <w:t xml:space="preserve">is </w:t>
      </w:r>
      <w:r w:rsidRPr="00C12FB1">
        <w:rPr>
          <w:rFonts w:ascii="Arial" w:eastAsiaTheme="minorEastAsia" w:hAnsi="Arial" w:cs="Arial"/>
          <w:color w:val="231F20"/>
          <w:sz w:val="24"/>
          <w:szCs w:val="24"/>
          <w:lang w:eastAsia="en-GB"/>
        </w:rPr>
        <w:t>commended to God with authorised</w:t>
      </w:r>
      <w:r w:rsidRPr="00C12FB1">
        <w:rPr>
          <w:rFonts w:ascii="Arial" w:eastAsiaTheme="minorEastAsia" w:hAnsi="Arial" w:cs="Arial"/>
          <w:color w:val="231F20"/>
          <w:spacing w:val="-3"/>
          <w:sz w:val="24"/>
          <w:szCs w:val="24"/>
          <w:lang w:eastAsia="en-GB"/>
        </w:rPr>
        <w:t xml:space="preserve"> </w:t>
      </w:r>
      <w:r w:rsidRPr="00C12FB1">
        <w:rPr>
          <w:rFonts w:ascii="Arial" w:eastAsiaTheme="minorEastAsia" w:hAnsi="Arial" w:cs="Arial"/>
          <w:color w:val="231F20"/>
          <w:sz w:val="24"/>
          <w:szCs w:val="24"/>
          <w:lang w:eastAsia="en-GB"/>
        </w:rPr>
        <w:t>words.</w:t>
      </w:r>
    </w:p>
    <w:p w14:paraId="5EE2B36D"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 xml:space="preserve">An appropriate act of thanksgiving is made at the end </w:t>
      </w:r>
      <w:r w:rsidRPr="00C12FB1">
        <w:rPr>
          <w:rFonts w:ascii="Arial" w:eastAsiaTheme="minorEastAsia" w:hAnsi="Arial" w:cs="Arial"/>
          <w:color w:val="231F20"/>
          <w:spacing w:val="-8"/>
          <w:sz w:val="24"/>
          <w:szCs w:val="24"/>
          <w:lang w:eastAsia="en-GB"/>
        </w:rPr>
        <w:t xml:space="preserve">of </w:t>
      </w:r>
      <w:r w:rsidRPr="00C12FB1">
        <w:rPr>
          <w:rFonts w:ascii="Arial" w:eastAsiaTheme="minorEastAsia" w:hAnsi="Arial" w:cs="Arial"/>
          <w:color w:val="231F20"/>
          <w:sz w:val="24"/>
          <w:szCs w:val="24"/>
          <w:lang w:eastAsia="en-GB"/>
        </w:rPr>
        <w:t>the service.</w:t>
      </w:r>
    </w:p>
    <w:p w14:paraId="3A0A38FC" w14:textId="77777777" w:rsidR="00C12FB1" w:rsidRPr="00C12FB1"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538F3F7" w14:textId="77777777" w:rsidR="00C12FB1" w:rsidRPr="00C12FB1" w:rsidRDefault="00C12FB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12FB1">
        <w:rPr>
          <w:rFonts w:ascii="Arial" w:eastAsiaTheme="minorEastAsia" w:hAnsi="Arial" w:cs="Arial"/>
          <w:b/>
          <w:bCs/>
          <w:color w:val="231F20"/>
          <w:sz w:val="24"/>
          <w:szCs w:val="24"/>
          <w:lang w:eastAsia="en-GB"/>
        </w:rPr>
        <w:t>The Dismissal</w:t>
      </w:r>
    </w:p>
    <w:p w14:paraId="64F40B18"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t>A hymn may be</w:t>
      </w:r>
      <w:r w:rsidRPr="00C12FB1">
        <w:rPr>
          <w:rFonts w:ascii="Arial" w:eastAsiaTheme="minorEastAsia" w:hAnsi="Arial" w:cs="Arial"/>
          <w:color w:val="231F20"/>
          <w:spacing w:val="-1"/>
          <w:sz w:val="24"/>
          <w:szCs w:val="24"/>
          <w:lang w:eastAsia="en-GB"/>
        </w:rPr>
        <w:t xml:space="preserve"> </w:t>
      </w:r>
      <w:r w:rsidRPr="00C12FB1">
        <w:rPr>
          <w:rFonts w:ascii="Arial" w:eastAsiaTheme="minorEastAsia" w:hAnsi="Arial" w:cs="Arial"/>
          <w:color w:val="231F20"/>
          <w:sz w:val="24"/>
          <w:szCs w:val="24"/>
          <w:lang w:eastAsia="en-GB"/>
        </w:rPr>
        <w:t>sung.</w:t>
      </w:r>
    </w:p>
    <w:p w14:paraId="015A72B0" w14:textId="77777777" w:rsidR="00C12FB1" w:rsidRPr="00C12FB1" w:rsidRDefault="00C12FB1" w:rsidP="009D018F">
      <w:pPr>
        <w:widowControl w:val="0"/>
        <w:numPr>
          <w:ilvl w:val="0"/>
          <w:numId w:val="7"/>
        </w:numPr>
        <w:tabs>
          <w:tab w:val="left" w:pos="1168"/>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C12FB1">
        <w:rPr>
          <w:rFonts w:ascii="Arial" w:eastAsiaTheme="minorEastAsia" w:hAnsi="Arial" w:cs="Arial"/>
          <w:color w:val="231F20"/>
          <w:sz w:val="24"/>
          <w:szCs w:val="24"/>
          <w:lang w:eastAsia="en-GB"/>
        </w:rPr>
        <w:lastRenderedPageBreak/>
        <w:t>The service may end with a blessing.</w:t>
      </w:r>
    </w:p>
    <w:p w14:paraId="04A789E9" w14:textId="743ABF1E" w:rsidR="00992E23" w:rsidRPr="009D018F" w:rsidRDefault="00992E2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CC2CF13" w14:textId="129CCC80" w:rsidR="00C12FB1" w:rsidRPr="009D018F"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56FDE7E"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If the Memorial Service takes place within a celebration of the Holy Eucharist, the appropriate sections are followed for that part of the service.</w:t>
      </w:r>
    </w:p>
    <w:p w14:paraId="5FB78F8B"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00AA66F" w14:textId="77777777" w:rsidR="00B73195" w:rsidRPr="00B73195" w:rsidRDefault="00B7319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73195">
        <w:rPr>
          <w:rFonts w:ascii="Arial" w:eastAsiaTheme="minorEastAsia" w:hAnsi="Arial" w:cs="Arial"/>
          <w:b/>
          <w:bCs/>
          <w:color w:val="231F20"/>
          <w:sz w:val="24"/>
          <w:szCs w:val="24"/>
          <w:lang w:eastAsia="en-GB"/>
        </w:rPr>
        <w:t>Notes</w:t>
      </w:r>
    </w:p>
    <w:p w14:paraId="539FA91E"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F27D7F7"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These outline orders are designed for use in church several weeks after the Funeral service has taken place.</w:t>
      </w:r>
    </w:p>
    <w:p w14:paraId="2694E012"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864D500"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One example is provided below.</w:t>
      </w:r>
    </w:p>
    <w:p w14:paraId="0F4C3F43"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B23B425"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If the memorial service takes place on the same day as, or very soon after the Funeral, the Funeral service should be used without the committal.</w:t>
      </w:r>
    </w:p>
    <w:p w14:paraId="23C2E23C"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66DD5C4"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Care should be taken to ensure that it is clear who is presiding throughout, who introduces and concludes the service, and that the number of other speakers, musical items and non- biblical readings does not unbalance the service from its focus on the word of God, prayer and thanksgiving.</w:t>
      </w:r>
    </w:p>
    <w:p w14:paraId="3EAE7BFF"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6D7BD87"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D8EC05A"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8763481"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C923B5" w14:textId="77777777" w:rsidR="00B73195" w:rsidRPr="00B73195" w:rsidRDefault="00B73195"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B73195">
        <w:rPr>
          <w:rFonts w:ascii="Arial" w:eastAsiaTheme="minorEastAsia" w:hAnsi="Arial" w:cs="Arial"/>
          <w:b/>
          <w:bCs/>
          <w:color w:val="231F20"/>
          <w:sz w:val="24"/>
          <w:szCs w:val="24"/>
          <w:lang w:eastAsia="en-GB"/>
        </w:rPr>
        <w:t>Memorial</w:t>
      </w:r>
      <w:r w:rsidRPr="00B73195">
        <w:rPr>
          <w:rFonts w:ascii="Arial" w:eastAsiaTheme="minorEastAsia" w:hAnsi="Arial" w:cs="Arial"/>
          <w:b/>
          <w:bCs/>
          <w:color w:val="231F20"/>
          <w:spacing w:val="3"/>
          <w:sz w:val="24"/>
          <w:szCs w:val="24"/>
          <w:lang w:eastAsia="en-GB"/>
        </w:rPr>
        <w:t xml:space="preserve"> </w:t>
      </w:r>
      <w:r w:rsidRPr="00B73195">
        <w:rPr>
          <w:rFonts w:ascii="Arial" w:eastAsiaTheme="minorEastAsia" w:hAnsi="Arial" w:cs="Arial"/>
          <w:b/>
          <w:bCs/>
          <w:color w:val="231F20"/>
          <w:sz w:val="24"/>
          <w:szCs w:val="24"/>
          <w:lang w:eastAsia="en-GB"/>
        </w:rPr>
        <w:t>Service</w:t>
      </w:r>
    </w:p>
    <w:p w14:paraId="346BD7B5" w14:textId="77777777" w:rsidR="00B73195" w:rsidRPr="00B73195" w:rsidRDefault="00B73195"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(A Sample</w:t>
      </w:r>
      <w:r w:rsidRPr="00B73195">
        <w:rPr>
          <w:rFonts w:ascii="Arial" w:eastAsiaTheme="minorEastAsia" w:hAnsi="Arial" w:cs="Arial"/>
          <w:color w:val="231F20"/>
          <w:spacing w:val="8"/>
          <w:sz w:val="24"/>
          <w:szCs w:val="24"/>
          <w:lang w:eastAsia="en-GB"/>
        </w:rPr>
        <w:t xml:space="preserve"> </w:t>
      </w:r>
      <w:r w:rsidRPr="00B73195">
        <w:rPr>
          <w:rFonts w:ascii="Arial" w:eastAsiaTheme="minorEastAsia" w:hAnsi="Arial" w:cs="Arial"/>
          <w:color w:val="231F20"/>
          <w:sz w:val="24"/>
          <w:szCs w:val="24"/>
          <w:lang w:eastAsia="en-GB"/>
        </w:rPr>
        <w:t>Service)</w:t>
      </w:r>
    </w:p>
    <w:p w14:paraId="283F0576"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4C13704" w14:textId="77777777" w:rsidR="00B73195" w:rsidRPr="00B73195" w:rsidRDefault="00B7319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73195">
        <w:rPr>
          <w:rFonts w:ascii="Arial" w:eastAsiaTheme="minorEastAsia" w:hAnsi="Arial" w:cs="Arial"/>
          <w:b/>
          <w:bCs/>
          <w:color w:val="231F20"/>
          <w:sz w:val="24"/>
          <w:szCs w:val="24"/>
          <w:lang w:eastAsia="en-GB"/>
        </w:rPr>
        <w:t>The Gathering</w:t>
      </w:r>
    </w:p>
    <w:p w14:paraId="5368624E"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690199C"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73195">
        <w:rPr>
          <w:rFonts w:ascii="Arial" w:eastAsiaTheme="minorEastAsia" w:hAnsi="Arial" w:cs="Arial"/>
          <w:i/>
          <w:iCs/>
          <w:color w:val="231F20"/>
          <w:sz w:val="24"/>
          <w:szCs w:val="24"/>
          <w:lang w:eastAsia="en-GB"/>
        </w:rPr>
        <w:t>The minister welcomes the people and introduces the service. Sentences of Scripture may be sung or said, and a hymn may be sung.</w:t>
      </w:r>
    </w:p>
    <w:p w14:paraId="41335641"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980DA9F"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73195">
        <w:rPr>
          <w:rFonts w:ascii="Arial" w:eastAsiaTheme="minorEastAsia" w:hAnsi="Arial" w:cs="Arial"/>
          <w:i/>
          <w:iCs/>
          <w:color w:val="231F20"/>
          <w:sz w:val="24"/>
          <w:szCs w:val="24"/>
          <w:lang w:eastAsia="en-GB"/>
        </w:rPr>
        <w:t>The minister says:</w:t>
      </w:r>
    </w:p>
    <w:p w14:paraId="0F4FEBE4"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8195369"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We meet in the name of Jesus Christ,</w:t>
      </w:r>
    </w:p>
    <w:p w14:paraId="4EA1A4DB"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who died and was raised to the glory of God the Father. Grace and peace be with you.</w:t>
      </w:r>
    </w:p>
    <w:p w14:paraId="2A3E4ADD" w14:textId="77777777" w:rsidR="00B73195" w:rsidRPr="00B73195"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73195">
        <w:rPr>
          <w:rFonts w:ascii="Arial" w:eastAsiaTheme="minorEastAsia" w:hAnsi="Arial" w:cs="Arial"/>
          <w:color w:val="231F20"/>
          <w:sz w:val="24"/>
          <w:szCs w:val="24"/>
          <w:lang w:eastAsia="en-GB"/>
        </w:rPr>
        <w:t>(and keep you in the love of Christ).</w:t>
      </w:r>
    </w:p>
    <w:p w14:paraId="245DFC67" w14:textId="04BF0261" w:rsidR="00C12FB1" w:rsidRPr="009D018F" w:rsidRDefault="00C12F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ECB058D" w14:textId="4ABE0D52" w:rsidR="00B73195" w:rsidRPr="009D018F"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811EE29" w14:textId="62EA7FE5" w:rsidR="00B73195" w:rsidRPr="009D018F"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2328B3"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451E8">
        <w:rPr>
          <w:rFonts w:ascii="Arial" w:eastAsiaTheme="minorEastAsia" w:hAnsi="Arial" w:cs="Arial"/>
          <w:i/>
          <w:iCs/>
          <w:color w:val="231F20"/>
          <w:sz w:val="24"/>
          <w:szCs w:val="24"/>
          <w:lang w:eastAsia="en-GB"/>
        </w:rPr>
        <w:t>The minister introduces the service in these or other suitable words:</w:t>
      </w:r>
    </w:p>
    <w:p w14:paraId="22DD2309"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895D91A"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7B68333"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We look not to the things that are seen but to the things that are unseen;</w:t>
      </w:r>
    </w:p>
    <w:p w14:paraId="3FD423AE"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for the things that are seen are transient but the things that are unseen are eternal.</w:t>
      </w:r>
    </w:p>
    <w:p w14:paraId="4869901E"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Today we come together</w:t>
      </w:r>
    </w:p>
    <w:p w14:paraId="14CABACC"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 xml:space="preserve">to remember before God our </w:t>
      </w:r>
      <w:r w:rsidRPr="002451E8">
        <w:rPr>
          <w:rFonts w:ascii="Arial" w:eastAsiaTheme="minorEastAsia" w:hAnsi="Arial" w:cs="Arial"/>
          <w:i/>
          <w:iCs/>
          <w:color w:val="231F20"/>
          <w:sz w:val="24"/>
          <w:szCs w:val="24"/>
          <w:lang w:eastAsia="en-GB"/>
        </w:rPr>
        <w:t>brother/sister N.</w:t>
      </w:r>
      <w:r w:rsidRPr="002451E8">
        <w:rPr>
          <w:rFonts w:ascii="Arial" w:eastAsiaTheme="minorEastAsia" w:hAnsi="Arial" w:cs="Arial"/>
          <w:color w:val="231F20"/>
          <w:sz w:val="24"/>
          <w:szCs w:val="24"/>
          <w:lang w:eastAsia="en-GB"/>
        </w:rPr>
        <w:t xml:space="preserve">, to give thanks for </w:t>
      </w:r>
      <w:r w:rsidRPr="002451E8">
        <w:rPr>
          <w:rFonts w:ascii="Arial" w:eastAsiaTheme="minorEastAsia" w:hAnsi="Arial" w:cs="Arial"/>
          <w:i/>
          <w:iCs/>
          <w:color w:val="231F20"/>
          <w:sz w:val="24"/>
          <w:szCs w:val="24"/>
          <w:lang w:eastAsia="en-GB"/>
        </w:rPr>
        <w:t xml:space="preserve">his/her </w:t>
      </w:r>
      <w:r w:rsidRPr="002451E8">
        <w:rPr>
          <w:rFonts w:ascii="Arial" w:eastAsiaTheme="minorEastAsia" w:hAnsi="Arial" w:cs="Arial"/>
          <w:color w:val="231F20"/>
          <w:sz w:val="24"/>
          <w:szCs w:val="24"/>
          <w:lang w:eastAsia="en-GB"/>
        </w:rPr>
        <w:t>life,</w:t>
      </w:r>
    </w:p>
    <w:p w14:paraId="406CED2A"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and to comfort one another in our grief.</w:t>
      </w:r>
    </w:p>
    <w:p w14:paraId="2DD341EB"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C94B029"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451E8">
        <w:rPr>
          <w:rFonts w:ascii="Arial" w:eastAsiaTheme="minorEastAsia" w:hAnsi="Arial" w:cs="Arial"/>
          <w:i/>
          <w:iCs/>
          <w:color w:val="231F20"/>
          <w:sz w:val="24"/>
          <w:szCs w:val="24"/>
          <w:lang w:eastAsia="en-GB"/>
        </w:rPr>
        <w:lastRenderedPageBreak/>
        <w:t>Opening Prayer. One of these prayers is said:</w:t>
      </w:r>
    </w:p>
    <w:p w14:paraId="0F36DBEE"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69FF46E"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Father in heaven,</w:t>
      </w:r>
    </w:p>
    <w:p w14:paraId="0170F7EE"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we thank you because you made us in your own image and gave us gifts in body, mind and spirit.</w:t>
      </w:r>
    </w:p>
    <w:p w14:paraId="65E42260"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451E8">
        <w:rPr>
          <w:rFonts w:ascii="Arial" w:eastAsiaTheme="minorEastAsia" w:hAnsi="Arial" w:cs="Arial"/>
          <w:color w:val="231F20"/>
          <w:sz w:val="24"/>
          <w:szCs w:val="24"/>
          <w:lang w:eastAsia="en-GB"/>
        </w:rPr>
        <w:t xml:space="preserve">We thank you now for </w:t>
      </w:r>
      <w:r w:rsidRPr="002451E8">
        <w:rPr>
          <w:rFonts w:ascii="Arial" w:eastAsiaTheme="minorEastAsia" w:hAnsi="Arial" w:cs="Arial"/>
          <w:i/>
          <w:iCs/>
          <w:color w:val="231F20"/>
          <w:sz w:val="24"/>
          <w:szCs w:val="24"/>
          <w:lang w:eastAsia="en-GB"/>
        </w:rPr>
        <w:t>N.</w:t>
      </w:r>
    </w:p>
    <w:p w14:paraId="7C07B090"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 xml:space="preserve">and for what </w:t>
      </w:r>
      <w:r w:rsidRPr="002451E8">
        <w:rPr>
          <w:rFonts w:ascii="Arial" w:eastAsiaTheme="minorEastAsia" w:hAnsi="Arial" w:cs="Arial"/>
          <w:i/>
          <w:iCs/>
          <w:color w:val="231F20"/>
          <w:sz w:val="24"/>
          <w:szCs w:val="24"/>
          <w:lang w:eastAsia="en-GB"/>
        </w:rPr>
        <w:t xml:space="preserve">he/she </w:t>
      </w:r>
      <w:r w:rsidRPr="002451E8">
        <w:rPr>
          <w:rFonts w:ascii="Arial" w:eastAsiaTheme="minorEastAsia" w:hAnsi="Arial" w:cs="Arial"/>
          <w:color w:val="231F20"/>
          <w:sz w:val="24"/>
          <w:szCs w:val="24"/>
          <w:lang w:eastAsia="en-GB"/>
        </w:rPr>
        <w:t xml:space="preserve">meant to each of us. As we honour </w:t>
      </w:r>
      <w:r w:rsidRPr="002451E8">
        <w:rPr>
          <w:rFonts w:ascii="Arial" w:eastAsiaTheme="minorEastAsia" w:hAnsi="Arial" w:cs="Arial"/>
          <w:i/>
          <w:iCs/>
          <w:color w:val="231F20"/>
          <w:sz w:val="24"/>
          <w:szCs w:val="24"/>
          <w:lang w:eastAsia="en-GB"/>
        </w:rPr>
        <w:t xml:space="preserve">his/her </w:t>
      </w:r>
      <w:r w:rsidRPr="002451E8">
        <w:rPr>
          <w:rFonts w:ascii="Arial" w:eastAsiaTheme="minorEastAsia" w:hAnsi="Arial" w:cs="Arial"/>
          <w:color w:val="231F20"/>
          <w:sz w:val="24"/>
          <w:szCs w:val="24"/>
          <w:lang w:eastAsia="en-GB"/>
        </w:rPr>
        <w:t>memory,</w:t>
      </w:r>
    </w:p>
    <w:p w14:paraId="4E0D7B00"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make us more aware that you are the one from whom comes every perfect gift,</w:t>
      </w:r>
    </w:p>
    <w:p w14:paraId="76347E0C"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including the gift of eternal life through Jesus Christ.</w:t>
      </w:r>
    </w:p>
    <w:p w14:paraId="56D48466" w14:textId="77777777" w:rsidR="002451E8" w:rsidRPr="002451E8" w:rsidRDefault="002451E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2451E8">
        <w:rPr>
          <w:rFonts w:ascii="Arial" w:eastAsiaTheme="minorEastAsia" w:hAnsi="Arial" w:cs="Arial"/>
          <w:b/>
          <w:bCs/>
          <w:color w:val="231F20"/>
          <w:sz w:val="24"/>
          <w:szCs w:val="24"/>
          <w:lang w:eastAsia="en-GB"/>
        </w:rPr>
        <w:t>Amen.</w:t>
      </w:r>
    </w:p>
    <w:p w14:paraId="31E82894"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2698258"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451E8">
        <w:rPr>
          <w:rFonts w:ascii="Arial" w:eastAsiaTheme="minorEastAsia" w:hAnsi="Arial" w:cs="Arial"/>
          <w:i/>
          <w:iCs/>
          <w:color w:val="231F20"/>
          <w:sz w:val="24"/>
          <w:szCs w:val="24"/>
          <w:lang w:eastAsia="en-GB"/>
        </w:rPr>
        <w:t>or</w:t>
      </w:r>
    </w:p>
    <w:p w14:paraId="14BA35E0"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6B185ED"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4"/>
          <w:sz w:val="24"/>
          <w:szCs w:val="24"/>
          <w:lang w:eastAsia="en-GB"/>
        </w:rPr>
      </w:pPr>
      <w:r w:rsidRPr="002451E8">
        <w:rPr>
          <w:rFonts w:ascii="Arial" w:eastAsiaTheme="minorEastAsia" w:hAnsi="Arial" w:cs="Arial"/>
          <w:color w:val="231F20"/>
          <w:sz w:val="24"/>
          <w:szCs w:val="24"/>
          <w:lang w:eastAsia="en-GB"/>
        </w:rPr>
        <w:t xml:space="preserve">Father in heaven, </w:t>
      </w:r>
      <w:r w:rsidRPr="002451E8">
        <w:rPr>
          <w:rFonts w:ascii="Arial" w:eastAsiaTheme="minorEastAsia" w:hAnsi="Arial" w:cs="Arial"/>
          <w:color w:val="231F20"/>
          <w:spacing w:val="-3"/>
          <w:sz w:val="24"/>
          <w:szCs w:val="24"/>
          <w:lang w:eastAsia="en-GB"/>
        </w:rPr>
        <w:t xml:space="preserve">we </w:t>
      </w:r>
      <w:r w:rsidRPr="002451E8">
        <w:rPr>
          <w:rFonts w:ascii="Arial" w:eastAsiaTheme="minorEastAsia" w:hAnsi="Arial" w:cs="Arial"/>
          <w:color w:val="231F20"/>
          <w:sz w:val="24"/>
          <w:szCs w:val="24"/>
          <w:lang w:eastAsia="en-GB"/>
        </w:rPr>
        <w:t>praise your</w:t>
      </w:r>
      <w:r w:rsidRPr="002451E8">
        <w:rPr>
          <w:rFonts w:ascii="Arial" w:eastAsiaTheme="minorEastAsia" w:hAnsi="Arial" w:cs="Arial"/>
          <w:color w:val="231F20"/>
          <w:spacing w:val="1"/>
          <w:sz w:val="24"/>
          <w:szCs w:val="24"/>
          <w:lang w:eastAsia="en-GB"/>
        </w:rPr>
        <w:t xml:space="preserve"> </w:t>
      </w:r>
      <w:r w:rsidRPr="002451E8">
        <w:rPr>
          <w:rFonts w:ascii="Arial" w:eastAsiaTheme="minorEastAsia" w:hAnsi="Arial" w:cs="Arial"/>
          <w:color w:val="231F20"/>
          <w:spacing w:val="-4"/>
          <w:sz w:val="24"/>
          <w:szCs w:val="24"/>
          <w:lang w:eastAsia="en-GB"/>
        </w:rPr>
        <w:t>name</w:t>
      </w:r>
    </w:p>
    <w:p w14:paraId="236BADBD"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for all who have finished this life loving and trusting you,</w:t>
      </w:r>
    </w:p>
    <w:p w14:paraId="74F500ED"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for the example of their lives,</w:t>
      </w:r>
    </w:p>
    <w:p w14:paraId="7631790F"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the life and grace you gave to them and the peace in which they now rest.</w:t>
      </w:r>
    </w:p>
    <w:p w14:paraId="62FE231E"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451E8">
        <w:rPr>
          <w:rFonts w:ascii="Arial" w:eastAsiaTheme="minorEastAsia" w:hAnsi="Arial" w:cs="Arial"/>
          <w:color w:val="231F20"/>
          <w:sz w:val="24"/>
          <w:szCs w:val="24"/>
          <w:lang w:eastAsia="en-GB"/>
        </w:rPr>
        <w:t xml:space="preserve">We praise you today for your servant </w:t>
      </w:r>
      <w:r w:rsidRPr="002451E8">
        <w:rPr>
          <w:rFonts w:ascii="Arial" w:eastAsiaTheme="minorEastAsia" w:hAnsi="Arial" w:cs="Arial"/>
          <w:i/>
          <w:iCs/>
          <w:color w:val="231F20"/>
          <w:sz w:val="24"/>
          <w:szCs w:val="24"/>
          <w:lang w:eastAsia="en-GB"/>
        </w:rPr>
        <w:t>N.</w:t>
      </w:r>
    </w:p>
    <w:p w14:paraId="4A961AAD"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 xml:space="preserve">and for all that you did through </w:t>
      </w:r>
      <w:r w:rsidRPr="002451E8">
        <w:rPr>
          <w:rFonts w:ascii="Arial" w:eastAsiaTheme="minorEastAsia" w:hAnsi="Arial" w:cs="Arial"/>
          <w:i/>
          <w:iCs/>
          <w:color w:val="231F20"/>
          <w:sz w:val="24"/>
          <w:szCs w:val="24"/>
          <w:lang w:eastAsia="en-GB"/>
        </w:rPr>
        <w:t>him/her</w:t>
      </w:r>
      <w:r w:rsidRPr="002451E8">
        <w:rPr>
          <w:rFonts w:ascii="Arial" w:eastAsiaTheme="minorEastAsia" w:hAnsi="Arial" w:cs="Arial"/>
          <w:color w:val="231F20"/>
          <w:sz w:val="24"/>
          <w:szCs w:val="24"/>
          <w:lang w:eastAsia="en-GB"/>
        </w:rPr>
        <w:t>.</w:t>
      </w:r>
    </w:p>
    <w:p w14:paraId="7B8A4472"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Meet us in our sadness</w:t>
      </w:r>
    </w:p>
    <w:p w14:paraId="0270D54F"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451E8">
        <w:rPr>
          <w:rFonts w:ascii="Arial" w:eastAsiaTheme="minorEastAsia" w:hAnsi="Arial" w:cs="Arial"/>
          <w:color w:val="231F20"/>
          <w:sz w:val="24"/>
          <w:szCs w:val="24"/>
          <w:lang w:eastAsia="en-GB"/>
        </w:rPr>
        <w:t>and fill our hearts with praise and thanksgiving,</w:t>
      </w:r>
    </w:p>
    <w:p w14:paraId="3DB3EFF9" w14:textId="77777777" w:rsidR="002451E8" w:rsidRPr="002451E8"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451E8">
        <w:rPr>
          <w:rFonts w:ascii="Arial" w:eastAsiaTheme="minorEastAsia" w:hAnsi="Arial" w:cs="Arial"/>
          <w:color w:val="231F20"/>
          <w:sz w:val="24"/>
          <w:szCs w:val="24"/>
          <w:lang w:eastAsia="en-GB"/>
        </w:rPr>
        <w:t xml:space="preserve">for the sake of our risen Lord, Jesus Christ. </w:t>
      </w:r>
      <w:r w:rsidRPr="002451E8">
        <w:rPr>
          <w:rFonts w:ascii="Arial" w:eastAsiaTheme="minorEastAsia" w:hAnsi="Arial" w:cs="Arial"/>
          <w:b/>
          <w:bCs/>
          <w:color w:val="231F20"/>
          <w:sz w:val="24"/>
          <w:szCs w:val="24"/>
          <w:lang w:eastAsia="en-GB"/>
        </w:rPr>
        <w:t>Amen.</w:t>
      </w:r>
    </w:p>
    <w:p w14:paraId="59396EB3" w14:textId="70DC9BB2" w:rsidR="00B73195" w:rsidRPr="009D018F" w:rsidRDefault="00B7319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BA6D9B3" w14:textId="77777777" w:rsidR="00EC0A18" w:rsidRPr="00EC0A18" w:rsidRDefault="00EC0A1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0A18">
        <w:rPr>
          <w:rFonts w:ascii="Arial" w:eastAsiaTheme="minorEastAsia" w:hAnsi="Arial" w:cs="Arial"/>
          <w:b/>
          <w:bCs/>
          <w:color w:val="231F20"/>
          <w:sz w:val="24"/>
          <w:szCs w:val="24"/>
          <w:lang w:eastAsia="en-GB"/>
        </w:rPr>
        <w:t>Readings and</w:t>
      </w:r>
      <w:r w:rsidRPr="00EC0A18">
        <w:rPr>
          <w:rFonts w:ascii="Arial" w:eastAsiaTheme="minorEastAsia" w:hAnsi="Arial" w:cs="Arial"/>
          <w:b/>
          <w:bCs/>
          <w:color w:val="231F20"/>
          <w:spacing w:val="3"/>
          <w:sz w:val="24"/>
          <w:szCs w:val="24"/>
          <w:lang w:eastAsia="en-GB"/>
        </w:rPr>
        <w:t xml:space="preserve"> </w:t>
      </w:r>
      <w:r w:rsidRPr="00EC0A18">
        <w:rPr>
          <w:rFonts w:ascii="Arial" w:eastAsiaTheme="minorEastAsia" w:hAnsi="Arial" w:cs="Arial"/>
          <w:b/>
          <w:bCs/>
          <w:color w:val="231F20"/>
          <w:sz w:val="24"/>
          <w:szCs w:val="24"/>
          <w:lang w:eastAsia="en-GB"/>
        </w:rPr>
        <w:t>Sermon</w:t>
      </w:r>
    </w:p>
    <w:p w14:paraId="2AFA8251"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766328B"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C0A18">
        <w:rPr>
          <w:rFonts w:ascii="Arial" w:eastAsiaTheme="minorEastAsia" w:hAnsi="Arial" w:cs="Arial"/>
          <w:i/>
          <w:iCs/>
          <w:color w:val="231F20"/>
          <w:sz w:val="24"/>
          <w:szCs w:val="24"/>
          <w:lang w:eastAsia="en-GB"/>
        </w:rPr>
        <w:t>This canticle may be</w:t>
      </w:r>
      <w:r w:rsidRPr="00EC0A18">
        <w:rPr>
          <w:rFonts w:ascii="Arial" w:eastAsiaTheme="minorEastAsia" w:hAnsi="Arial" w:cs="Arial"/>
          <w:i/>
          <w:iCs/>
          <w:color w:val="231F20"/>
          <w:spacing w:val="-18"/>
          <w:sz w:val="24"/>
          <w:szCs w:val="24"/>
          <w:lang w:eastAsia="en-GB"/>
        </w:rPr>
        <w:t xml:space="preserve"> </w:t>
      </w:r>
      <w:r w:rsidRPr="00EC0A18">
        <w:rPr>
          <w:rFonts w:ascii="Arial" w:eastAsiaTheme="minorEastAsia" w:hAnsi="Arial" w:cs="Arial"/>
          <w:i/>
          <w:iCs/>
          <w:color w:val="231F20"/>
          <w:sz w:val="24"/>
          <w:szCs w:val="24"/>
          <w:lang w:eastAsia="en-GB"/>
        </w:rPr>
        <w:t>used:</w:t>
      </w:r>
    </w:p>
    <w:p w14:paraId="56ADE585"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84B1627" w14:textId="77777777" w:rsidR="00EC0A18" w:rsidRPr="00EC0A18" w:rsidRDefault="00EC0A1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0A18">
        <w:rPr>
          <w:rFonts w:ascii="Arial" w:eastAsiaTheme="minorEastAsia" w:hAnsi="Arial" w:cs="Arial"/>
          <w:b/>
          <w:bCs/>
          <w:color w:val="231F20"/>
          <w:sz w:val="24"/>
          <w:szCs w:val="24"/>
          <w:lang w:eastAsia="en-GB"/>
        </w:rPr>
        <w:t>The ransomed of the Lord shall return, and sorrow and sighing shall flee away.</w:t>
      </w:r>
    </w:p>
    <w:p w14:paraId="239DB328"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3EEC8F7"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The wilderness and the dry land shall rejoice: the desert shall burst into song.</w:t>
      </w:r>
    </w:p>
    <w:p w14:paraId="2AA097DB"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They shall see the glory of the Lord:</w:t>
      </w:r>
    </w:p>
    <w:p w14:paraId="6DEE643A"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the majesty of our God.</w:t>
      </w:r>
    </w:p>
    <w:p w14:paraId="6D8803B2"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602C2F8" w14:textId="77777777" w:rsidR="00EC0A18" w:rsidRPr="00EC0A18" w:rsidRDefault="00EC0A1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0A18">
        <w:rPr>
          <w:rFonts w:ascii="Arial" w:eastAsiaTheme="minorEastAsia" w:hAnsi="Arial" w:cs="Arial"/>
          <w:b/>
          <w:bCs/>
          <w:color w:val="231F20"/>
          <w:sz w:val="24"/>
          <w:szCs w:val="24"/>
          <w:lang w:eastAsia="en-GB"/>
        </w:rPr>
        <w:t>The ransomed of the Lord shall return, and sorrow and sighing shall flee away.</w:t>
      </w:r>
    </w:p>
    <w:p w14:paraId="02FE6EF3"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5F3255C"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Strengthen the weary hands:</w:t>
      </w:r>
    </w:p>
    <w:p w14:paraId="0BED2666"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make firm the feeble knees. Say to the anxious,</w:t>
      </w:r>
    </w:p>
    <w:p w14:paraId="23E6D7B8"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Be strong, fear not, your God is coming with judgement: coming with judgement to save you.</w:t>
      </w:r>
    </w:p>
    <w:p w14:paraId="69EE7E51"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D70C669" w14:textId="77777777" w:rsidR="00EC0A18" w:rsidRPr="00EC0A18" w:rsidRDefault="00EC0A1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0A18">
        <w:rPr>
          <w:rFonts w:ascii="Arial" w:eastAsiaTheme="minorEastAsia" w:hAnsi="Arial" w:cs="Arial"/>
          <w:b/>
          <w:bCs/>
          <w:color w:val="231F20"/>
          <w:sz w:val="24"/>
          <w:szCs w:val="24"/>
          <w:lang w:eastAsia="en-GB"/>
        </w:rPr>
        <w:t>The ransomed of the Lord shall return, and sorrow and sighing shall flee away.</w:t>
      </w:r>
    </w:p>
    <w:p w14:paraId="6A7893F1" w14:textId="77777777" w:rsidR="00EC0A18" w:rsidRPr="00EC0A18" w:rsidRDefault="00EC0A18"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EC0A18">
        <w:rPr>
          <w:rFonts w:ascii="Arial" w:eastAsiaTheme="minorEastAsia" w:hAnsi="Arial" w:cs="Arial"/>
          <w:i/>
          <w:iCs/>
          <w:color w:val="6D6E71"/>
          <w:sz w:val="24"/>
          <w:szCs w:val="24"/>
          <w:lang w:eastAsia="en-GB"/>
        </w:rPr>
        <w:t>Isaiah 35. 1, 2b, 3-4, 10a</w:t>
      </w:r>
    </w:p>
    <w:p w14:paraId="2ED070AC"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D7F5473"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C0A18">
        <w:rPr>
          <w:rFonts w:ascii="Arial" w:eastAsiaTheme="minorEastAsia" w:hAnsi="Arial" w:cs="Arial"/>
          <w:i/>
          <w:iCs/>
          <w:color w:val="231F20"/>
          <w:sz w:val="24"/>
          <w:szCs w:val="24"/>
          <w:lang w:eastAsia="en-GB"/>
        </w:rPr>
        <w:t>One or more readings from Scripture are used. At the end the reader may say:</w:t>
      </w:r>
    </w:p>
    <w:p w14:paraId="68D76AB6"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B25A508"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This is the word of the Lord.</w:t>
      </w:r>
    </w:p>
    <w:p w14:paraId="5E38E05F" w14:textId="77777777" w:rsidR="00EC0A18" w:rsidRPr="00EC0A18" w:rsidRDefault="00EC0A1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0A18">
        <w:rPr>
          <w:rFonts w:ascii="Arial" w:eastAsiaTheme="minorEastAsia" w:hAnsi="Arial" w:cs="Arial"/>
          <w:b/>
          <w:bCs/>
          <w:color w:val="231F20"/>
          <w:sz w:val="24"/>
          <w:szCs w:val="24"/>
          <w:lang w:eastAsia="en-GB"/>
        </w:rPr>
        <w:t>Thanks be to God.</w:t>
      </w:r>
    </w:p>
    <w:p w14:paraId="47048CC1"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C0A18">
        <w:rPr>
          <w:rFonts w:ascii="Arial" w:eastAsiaTheme="minorEastAsia" w:hAnsi="Arial" w:cs="Arial"/>
          <w:i/>
          <w:iCs/>
          <w:color w:val="231F20"/>
          <w:sz w:val="24"/>
          <w:szCs w:val="24"/>
          <w:lang w:eastAsia="en-GB"/>
        </w:rPr>
        <w:t>or</w:t>
      </w:r>
    </w:p>
    <w:p w14:paraId="1498A5B4"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0A18">
        <w:rPr>
          <w:rFonts w:ascii="Arial" w:eastAsiaTheme="minorEastAsia" w:hAnsi="Arial" w:cs="Arial"/>
          <w:color w:val="231F20"/>
          <w:sz w:val="24"/>
          <w:szCs w:val="24"/>
          <w:lang w:eastAsia="en-GB"/>
        </w:rPr>
        <w:t>Hear what the Spirit is saying to the Church.</w:t>
      </w:r>
    </w:p>
    <w:p w14:paraId="3F1998D9" w14:textId="77777777" w:rsidR="00EC0A18" w:rsidRPr="00EC0A18" w:rsidRDefault="00EC0A1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0A18">
        <w:rPr>
          <w:rFonts w:ascii="Arial" w:eastAsiaTheme="minorEastAsia" w:hAnsi="Arial" w:cs="Arial"/>
          <w:b/>
          <w:bCs/>
          <w:color w:val="231F20"/>
          <w:sz w:val="24"/>
          <w:szCs w:val="24"/>
          <w:lang w:eastAsia="en-GB"/>
        </w:rPr>
        <w:t>Thanks be to God.</w:t>
      </w:r>
    </w:p>
    <w:p w14:paraId="540987FC"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CB2AF82"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E03C35A"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C0A18">
        <w:rPr>
          <w:rFonts w:ascii="Arial" w:eastAsiaTheme="minorEastAsia" w:hAnsi="Arial" w:cs="Arial"/>
          <w:i/>
          <w:iCs/>
          <w:color w:val="231F20"/>
          <w:sz w:val="24"/>
          <w:szCs w:val="24"/>
          <w:lang w:eastAsia="en-GB"/>
        </w:rPr>
        <w:t>A Sermon may be preached.</w:t>
      </w:r>
    </w:p>
    <w:p w14:paraId="316A2538"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022A0CC" w14:textId="77777777" w:rsidR="00EC0A18" w:rsidRPr="00EC0A18"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EC0A18">
        <w:rPr>
          <w:rFonts w:ascii="Arial" w:eastAsiaTheme="minorEastAsia" w:hAnsi="Arial" w:cs="Arial"/>
          <w:i/>
          <w:iCs/>
          <w:color w:val="231F20"/>
          <w:sz w:val="24"/>
          <w:szCs w:val="24"/>
          <w:lang w:eastAsia="en-GB"/>
        </w:rPr>
        <w:t>Songs and non-biblical readings may be used, and tributes may be made.</w:t>
      </w:r>
    </w:p>
    <w:p w14:paraId="5A4DEB9B" w14:textId="280615BD" w:rsidR="002451E8" w:rsidRPr="009D018F" w:rsidRDefault="002451E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C7CB095" w14:textId="7C9850D4" w:rsidR="00EC0A18" w:rsidRPr="009D018F"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BE4CEEC"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782665">
        <w:rPr>
          <w:rFonts w:ascii="Arial" w:eastAsiaTheme="minorEastAsia" w:hAnsi="Arial" w:cs="Arial"/>
          <w:i/>
          <w:iCs/>
          <w:color w:val="231F20"/>
          <w:sz w:val="24"/>
          <w:szCs w:val="24"/>
          <w:lang w:eastAsia="en-GB"/>
        </w:rPr>
        <w:t>One of these prayers may be used to provide a link with the Affirmation of Faith or the Thanksgiving:</w:t>
      </w:r>
    </w:p>
    <w:p w14:paraId="23E303D6"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716EE59"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Father in heaven,</w:t>
      </w:r>
    </w:p>
    <w:p w14:paraId="25C2C2B8"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 xml:space="preserve">we give you thanks for your servant </w:t>
      </w:r>
      <w:r w:rsidRPr="00782665">
        <w:rPr>
          <w:rFonts w:ascii="Arial" w:eastAsiaTheme="minorEastAsia" w:hAnsi="Arial" w:cs="Arial"/>
          <w:i/>
          <w:iCs/>
          <w:color w:val="231F20"/>
          <w:sz w:val="24"/>
          <w:szCs w:val="24"/>
          <w:lang w:eastAsia="en-GB"/>
        </w:rPr>
        <w:t xml:space="preserve">N. </w:t>
      </w:r>
      <w:r w:rsidRPr="00782665">
        <w:rPr>
          <w:rFonts w:ascii="Arial" w:eastAsiaTheme="minorEastAsia" w:hAnsi="Arial" w:cs="Arial"/>
          <w:color w:val="231F20"/>
          <w:sz w:val="24"/>
          <w:szCs w:val="24"/>
          <w:lang w:eastAsia="en-GB"/>
        </w:rPr>
        <w:t xml:space="preserve">We praise you as we recollect </w:t>
      </w:r>
      <w:r w:rsidRPr="00782665">
        <w:rPr>
          <w:rFonts w:ascii="Arial" w:eastAsiaTheme="minorEastAsia" w:hAnsi="Arial" w:cs="Arial"/>
          <w:i/>
          <w:iCs/>
          <w:color w:val="231F20"/>
          <w:sz w:val="24"/>
          <w:szCs w:val="24"/>
          <w:lang w:eastAsia="en-GB"/>
        </w:rPr>
        <w:t xml:space="preserve">his/her </w:t>
      </w:r>
      <w:r w:rsidRPr="00782665">
        <w:rPr>
          <w:rFonts w:ascii="Arial" w:eastAsiaTheme="minorEastAsia" w:hAnsi="Arial" w:cs="Arial"/>
          <w:color w:val="231F20"/>
          <w:sz w:val="24"/>
          <w:szCs w:val="24"/>
          <w:lang w:eastAsia="en-GB"/>
        </w:rPr>
        <w:t xml:space="preserve">life and cherish </w:t>
      </w:r>
      <w:r w:rsidRPr="00782665">
        <w:rPr>
          <w:rFonts w:ascii="Arial" w:eastAsiaTheme="minorEastAsia" w:hAnsi="Arial" w:cs="Arial"/>
          <w:i/>
          <w:iCs/>
          <w:color w:val="231F20"/>
          <w:sz w:val="24"/>
          <w:szCs w:val="24"/>
          <w:lang w:eastAsia="en-GB"/>
        </w:rPr>
        <w:t xml:space="preserve">his/her </w:t>
      </w:r>
      <w:r w:rsidRPr="00782665">
        <w:rPr>
          <w:rFonts w:ascii="Arial" w:eastAsiaTheme="minorEastAsia" w:hAnsi="Arial" w:cs="Arial"/>
          <w:color w:val="231F20"/>
          <w:sz w:val="24"/>
          <w:szCs w:val="24"/>
          <w:lang w:eastAsia="en-GB"/>
        </w:rPr>
        <w:t>memory.</w:t>
      </w:r>
    </w:p>
    <w:p w14:paraId="3BB4E662"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We bless you that in bearing your image</w:t>
      </w:r>
    </w:p>
    <w:p w14:paraId="25F719C4"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i/>
          <w:iCs/>
          <w:color w:val="231F20"/>
          <w:sz w:val="24"/>
          <w:szCs w:val="24"/>
          <w:lang w:eastAsia="en-GB"/>
        </w:rPr>
        <w:t xml:space="preserve">he/she </w:t>
      </w:r>
      <w:r w:rsidRPr="00782665">
        <w:rPr>
          <w:rFonts w:ascii="Arial" w:eastAsiaTheme="minorEastAsia" w:hAnsi="Arial" w:cs="Arial"/>
          <w:color w:val="231F20"/>
          <w:sz w:val="24"/>
          <w:szCs w:val="24"/>
          <w:lang w:eastAsia="en-GB"/>
        </w:rPr>
        <w:t>has brought light to our lives;</w:t>
      </w:r>
    </w:p>
    <w:p w14:paraId="13A437B7"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 xml:space="preserve">in </w:t>
      </w:r>
      <w:r w:rsidRPr="00782665">
        <w:rPr>
          <w:rFonts w:ascii="Arial" w:eastAsiaTheme="minorEastAsia" w:hAnsi="Arial" w:cs="Arial"/>
          <w:i/>
          <w:iCs/>
          <w:color w:val="231F20"/>
          <w:sz w:val="24"/>
          <w:szCs w:val="24"/>
          <w:lang w:eastAsia="en-GB"/>
        </w:rPr>
        <w:t xml:space="preserve">his/her </w:t>
      </w:r>
      <w:r w:rsidRPr="00782665">
        <w:rPr>
          <w:rFonts w:ascii="Arial" w:eastAsiaTheme="minorEastAsia" w:hAnsi="Arial" w:cs="Arial"/>
          <w:color w:val="231F20"/>
          <w:sz w:val="24"/>
          <w:szCs w:val="24"/>
          <w:lang w:eastAsia="en-GB"/>
        </w:rPr>
        <w:t>friendship we have seen reflections of your compassion,</w:t>
      </w:r>
    </w:p>
    <w:p w14:paraId="1DFA3436"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 xml:space="preserve">in </w:t>
      </w:r>
      <w:r w:rsidRPr="00782665">
        <w:rPr>
          <w:rFonts w:ascii="Arial" w:eastAsiaTheme="minorEastAsia" w:hAnsi="Arial" w:cs="Arial"/>
          <w:i/>
          <w:iCs/>
          <w:color w:val="231F20"/>
          <w:sz w:val="24"/>
          <w:szCs w:val="24"/>
          <w:lang w:eastAsia="en-GB"/>
        </w:rPr>
        <w:t xml:space="preserve">his/her </w:t>
      </w:r>
      <w:r w:rsidRPr="00782665">
        <w:rPr>
          <w:rFonts w:ascii="Arial" w:eastAsiaTheme="minorEastAsia" w:hAnsi="Arial" w:cs="Arial"/>
          <w:color w:val="231F20"/>
          <w:sz w:val="24"/>
          <w:szCs w:val="24"/>
          <w:lang w:eastAsia="en-GB"/>
        </w:rPr>
        <w:t xml:space="preserve">integrity demonstrations of your goodness, in </w:t>
      </w:r>
      <w:r w:rsidRPr="00782665">
        <w:rPr>
          <w:rFonts w:ascii="Arial" w:eastAsiaTheme="minorEastAsia" w:hAnsi="Arial" w:cs="Arial"/>
          <w:i/>
          <w:iCs/>
          <w:color w:val="231F20"/>
          <w:sz w:val="24"/>
          <w:szCs w:val="24"/>
          <w:lang w:eastAsia="en-GB"/>
        </w:rPr>
        <w:t xml:space="preserve">his/her </w:t>
      </w:r>
      <w:r w:rsidRPr="00782665">
        <w:rPr>
          <w:rFonts w:ascii="Arial" w:eastAsiaTheme="minorEastAsia" w:hAnsi="Arial" w:cs="Arial"/>
          <w:color w:val="231F20"/>
          <w:sz w:val="24"/>
          <w:szCs w:val="24"/>
          <w:lang w:eastAsia="en-GB"/>
        </w:rPr>
        <w:t>faithfulness glimpses of your eternal love. Grant to each of us, beloved and</w:t>
      </w:r>
      <w:r w:rsidRPr="00782665">
        <w:rPr>
          <w:rFonts w:ascii="Arial" w:eastAsiaTheme="minorEastAsia" w:hAnsi="Arial" w:cs="Arial"/>
          <w:color w:val="231F20"/>
          <w:spacing w:val="-12"/>
          <w:sz w:val="24"/>
          <w:szCs w:val="24"/>
          <w:lang w:eastAsia="en-GB"/>
        </w:rPr>
        <w:t xml:space="preserve"> </w:t>
      </w:r>
      <w:r w:rsidRPr="00782665">
        <w:rPr>
          <w:rFonts w:ascii="Arial" w:eastAsiaTheme="minorEastAsia" w:hAnsi="Arial" w:cs="Arial"/>
          <w:color w:val="231F20"/>
          <w:sz w:val="24"/>
          <w:szCs w:val="24"/>
          <w:lang w:eastAsia="en-GB"/>
        </w:rPr>
        <w:t>bereft,</w:t>
      </w:r>
    </w:p>
    <w:p w14:paraId="22B1AF18"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 xml:space="preserve">the grace to follow </w:t>
      </w:r>
      <w:r w:rsidRPr="00782665">
        <w:rPr>
          <w:rFonts w:ascii="Arial" w:eastAsiaTheme="minorEastAsia" w:hAnsi="Arial" w:cs="Arial"/>
          <w:i/>
          <w:iCs/>
          <w:color w:val="231F20"/>
          <w:sz w:val="24"/>
          <w:szCs w:val="24"/>
          <w:lang w:eastAsia="en-GB"/>
        </w:rPr>
        <w:t xml:space="preserve">his/her </w:t>
      </w:r>
      <w:r w:rsidRPr="00782665">
        <w:rPr>
          <w:rFonts w:ascii="Arial" w:eastAsiaTheme="minorEastAsia" w:hAnsi="Arial" w:cs="Arial"/>
          <w:color w:val="231F20"/>
          <w:sz w:val="24"/>
          <w:szCs w:val="24"/>
          <w:lang w:eastAsia="en-GB"/>
        </w:rPr>
        <w:t>good</w:t>
      </w:r>
      <w:r w:rsidRPr="00782665">
        <w:rPr>
          <w:rFonts w:ascii="Arial" w:eastAsiaTheme="minorEastAsia" w:hAnsi="Arial" w:cs="Arial"/>
          <w:color w:val="231F20"/>
          <w:spacing w:val="3"/>
          <w:sz w:val="24"/>
          <w:szCs w:val="24"/>
          <w:lang w:eastAsia="en-GB"/>
        </w:rPr>
        <w:t xml:space="preserve"> </w:t>
      </w:r>
      <w:r w:rsidRPr="00782665">
        <w:rPr>
          <w:rFonts w:ascii="Arial" w:eastAsiaTheme="minorEastAsia" w:hAnsi="Arial" w:cs="Arial"/>
          <w:color w:val="231F20"/>
          <w:sz w:val="24"/>
          <w:szCs w:val="24"/>
          <w:lang w:eastAsia="en-GB"/>
        </w:rPr>
        <w:t>example</w:t>
      </w:r>
    </w:p>
    <w:p w14:paraId="1596FD65"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 xml:space="preserve">so that we with </w:t>
      </w:r>
      <w:r w:rsidRPr="00782665">
        <w:rPr>
          <w:rFonts w:ascii="Arial" w:eastAsiaTheme="minorEastAsia" w:hAnsi="Arial" w:cs="Arial"/>
          <w:i/>
          <w:iCs/>
          <w:color w:val="231F20"/>
          <w:sz w:val="24"/>
          <w:szCs w:val="24"/>
          <w:lang w:eastAsia="en-GB"/>
        </w:rPr>
        <w:t xml:space="preserve">him/her </w:t>
      </w:r>
      <w:r w:rsidRPr="00782665">
        <w:rPr>
          <w:rFonts w:ascii="Arial" w:eastAsiaTheme="minorEastAsia" w:hAnsi="Arial" w:cs="Arial"/>
          <w:color w:val="231F20"/>
          <w:sz w:val="24"/>
          <w:szCs w:val="24"/>
          <w:lang w:eastAsia="en-GB"/>
        </w:rPr>
        <w:t>may come to your everlasting kingdom;</w:t>
      </w:r>
    </w:p>
    <w:p w14:paraId="5C83BEB7"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through Jesus Christ our Lord,</w:t>
      </w:r>
    </w:p>
    <w:p w14:paraId="45386712"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82665">
        <w:rPr>
          <w:rFonts w:ascii="Arial" w:eastAsiaTheme="minorEastAsia" w:hAnsi="Arial" w:cs="Arial"/>
          <w:color w:val="231F20"/>
          <w:sz w:val="24"/>
          <w:szCs w:val="24"/>
          <w:lang w:eastAsia="en-GB"/>
        </w:rPr>
        <w:t xml:space="preserve">who died and rose again and opened the gate of glory, to whom be praise for all eternity. </w:t>
      </w:r>
      <w:r w:rsidRPr="00782665">
        <w:rPr>
          <w:rFonts w:ascii="Arial" w:eastAsiaTheme="minorEastAsia" w:hAnsi="Arial" w:cs="Arial"/>
          <w:b/>
          <w:bCs/>
          <w:color w:val="231F20"/>
          <w:sz w:val="24"/>
          <w:szCs w:val="24"/>
          <w:lang w:eastAsia="en-GB"/>
        </w:rPr>
        <w:t>Amen.</w:t>
      </w:r>
    </w:p>
    <w:p w14:paraId="1FD6E94B"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2C0AE3A"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782665">
        <w:rPr>
          <w:rFonts w:ascii="Arial" w:eastAsiaTheme="minorEastAsia" w:hAnsi="Arial" w:cs="Arial"/>
          <w:i/>
          <w:iCs/>
          <w:color w:val="231F20"/>
          <w:sz w:val="24"/>
          <w:szCs w:val="24"/>
          <w:lang w:eastAsia="en-GB"/>
        </w:rPr>
        <w:t>or</w:t>
      </w:r>
    </w:p>
    <w:p w14:paraId="04E8A198"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B8BF25F"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Almighty Saviour,</w:t>
      </w:r>
    </w:p>
    <w:p w14:paraId="72DE2284"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those who have died in faith</w:t>
      </w:r>
    </w:p>
    <w:p w14:paraId="4EDF1378"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have eternal joy in your presence.</w:t>
      </w:r>
    </w:p>
    <w:p w14:paraId="5EFAC3A0"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For us who remain, be with us in our sadness and turn our eyes to you.</w:t>
      </w:r>
    </w:p>
    <w:p w14:paraId="552FB394"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By your death once for all upon the cross, raise us to new life,</w:t>
      </w:r>
    </w:p>
    <w:p w14:paraId="22092888"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82665">
        <w:rPr>
          <w:rFonts w:ascii="Arial" w:eastAsiaTheme="minorEastAsia" w:hAnsi="Arial" w:cs="Arial"/>
          <w:color w:val="231F20"/>
          <w:sz w:val="24"/>
          <w:szCs w:val="24"/>
          <w:lang w:eastAsia="en-GB"/>
        </w:rPr>
        <w:t>give us victory over death</w:t>
      </w:r>
    </w:p>
    <w:p w14:paraId="5464B53C" w14:textId="77777777" w:rsidR="00782665" w:rsidRPr="00782665"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82665">
        <w:rPr>
          <w:rFonts w:ascii="Arial" w:eastAsiaTheme="minorEastAsia" w:hAnsi="Arial" w:cs="Arial"/>
          <w:color w:val="231F20"/>
          <w:sz w:val="24"/>
          <w:szCs w:val="24"/>
          <w:lang w:eastAsia="en-GB"/>
        </w:rPr>
        <w:t xml:space="preserve">and confidence to look forward to your coming. </w:t>
      </w:r>
      <w:r w:rsidRPr="00782665">
        <w:rPr>
          <w:rFonts w:ascii="Arial" w:eastAsiaTheme="minorEastAsia" w:hAnsi="Arial" w:cs="Arial"/>
          <w:b/>
          <w:bCs/>
          <w:color w:val="231F20"/>
          <w:sz w:val="24"/>
          <w:szCs w:val="24"/>
          <w:lang w:eastAsia="en-GB"/>
        </w:rPr>
        <w:t>Amen.</w:t>
      </w:r>
    </w:p>
    <w:p w14:paraId="7A61D7C3" w14:textId="5287AFCB" w:rsidR="00EC0A18" w:rsidRPr="009D018F" w:rsidRDefault="00EC0A1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A6FEE77" w14:textId="731C1E66" w:rsidR="00782665" w:rsidRPr="009D018F"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2FE9AFC" w14:textId="77777777" w:rsidR="00FF3149" w:rsidRPr="00FF3149" w:rsidRDefault="00FF3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Affirmation of Faith</w:t>
      </w:r>
    </w:p>
    <w:p w14:paraId="5C8CB154"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C7BCB85"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F3149">
        <w:rPr>
          <w:rFonts w:ascii="Arial" w:eastAsiaTheme="minorEastAsia" w:hAnsi="Arial" w:cs="Arial"/>
          <w:i/>
          <w:iCs/>
          <w:color w:val="231F20"/>
          <w:sz w:val="24"/>
          <w:szCs w:val="24"/>
          <w:lang w:eastAsia="en-GB"/>
        </w:rPr>
        <w:t>This Affirmation of Faith may be used:</w:t>
      </w:r>
    </w:p>
    <w:p w14:paraId="543B6549"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5A995AA"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3149">
        <w:rPr>
          <w:rFonts w:ascii="Arial" w:eastAsiaTheme="minorEastAsia" w:hAnsi="Arial" w:cs="Arial"/>
          <w:color w:val="231F20"/>
          <w:sz w:val="24"/>
          <w:szCs w:val="24"/>
          <w:lang w:eastAsia="en-GB"/>
        </w:rPr>
        <w:t>Let us affirm the good news we have received, in which we stand,</w:t>
      </w:r>
    </w:p>
    <w:p w14:paraId="55DF3CB3"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3149">
        <w:rPr>
          <w:rFonts w:ascii="Arial" w:eastAsiaTheme="minorEastAsia" w:hAnsi="Arial" w:cs="Arial"/>
          <w:color w:val="231F20"/>
          <w:sz w:val="24"/>
          <w:szCs w:val="24"/>
          <w:lang w:eastAsia="en-GB"/>
        </w:rPr>
        <w:t>through which we are saved</w:t>
      </w:r>
    </w:p>
    <w:p w14:paraId="702883BA"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3149">
        <w:rPr>
          <w:rFonts w:ascii="Arial" w:eastAsiaTheme="minorEastAsia" w:hAnsi="Arial" w:cs="Arial"/>
          <w:color w:val="231F20"/>
          <w:sz w:val="24"/>
          <w:szCs w:val="24"/>
          <w:lang w:eastAsia="en-GB"/>
        </w:rPr>
        <w:t>and which we hand on to others.</w:t>
      </w:r>
    </w:p>
    <w:p w14:paraId="5D527B91"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05B5366" w14:textId="77777777" w:rsidR="00FF3149" w:rsidRPr="00FF3149" w:rsidRDefault="00FF3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Christ died for our sins</w:t>
      </w:r>
    </w:p>
    <w:p w14:paraId="0A9B5536"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in accordance with the scriptures; he was buried;</w:t>
      </w:r>
    </w:p>
    <w:p w14:paraId="0420B457" w14:textId="77777777" w:rsidR="00FF3149" w:rsidRPr="00FF3149" w:rsidRDefault="00FF3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he was raised to life on the third day in accordance with the scriptures;</w:t>
      </w:r>
    </w:p>
    <w:p w14:paraId="75B31829"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afterwards he appeared to his followers, and to all the apostles:</w:t>
      </w:r>
    </w:p>
    <w:p w14:paraId="72B2E3B0" w14:textId="77777777" w:rsidR="00FF3149" w:rsidRPr="00FF3149" w:rsidRDefault="00FF3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this we have received,</w:t>
      </w:r>
    </w:p>
    <w:p w14:paraId="53D5CE72"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and this we believe. Amen.</w:t>
      </w:r>
    </w:p>
    <w:p w14:paraId="4C5DE0D4"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FF3149">
        <w:rPr>
          <w:rFonts w:ascii="Arial" w:eastAsiaTheme="minorEastAsia" w:hAnsi="Arial" w:cs="Arial"/>
          <w:i/>
          <w:iCs/>
          <w:color w:val="6D6E71"/>
          <w:sz w:val="24"/>
          <w:szCs w:val="24"/>
          <w:lang w:eastAsia="en-GB"/>
        </w:rPr>
        <w:t>cf. 1 Corinthians 15. 3-7</w:t>
      </w:r>
    </w:p>
    <w:p w14:paraId="4886F0B1"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BCCA1AB" w14:textId="77777777" w:rsidR="00FF3149" w:rsidRPr="00FF3149" w:rsidRDefault="00FF3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Prayers of Intercession</w:t>
      </w:r>
    </w:p>
    <w:p w14:paraId="7463287C"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F3149">
        <w:rPr>
          <w:rFonts w:ascii="Arial" w:eastAsiaTheme="minorEastAsia" w:hAnsi="Arial" w:cs="Arial"/>
          <w:i/>
          <w:iCs/>
          <w:color w:val="231F20"/>
          <w:sz w:val="24"/>
          <w:szCs w:val="24"/>
          <w:lang w:eastAsia="en-GB"/>
        </w:rPr>
        <w:t>Suitable prayers are said (see Section XII). This introduction and response may be used:</w:t>
      </w:r>
    </w:p>
    <w:p w14:paraId="1B15178F"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3149">
        <w:rPr>
          <w:rFonts w:ascii="Arial" w:eastAsiaTheme="minorEastAsia" w:hAnsi="Arial" w:cs="Arial"/>
          <w:color w:val="231F20"/>
          <w:sz w:val="24"/>
          <w:szCs w:val="24"/>
          <w:lang w:eastAsia="en-GB"/>
        </w:rPr>
        <w:t>In peace let us pray to the Lord,</w:t>
      </w:r>
    </w:p>
    <w:p w14:paraId="13357BD4"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5DC344F"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F3149">
        <w:rPr>
          <w:rFonts w:ascii="Arial" w:eastAsiaTheme="minorEastAsia" w:hAnsi="Arial" w:cs="Arial"/>
          <w:i/>
          <w:iCs/>
          <w:color w:val="231F20"/>
          <w:sz w:val="24"/>
          <w:szCs w:val="24"/>
          <w:lang w:eastAsia="en-GB"/>
        </w:rPr>
        <w:t>using the response,</w:t>
      </w:r>
    </w:p>
    <w:p w14:paraId="6BCF6854" w14:textId="77777777" w:rsidR="00FF3149" w:rsidRPr="00FF3149"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3149">
        <w:rPr>
          <w:rFonts w:ascii="Arial" w:eastAsiaTheme="minorEastAsia" w:hAnsi="Arial" w:cs="Arial"/>
          <w:color w:val="231F20"/>
          <w:sz w:val="24"/>
          <w:szCs w:val="24"/>
          <w:lang w:eastAsia="en-GB"/>
        </w:rPr>
        <w:t>Hear us, risen Lord:</w:t>
      </w:r>
    </w:p>
    <w:p w14:paraId="0EE2501C" w14:textId="77777777" w:rsidR="00FF3149" w:rsidRPr="00FF3149" w:rsidRDefault="00FF314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3149">
        <w:rPr>
          <w:rFonts w:ascii="Arial" w:eastAsiaTheme="minorEastAsia" w:hAnsi="Arial" w:cs="Arial"/>
          <w:b/>
          <w:bCs/>
          <w:color w:val="231F20"/>
          <w:sz w:val="24"/>
          <w:szCs w:val="24"/>
          <w:lang w:eastAsia="en-GB"/>
        </w:rPr>
        <w:t>Our Resurrection and our Life.</w:t>
      </w:r>
    </w:p>
    <w:p w14:paraId="18C720B9" w14:textId="48D1B8D1" w:rsidR="00782665" w:rsidRPr="009D018F" w:rsidRDefault="0078266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0AC0E2E" w14:textId="4175FA9D" w:rsidR="00FF3149" w:rsidRPr="009D018F"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1102DC"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Prayers of Thanksgiving</w:t>
      </w:r>
    </w:p>
    <w:p w14:paraId="1EA78E9C"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D16C49A"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6278E">
        <w:rPr>
          <w:rFonts w:ascii="Arial" w:eastAsiaTheme="minorEastAsia" w:hAnsi="Arial" w:cs="Arial"/>
          <w:i/>
          <w:iCs/>
          <w:color w:val="231F20"/>
          <w:sz w:val="24"/>
          <w:szCs w:val="24"/>
          <w:lang w:eastAsia="en-GB"/>
        </w:rPr>
        <w:t>Hymns may be sung and testimony given.</w:t>
      </w:r>
    </w:p>
    <w:p w14:paraId="0D80F7D4"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6278E">
        <w:rPr>
          <w:rFonts w:ascii="Arial" w:eastAsiaTheme="minorEastAsia" w:hAnsi="Arial" w:cs="Arial"/>
          <w:i/>
          <w:iCs/>
          <w:color w:val="231F20"/>
          <w:sz w:val="24"/>
          <w:szCs w:val="24"/>
          <w:lang w:eastAsia="en-GB"/>
        </w:rPr>
        <w:t xml:space="preserve">Either the whole of the </w:t>
      </w:r>
      <w:proofErr w:type="spellStart"/>
      <w:r w:rsidRPr="0006278E">
        <w:rPr>
          <w:rFonts w:ascii="Arial" w:eastAsiaTheme="minorEastAsia" w:hAnsi="Arial" w:cs="Arial"/>
          <w:i/>
          <w:iCs/>
          <w:color w:val="231F20"/>
          <w:sz w:val="24"/>
          <w:szCs w:val="24"/>
          <w:lang w:eastAsia="en-GB"/>
        </w:rPr>
        <w:t>Te</w:t>
      </w:r>
      <w:proofErr w:type="spellEnd"/>
      <w:r w:rsidRPr="0006278E">
        <w:rPr>
          <w:rFonts w:ascii="Arial" w:eastAsiaTheme="minorEastAsia" w:hAnsi="Arial" w:cs="Arial"/>
          <w:i/>
          <w:iCs/>
          <w:color w:val="231F20"/>
          <w:sz w:val="24"/>
          <w:szCs w:val="24"/>
          <w:lang w:eastAsia="en-GB"/>
        </w:rPr>
        <w:t xml:space="preserve"> Deum, or these verses, may be used:</w:t>
      </w:r>
    </w:p>
    <w:p w14:paraId="27B0361E"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E18D5EC"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You Christ are the King of glory:</w:t>
      </w:r>
    </w:p>
    <w:p w14:paraId="09D37AFB"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the eternal Son of the Father.</w:t>
      </w:r>
    </w:p>
    <w:p w14:paraId="1121A429"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When you took our flesh to set us free: you humbly chose the Virgin’s womb. You overcame the sting of death:</w:t>
      </w:r>
    </w:p>
    <w:p w14:paraId="52A37C7B"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and opened the kingdom of heaven to all believers. You are seated at God’s right hand in glory:</w:t>
      </w:r>
    </w:p>
    <w:p w14:paraId="64EB4E60"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we believe that you will come and be our judge. Come then, Lord, and help your people: bought with the price of your own blood.</w:t>
      </w:r>
    </w:p>
    <w:p w14:paraId="322AB4F5"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And bring us with your saints:</w:t>
      </w:r>
    </w:p>
    <w:p w14:paraId="2B6CED0D"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to glory everlasting.</w:t>
      </w:r>
    </w:p>
    <w:p w14:paraId="0CCEE198"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B13DD6"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6278E">
        <w:rPr>
          <w:rFonts w:ascii="Arial" w:eastAsiaTheme="minorEastAsia" w:hAnsi="Arial" w:cs="Arial"/>
          <w:i/>
          <w:iCs/>
          <w:color w:val="231F20"/>
          <w:sz w:val="24"/>
          <w:szCs w:val="24"/>
          <w:lang w:eastAsia="en-GB"/>
        </w:rPr>
        <w:t>One or more of these thanksgivings may be used:</w:t>
      </w:r>
    </w:p>
    <w:p w14:paraId="659E2EBB"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0739CAC"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You are worthy, O Lord our God:</w:t>
      </w:r>
    </w:p>
    <w:p w14:paraId="6E4E12B3"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to receive glory and honour and power .</w:t>
      </w:r>
    </w:p>
    <w:p w14:paraId="44306147" w14:textId="77777777" w:rsidR="0006278E" w:rsidRPr="0006278E" w:rsidRDefault="0006278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For you created all things:</w:t>
      </w:r>
    </w:p>
    <w:p w14:paraId="0F10B6BD"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and by your will they have their being.</w:t>
      </w:r>
    </w:p>
    <w:p w14:paraId="0F3F3140"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6512DC2"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You are worthy, O Lamb, for you were slain: and by your blood you bought for God</w:t>
      </w:r>
    </w:p>
    <w:p w14:paraId="73552638"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278E">
        <w:rPr>
          <w:rFonts w:ascii="Arial" w:eastAsiaTheme="minorEastAsia" w:hAnsi="Arial" w:cs="Arial"/>
          <w:color w:val="231F20"/>
          <w:sz w:val="24"/>
          <w:szCs w:val="24"/>
          <w:lang w:eastAsia="en-GB"/>
        </w:rPr>
        <w:t>people of every tribe and language, nation and grace.</w:t>
      </w:r>
    </w:p>
    <w:p w14:paraId="24A81BC5" w14:textId="77777777" w:rsidR="0006278E" w:rsidRPr="0006278E" w:rsidRDefault="0006278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You have made them a kingdom of priests, to stand and serve before our God:</w:t>
      </w:r>
    </w:p>
    <w:p w14:paraId="603E1DEB"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and they will reign with you on earth.</w:t>
      </w:r>
    </w:p>
    <w:p w14:paraId="4A0EB9E8"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1FEC496" w14:textId="77777777" w:rsidR="0006278E" w:rsidRPr="0006278E" w:rsidRDefault="0006278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To him who sits on the throne and to the Lamb: be praise and honour, glory and might,</w:t>
      </w:r>
    </w:p>
    <w:p w14:paraId="15C87707" w14:textId="77777777" w:rsidR="0006278E" w:rsidRPr="0006278E"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6278E">
        <w:rPr>
          <w:rFonts w:ascii="Arial" w:eastAsiaTheme="minorEastAsia" w:hAnsi="Arial" w:cs="Arial"/>
          <w:b/>
          <w:bCs/>
          <w:color w:val="231F20"/>
          <w:sz w:val="24"/>
          <w:szCs w:val="24"/>
          <w:lang w:eastAsia="en-GB"/>
        </w:rPr>
        <w:t>for ever and ever. Amen.</w:t>
      </w:r>
    </w:p>
    <w:p w14:paraId="661C2E00" w14:textId="095FC165" w:rsidR="00FF3149" w:rsidRPr="009D018F" w:rsidRDefault="00FF314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98AF8DD" w14:textId="6EF662D9" w:rsidR="0006278E" w:rsidRPr="009D018F"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1BA0CBF"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E3F85">
        <w:rPr>
          <w:rFonts w:ascii="Arial" w:eastAsiaTheme="minorEastAsia" w:hAnsi="Arial" w:cs="Arial"/>
          <w:i/>
          <w:iCs/>
          <w:color w:val="231F20"/>
          <w:sz w:val="24"/>
          <w:szCs w:val="24"/>
          <w:lang w:eastAsia="en-GB"/>
        </w:rPr>
        <w:t>or</w:t>
      </w:r>
    </w:p>
    <w:p w14:paraId="3987DBD2"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We give you thanks and praise, almighty Father,</w:t>
      </w:r>
    </w:p>
    <w:p w14:paraId="2C08D85D"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 xml:space="preserve">that you sent your Son to die, and raised him from the dead. </w:t>
      </w:r>
      <w:r w:rsidRPr="00AE3F85">
        <w:rPr>
          <w:rFonts w:ascii="Arial" w:eastAsiaTheme="minorEastAsia" w:hAnsi="Arial" w:cs="Arial"/>
          <w:color w:val="231F20"/>
          <w:spacing w:val="-13"/>
          <w:sz w:val="24"/>
          <w:szCs w:val="24"/>
          <w:lang w:eastAsia="en-GB"/>
        </w:rPr>
        <w:t xml:space="preserve">We </w:t>
      </w:r>
      <w:r w:rsidRPr="00AE3F85">
        <w:rPr>
          <w:rFonts w:ascii="Arial" w:eastAsiaTheme="minorEastAsia" w:hAnsi="Arial" w:cs="Arial"/>
          <w:color w:val="231F20"/>
          <w:sz w:val="24"/>
          <w:szCs w:val="24"/>
          <w:lang w:eastAsia="en-GB"/>
        </w:rPr>
        <w:t xml:space="preserve">praise you in the confidence that you </w:t>
      </w:r>
      <w:r w:rsidRPr="00AE3F85">
        <w:rPr>
          <w:rFonts w:ascii="Arial" w:eastAsiaTheme="minorEastAsia" w:hAnsi="Arial" w:cs="Arial"/>
          <w:color w:val="231F20"/>
          <w:spacing w:val="-3"/>
          <w:sz w:val="24"/>
          <w:szCs w:val="24"/>
          <w:lang w:eastAsia="en-GB"/>
        </w:rPr>
        <w:t xml:space="preserve">save </w:t>
      </w:r>
      <w:r w:rsidRPr="00AE3F85">
        <w:rPr>
          <w:rFonts w:ascii="Arial" w:eastAsiaTheme="minorEastAsia" w:hAnsi="Arial" w:cs="Arial"/>
          <w:color w:val="231F20"/>
          <w:sz w:val="24"/>
          <w:szCs w:val="24"/>
          <w:lang w:eastAsia="en-GB"/>
        </w:rPr>
        <w:t xml:space="preserve">all </w:t>
      </w:r>
      <w:r w:rsidRPr="00AE3F85">
        <w:rPr>
          <w:rFonts w:ascii="Arial" w:eastAsiaTheme="minorEastAsia" w:hAnsi="Arial" w:cs="Arial"/>
          <w:color w:val="231F20"/>
          <w:spacing w:val="-4"/>
          <w:sz w:val="24"/>
          <w:szCs w:val="24"/>
          <w:lang w:eastAsia="en-GB"/>
        </w:rPr>
        <w:t xml:space="preserve">your </w:t>
      </w:r>
      <w:r w:rsidRPr="00AE3F85">
        <w:rPr>
          <w:rFonts w:ascii="Arial" w:eastAsiaTheme="minorEastAsia" w:hAnsi="Arial" w:cs="Arial"/>
          <w:color w:val="231F20"/>
          <w:sz w:val="24"/>
          <w:szCs w:val="24"/>
          <w:lang w:eastAsia="en-GB"/>
        </w:rPr>
        <w:t>people, living and departed.</w:t>
      </w:r>
    </w:p>
    <w:p w14:paraId="6A612FCA"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E3F85">
        <w:rPr>
          <w:rFonts w:ascii="Arial" w:eastAsiaTheme="minorEastAsia" w:hAnsi="Arial" w:cs="Arial"/>
          <w:color w:val="231F20"/>
          <w:sz w:val="24"/>
          <w:szCs w:val="24"/>
          <w:lang w:eastAsia="en-GB"/>
        </w:rPr>
        <w:t xml:space="preserve">Lord, hear us: </w:t>
      </w:r>
      <w:r w:rsidRPr="00AE3F85">
        <w:rPr>
          <w:rFonts w:ascii="Arial" w:eastAsiaTheme="minorEastAsia" w:hAnsi="Arial" w:cs="Arial"/>
          <w:b/>
          <w:bCs/>
          <w:color w:val="231F20"/>
          <w:sz w:val="24"/>
          <w:szCs w:val="24"/>
          <w:lang w:eastAsia="en-GB"/>
        </w:rPr>
        <w:t>Lord, graciously hear us.</w:t>
      </w:r>
    </w:p>
    <w:p w14:paraId="2D734794"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A8DC186"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lastRenderedPageBreak/>
        <w:t xml:space="preserve">We thank you for </w:t>
      </w:r>
      <w:r w:rsidRPr="00AE3F85">
        <w:rPr>
          <w:rFonts w:ascii="Arial" w:eastAsiaTheme="minorEastAsia" w:hAnsi="Arial" w:cs="Arial"/>
          <w:i/>
          <w:iCs/>
          <w:color w:val="231F20"/>
          <w:sz w:val="24"/>
          <w:szCs w:val="24"/>
          <w:lang w:eastAsia="en-GB"/>
        </w:rPr>
        <w:t>N.</w:t>
      </w:r>
      <w:r w:rsidRPr="00AE3F85">
        <w:rPr>
          <w:rFonts w:ascii="Arial" w:eastAsiaTheme="minorEastAsia" w:hAnsi="Arial" w:cs="Arial"/>
          <w:color w:val="231F20"/>
          <w:sz w:val="24"/>
          <w:szCs w:val="24"/>
          <w:lang w:eastAsia="en-GB"/>
        </w:rPr>
        <w:t>, who in baptism was given the pledge of eternal life and is now admitted to the company of the saints.</w:t>
      </w:r>
    </w:p>
    <w:p w14:paraId="6B45F377"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E3F85">
        <w:rPr>
          <w:rFonts w:ascii="Arial" w:eastAsiaTheme="minorEastAsia" w:hAnsi="Arial" w:cs="Arial"/>
          <w:color w:val="231F20"/>
          <w:sz w:val="24"/>
          <w:szCs w:val="24"/>
          <w:lang w:eastAsia="en-GB"/>
        </w:rPr>
        <w:t xml:space="preserve">Lord, hear us: </w:t>
      </w:r>
      <w:r w:rsidRPr="00AE3F85">
        <w:rPr>
          <w:rFonts w:ascii="Arial" w:eastAsiaTheme="minorEastAsia" w:hAnsi="Arial" w:cs="Arial"/>
          <w:b/>
          <w:bCs/>
          <w:color w:val="231F20"/>
          <w:sz w:val="24"/>
          <w:szCs w:val="24"/>
          <w:lang w:eastAsia="en-GB"/>
        </w:rPr>
        <w:t>Lord, graciously hear us.</w:t>
      </w:r>
    </w:p>
    <w:p w14:paraId="759A0880"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1450279"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 xml:space="preserve">We thank you for our </w:t>
      </w:r>
      <w:r w:rsidRPr="00AE3F85">
        <w:rPr>
          <w:rFonts w:ascii="Arial" w:eastAsiaTheme="minorEastAsia" w:hAnsi="Arial" w:cs="Arial"/>
          <w:i/>
          <w:iCs/>
          <w:color w:val="231F20"/>
          <w:sz w:val="24"/>
          <w:szCs w:val="24"/>
          <w:lang w:eastAsia="en-GB"/>
        </w:rPr>
        <w:t xml:space="preserve">brother/sister </w:t>
      </w:r>
      <w:r w:rsidRPr="00AE3F85">
        <w:rPr>
          <w:rFonts w:ascii="Arial" w:eastAsiaTheme="minorEastAsia" w:hAnsi="Arial" w:cs="Arial"/>
          <w:color w:val="231F20"/>
          <w:sz w:val="24"/>
          <w:szCs w:val="24"/>
          <w:lang w:eastAsia="en-GB"/>
        </w:rPr>
        <w:t>who shared the bread of life, a foretaste of the eternal banquet of heaven.</w:t>
      </w:r>
    </w:p>
    <w:p w14:paraId="3F7CAC0E"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E3F85">
        <w:rPr>
          <w:rFonts w:ascii="Arial" w:eastAsiaTheme="minorEastAsia" w:hAnsi="Arial" w:cs="Arial"/>
          <w:color w:val="231F20"/>
          <w:sz w:val="24"/>
          <w:szCs w:val="24"/>
          <w:lang w:eastAsia="en-GB"/>
        </w:rPr>
        <w:t xml:space="preserve">Lord, hear us: </w:t>
      </w:r>
      <w:r w:rsidRPr="00AE3F85">
        <w:rPr>
          <w:rFonts w:ascii="Arial" w:eastAsiaTheme="minorEastAsia" w:hAnsi="Arial" w:cs="Arial"/>
          <w:b/>
          <w:bCs/>
          <w:color w:val="231F20"/>
          <w:sz w:val="24"/>
          <w:szCs w:val="24"/>
          <w:lang w:eastAsia="en-GB"/>
        </w:rPr>
        <w:t>Lord, graciously hear us.</w:t>
      </w:r>
    </w:p>
    <w:p w14:paraId="2CE17598"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0692042"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We thank you for our relatives and friends and for all who have walked with us on our earthly pilgrimage.</w:t>
      </w:r>
    </w:p>
    <w:p w14:paraId="3C076E3A"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E3F85">
        <w:rPr>
          <w:rFonts w:ascii="Arial" w:eastAsiaTheme="minorEastAsia" w:hAnsi="Arial" w:cs="Arial"/>
          <w:color w:val="231F20"/>
          <w:sz w:val="24"/>
          <w:szCs w:val="24"/>
          <w:lang w:eastAsia="en-GB"/>
        </w:rPr>
        <w:t xml:space="preserve">Lord, hear us: </w:t>
      </w:r>
      <w:r w:rsidRPr="00AE3F85">
        <w:rPr>
          <w:rFonts w:ascii="Arial" w:eastAsiaTheme="minorEastAsia" w:hAnsi="Arial" w:cs="Arial"/>
          <w:b/>
          <w:bCs/>
          <w:color w:val="231F20"/>
          <w:sz w:val="24"/>
          <w:szCs w:val="24"/>
          <w:lang w:eastAsia="en-GB"/>
        </w:rPr>
        <w:t>Lord, graciously hear us.</w:t>
      </w:r>
    </w:p>
    <w:p w14:paraId="041C7047"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20C1907"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 xml:space="preserve">We pray that the family and friends of our </w:t>
      </w:r>
      <w:r w:rsidRPr="00AE3F85">
        <w:rPr>
          <w:rFonts w:ascii="Arial" w:eastAsiaTheme="minorEastAsia" w:hAnsi="Arial" w:cs="Arial"/>
          <w:i/>
          <w:iCs/>
          <w:color w:val="231F20"/>
          <w:sz w:val="24"/>
          <w:szCs w:val="24"/>
          <w:lang w:eastAsia="en-GB"/>
        </w:rPr>
        <w:t xml:space="preserve">brother/sister N. </w:t>
      </w:r>
      <w:r w:rsidRPr="00AE3F85">
        <w:rPr>
          <w:rFonts w:ascii="Arial" w:eastAsiaTheme="minorEastAsia" w:hAnsi="Arial" w:cs="Arial"/>
          <w:color w:val="231F20"/>
          <w:sz w:val="24"/>
          <w:szCs w:val="24"/>
          <w:lang w:eastAsia="en-GB"/>
        </w:rPr>
        <w:t>may be consoled in their grief by the Lord, who wept at the death of Lazarus his friend.</w:t>
      </w:r>
    </w:p>
    <w:p w14:paraId="3528F517"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E3F85">
        <w:rPr>
          <w:rFonts w:ascii="Arial" w:eastAsiaTheme="minorEastAsia" w:hAnsi="Arial" w:cs="Arial"/>
          <w:color w:val="231F20"/>
          <w:sz w:val="24"/>
          <w:szCs w:val="24"/>
          <w:lang w:eastAsia="en-GB"/>
        </w:rPr>
        <w:t xml:space="preserve">Lord, hear us:  </w:t>
      </w:r>
      <w:r w:rsidRPr="00AE3F85">
        <w:rPr>
          <w:rFonts w:ascii="Arial" w:eastAsiaTheme="minorEastAsia" w:hAnsi="Arial" w:cs="Arial"/>
          <w:b/>
          <w:bCs/>
          <w:color w:val="231F20"/>
          <w:sz w:val="24"/>
          <w:szCs w:val="24"/>
          <w:lang w:eastAsia="en-GB"/>
        </w:rPr>
        <w:t>Lord, graciously hear</w:t>
      </w:r>
      <w:r w:rsidRPr="00AE3F85">
        <w:rPr>
          <w:rFonts w:ascii="Arial" w:eastAsiaTheme="minorEastAsia" w:hAnsi="Arial" w:cs="Arial"/>
          <w:b/>
          <w:bCs/>
          <w:color w:val="231F20"/>
          <w:spacing w:val="-29"/>
          <w:sz w:val="24"/>
          <w:szCs w:val="24"/>
          <w:lang w:eastAsia="en-GB"/>
        </w:rPr>
        <w:t xml:space="preserve"> </w:t>
      </w:r>
      <w:r w:rsidRPr="00AE3F85">
        <w:rPr>
          <w:rFonts w:ascii="Arial" w:eastAsiaTheme="minorEastAsia" w:hAnsi="Arial" w:cs="Arial"/>
          <w:b/>
          <w:bCs/>
          <w:color w:val="231F20"/>
          <w:sz w:val="24"/>
          <w:szCs w:val="24"/>
          <w:lang w:eastAsia="en-GB"/>
        </w:rPr>
        <w:t>us.</w:t>
      </w:r>
    </w:p>
    <w:p w14:paraId="7F4F3B22"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D9C8802"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E3F85">
        <w:rPr>
          <w:rFonts w:ascii="Arial" w:eastAsiaTheme="minorEastAsia" w:hAnsi="Arial" w:cs="Arial"/>
          <w:color w:val="231F20"/>
          <w:spacing w:val="-13"/>
          <w:sz w:val="24"/>
          <w:szCs w:val="24"/>
          <w:lang w:eastAsia="en-GB"/>
        </w:rPr>
        <w:t xml:space="preserve">We </w:t>
      </w:r>
      <w:r w:rsidRPr="00AE3F85">
        <w:rPr>
          <w:rFonts w:ascii="Arial" w:eastAsiaTheme="minorEastAsia" w:hAnsi="Arial" w:cs="Arial"/>
          <w:color w:val="231F20"/>
          <w:sz w:val="24"/>
          <w:szCs w:val="24"/>
          <w:lang w:eastAsia="en-GB"/>
        </w:rPr>
        <w:t xml:space="preserve">pray for all of us assembled here to worship in faith, that </w:t>
      </w:r>
      <w:r w:rsidRPr="00AE3F85">
        <w:rPr>
          <w:rFonts w:ascii="Arial" w:eastAsiaTheme="minorEastAsia" w:hAnsi="Arial" w:cs="Arial"/>
          <w:color w:val="231F20"/>
          <w:spacing w:val="-3"/>
          <w:sz w:val="24"/>
          <w:szCs w:val="24"/>
          <w:lang w:eastAsia="en-GB"/>
        </w:rPr>
        <w:t xml:space="preserve">we </w:t>
      </w:r>
      <w:r w:rsidRPr="00AE3F85">
        <w:rPr>
          <w:rFonts w:ascii="Arial" w:eastAsiaTheme="minorEastAsia" w:hAnsi="Arial" w:cs="Arial"/>
          <w:color w:val="231F20"/>
          <w:sz w:val="24"/>
          <w:szCs w:val="24"/>
          <w:lang w:eastAsia="en-GB"/>
        </w:rPr>
        <w:t xml:space="preserve">may be gathered together again in </w:t>
      </w:r>
      <w:r w:rsidRPr="00AE3F85">
        <w:rPr>
          <w:rFonts w:ascii="Arial" w:eastAsiaTheme="minorEastAsia" w:hAnsi="Arial" w:cs="Arial"/>
          <w:color w:val="231F20"/>
          <w:spacing w:val="-3"/>
          <w:sz w:val="24"/>
          <w:szCs w:val="24"/>
          <w:lang w:eastAsia="en-GB"/>
        </w:rPr>
        <w:t xml:space="preserve">God’s </w:t>
      </w:r>
      <w:r w:rsidRPr="00AE3F85">
        <w:rPr>
          <w:rFonts w:ascii="Arial" w:eastAsiaTheme="minorEastAsia" w:hAnsi="Arial" w:cs="Arial"/>
          <w:color w:val="231F20"/>
          <w:sz w:val="24"/>
          <w:szCs w:val="24"/>
          <w:lang w:eastAsia="en-GB"/>
        </w:rPr>
        <w:t xml:space="preserve">kingdom. Lord, hear us: </w:t>
      </w:r>
      <w:r w:rsidRPr="00AE3F85">
        <w:rPr>
          <w:rFonts w:ascii="Arial" w:eastAsiaTheme="minorEastAsia" w:hAnsi="Arial" w:cs="Arial"/>
          <w:b/>
          <w:bCs/>
          <w:color w:val="231F20"/>
          <w:sz w:val="24"/>
          <w:szCs w:val="24"/>
          <w:lang w:eastAsia="en-GB"/>
        </w:rPr>
        <w:t>Lord, graciously hear</w:t>
      </w:r>
      <w:r w:rsidRPr="00AE3F85">
        <w:rPr>
          <w:rFonts w:ascii="Arial" w:eastAsiaTheme="minorEastAsia" w:hAnsi="Arial" w:cs="Arial"/>
          <w:b/>
          <w:bCs/>
          <w:color w:val="231F20"/>
          <w:spacing w:val="-30"/>
          <w:sz w:val="24"/>
          <w:szCs w:val="24"/>
          <w:lang w:eastAsia="en-GB"/>
        </w:rPr>
        <w:t xml:space="preserve"> </w:t>
      </w:r>
      <w:r w:rsidRPr="00AE3F85">
        <w:rPr>
          <w:rFonts w:ascii="Arial" w:eastAsiaTheme="minorEastAsia" w:hAnsi="Arial" w:cs="Arial"/>
          <w:b/>
          <w:bCs/>
          <w:color w:val="231F20"/>
          <w:sz w:val="24"/>
          <w:szCs w:val="24"/>
          <w:lang w:eastAsia="en-GB"/>
        </w:rPr>
        <w:t>us.</w:t>
      </w:r>
    </w:p>
    <w:p w14:paraId="191A638F"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6A2C95"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E3F85">
        <w:rPr>
          <w:rFonts w:ascii="Arial" w:eastAsiaTheme="minorEastAsia" w:hAnsi="Arial" w:cs="Arial"/>
          <w:i/>
          <w:iCs/>
          <w:color w:val="231F20"/>
          <w:sz w:val="24"/>
          <w:szCs w:val="24"/>
          <w:lang w:eastAsia="en-GB"/>
        </w:rPr>
        <w:t>or</w:t>
      </w:r>
    </w:p>
    <w:p w14:paraId="183D1C7C"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Lord God, creator of all,</w:t>
      </w:r>
    </w:p>
    <w:p w14:paraId="7B7A780A"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you have made us creatures of this earth,</w:t>
      </w:r>
    </w:p>
    <w:p w14:paraId="245C2446"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but have also promised us a share in life eternal. According to your promises,</w:t>
      </w:r>
    </w:p>
    <w:p w14:paraId="7DE86904"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may all who have died in the peace of Christ share with your saints in the joy of heaven, where there is neither sorrow nor pain</w:t>
      </w:r>
    </w:p>
    <w:p w14:paraId="5811CB9E" w14:textId="77777777" w:rsidR="00AE3F85" w:rsidRPr="00AE3F85"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E3F85">
        <w:rPr>
          <w:rFonts w:ascii="Arial" w:eastAsiaTheme="minorEastAsia" w:hAnsi="Arial" w:cs="Arial"/>
          <w:color w:val="231F20"/>
          <w:sz w:val="24"/>
          <w:szCs w:val="24"/>
          <w:lang w:eastAsia="en-GB"/>
        </w:rPr>
        <w:t>but life everlasting.</w:t>
      </w:r>
    </w:p>
    <w:p w14:paraId="3DBD4E55" w14:textId="77777777" w:rsidR="00AE3F85" w:rsidRPr="00AE3F85" w:rsidRDefault="00AE3F8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AE3F85">
        <w:rPr>
          <w:rFonts w:ascii="Arial" w:eastAsiaTheme="minorEastAsia" w:hAnsi="Arial" w:cs="Arial"/>
          <w:b/>
          <w:bCs/>
          <w:color w:val="231F20"/>
          <w:sz w:val="24"/>
          <w:szCs w:val="24"/>
          <w:lang w:eastAsia="en-GB"/>
        </w:rPr>
        <w:t>Alleluia! Amen.</w:t>
      </w:r>
    </w:p>
    <w:p w14:paraId="7D3B11D8" w14:textId="37C7E6F7" w:rsidR="0006278E" w:rsidRPr="009D018F" w:rsidRDefault="0006278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AF45DA3" w14:textId="1CE11FBD" w:rsidR="00AE3F85" w:rsidRPr="009D018F"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ADC714E"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63674E">
        <w:rPr>
          <w:rFonts w:ascii="Arial" w:eastAsiaTheme="minorEastAsia" w:hAnsi="Arial" w:cs="Arial"/>
          <w:i/>
          <w:iCs/>
          <w:color w:val="231F20"/>
          <w:sz w:val="24"/>
          <w:szCs w:val="24"/>
          <w:lang w:eastAsia="en-GB"/>
        </w:rPr>
        <w:t>If the Eucharist is not celebrated:</w:t>
      </w:r>
    </w:p>
    <w:p w14:paraId="25F3BA8B"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2482E0E"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Let us pray with confidence to the Father:</w:t>
      </w:r>
    </w:p>
    <w:p w14:paraId="761B9477" w14:textId="77777777" w:rsidR="0063674E" w:rsidRPr="0063674E" w:rsidRDefault="0063674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63674E">
        <w:rPr>
          <w:rFonts w:ascii="Arial" w:eastAsiaTheme="minorEastAsia" w:hAnsi="Arial" w:cs="Arial"/>
          <w:b/>
          <w:bCs/>
          <w:color w:val="231F20"/>
          <w:sz w:val="24"/>
          <w:szCs w:val="24"/>
          <w:lang w:eastAsia="en-GB"/>
        </w:rPr>
        <w:t>Our Father in heaven ...</w:t>
      </w:r>
    </w:p>
    <w:p w14:paraId="1B1BA114"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63674E">
        <w:rPr>
          <w:rFonts w:ascii="Arial" w:eastAsiaTheme="minorEastAsia" w:hAnsi="Arial" w:cs="Arial"/>
          <w:i/>
          <w:iCs/>
          <w:color w:val="231F20"/>
          <w:sz w:val="24"/>
          <w:szCs w:val="24"/>
          <w:lang w:eastAsia="en-GB"/>
        </w:rPr>
        <w:t>or</w:t>
      </w:r>
    </w:p>
    <w:p w14:paraId="0DFF3BE2"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As our Saviour taught us, we boldly pray:</w:t>
      </w:r>
    </w:p>
    <w:p w14:paraId="13A908BF" w14:textId="77777777" w:rsidR="0063674E" w:rsidRPr="0063674E" w:rsidRDefault="0063674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63674E">
        <w:rPr>
          <w:rFonts w:ascii="Arial" w:eastAsiaTheme="minorEastAsia" w:hAnsi="Arial" w:cs="Arial"/>
          <w:b/>
          <w:bCs/>
          <w:color w:val="231F20"/>
          <w:sz w:val="24"/>
          <w:szCs w:val="24"/>
          <w:lang w:eastAsia="en-GB"/>
        </w:rPr>
        <w:t>Our Father who art in heaven ...</w:t>
      </w:r>
    </w:p>
    <w:p w14:paraId="56C15157"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15A5B29"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2680498"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63674E">
        <w:rPr>
          <w:rFonts w:ascii="Arial" w:eastAsiaTheme="minorEastAsia" w:hAnsi="Arial" w:cs="Arial"/>
          <w:b/>
          <w:bCs/>
          <w:color w:val="231F20"/>
          <w:sz w:val="24"/>
          <w:szCs w:val="24"/>
          <w:lang w:eastAsia="en-GB"/>
        </w:rPr>
        <w:t>Commendation and Thanksgiving</w:t>
      </w:r>
    </w:p>
    <w:p w14:paraId="3B8506BF"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960AAD2"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7"/>
          <w:sz w:val="24"/>
          <w:szCs w:val="24"/>
          <w:lang w:eastAsia="en-GB"/>
        </w:rPr>
      </w:pPr>
      <w:r w:rsidRPr="0063674E">
        <w:rPr>
          <w:rFonts w:ascii="Arial" w:eastAsiaTheme="minorEastAsia" w:hAnsi="Arial" w:cs="Arial"/>
          <w:color w:val="231F20"/>
          <w:sz w:val="24"/>
          <w:szCs w:val="24"/>
          <w:lang w:eastAsia="en-GB"/>
        </w:rPr>
        <w:t>Almighty God, in your great</w:t>
      </w:r>
      <w:r w:rsidRPr="0063674E">
        <w:rPr>
          <w:rFonts w:ascii="Arial" w:eastAsiaTheme="minorEastAsia" w:hAnsi="Arial" w:cs="Arial"/>
          <w:color w:val="231F20"/>
          <w:spacing w:val="2"/>
          <w:sz w:val="24"/>
          <w:szCs w:val="24"/>
          <w:lang w:eastAsia="en-GB"/>
        </w:rPr>
        <w:t xml:space="preserve"> </w:t>
      </w:r>
      <w:r w:rsidRPr="0063674E">
        <w:rPr>
          <w:rFonts w:ascii="Arial" w:eastAsiaTheme="minorEastAsia" w:hAnsi="Arial" w:cs="Arial"/>
          <w:color w:val="231F20"/>
          <w:spacing w:val="-7"/>
          <w:sz w:val="24"/>
          <w:szCs w:val="24"/>
          <w:lang w:eastAsia="en-GB"/>
        </w:rPr>
        <w:t>love</w:t>
      </w:r>
    </w:p>
    <w:p w14:paraId="0C86278A"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you crafted us by your hand</w:t>
      </w:r>
    </w:p>
    <w:p w14:paraId="11A78651"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and breathed life into us by your Spirit. Although we became a rebellious people, you did not abandon us.</w:t>
      </w:r>
    </w:p>
    <w:p w14:paraId="62D89935"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In your tender mercy you sent your Son</w:t>
      </w:r>
    </w:p>
    <w:p w14:paraId="2A7A608B"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to restore us in your image.</w:t>
      </w:r>
    </w:p>
    <w:p w14:paraId="33D6899E"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He showed his love</w:t>
      </w:r>
    </w:p>
    <w:p w14:paraId="486A3310"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by dying for us on the cross.</w:t>
      </w:r>
    </w:p>
    <w:p w14:paraId="2D35BD49"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By your mighty power</w:t>
      </w:r>
    </w:p>
    <w:p w14:paraId="01AB7682"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you raised him from the grave</w:t>
      </w:r>
    </w:p>
    <w:p w14:paraId="29EE1CAA"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lastRenderedPageBreak/>
        <w:t>and exalted him to the throne of glory.</w:t>
      </w:r>
    </w:p>
    <w:p w14:paraId="2ECE6B85"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Rejoicing in his victory</w:t>
      </w:r>
    </w:p>
    <w:p w14:paraId="3FFF9BEB"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and trusting in your promise</w:t>
      </w:r>
    </w:p>
    <w:p w14:paraId="4C0D4E9A"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 xml:space="preserve">to give eternal life to all who turn to Christ, we commend </w:t>
      </w:r>
      <w:r w:rsidRPr="0063674E">
        <w:rPr>
          <w:rFonts w:ascii="Arial" w:eastAsiaTheme="minorEastAsia" w:hAnsi="Arial" w:cs="Arial"/>
          <w:i/>
          <w:iCs/>
          <w:color w:val="231F20"/>
          <w:sz w:val="24"/>
          <w:szCs w:val="24"/>
          <w:lang w:eastAsia="en-GB"/>
        </w:rPr>
        <w:t>N</w:t>
      </w:r>
      <w:r w:rsidRPr="0063674E">
        <w:rPr>
          <w:rFonts w:ascii="Arial" w:eastAsiaTheme="minorEastAsia" w:hAnsi="Arial" w:cs="Arial"/>
          <w:color w:val="231F20"/>
          <w:sz w:val="24"/>
          <w:szCs w:val="24"/>
          <w:lang w:eastAsia="en-GB"/>
        </w:rPr>
        <w:t>. to your mercy</w:t>
      </w:r>
    </w:p>
    <w:p w14:paraId="358D47AE"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and we join with all your faithful people and the whole company of heaven</w:t>
      </w:r>
    </w:p>
    <w:p w14:paraId="0803C0F8"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in the one unending song of praise:</w:t>
      </w:r>
    </w:p>
    <w:p w14:paraId="130EAD02"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3674E">
        <w:rPr>
          <w:rFonts w:ascii="Arial" w:eastAsiaTheme="minorEastAsia" w:hAnsi="Arial" w:cs="Arial"/>
          <w:color w:val="231F20"/>
          <w:sz w:val="24"/>
          <w:szCs w:val="24"/>
          <w:lang w:eastAsia="en-GB"/>
        </w:rPr>
        <w:t>Blessing and honour and glory and power</w:t>
      </w:r>
    </w:p>
    <w:p w14:paraId="350FE112" w14:textId="77777777" w:rsidR="0063674E" w:rsidRPr="0063674E"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63674E">
        <w:rPr>
          <w:rFonts w:ascii="Arial" w:eastAsiaTheme="minorEastAsia" w:hAnsi="Arial" w:cs="Arial"/>
          <w:color w:val="231F20"/>
          <w:sz w:val="24"/>
          <w:szCs w:val="24"/>
          <w:lang w:eastAsia="en-GB"/>
        </w:rPr>
        <w:t xml:space="preserve">be yours, for ever and ever. </w:t>
      </w:r>
      <w:r w:rsidRPr="0063674E">
        <w:rPr>
          <w:rFonts w:ascii="Arial" w:eastAsiaTheme="minorEastAsia" w:hAnsi="Arial" w:cs="Arial"/>
          <w:b/>
          <w:bCs/>
          <w:color w:val="231F20"/>
          <w:sz w:val="24"/>
          <w:szCs w:val="24"/>
          <w:lang w:eastAsia="en-GB"/>
        </w:rPr>
        <w:t>Amen.</w:t>
      </w:r>
    </w:p>
    <w:p w14:paraId="038B6444" w14:textId="190658F8" w:rsidR="00AE3F85" w:rsidRPr="009D018F" w:rsidRDefault="00AE3F8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38FE24F" w14:textId="76D9B9EB" w:rsidR="0063674E" w:rsidRPr="009D018F"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70020A1" w14:textId="77777777" w:rsidR="00877090" w:rsidRPr="00877090" w:rsidRDefault="0087709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877090">
        <w:rPr>
          <w:rFonts w:ascii="Arial" w:eastAsiaTheme="minorEastAsia" w:hAnsi="Arial" w:cs="Arial"/>
          <w:b/>
          <w:bCs/>
          <w:color w:val="231F20"/>
          <w:sz w:val="24"/>
          <w:szCs w:val="24"/>
          <w:lang w:eastAsia="en-GB"/>
        </w:rPr>
        <w:t>The Peace</w:t>
      </w:r>
    </w:p>
    <w:p w14:paraId="7AF07037"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50DE2DE"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Jesus said:</w:t>
      </w:r>
    </w:p>
    <w:p w14:paraId="30C54647"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Peace I leave with you. My peace I give to you. Not as the world gives give I unto you.</w:t>
      </w:r>
    </w:p>
    <w:p w14:paraId="1B25CD5D"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Do not let your hearts be troubled, neither let them be afraid.</w:t>
      </w:r>
    </w:p>
    <w:p w14:paraId="14442BC6"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6500D3E"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The peace of the risen Christ be with you always.</w:t>
      </w:r>
    </w:p>
    <w:p w14:paraId="1818D3D9" w14:textId="77777777" w:rsidR="00877090" w:rsidRPr="00877090" w:rsidRDefault="0087709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877090">
        <w:rPr>
          <w:rFonts w:ascii="Arial" w:eastAsiaTheme="minorEastAsia" w:hAnsi="Arial" w:cs="Arial"/>
          <w:b/>
          <w:bCs/>
          <w:color w:val="231F20"/>
          <w:sz w:val="24"/>
          <w:szCs w:val="24"/>
          <w:lang w:eastAsia="en-GB"/>
        </w:rPr>
        <w:t>And also with you.</w:t>
      </w:r>
    </w:p>
    <w:p w14:paraId="0B83FAE3"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13C7BC7"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8656CAA"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6069AC4"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77090">
        <w:rPr>
          <w:rFonts w:ascii="Arial" w:eastAsiaTheme="minorEastAsia" w:hAnsi="Arial" w:cs="Arial"/>
          <w:b/>
          <w:bCs/>
          <w:color w:val="231F20"/>
          <w:sz w:val="24"/>
          <w:szCs w:val="24"/>
          <w:lang w:eastAsia="en-GB"/>
        </w:rPr>
        <w:t>The Conclusion</w:t>
      </w:r>
    </w:p>
    <w:p w14:paraId="166BFEFD"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821E2B6"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Neither death nor life can separate us from the love of God in Jesus Christ our Lord.</w:t>
      </w:r>
    </w:p>
    <w:p w14:paraId="57033FCD"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2B37397"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Grant to us, Lord God,</w:t>
      </w:r>
    </w:p>
    <w:p w14:paraId="296632B6"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to trust you not for ourselves alone, but also for those whom we love</w:t>
      </w:r>
    </w:p>
    <w:p w14:paraId="50B43533"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and who are hidden from us by the shadow of death; that, as we believe your power</w:t>
      </w:r>
    </w:p>
    <w:p w14:paraId="2C69D180"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to have raised our Lord Jesus Christ from the dead, so may we trust your love</w:t>
      </w:r>
    </w:p>
    <w:p w14:paraId="7296EB85"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to give eternal life to all who believe in him; through Jesus Christ our Lord,</w:t>
      </w:r>
    </w:p>
    <w:p w14:paraId="22D64D39"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77090">
        <w:rPr>
          <w:rFonts w:ascii="Arial" w:eastAsiaTheme="minorEastAsia" w:hAnsi="Arial" w:cs="Arial"/>
          <w:color w:val="231F20"/>
          <w:sz w:val="24"/>
          <w:szCs w:val="24"/>
          <w:lang w:eastAsia="en-GB"/>
        </w:rPr>
        <w:t xml:space="preserve">who is alive and reigns with you and the Holy Spirit, one God, now and for ever. </w:t>
      </w:r>
      <w:r w:rsidRPr="00877090">
        <w:rPr>
          <w:rFonts w:ascii="Arial" w:eastAsiaTheme="minorEastAsia" w:hAnsi="Arial" w:cs="Arial"/>
          <w:b/>
          <w:bCs/>
          <w:color w:val="231F20"/>
          <w:sz w:val="24"/>
          <w:szCs w:val="24"/>
          <w:lang w:eastAsia="en-GB"/>
        </w:rPr>
        <w:t>Amen.</w:t>
      </w:r>
    </w:p>
    <w:p w14:paraId="125D3995"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D76D39C"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The God of peace,</w:t>
      </w:r>
    </w:p>
    <w:p w14:paraId="72A0D046"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who brought again from the dead our Lord Jesus, that great shepherd of the sheep,</w:t>
      </w:r>
    </w:p>
    <w:p w14:paraId="1E630E02"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make you perfect in every good work to do his will; and the blessing of God almighty,</w:t>
      </w:r>
    </w:p>
    <w:p w14:paraId="591D30E0"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77090">
        <w:rPr>
          <w:rFonts w:ascii="Arial" w:eastAsiaTheme="minorEastAsia" w:hAnsi="Arial" w:cs="Arial"/>
          <w:color w:val="231F20"/>
          <w:sz w:val="24"/>
          <w:szCs w:val="24"/>
          <w:lang w:eastAsia="en-GB"/>
        </w:rPr>
        <w:t>the Father, the Son, and the Holy Spirit,</w:t>
      </w:r>
    </w:p>
    <w:p w14:paraId="4FE8EC86" w14:textId="77777777" w:rsidR="00877090" w:rsidRPr="00877090" w:rsidRDefault="0087709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77090">
        <w:rPr>
          <w:rFonts w:ascii="Arial" w:eastAsiaTheme="minorEastAsia" w:hAnsi="Arial" w:cs="Arial"/>
          <w:color w:val="231F20"/>
          <w:sz w:val="24"/>
          <w:szCs w:val="24"/>
          <w:lang w:eastAsia="en-GB"/>
        </w:rPr>
        <w:t xml:space="preserve">be among you and remain with you </w:t>
      </w:r>
      <w:r w:rsidRPr="00877090">
        <w:rPr>
          <w:rFonts w:ascii="Arial" w:eastAsiaTheme="minorEastAsia" w:hAnsi="Arial" w:cs="Arial"/>
          <w:color w:val="231F20"/>
          <w:spacing w:val="-3"/>
          <w:sz w:val="24"/>
          <w:szCs w:val="24"/>
          <w:lang w:eastAsia="en-GB"/>
        </w:rPr>
        <w:t>always.</w:t>
      </w:r>
      <w:r w:rsidRPr="00877090">
        <w:rPr>
          <w:rFonts w:ascii="Arial" w:eastAsiaTheme="minorEastAsia" w:hAnsi="Arial" w:cs="Arial"/>
          <w:color w:val="231F20"/>
          <w:spacing w:val="50"/>
          <w:sz w:val="24"/>
          <w:szCs w:val="24"/>
          <w:lang w:eastAsia="en-GB"/>
        </w:rPr>
        <w:t xml:space="preserve"> </w:t>
      </w:r>
      <w:r w:rsidRPr="00877090">
        <w:rPr>
          <w:rFonts w:ascii="Arial" w:eastAsiaTheme="minorEastAsia" w:hAnsi="Arial" w:cs="Arial"/>
          <w:b/>
          <w:bCs/>
          <w:color w:val="231F20"/>
          <w:sz w:val="24"/>
          <w:szCs w:val="24"/>
          <w:lang w:eastAsia="en-GB"/>
        </w:rPr>
        <w:t>Amen.</w:t>
      </w:r>
    </w:p>
    <w:p w14:paraId="19BE6DA0" w14:textId="79CCC183" w:rsidR="0063674E" w:rsidRPr="009D018F" w:rsidRDefault="0063674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28A6D1" w14:textId="7B3AB691" w:rsidR="00F16FF9" w:rsidRPr="009D018F" w:rsidRDefault="00F16FF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7075584" w14:textId="0DF7E48D" w:rsidR="00BA090F" w:rsidRPr="00BA090F" w:rsidRDefault="00BA090F"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6" w:name="_bookmark39"/>
      <w:bookmarkEnd w:id="6"/>
      <w:r w:rsidRPr="00BA090F">
        <w:rPr>
          <w:rFonts w:ascii="Arial" w:eastAsiaTheme="minorEastAsia" w:hAnsi="Arial" w:cs="Arial"/>
          <w:color w:val="231F20"/>
          <w:sz w:val="24"/>
          <w:szCs w:val="24"/>
          <w:lang w:eastAsia="en-GB"/>
        </w:rPr>
        <w:t>XII.</w:t>
      </w:r>
    </w:p>
    <w:p w14:paraId="1F689E71" w14:textId="77777777" w:rsidR="00BA090F" w:rsidRPr="00BA090F" w:rsidRDefault="00BA090F"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BA090F">
        <w:rPr>
          <w:rFonts w:ascii="Arial" w:eastAsiaTheme="minorEastAsia" w:hAnsi="Arial" w:cs="Arial"/>
          <w:b/>
          <w:bCs/>
          <w:color w:val="231F20"/>
          <w:sz w:val="24"/>
          <w:szCs w:val="24"/>
          <w:lang w:eastAsia="en-GB"/>
        </w:rPr>
        <w:t>Prayers at Funeral and Memorial Services</w:t>
      </w:r>
    </w:p>
    <w:p w14:paraId="0B9327B3"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766BEEB"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These prayers reflect the sequence found in the services, from the time of gathering until after the Funeral:</w:t>
      </w:r>
    </w:p>
    <w:p w14:paraId="2BB6FC63"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5FD3297"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Gathering Prayers</w:t>
      </w:r>
    </w:p>
    <w:p w14:paraId="7D8A8F69"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Prayers of Penitence (Kyries and Absolutions) Collects for Funeral and Memorial Services Thanksgiving for the Life of the Departed Prayers for those who Mourn</w:t>
      </w:r>
    </w:p>
    <w:p w14:paraId="47ACB710"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lastRenderedPageBreak/>
        <w:t>Prayers for Readiness to Live in the Light of Eternity Litanies and Responsive Prayers</w:t>
      </w:r>
    </w:p>
    <w:p w14:paraId="47F7CDD5"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Prayers of Entrusting and Commending Blessings and other</w:t>
      </w:r>
      <w:r w:rsidRPr="00BA090F">
        <w:rPr>
          <w:rFonts w:ascii="Arial" w:eastAsiaTheme="minorEastAsia" w:hAnsi="Arial" w:cs="Arial"/>
          <w:i/>
          <w:iCs/>
          <w:color w:val="231F20"/>
          <w:spacing w:val="-2"/>
          <w:sz w:val="24"/>
          <w:szCs w:val="24"/>
          <w:lang w:eastAsia="en-GB"/>
        </w:rPr>
        <w:t xml:space="preserve"> </w:t>
      </w:r>
      <w:r w:rsidRPr="00BA090F">
        <w:rPr>
          <w:rFonts w:ascii="Arial" w:eastAsiaTheme="minorEastAsia" w:hAnsi="Arial" w:cs="Arial"/>
          <w:i/>
          <w:iCs/>
          <w:color w:val="231F20"/>
          <w:sz w:val="24"/>
          <w:szCs w:val="24"/>
          <w:lang w:eastAsia="en-GB"/>
        </w:rPr>
        <w:t>Endings</w:t>
      </w:r>
    </w:p>
    <w:p w14:paraId="08A0493C"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Prayers for Use after</w:t>
      </w:r>
      <w:r w:rsidRPr="00BA090F">
        <w:rPr>
          <w:rFonts w:ascii="Arial" w:eastAsiaTheme="minorEastAsia" w:hAnsi="Arial" w:cs="Arial"/>
          <w:i/>
          <w:iCs/>
          <w:color w:val="231F20"/>
          <w:spacing w:val="-19"/>
          <w:sz w:val="24"/>
          <w:szCs w:val="24"/>
          <w:lang w:eastAsia="en-GB"/>
        </w:rPr>
        <w:t xml:space="preserve"> </w:t>
      </w:r>
      <w:r w:rsidRPr="00BA090F">
        <w:rPr>
          <w:rFonts w:ascii="Arial" w:eastAsiaTheme="minorEastAsia" w:hAnsi="Arial" w:cs="Arial"/>
          <w:i/>
          <w:iCs/>
          <w:color w:val="231F20"/>
          <w:sz w:val="24"/>
          <w:szCs w:val="24"/>
          <w:lang w:eastAsia="en-GB"/>
        </w:rPr>
        <w:t>Psalms</w:t>
      </w:r>
    </w:p>
    <w:p w14:paraId="08264902"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FCB8CC5"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Other suitable prayers may be found in sections II -V (Before the Funeral) and X (After the Funeral).</w:t>
      </w:r>
    </w:p>
    <w:p w14:paraId="7EE4407F"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58B4DA9"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BA090F">
        <w:rPr>
          <w:rFonts w:ascii="Arial" w:eastAsiaTheme="minorEastAsia" w:hAnsi="Arial" w:cs="Arial"/>
          <w:i/>
          <w:iCs/>
          <w:color w:val="231F20"/>
          <w:sz w:val="24"/>
          <w:szCs w:val="24"/>
          <w:lang w:eastAsia="en-GB"/>
        </w:rPr>
        <w:t>Prayers suitable for a child may be found in section IX.</w:t>
      </w:r>
    </w:p>
    <w:p w14:paraId="1C2F1A3F"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60EB229"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CD5AF7B" w14:textId="77777777" w:rsidR="00BA090F" w:rsidRPr="00BA090F" w:rsidRDefault="00BA090F"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A090F">
        <w:rPr>
          <w:rFonts w:ascii="Arial" w:eastAsiaTheme="minorEastAsia" w:hAnsi="Arial" w:cs="Arial"/>
          <w:b/>
          <w:bCs/>
          <w:color w:val="231F20"/>
          <w:sz w:val="24"/>
          <w:szCs w:val="24"/>
          <w:lang w:eastAsia="en-GB"/>
        </w:rPr>
        <w:t>Gathering Prayers</w:t>
      </w:r>
    </w:p>
    <w:p w14:paraId="7CB9BA53"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C2E0EA4"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090F">
        <w:rPr>
          <w:rFonts w:ascii="Arial" w:eastAsiaTheme="minorEastAsia" w:hAnsi="Arial" w:cs="Arial"/>
          <w:color w:val="231F20"/>
          <w:sz w:val="24"/>
          <w:szCs w:val="24"/>
          <w:lang w:eastAsia="en-GB"/>
        </w:rPr>
        <w:t>1.</w:t>
      </w:r>
    </w:p>
    <w:p w14:paraId="0DF49999"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090F">
        <w:rPr>
          <w:rFonts w:ascii="Arial" w:eastAsiaTheme="minorEastAsia" w:hAnsi="Arial" w:cs="Arial"/>
          <w:color w:val="231F20"/>
          <w:sz w:val="24"/>
          <w:szCs w:val="24"/>
          <w:lang w:eastAsia="en-GB"/>
        </w:rPr>
        <w:t>God our refuge and strength, close at hand in our distress;</w:t>
      </w:r>
    </w:p>
    <w:p w14:paraId="7BB54B56"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090F">
        <w:rPr>
          <w:rFonts w:ascii="Arial" w:eastAsiaTheme="minorEastAsia" w:hAnsi="Arial" w:cs="Arial"/>
          <w:color w:val="231F20"/>
          <w:sz w:val="24"/>
          <w:szCs w:val="24"/>
          <w:lang w:eastAsia="en-GB"/>
        </w:rPr>
        <w:t>meet us in our sorrow and lift our eyes</w:t>
      </w:r>
    </w:p>
    <w:p w14:paraId="75180A64"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BA090F">
        <w:rPr>
          <w:rFonts w:ascii="Arial" w:eastAsiaTheme="minorEastAsia" w:hAnsi="Arial" w:cs="Arial"/>
          <w:color w:val="231F20"/>
          <w:sz w:val="24"/>
          <w:szCs w:val="24"/>
          <w:lang w:eastAsia="en-GB"/>
        </w:rPr>
        <w:t>to the peace and light of your constant care. Help us so to hear the word of your grace that our fear may be dispelled by your love, our loneliness eased by your presence</w:t>
      </w:r>
    </w:p>
    <w:p w14:paraId="36538AC0" w14:textId="77777777" w:rsidR="00BA090F" w:rsidRPr="00BA090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BA090F">
        <w:rPr>
          <w:rFonts w:ascii="Arial" w:eastAsiaTheme="minorEastAsia" w:hAnsi="Arial" w:cs="Arial"/>
          <w:color w:val="231F20"/>
          <w:sz w:val="24"/>
          <w:szCs w:val="24"/>
          <w:lang w:eastAsia="en-GB"/>
        </w:rPr>
        <w:t xml:space="preserve">and our hope renewed by your promises in Jesus Christ our Lord. </w:t>
      </w:r>
      <w:r w:rsidRPr="00BA090F">
        <w:rPr>
          <w:rFonts w:ascii="Arial" w:eastAsiaTheme="minorEastAsia" w:hAnsi="Arial" w:cs="Arial"/>
          <w:b/>
          <w:bCs/>
          <w:color w:val="231F20"/>
          <w:sz w:val="24"/>
          <w:szCs w:val="24"/>
          <w:lang w:eastAsia="en-GB"/>
        </w:rPr>
        <w:t>Amen.</w:t>
      </w:r>
    </w:p>
    <w:p w14:paraId="167AD9A1" w14:textId="7A07A061" w:rsidR="00F16FF9" w:rsidRPr="009D018F" w:rsidRDefault="00F16FF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1A09B0F" w14:textId="1BDE15C5" w:rsidR="00BA090F" w:rsidRPr="009D018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0F8CE17"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2.</w:t>
      </w:r>
    </w:p>
    <w:p w14:paraId="1407360E"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Gracious Father,</w:t>
      </w:r>
    </w:p>
    <w:p w14:paraId="73B16790"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in darkness and light, in trouble and in joy,</w:t>
      </w:r>
    </w:p>
    <w:p w14:paraId="77DEED28"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 xml:space="preserve">help us to trust your </w:t>
      </w:r>
      <w:r w:rsidRPr="005031CE">
        <w:rPr>
          <w:rFonts w:ascii="Arial" w:eastAsiaTheme="minorEastAsia" w:hAnsi="Arial" w:cs="Arial"/>
          <w:color w:val="231F20"/>
          <w:spacing w:val="-5"/>
          <w:sz w:val="24"/>
          <w:szCs w:val="24"/>
          <w:lang w:eastAsia="en-GB"/>
        </w:rPr>
        <w:t xml:space="preserve">love, </w:t>
      </w:r>
      <w:r w:rsidRPr="005031CE">
        <w:rPr>
          <w:rFonts w:ascii="Arial" w:eastAsiaTheme="minorEastAsia" w:hAnsi="Arial" w:cs="Arial"/>
          <w:color w:val="231F20"/>
          <w:sz w:val="24"/>
          <w:szCs w:val="24"/>
          <w:lang w:eastAsia="en-GB"/>
        </w:rPr>
        <w:t>to serve your purpose and to praise your</w:t>
      </w:r>
      <w:r w:rsidRPr="005031CE">
        <w:rPr>
          <w:rFonts w:ascii="Arial" w:eastAsiaTheme="minorEastAsia" w:hAnsi="Arial" w:cs="Arial"/>
          <w:color w:val="231F20"/>
          <w:spacing w:val="-4"/>
          <w:sz w:val="24"/>
          <w:szCs w:val="24"/>
          <w:lang w:eastAsia="en-GB"/>
        </w:rPr>
        <w:t xml:space="preserve"> </w:t>
      </w:r>
      <w:r w:rsidRPr="005031CE">
        <w:rPr>
          <w:rFonts w:ascii="Arial" w:eastAsiaTheme="minorEastAsia" w:hAnsi="Arial" w:cs="Arial"/>
          <w:color w:val="231F20"/>
          <w:sz w:val="24"/>
          <w:szCs w:val="24"/>
          <w:lang w:eastAsia="en-GB"/>
        </w:rPr>
        <w:t>name;</w:t>
      </w:r>
    </w:p>
    <w:p w14:paraId="3E3CFC76"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31CE">
        <w:rPr>
          <w:rFonts w:ascii="Arial" w:eastAsiaTheme="minorEastAsia" w:hAnsi="Arial" w:cs="Arial"/>
          <w:color w:val="231F20"/>
          <w:sz w:val="24"/>
          <w:szCs w:val="24"/>
          <w:lang w:eastAsia="en-GB"/>
        </w:rPr>
        <w:t>through Jesus Christ our Lord.</w:t>
      </w:r>
      <w:r w:rsidRPr="005031CE">
        <w:rPr>
          <w:rFonts w:ascii="Arial" w:eastAsiaTheme="minorEastAsia" w:hAnsi="Arial" w:cs="Arial"/>
          <w:color w:val="231F20"/>
          <w:spacing w:val="51"/>
          <w:sz w:val="24"/>
          <w:szCs w:val="24"/>
          <w:lang w:eastAsia="en-GB"/>
        </w:rPr>
        <w:t xml:space="preserve"> </w:t>
      </w:r>
      <w:r w:rsidRPr="005031CE">
        <w:rPr>
          <w:rFonts w:ascii="Arial" w:eastAsiaTheme="minorEastAsia" w:hAnsi="Arial" w:cs="Arial"/>
          <w:b/>
          <w:bCs/>
          <w:color w:val="231F20"/>
          <w:sz w:val="24"/>
          <w:szCs w:val="24"/>
          <w:lang w:eastAsia="en-GB"/>
        </w:rPr>
        <w:t>Amen.</w:t>
      </w:r>
    </w:p>
    <w:p w14:paraId="44AE081E"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37A4B27"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3.</w:t>
      </w:r>
    </w:p>
    <w:p w14:paraId="65A1F25B"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Heavenly Father,</w:t>
      </w:r>
    </w:p>
    <w:p w14:paraId="10DB6913"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you have not made us for darkness and death, but for life with you for ever.</w:t>
      </w:r>
    </w:p>
    <w:p w14:paraId="4C5AB37A"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Without you we have nothing to hope for; with you we have nothing to fear.</w:t>
      </w:r>
    </w:p>
    <w:p w14:paraId="4EA4244A"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Speak to us now your words of eternal life.</w:t>
      </w:r>
    </w:p>
    <w:p w14:paraId="0A1103FA" w14:textId="77777777" w:rsidR="005031CE" w:rsidRPr="005031CE" w:rsidRDefault="005031C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Lift us from anxiety and guilt</w:t>
      </w:r>
    </w:p>
    <w:p w14:paraId="49D2402C" w14:textId="77777777" w:rsidR="005031CE" w:rsidRPr="005031CE" w:rsidRDefault="005031CE"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pacing w:val="-4"/>
          <w:sz w:val="24"/>
          <w:szCs w:val="24"/>
          <w:lang w:eastAsia="en-GB"/>
        </w:rPr>
      </w:pPr>
      <w:r w:rsidRPr="005031CE">
        <w:rPr>
          <w:rFonts w:ascii="Arial" w:eastAsiaTheme="minorEastAsia" w:hAnsi="Arial" w:cs="Arial"/>
          <w:color w:val="231F20"/>
          <w:sz w:val="24"/>
          <w:szCs w:val="24"/>
          <w:lang w:eastAsia="en-GB"/>
        </w:rPr>
        <w:t xml:space="preserve">to the light and peace of your presence, and set the glory of your </w:t>
      </w:r>
      <w:r w:rsidRPr="005031CE">
        <w:rPr>
          <w:rFonts w:ascii="Arial" w:eastAsiaTheme="minorEastAsia" w:hAnsi="Arial" w:cs="Arial"/>
          <w:color w:val="231F20"/>
          <w:spacing w:val="-3"/>
          <w:sz w:val="24"/>
          <w:szCs w:val="24"/>
          <w:lang w:eastAsia="en-GB"/>
        </w:rPr>
        <w:t xml:space="preserve">love </w:t>
      </w:r>
      <w:r w:rsidRPr="005031CE">
        <w:rPr>
          <w:rFonts w:ascii="Arial" w:eastAsiaTheme="minorEastAsia" w:hAnsi="Arial" w:cs="Arial"/>
          <w:color w:val="231F20"/>
          <w:sz w:val="24"/>
          <w:szCs w:val="24"/>
          <w:lang w:eastAsia="en-GB"/>
        </w:rPr>
        <w:t>before us; through Jesus Christ our Lord.</w:t>
      </w:r>
      <w:r w:rsidRPr="005031CE">
        <w:rPr>
          <w:rFonts w:ascii="Arial" w:eastAsiaTheme="minorEastAsia" w:hAnsi="Arial" w:cs="Arial"/>
          <w:color w:val="231F20"/>
          <w:spacing w:val="54"/>
          <w:sz w:val="24"/>
          <w:szCs w:val="24"/>
          <w:lang w:eastAsia="en-GB"/>
        </w:rPr>
        <w:t xml:space="preserve"> </w:t>
      </w:r>
      <w:r w:rsidRPr="005031CE">
        <w:rPr>
          <w:rFonts w:ascii="Arial" w:eastAsiaTheme="minorEastAsia" w:hAnsi="Arial" w:cs="Arial"/>
          <w:b/>
          <w:bCs/>
          <w:color w:val="231F20"/>
          <w:spacing w:val="-4"/>
          <w:sz w:val="24"/>
          <w:szCs w:val="24"/>
          <w:lang w:eastAsia="en-GB"/>
        </w:rPr>
        <w:t>Amen.</w:t>
      </w:r>
    </w:p>
    <w:p w14:paraId="21F4B439"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3B2B930"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A772F0B" w14:textId="77777777" w:rsidR="005031CE" w:rsidRPr="005031CE" w:rsidRDefault="005031C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5031CE">
        <w:rPr>
          <w:rFonts w:ascii="Arial" w:eastAsiaTheme="minorEastAsia" w:hAnsi="Arial" w:cs="Arial"/>
          <w:b/>
          <w:bCs/>
          <w:color w:val="231F20"/>
          <w:sz w:val="24"/>
          <w:szCs w:val="24"/>
          <w:lang w:eastAsia="en-GB"/>
        </w:rPr>
        <w:t>Prayers of Penitence</w:t>
      </w:r>
    </w:p>
    <w:p w14:paraId="09549337"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CA04CC5"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031CE">
        <w:rPr>
          <w:rFonts w:ascii="Arial" w:eastAsiaTheme="minorEastAsia" w:hAnsi="Arial" w:cs="Arial"/>
          <w:i/>
          <w:iCs/>
          <w:color w:val="231F20"/>
          <w:sz w:val="24"/>
          <w:szCs w:val="24"/>
          <w:lang w:eastAsia="en-GB"/>
        </w:rPr>
        <w:t>Kyries</w:t>
      </w:r>
    </w:p>
    <w:p w14:paraId="7CADE659"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4.</w:t>
      </w:r>
    </w:p>
    <w:p w14:paraId="366ADACB"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Remember, Lord, your compassion and love, for they are everlasting.</w:t>
      </w:r>
    </w:p>
    <w:p w14:paraId="3C587E54"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31CE">
        <w:rPr>
          <w:rFonts w:ascii="Arial" w:eastAsiaTheme="minorEastAsia" w:hAnsi="Arial" w:cs="Arial"/>
          <w:color w:val="231F20"/>
          <w:sz w:val="24"/>
          <w:szCs w:val="24"/>
          <w:lang w:eastAsia="en-GB"/>
        </w:rPr>
        <w:t xml:space="preserve">Lord, have mercy. </w:t>
      </w:r>
      <w:r w:rsidRPr="005031CE">
        <w:rPr>
          <w:rFonts w:ascii="Arial" w:eastAsiaTheme="minorEastAsia" w:hAnsi="Arial" w:cs="Arial"/>
          <w:b/>
          <w:bCs/>
          <w:color w:val="231F20"/>
          <w:sz w:val="24"/>
          <w:szCs w:val="24"/>
          <w:lang w:eastAsia="en-GB"/>
        </w:rPr>
        <w:t>(Lord, have mercy)</w:t>
      </w:r>
    </w:p>
    <w:p w14:paraId="29F33B87"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33F69CE"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Remember not the sins of my youth or my transgressions, but think on me in your goodness, O Lord, according to your steadfast love.</w:t>
      </w:r>
    </w:p>
    <w:p w14:paraId="62CAF3C7"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31CE">
        <w:rPr>
          <w:rFonts w:ascii="Arial" w:eastAsiaTheme="minorEastAsia" w:hAnsi="Arial" w:cs="Arial"/>
          <w:color w:val="231F20"/>
          <w:sz w:val="24"/>
          <w:szCs w:val="24"/>
          <w:lang w:eastAsia="en-GB"/>
        </w:rPr>
        <w:t xml:space="preserve">Christ, have mercy. </w:t>
      </w:r>
      <w:r w:rsidRPr="005031CE">
        <w:rPr>
          <w:rFonts w:ascii="Arial" w:eastAsiaTheme="minorEastAsia" w:hAnsi="Arial" w:cs="Arial"/>
          <w:b/>
          <w:bCs/>
          <w:color w:val="231F20"/>
          <w:sz w:val="24"/>
          <w:szCs w:val="24"/>
          <w:lang w:eastAsia="en-GB"/>
        </w:rPr>
        <w:t>(Christ, have mercy)</w:t>
      </w:r>
    </w:p>
    <w:p w14:paraId="1EF70185"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5021832"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31CE">
        <w:rPr>
          <w:rFonts w:ascii="Arial" w:eastAsiaTheme="minorEastAsia" w:hAnsi="Arial" w:cs="Arial"/>
          <w:color w:val="231F20"/>
          <w:sz w:val="24"/>
          <w:szCs w:val="24"/>
          <w:lang w:eastAsia="en-GB"/>
        </w:rPr>
        <w:t>O keep my soul and deliver me;</w:t>
      </w:r>
    </w:p>
    <w:p w14:paraId="3C66F794" w14:textId="77777777" w:rsidR="005031CE" w:rsidRPr="005031CE"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31CE">
        <w:rPr>
          <w:rFonts w:ascii="Arial" w:eastAsiaTheme="minorEastAsia" w:hAnsi="Arial" w:cs="Arial"/>
          <w:color w:val="231F20"/>
          <w:sz w:val="24"/>
          <w:szCs w:val="24"/>
          <w:lang w:eastAsia="en-GB"/>
        </w:rPr>
        <w:lastRenderedPageBreak/>
        <w:t xml:space="preserve">let me not be put to shame, for I have put my trust in you. Lord, have mercy. </w:t>
      </w:r>
      <w:r w:rsidRPr="005031CE">
        <w:rPr>
          <w:rFonts w:ascii="Arial" w:eastAsiaTheme="minorEastAsia" w:hAnsi="Arial" w:cs="Arial"/>
          <w:b/>
          <w:bCs/>
          <w:color w:val="231F20"/>
          <w:sz w:val="24"/>
          <w:szCs w:val="24"/>
          <w:lang w:eastAsia="en-GB"/>
        </w:rPr>
        <w:t>(Lord, have mercy)</w:t>
      </w:r>
    </w:p>
    <w:p w14:paraId="31F5E44F" w14:textId="7F109FEA" w:rsidR="00BA090F" w:rsidRPr="009D018F" w:rsidRDefault="00BA090F"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A223590"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5.</w:t>
      </w:r>
    </w:p>
    <w:p w14:paraId="5D6D7920"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Lord Jesus, you have shown us the way to the Father: Lord, have mercy. </w:t>
      </w:r>
      <w:r w:rsidRPr="00A43077">
        <w:rPr>
          <w:rFonts w:ascii="Arial" w:eastAsiaTheme="minorEastAsia" w:hAnsi="Arial" w:cs="Arial"/>
          <w:b/>
          <w:bCs/>
          <w:color w:val="231F20"/>
          <w:sz w:val="24"/>
          <w:szCs w:val="24"/>
          <w:lang w:eastAsia="en-GB"/>
        </w:rPr>
        <w:t>(Lord, have mercy)</w:t>
      </w:r>
    </w:p>
    <w:p w14:paraId="4BCCBA15"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80BA255"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Lord Jesus, you have given us knowledge of your truth: Christ, have mercy. </w:t>
      </w:r>
      <w:r w:rsidRPr="00A43077">
        <w:rPr>
          <w:rFonts w:ascii="Arial" w:eastAsiaTheme="minorEastAsia" w:hAnsi="Arial" w:cs="Arial"/>
          <w:b/>
          <w:bCs/>
          <w:color w:val="231F20"/>
          <w:sz w:val="24"/>
          <w:szCs w:val="24"/>
          <w:lang w:eastAsia="en-GB"/>
        </w:rPr>
        <w:t>(Christ, have mercy)</w:t>
      </w:r>
    </w:p>
    <w:p w14:paraId="415F3D2B"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DBA6D7D"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Lord Jesus, you are the good shepherd, leading us into everlasting life:</w:t>
      </w:r>
    </w:p>
    <w:p w14:paraId="74075090"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Lord, have mercy. </w:t>
      </w:r>
      <w:r w:rsidRPr="00A43077">
        <w:rPr>
          <w:rFonts w:ascii="Arial" w:eastAsiaTheme="minorEastAsia" w:hAnsi="Arial" w:cs="Arial"/>
          <w:b/>
          <w:bCs/>
          <w:color w:val="231F20"/>
          <w:sz w:val="24"/>
          <w:szCs w:val="24"/>
          <w:lang w:eastAsia="en-GB"/>
        </w:rPr>
        <w:t>(Lord, have mercy)</w:t>
      </w:r>
    </w:p>
    <w:p w14:paraId="57AAA3C4"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8596EFE"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6.</w:t>
      </w:r>
    </w:p>
    <w:p w14:paraId="2A03E97B"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Praise the Lord, O my soul, and forget not all his benefits:</w:t>
      </w:r>
    </w:p>
    <w:p w14:paraId="7320DA0A"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Lord, have mercy. </w:t>
      </w:r>
      <w:r w:rsidRPr="00A43077">
        <w:rPr>
          <w:rFonts w:ascii="Arial" w:eastAsiaTheme="minorEastAsia" w:hAnsi="Arial" w:cs="Arial"/>
          <w:b/>
          <w:bCs/>
          <w:color w:val="231F20"/>
          <w:sz w:val="24"/>
          <w:szCs w:val="24"/>
          <w:lang w:eastAsia="en-GB"/>
        </w:rPr>
        <w:t>(Lord, have mercy)</w:t>
      </w:r>
    </w:p>
    <w:p w14:paraId="4E59A0FA"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F816DA9"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Who forgives all your sin and heals all your</w:t>
      </w:r>
      <w:r w:rsidRPr="00A43077">
        <w:rPr>
          <w:rFonts w:ascii="Arial" w:eastAsiaTheme="minorEastAsia" w:hAnsi="Arial" w:cs="Arial"/>
          <w:color w:val="231F20"/>
          <w:spacing w:val="-13"/>
          <w:sz w:val="24"/>
          <w:szCs w:val="24"/>
          <w:lang w:eastAsia="en-GB"/>
        </w:rPr>
        <w:t xml:space="preserve"> </w:t>
      </w:r>
      <w:r w:rsidRPr="00A43077">
        <w:rPr>
          <w:rFonts w:ascii="Arial" w:eastAsiaTheme="minorEastAsia" w:hAnsi="Arial" w:cs="Arial"/>
          <w:color w:val="231F20"/>
          <w:sz w:val="24"/>
          <w:szCs w:val="24"/>
          <w:lang w:eastAsia="en-GB"/>
        </w:rPr>
        <w:t>infirmities:</w:t>
      </w:r>
    </w:p>
    <w:p w14:paraId="0358DA3E"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Christ, have mercy. </w:t>
      </w:r>
      <w:r w:rsidRPr="00A43077">
        <w:rPr>
          <w:rFonts w:ascii="Arial" w:eastAsiaTheme="minorEastAsia" w:hAnsi="Arial" w:cs="Arial"/>
          <w:b/>
          <w:bCs/>
          <w:color w:val="231F20"/>
          <w:sz w:val="24"/>
          <w:szCs w:val="24"/>
          <w:lang w:eastAsia="en-GB"/>
        </w:rPr>
        <w:t>(Christ, have mercy)</w:t>
      </w:r>
    </w:p>
    <w:p w14:paraId="02B93AF1"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716EECB"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Who saves your life from destruction</w:t>
      </w:r>
    </w:p>
    <w:p w14:paraId="65D3A0E9"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and crowns you with mercy and loving-kindness: Lord, have mercy. </w:t>
      </w:r>
      <w:r w:rsidRPr="00A43077">
        <w:rPr>
          <w:rFonts w:ascii="Arial" w:eastAsiaTheme="minorEastAsia" w:hAnsi="Arial" w:cs="Arial"/>
          <w:b/>
          <w:bCs/>
          <w:color w:val="231F20"/>
          <w:sz w:val="24"/>
          <w:szCs w:val="24"/>
          <w:lang w:eastAsia="en-GB"/>
        </w:rPr>
        <w:t>(Lord, have mercy)</w:t>
      </w:r>
    </w:p>
    <w:p w14:paraId="02D10036"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701CADF"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7.</w:t>
      </w:r>
    </w:p>
    <w:p w14:paraId="0AD089C9"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Out of the depths I cry to you: Lord, hear my voice.</w:t>
      </w:r>
    </w:p>
    <w:p w14:paraId="7D42940C"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Lord, have mercy. </w:t>
      </w:r>
      <w:r w:rsidRPr="00A43077">
        <w:rPr>
          <w:rFonts w:ascii="Arial" w:eastAsiaTheme="minorEastAsia" w:hAnsi="Arial" w:cs="Arial"/>
          <w:b/>
          <w:bCs/>
          <w:color w:val="231F20"/>
          <w:sz w:val="24"/>
          <w:szCs w:val="24"/>
          <w:lang w:eastAsia="en-GB"/>
        </w:rPr>
        <w:t>(Lord, have mercy)</w:t>
      </w:r>
    </w:p>
    <w:p w14:paraId="7E367AC1"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B103B9F"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If you should mark what is done amiss: who may abide it?</w:t>
      </w:r>
    </w:p>
    <w:p w14:paraId="08CBFFD5"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Christ, have mercy. </w:t>
      </w:r>
      <w:r w:rsidRPr="00A43077">
        <w:rPr>
          <w:rFonts w:ascii="Arial" w:eastAsiaTheme="minorEastAsia" w:hAnsi="Arial" w:cs="Arial"/>
          <w:b/>
          <w:bCs/>
          <w:color w:val="231F20"/>
          <w:sz w:val="24"/>
          <w:szCs w:val="24"/>
          <w:lang w:eastAsia="en-GB"/>
        </w:rPr>
        <w:t>(Christ, have mercy)</w:t>
      </w:r>
    </w:p>
    <w:p w14:paraId="15224348"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E7BDDC6"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Trust in the Lord,</w:t>
      </w:r>
    </w:p>
    <w:p w14:paraId="50F7CCBF"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43077">
        <w:rPr>
          <w:rFonts w:ascii="Arial" w:eastAsiaTheme="minorEastAsia" w:hAnsi="Arial" w:cs="Arial"/>
          <w:color w:val="231F20"/>
          <w:sz w:val="24"/>
          <w:szCs w:val="24"/>
          <w:lang w:eastAsia="en-GB"/>
        </w:rPr>
        <w:t>for with him there is mercy:</w:t>
      </w:r>
    </w:p>
    <w:p w14:paraId="4D7690BB" w14:textId="77777777" w:rsidR="00A43077" w:rsidRPr="00A43077"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43077">
        <w:rPr>
          <w:rFonts w:ascii="Arial" w:eastAsiaTheme="minorEastAsia" w:hAnsi="Arial" w:cs="Arial"/>
          <w:color w:val="231F20"/>
          <w:sz w:val="24"/>
          <w:szCs w:val="24"/>
          <w:lang w:eastAsia="en-GB"/>
        </w:rPr>
        <w:t xml:space="preserve">for with him is ample redemption. Lord, </w:t>
      </w:r>
      <w:r w:rsidRPr="00A43077">
        <w:rPr>
          <w:rFonts w:ascii="Arial" w:eastAsiaTheme="minorEastAsia" w:hAnsi="Arial" w:cs="Arial"/>
          <w:color w:val="231F20"/>
          <w:spacing w:val="-3"/>
          <w:sz w:val="24"/>
          <w:szCs w:val="24"/>
          <w:lang w:eastAsia="en-GB"/>
        </w:rPr>
        <w:t xml:space="preserve">have mercy. </w:t>
      </w:r>
      <w:r w:rsidRPr="00A43077">
        <w:rPr>
          <w:rFonts w:ascii="Arial" w:eastAsiaTheme="minorEastAsia" w:hAnsi="Arial" w:cs="Arial"/>
          <w:b/>
          <w:bCs/>
          <w:color w:val="231F20"/>
          <w:sz w:val="24"/>
          <w:szCs w:val="24"/>
          <w:lang w:eastAsia="en-GB"/>
        </w:rPr>
        <w:t xml:space="preserve">(Lord, </w:t>
      </w:r>
      <w:r w:rsidRPr="00A43077">
        <w:rPr>
          <w:rFonts w:ascii="Arial" w:eastAsiaTheme="minorEastAsia" w:hAnsi="Arial" w:cs="Arial"/>
          <w:b/>
          <w:bCs/>
          <w:color w:val="231F20"/>
          <w:spacing w:val="-3"/>
          <w:sz w:val="24"/>
          <w:szCs w:val="24"/>
          <w:lang w:eastAsia="en-GB"/>
        </w:rPr>
        <w:t>have</w:t>
      </w:r>
      <w:r w:rsidRPr="00A43077">
        <w:rPr>
          <w:rFonts w:ascii="Arial" w:eastAsiaTheme="minorEastAsia" w:hAnsi="Arial" w:cs="Arial"/>
          <w:b/>
          <w:bCs/>
          <w:color w:val="231F20"/>
          <w:spacing w:val="-21"/>
          <w:sz w:val="24"/>
          <w:szCs w:val="24"/>
          <w:lang w:eastAsia="en-GB"/>
        </w:rPr>
        <w:t xml:space="preserve"> </w:t>
      </w:r>
      <w:r w:rsidRPr="00A43077">
        <w:rPr>
          <w:rFonts w:ascii="Arial" w:eastAsiaTheme="minorEastAsia" w:hAnsi="Arial" w:cs="Arial"/>
          <w:b/>
          <w:bCs/>
          <w:color w:val="231F20"/>
          <w:sz w:val="24"/>
          <w:szCs w:val="24"/>
          <w:lang w:eastAsia="en-GB"/>
        </w:rPr>
        <w:t>mercy)</w:t>
      </w:r>
    </w:p>
    <w:p w14:paraId="3BD3D03D" w14:textId="0DBAE7D3" w:rsidR="005031CE" w:rsidRPr="009D018F" w:rsidRDefault="005031C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65C4C56" w14:textId="2172CE69" w:rsidR="00A43077" w:rsidRPr="009D018F"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DBE2D32" w14:textId="77777777" w:rsidR="000377DE" w:rsidRPr="000377DE" w:rsidRDefault="000377D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377DE">
        <w:rPr>
          <w:rFonts w:ascii="Arial" w:eastAsiaTheme="minorEastAsia" w:hAnsi="Arial" w:cs="Arial"/>
          <w:b/>
          <w:bCs/>
          <w:color w:val="231F20"/>
          <w:sz w:val="24"/>
          <w:szCs w:val="24"/>
          <w:lang w:eastAsia="en-GB"/>
        </w:rPr>
        <w:t>Absolutions</w:t>
      </w:r>
    </w:p>
    <w:p w14:paraId="43D8B473"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0377DE">
        <w:rPr>
          <w:rFonts w:ascii="Arial" w:eastAsiaTheme="minorEastAsia" w:hAnsi="Arial" w:cs="Arial"/>
          <w:i/>
          <w:iCs/>
          <w:color w:val="231F20"/>
          <w:sz w:val="24"/>
          <w:szCs w:val="24"/>
          <w:lang w:eastAsia="en-GB"/>
        </w:rPr>
        <w:t>Where the minister is a priest, 'you' may be used in place of 'us'.</w:t>
      </w:r>
    </w:p>
    <w:p w14:paraId="6B8F7F15"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B0B4AA0"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8.</w:t>
      </w:r>
    </w:p>
    <w:p w14:paraId="7B3AE205"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May the God of love bring us back to himself, forgive us our sins</w:t>
      </w:r>
    </w:p>
    <w:p w14:paraId="1CFDCA70"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0377DE">
        <w:rPr>
          <w:rFonts w:ascii="Arial" w:eastAsiaTheme="minorEastAsia" w:hAnsi="Arial" w:cs="Arial"/>
          <w:color w:val="231F20"/>
          <w:sz w:val="24"/>
          <w:szCs w:val="24"/>
          <w:lang w:eastAsia="en-GB"/>
        </w:rPr>
        <w:t xml:space="preserve">and assure us of his eternal </w:t>
      </w:r>
      <w:r w:rsidRPr="000377DE">
        <w:rPr>
          <w:rFonts w:ascii="Arial" w:eastAsiaTheme="minorEastAsia" w:hAnsi="Arial" w:cs="Arial"/>
          <w:color w:val="231F20"/>
          <w:spacing w:val="-3"/>
          <w:sz w:val="24"/>
          <w:szCs w:val="24"/>
          <w:lang w:eastAsia="en-GB"/>
        </w:rPr>
        <w:t xml:space="preserve">love </w:t>
      </w:r>
      <w:r w:rsidRPr="000377DE">
        <w:rPr>
          <w:rFonts w:ascii="Arial" w:eastAsiaTheme="minorEastAsia" w:hAnsi="Arial" w:cs="Arial"/>
          <w:color w:val="231F20"/>
          <w:sz w:val="24"/>
          <w:szCs w:val="24"/>
          <w:lang w:eastAsia="en-GB"/>
        </w:rPr>
        <w:t>in Jesus Christ our Lord.</w:t>
      </w:r>
      <w:r w:rsidRPr="000377DE">
        <w:rPr>
          <w:rFonts w:ascii="Arial" w:eastAsiaTheme="minorEastAsia" w:hAnsi="Arial" w:cs="Arial"/>
          <w:color w:val="231F20"/>
          <w:spacing w:val="54"/>
          <w:sz w:val="24"/>
          <w:szCs w:val="24"/>
          <w:lang w:eastAsia="en-GB"/>
        </w:rPr>
        <w:t xml:space="preserve"> </w:t>
      </w:r>
      <w:r w:rsidRPr="000377DE">
        <w:rPr>
          <w:rFonts w:ascii="Arial" w:eastAsiaTheme="minorEastAsia" w:hAnsi="Arial" w:cs="Arial"/>
          <w:b/>
          <w:bCs/>
          <w:color w:val="231F20"/>
          <w:spacing w:val="-4"/>
          <w:sz w:val="24"/>
          <w:szCs w:val="24"/>
          <w:lang w:eastAsia="en-GB"/>
        </w:rPr>
        <w:t>Amen.</w:t>
      </w:r>
    </w:p>
    <w:p w14:paraId="4F4BDE76"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CA2426A"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9.</w:t>
      </w:r>
    </w:p>
    <w:p w14:paraId="67DAA569"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377DE">
        <w:rPr>
          <w:rFonts w:ascii="Arial" w:eastAsiaTheme="minorEastAsia" w:hAnsi="Arial" w:cs="Arial"/>
          <w:color w:val="231F20"/>
          <w:sz w:val="24"/>
          <w:szCs w:val="24"/>
          <w:lang w:eastAsia="en-GB"/>
        </w:rPr>
        <w:t xml:space="preserve">May God our Father forgive us our sins and bring us to the fellowship of his table with his saints for ever. </w:t>
      </w:r>
      <w:r w:rsidRPr="000377DE">
        <w:rPr>
          <w:rFonts w:ascii="Arial" w:eastAsiaTheme="minorEastAsia" w:hAnsi="Arial" w:cs="Arial"/>
          <w:b/>
          <w:bCs/>
          <w:color w:val="231F20"/>
          <w:sz w:val="24"/>
          <w:szCs w:val="24"/>
          <w:lang w:eastAsia="en-GB"/>
        </w:rPr>
        <w:t>Amen.</w:t>
      </w:r>
    </w:p>
    <w:p w14:paraId="4A08A33B"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86AF276" w14:textId="77777777" w:rsidR="000377DE" w:rsidRPr="000377DE" w:rsidRDefault="000377D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377DE">
        <w:rPr>
          <w:rFonts w:ascii="Arial" w:eastAsiaTheme="minorEastAsia" w:hAnsi="Arial" w:cs="Arial"/>
          <w:b/>
          <w:bCs/>
          <w:color w:val="231F20"/>
          <w:sz w:val="24"/>
          <w:szCs w:val="24"/>
          <w:lang w:eastAsia="en-GB"/>
        </w:rPr>
        <w:t>Collects for Funeral and Memorial Services</w:t>
      </w:r>
    </w:p>
    <w:p w14:paraId="49E48583"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EE2DAF7"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10.</w:t>
      </w:r>
    </w:p>
    <w:p w14:paraId="3FF7108B"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lastRenderedPageBreak/>
        <w:t>Merciful Father,</w:t>
      </w:r>
    </w:p>
    <w:p w14:paraId="04428409"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hear our prayers and comfort us; renew our trust in your Son, whom you raised from the dead; strengthen our faith</w:t>
      </w:r>
    </w:p>
    <w:p w14:paraId="06CFF117"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 xml:space="preserve">that </w:t>
      </w:r>
      <w:r w:rsidRPr="000377DE">
        <w:rPr>
          <w:rFonts w:ascii="Arial" w:eastAsiaTheme="minorEastAsia" w:hAnsi="Arial" w:cs="Arial"/>
          <w:i/>
          <w:iCs/>
          <w:color w:val="231F20"/>
          <w:sz w:val="24"/>
          <w:szCs w:val="24"/>
          <w:lang w:eastAsia="en-GB"/>
        </w:rPr>
        <w:t xml:space="preserve">(N. and) </w:t>
      </w:r>
      <w:r w:rsidRPr="000377DE">
        <w:rPr>
          <w:rFonts w:ascii="Arial" w:eastAsiaTheme="minorEastAsia" w:hAnsi="Arial" w:cs="Arial"/>
          <w:color w:val="231F20"/>
          <w:sz w:val="24"/>
          <w:szCs w:val="24"/>
          <w:lang w:eastAsia="en-GB"/>
        </w:rPr>
        <w:t>all who have died in the love of Christ will share in his resurrection;</w:t>
      </w:r>
    </w:p>
    <w:p w14:paraId="7260AC16"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377DE">
        <w:rPr>
          <w:rFonts w:ascii="Arial" w:eastAsiaTheme="minorEastAsia" w:hAnsi="Arial" w:cs="Arial"/>
          <w:color w:val="231F20"/>
          <w:sz w:val="24"/>
          <w:szCs w:val="24"/>
          <w:lang w:eastAsia="en-GB"/>
        </w:rPr>
        <w:t xml:space="preserve">who lives and reigns with you, now and for ever. </w:t>
      </w:r>
      <w:r w:rsidRPr="000377DE">
        <w:rPr>
          <w:rFonts w:ascii="Arial" w:eastAsiaTheme="minorEastAsia" w:hAnsi="Arial" w:cs="Arial"/>
          <w:b/>
          <w:bCs/>
          <w:color w:val="231F20"/>
          <w:sz w:val="24"/>
          <w:szCs w:val="24"/>
          <w:lang w:eastAsia="en-GB"/>
        </w:rPr>
        <w:t>Amen.</w:t>
      </w:r>
    </w:p>
    <w:p w14:paraId="01B6B2B2"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8F1FCF4"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11.</w:t>
      </w:r>
    </w:p>
    <w:p w14:paraId="5681EF83"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Eternal God, our maker and redeemer,</w:t>
      </w:r>
    </w:p>
    <w:p w14:paraId="51CE6163"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 xml:space="preserve">grant us </w:t>
      </w:r>
      <w:r w:rsidRPr="000377DE">
        <w:rPr>
          <w:rFonts w:ascii="Arial" w:eastAsiaTheme="minorEastAsia" w:hAnsi="Arial" w:cs="Arial"/>
          <w:i/>
          <w:iCs/>
          <w:color w:val="231F20"/>
          <w:sz w:val="24"/>
          <w:szCs w:val="24"/>
          <w:lang w:eastAsia="en-GB"/>
        </w:rPr>
        <w:t xml:space="preserve">(with N.) </w:t>
      </w:r>
      <w:r w:rsidRPr="000377DE">
        <w:rPr>
          <w:rFonts w:ascii="Arial" w:eastAsiaTheme="minorEastAsia" w:hAnsi="Arial" w:cs="Arial"/>
          <w:color w:val="231F20"/>
          <w:sz w:val="24"/>
          <w:szCs w:val="24"/>
          <w:lang w:eastAsia="en-GB"/>
        </w:rPr>
        <w:t>and all the faithful departed the sure benefits of your Son’s saving passion and glorious resurrection;</w:t>
      </w:r>
    </w:p>
    <w:p w14:paraId="757AE2E9"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 xml:space="preserve">that, in the last </w:t>
      </w:r>
      <w:r w:rsidRPr="000377DE">
        <w:rPr>
          <w:rFonts w:ascii="Arial" w:eastAsiaTheme="minorEastAsia" w:hAnsi="Arial" w:cs="Arial"/>
          <w:color w:val="231F20"/>
          <w:spacing w:val="-4"/>
          <w:sz w:val="24"/>
          <w:szCs w:val="24"/>
          <w:lang w:eastAsia="en-GB"/>
        </w:rPr>
        <w:t xml:space="preserve">day, </w:t>
      </w:r>
      <w:r w:rsidRPr="000377DE">
        <w:rPr>
          <w:rFonts w:ascii="Arial" w:eastAsiaTheme="minorEastAsia" w:hAnsi="Arial" w:cs="Arial"/>
          <w:color w:val="231F20"/>
          <w:sz w:val="24"/>
          <w:szCs w:val="24"/>
          <w:lang w:eastAsia="en-GB"/>
        </w:rPr>
        <w:t xml:space="preserve">when you gather up all things in Christ, </w:t>
      </w:r>
      <w:r w:rsidRPr="000377DE">
        <w:rPr>
          <w:rFonts w:ascii="Arial" w:eastAsiaTheme="minorEastAsia" w:hAnsi="Arial" w:cs="Arial"/>
          <w:color w:val="231F20"/>
          <w:spacing w:val="-3"/>
          <w:sz w:val="24"/>
          <w:szCs w:val="24"/>
          <w:lang w:eastAsia="en-GB"/>
        </w:rPr>
        <w:t xml:space="preserve">we </w:t>
      </w:r>
      <w:r w:rsidRPr="000377DE">
        <w:rPr>
          <w:rFonts w:ascii="Arial" w:eastAsiaTheme="minorEastAsia" w:hAnsi="Arial" w:cs="Arial"/>
          <w:color w:val="231F20"/>
          <w:spacing w:val="-4"/>
          <w:sz w:val="24"/>
          <w:szCs w:val="24"/>
          <w:lang w:eastAsia="en-GB"/>
        </w:rPr>
        <w:t xml:space="preserve">may, </w:t>
      </w:r>
      <w:r w:rsidRPr="000377DE">
        <w:rPr>
          <w:rFonts w:ascii="Arial" w:eastAsiaTheme="minorEastAsia" w:hAnsi="Arial" w:cs="Arial"/>
          <w:color w:val="231F20"/>
          <w:sz w:val="24"/>
          <w:szCs w:val="24"/>
          <w:lang w:eastAsia="en-GB"/>
        </w:rPr>
        <w:t>with them, enjoy the fullness of your promises; through Jesus Christ your Son, our Lord,</w:t>
      </w:r>
    </w:p>
    <w:p w14:paraId="065FFD95"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377DE">
        <w:rPr>
          <w:rFonts w:ascii="Arial" w:eastAsiaTheme="minorEastAsia" w:hAnsi="Arial" w:cs="Arial"/>
          <w:color w:val="231F20"/>
          <w:sz w:val="24"/>
          <w:szCs w:val="24"/>
          <w:lang w:eastAsia="en-GB"/>
        </w:rPr>
        <w:t>who is alive and reigns with you, in the unity of the Holy Spirit,</w:t>
      </w:r>
    </w:p>
    <w:p w14:paraId="2B8FF733" w14:textId="77777777" w:rsidR="000377DE" w:rsidRPr="000377DE"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377DE">
        <w:rPr>
          <w:rFonts w:ascii="Arial" w:eastAsiaTheme="minorEastAsia" w:hAnsi="Arial" w:cs="Arial"/>
          <w:color w:val="231F20"/>
          <w:sz w:val="24"/>
          <w:szCs w:val="24"/>
          <w:lang w:eastAsia="en-GB"/>
        </w:rPr>
        <w:t xml:space="preserve">one God, now and for ever. </w:t>
      </w:r>
      <w:r w:rsidRPr="000377DE">
        <w:rPr>
          <w:rFonts w:ascii="Arial" w:eastAsiaTheme="minorEastAsia" w:hAnsi="Arial" w:cs="Arial"/>
          <w:b/>
          <w:bCs/>
          <w:color w:val="231F20"/>
          <w:sz w:val="24"/>
          <w:szCs w:val="24"/>
          <w:lang w:eastAsia="en-GB"/>
        </w:rPr>
        <w:t>Amen.</w:t>
      </w:r>
    </w:p>
    <w:p w14:paraId="4C65459F" w14:textId="5F0D61EF" w:rsidR="00A43077" w:rsidRPr="009D018F" w:rsidRDefault="00A4307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72EBDD" w14:textId="5A381D46" w:rsidR="000377DE" w:rsidRPr="009D018F"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0B2B62B" w14:textId="77777777" w:rsidR="003A70A2" w:rsidRPr="003A70A2" w:rsidRDefault="003A70A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A70A2">
        <w:rPr>
          <w:rFonts w:ascii="Arial" w:eastAsiaTheme="minorEastAsia" w:hAnsi="Arial" w:cs="Arial"/>
          <w:b/>
          <w:bCs/>
          <w:color w:val="231F20"/>
          <w:sz w:val="24"/>
          <w:szCs w:val="24"/>
          <w:lang w:eastAsia="en-GB"/>
        </w:rPr>
        <w:t>Thanksgiving for the Life of the Departed</w:t>
      </w:r>
    </w:p>
    <w:p w14:paraId="13038496"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90236CD"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12.</w:t>
      </w:r>
    </w:p>
    <w:p w14:paraId="34FD14D0"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 xml:space="preserve">Blessed be the God and Father of our Lord Jesus </w:t>
      </w:r>
      <w:r w:rsidRPr="003A70A2">
        <w:rPr>
          <w:rFonts w:ascii="Arial" w:eastAsiaTheme="minorEastAsia" w:hAnsi="Arial" w:cs="Arial"/>
          <w:color w:val="231F20"/>
          <w:spacing w:val="-3"/>
          <w:sz w:val="24"/>
          <w:szCs w:val="24"/>
          <w:lang w:eastAsia="en-GB"/>
        </w:rPr>
        <w:t xml:space="preserve">Christ, </w:t>
      </w:r>
      <w:r w:rsidRPr="003A70A2">
        <w:rPr>
          <w:rFonts w:ascii="Arial" w:eastAsiaTheme="minorEastAsia" w:hAnsi="Arial" w:cs="Arial"/>
          <w:color w:val="231F20"/>
          <w:sz w:val="24"/>
          <w:szCs w:val="24"/>
          <w:lang w:eastAsia="en-GB"/>
        </w:rPr>
        <w:t xml:space="preserve">who has blessed us all with the gift of this earthly life and has given to our </w:t>
      </w:r>
      <w:r w:rsidRPr="003A70A2">
        <w:rPr>
          <w:rFonts w:ascii="Arial" w:eastAsiaTheme="minorEastAsia" w:hAnsi="Arial" w:cs="Arial"/>
          <w:i/>
          <w:iCs/>
          <w:color w:val="231F20"/>
          <w:sz w:val="24"/>
          <w:szCs w:val="24"/>
          <w:lang w:eastAsia="en-GB"/>
        </w:rPr>
        <w:t xml:space="preserve">brother/sister </w:t>
      </w:r>
      <w:r w:rsidRPr="003A70A2">
        <w:rPr>
          <w:rFonts w:ascii="Arial" w:eastAsiaTheme="minorEastAsia" w:hAnsi="Arial" w:cs="Arial"/>
          <w:i/>
          <w:iCs/>
          <w:color w:val="231F20"/>
          <w:spacing w:val="-8"/>
          <w:sz w:val="24"/>
          <w:szCs w:val="24"/>
          <w:lang w:eastAsia="en-GB"/>
        </w:rPr>
        <w:t xml:space="preserve">N. </w:t>
      </w:r>
      <w:r w:rsidRPr="003A70A2">
        <w:rPr>
          <w:rFonts w:ascii="Arial" w:eastAsiaTheme="minorEastAsia" w:hAnsi="Arial" w:cs="Arial"/>
          <w:i/>
          <w:iCs/>
          <w:color w:val="231F20"/>
          <w:sz w:val="24"/>
          <w:szCs w:val="24"/>
          <w:lang w:eastAsia="en-GB"/>
        </w:rPr>
        <w:t xml:space="preserve">his/her </w:t>
      </w:r>
      <w:r w:rsidRPr="003A70A2">
        <w:rPr>
          <w:rFonts w:ascii="Arial" w:eastAsiaTheme="minorEastAsia" w:hAnsi="Arial" w:cs="Arial"/>
          <w:color w:val="231F20"/>
          <w:sz w:val="24"/>
          <w:szCs w:val="24"/>
          <w:lang w:eastAsia="en-GB"/>
        </w:rPr>
        <w:t>span of years and gifts of</w:t>
      </w:r>
      <w:r w:rsidRPr="003A70A2">
        <w:rPr>
          <w:rFonts w:ascii="Arial" w:eastAsiaTheme="minorEastAsia" w:hAnsi="Arial" w:cs="Arial"/>
          <w:color w:val="231F20"/>
          <w:spacing w:val="-1"/>
          <w:sz w:val="24"/>
          <w:szCs w:val="24"/>
          <w:lang w:eastAsia="en-GB"/>
        </w:rPr>
        <w:t xml:space="preserve"> </w:t>
      </w:r>
      <w:r w:rsidRPr="003A70A2">
        <w:rPr>
          <w:rFonts w:ascii="Arial" w:eastAsiaTheme="minorEastAsia" w:hAnsi="Arial" w:cs="Arial"/>
          <w:color w:val="231F20"/>
          <w:sz w:val="24"/>
          <w:szCs w:val="24"/>
          <w:lang w:eastAsia="en-GB"/>
        </w:rPr>
        <w:t>character.</w:t>
      </w:r>
    </w:p>
    <w:p w14:paraId="6C144E32"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 xml:space="preserve">God our Father, we thank you now for </w:t>
      </w:r>
      <w:r w:rsidRPr="003A70A2">
        <w:rPr>
          <w:rFonts w:ascii="Arial" w:eastAsiaTheme="minorEastAsia" w:hAnsi="Arial" w:cs="Arial"/>
          <w:i/>
          <w:iCs/>
          <w:color w:val="231F20"/>
          <w:sz w:val="24"/>
          <w:szCs w:val="24"/>
          <w:lang w:eastAsia="en-GB"/>
        </w:rPr>
        <w:t xml:space="preserve">his/her </w:t>
      </w:r>
      <w:r w:rsidRPr="003A70A2">
        <w:rPr>
          <w:rFonts w:ascii="Arial" w:eastAsiaTheme="minorEastAsia" w:hAnsi="Arial" w:cs="Arial"/>
          <w:color w:val="231F20"/>
          <w:sz w:val="24"/>
          <w:szCs w:val="24"/>
          <w:lang w:eastAsia="en-GB"/>
        </w:rPr>
        <w:t>life, for every memory of love and joy,</w:t>
      </w:r>
    </w:p>
    <w:p w14:paraId="6208BDD0"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A70A2">
        <w:rPr>
          <w:rFonts w:ascii="Arial" w:eastAsiaTheme="minorEastAsia" w:hAnsi="Arial" w:cs="Arial"/>
          <w:color w:val="231F20"/>
          <w:sz w:val="24"/>
          <w:szCs w:val="24"/>
          <w:lang w:eastAsia="en-GB"/>
        </w:rPr>
        <w:t xml:space="preserve">for every good deed done by </w:t>
      </w:r>
      <w:r w:rsidRPr="003A70A2">
        <w:rPr>
          <w:rFonts w:ascii="Arial" w:eastAsiaTheme="minorEastAsia" w:hAnsi="Arial" w:cs="Arial"/>
          <w:i/>
          <w:iCs/>
          <w:color w:val="231F20"/>
          <w:sz w:val="24"/>
          <w:szCs w:val="24"/>
          <w:lang w:eastAsia="en-GB"/>
        </w:rPr>
        <w:t>him/her</w:t>
      </w:r>
    </w:p>
    <w:p w14:paraId="0466B2E7"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 xml:space="preserve">and every sorrow shared with us. We thank you for </w:t>
      </w:r>
      <w:r w:rsidRPr="003A70A2">
        <w:rPr>
          <w:rFonts w:ascii="Arial" w:eastAsiaTheme="minorEastAsia" w:hAnsi="Arial" w:cs="Arial"/>
          <w:i/>
          <w:iCs/>
          <w:color w:val="231F20"/>
          <w:sz w:val="24"/>
          <w:szCs w:val="24"/>
          <w:lang w:eastAsia="en-GB"/>
        </w:rPr>
        <w:t xml:space="preserve">his/her </w:t>
      </w:r>
      <w:r w:rsidRPr="003A70A2">
        <w:rPr>
          <w:rFonts w:ascii="Arial" w:eastAsiaTheme="minorEastAsia" w:hAnsi="Arial" w:cs="Arial"/>
          <w:color w:val="231F20"/>
          <w:sz w:val="24"/>
          <w:szCs w:val="24"/>
          <w:lang w:eastAsia="en-GB"/>
        </w:rPr>
        <w:t>life;</w:t>
      </w:r>
    </w:p>
    <w:p w14:paraId="72E9EF54"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 xml:space="preserve">for our memories of </w:t>
      </w:r>
      <w:r w:rsidRPr="003A70A2">
        <w:rPr>
          <w:rFonts w:ascii="Arial" w:eastAsiaTheme="minorEastAsia" w:hAnsi="Arial" w:cs="Arial"/>
          <w:i/>
          <w:iCs/>
          <w:color w:val="231F20"/>
          <w:sz w:val="24"/>
          <w:szCs w:val="24"/>
          <w:lang w:eastAsia="en-GB"/>
        </w:rPr>
        <w:t>him/her</w:t>
      </w:r>
      <w:r w:rsidRPr="003A70A2">
        <w:rPr>
          <w:rFonts w:ascii="Arial" w:eastAsiaTheme="minorEastAsia" w:hAnsi="Arial" w:cs="Arial"/>
          <w:color w:val="231F20"/>
          <w:sz w:val="24"/>
          <w:szCs w:val="24"/>
          <w:lang w:eastAsia="en-GB"/>
        </w:rPr>
        <w:t xml:space="preserve">, and for giving </w:t>
      </w:r>
      <w:r w:rsidRPr="003A70A2">
        <w:rPr>
          <w:rFonts w:ascii="Arial" w:eastAsiaTheme="minorEastAsia" w:hAnsi="Arial" w:cs="Arial"/>
          <w:i/>
          <w:iCs/>
          <w:color w:val="231F20"/>
          <w:sz w:val="24"/>
          <w:szCs w:val="24"/>
          <w:lang w:eastAsia="en-GB"/>
        </w:rPr>
        <w:t xml:space="preserve">him/her </w:t>
      </w:r>
      <w:r w:rsidRPr="003A70A2">
        <w:rPr>
          <w:rFonts w:ascii="Arial" w:eastAsiaTheme="minorEastAsia" w:hAnsi="Arial" w:cs="Arial"/>
          <w:color w:val="231F20"/>
          <w:sz w:val="24"/>
          <w:szCs w:val="24"/>
          <w:lang w:eastAsia="en-GB"/>
        </w:rPr>
        <w:t>to us.</w:t>
      </w:r>
    </w:p>
    <w:p w14:paraId="138F5830"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Hear our prayers</w:t>
      </w:r>
    </w:p>
    <w:p w14:paraId="7D36E7D9"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A70A2">
        <w:rPr>
          <w:rFonts w:ascii="Arial" w:eastAsiaTheme="minorEastAsia" w:hAnsi="Arial" w:cs="Arial"/>
          <w:color w:val="231F20"/>
          <w:sz w:val="24"/>
          <w:szCs w:val="24"/>
          <w:lang w:eastAsia="en-GB"/>
        </w:rPr>
        <w:t>through Jesus Christ our Lord.</w:t>
      </w:r>
      <w:r w:rsidRPr="003A70A2">
        <w:rPr>
          <w:rFonts w:ascii="Arial" w:eastAsiaTheme="minorEastAsia" w:hAnsi="Arial" w:cs="Arial"/>
          <w:color w:val="231F20"/>
          <w:spacing w:val="51"/>
          <w:sz w:val="24"/>
          <w:szCs w:val="24"/>
          <w:lang w:eastAsia="en-GB"/>
        </w:rPr>
        <w:t xml:space="preserve"> </w:t>
      </w:r>
      <w:r w:rsidRPr="003A70A2">
        <w:rPr>
          <w:rFonts w:ascii="Arial" w:eastAsiaTheme="minorEastAsia" w:hAnsi="Arial" w:cs="Arial"/>
          <w:b/>
          <w:bCs/>
          <w:color w:val="231F20"/>
          <w:sz w:val="24"/>
          <w:szCs w:val="24"/>
          <w:lang w:eastAsia="en-GB"/>
        </w:rPr>
        <w:t>Amen.</w:t>
      </w:r>
    </w:p>
    <w:p w14:paraId="3E697BCC"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FBF26A2"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33A19C7"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13.</w:t>
      </w:r>
    </w:p>
    <w:p w14:paraId="36FBA3C3"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Merciful Father and Lord of all life,</w:t>
      </w:r>
    </w:p>
    <w:p w14:paraId="6EC639B7"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we praise you that we are made in your image and reflect your truth and light.</w:t>
      </w:r>
    </w:p>
    <w:p w14:paraId="45A1256E"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 xml:space="preserve">We thank you for the life of your child </w:t>
      </w:r>
      <w:r w:rsidRPr="003A70A2">
        <w:rPr>
          <w:rFonts w:ascii="Arial" w:eastAsiaTheme="minorEastAsia" w:hAnsi="Arial" w:cs="Arial"/>
          <w:i/>
          <w:iCs/>
          <w:color w:val="231F20"/>
          <w:sz w:val="24"/>
          <w:szCs w:val="24"/>
          <w:lang w:eastAsia="en-GB"/>
        </w:rPr>
        <w:t>N.</w:t>
      </w:r>
      <w:r w:rsidRPr="003A70A2">
        <w:rPr>
          <w:rFonts w:ascii="Arial" w:eastAsiaTheme="minorEastAsia" w:hAnsi="Arial" w:cs="Arial"/>
          <w:color w:val="231F20"/>
          <w:sz w:val="24"/>
          <w:szCs w:val="24"/>
          <w:lang w:eastAsia="en-GB"/>
        </w:rPr>
        <w:t xml:space="preserve">, for the love </w:t>
      </w:r>
      <w:r w:rsidRPr="003A70A2">
        <w:rPr>
          <w:rFonts w:ascii="Arial" w:eastAsiaTheme="minorEastAsia" w:hAnsi="Arial" w:cs="Arial"/>
          <w:i/>
          <w:iCs/>
          <w:color w:val="231F20"/>
          <w:sz w:val="24"/>
          <w:szCs w:val="24"/>
          <w:lang w:eastAsia="en-GB"/>
        </w:rPr>
        <w:t xml:space="preserve">he/she </w:t>
      </w:r>
      <w:r w:rsidRPr="003A70A2">
        <w:rPr>
          <w:rFonts w:ascii="Arial" w:eastAsiaTheme="minorEastAsia" w:hAnsi="Arial" w:cs="Arial"/>
          <w:color w:val="231F20"/>
          <w:sz w:val="24"/>
          <w:szCs w:val="24"/>
          <w:lang w:eastAsia="en-GB"/>
        </w:rPr>
        <w:t>received from you</w:t>
      </w:r>
    </w:p>
    <w:p w14:paraId="5225C1DB"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and showed among us.</w:t>
      </w:r>
    </w:p>
    <w:p w14:paraId="0D8AC0AF"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Above all, we rejoice at your gracious promise to all your servants, living and departed,</w:t>
      </w:r>
    </w:p>
    <w:p w14:paraId="1F0EB00D"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that we shall rise again at the coming of Christ.</w:t>
      </w:r>
    </w:p>
    <w:p w14:paraId="1184983A"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And we ask that in due time</w:t>
      </w:r>
    </w:p>
    <w:p w14:paraId="26D090B6"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A70A2">
        <w:rPr>
          <w:rFonts w:ascii="Arial" w:eastAsiaTheme="minorEastAsia" w:hAnsi="Arial" w:cs="Arial"/>
          <w:color w:val="231F20"/>
          <w:sz w:val="24"/>
          <w:szCs w:val="24"/>
          <w:lang w:eastAsia="en-GB"/>
        </w:rPr>
        <w:t xml:space="preserve">we may share with our </w:t>
      </w:r>
      <w:r w:rsidRPr="003A70A2">
        <w:rPr>
          <w:rFonts w:ascii="Arial" w:eastAsiaTheme="minorEastAsia" w:hAnsi="Arial" w:cs="Arial"/>
          <w:i/>
          <w:iCs/>
          <w:color w:val="231F20"/>
          <w:sz w:val="24"/>
          <w:szCs w:val="24"/>
          <w:lang w:eastAsia="en-GB"/>
        </w:rPr>
        <w:t xml:space="preserve">brother/sister </w:t>
      </w:r>
      <w:r w:rsidRPr="003A70A2">
        <w:rPr>
          <w:rFonts w:ascii="Arial" w:eastAsiaTheme="minorEastAsia" w:hAnsi="Arial" w:cs="Arial"/>
          <w:color w:val="231F20"/>
          <w:sz w:val="24"/>
          <w:szCs w:val="24"/>
          <w:lang w:eastAsia="en-GB"/>
        </w:rPr>
        <w:t>that clearer vision, when we shall see your face</w:t>
      </w:r>
    </w:p>
    <w:p w14:paraId="2A4C4CF7" w14:textId="77777777" w:rsidR="003A70A2" w:rsidRPr="003A70A2"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A70A2">
        <w:rPr>
          <w:rFonts w:ascii="Arial" w:eastAsiaTheme="minorEastAsia" w:hAnsi="Arial" w:cs="Arial"/>
          <w:color w:val="231F20"/>
          <w:sz w:val="24"/>
          <w:szCs w:val="24"/>
          <w:lang w:eastAsia="en-GB"/>
        </w:rPr>
        <w:t>in the same Jesus Christ our Lord.</w:t>
      </w:r>
      <w:r w:rsidRPr="003A70A2">
        <w:rPr>
          <w:rFonts w:ascii="Arial" w:eastAsiaTheme="minorEastAsia" w:hAnsi="Arial" w:cs="Arial"/>
          <w:color w:val="231F20"/>
          <w:spacing w:val="51"/>
          <w:sz w:val="24"/>
          <w:szCs w:val="24"/>
          <w:lang w:eastAsia="en-GB"/>
        </w:rPr>
        <w:t xml:space="preserve"> </w:t>
      </w:r>
      <w:r w:rsidRPr="003A70A2">
        <w:rPr>
          <w:rFonts w:ascii="Arial" w:eastAsiaTheme="minorEastAsia" w:hAnsi="Arial" w:cs="Arial"/>
          <w:b/>
          <w:bCs/>
          <w:color w:val="231F20"/>
          <w:sz w:val="24"/>
          <w:szCs w:val="24"/>
          <w:lang w:eastAsia="en-GB"/>
        </w:rPr>
        <w:t>Amen.</w:t>
      </w:r>
    </w:p>
    <w:p w14:paraId="35C7F327" w14:textId="79B5676F" w:rsidR="000377DE" w:rsidRPr="009D018F" w:rsidRDefault="000377DE"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F4E03A3" w14:textId="4277065D" w:rsidR="003A70A2" w:rsidRPr="009D018F"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88C0EAC"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14.</w:t>
      </w:r>
    </w:p>
    <w:p w14:paraId="101BB534"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Father in heaven, we praise your name for all who have finished this life</w:t>
      </w:r>
    </w:p>
    <w:p w14:paraId="120341C4"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loving and trusting you, for the example of their lives,</w:t>
      </w:r>
    </w:p>
    <w:p w14:paraId="21FEC6AF"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the life and grace you gave them, and the peace in which they rest.</w:t>
      </w:r>
    </w:p>
    <w:p w14:paraId="4618F02E"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75D50">
        <w:rPr>
          <w:rFonts w:ascii="Arial" w:eastAsiaTheme="minorEastAsia" w:hAnsi="Arial" w:cs="Arial"/>
          <w:color w:val="231F20"/>
          <w:sz w:val="24"/>
          <w:szCs w:val="24"/>
          <w:lang w:eastAsia="en-GB"/>
        </w:rPr>
        <w:t xml:space="preserve">We praise you today for your servant </w:t>
      </w:r>
      <w:r w:rsidRPr="00A75D50">
        <w:rPr>
          <w:rFonts w:ascii="Arial" w:eastAsiaTheme="minorEastAsia" w:hAnsi="Arial" w:cs="Arial"/>
          <w:i/>
          <w:iCs/>
          <w:color w:val="231F20"/>
          <w:sz w:val="24"/>
          <w:szCs w:val="24"/>
          <w:lang w:eastAsia="en-GB"/>
        </w:rPr>
        <w:t>N.</w:t>
      </w:r>
    </w:p>
    <w:p w14:paraId="45C2EEED"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 xml:space="preserve">and for all that you did through </w:t>
      </w:r>
      <w:r w:rsidRPr="00A75D50">
        <w:rPr>
          <w:rFonts w:ascii="Arial" w:eastAsiaTheme="minorEastAsia" w:hAnsi="Arial" w:cs="Arial"/>
          <w:i/>
          <w:iCs/>
          <w:color w:val="231F20"/>
          <w:sz w:val="24"/>
          <w:szCs w:val="24"/>
          <w:lang w:eastAsia="en-GB"/>
        </w:rPr>
        <w:t>him/her</w:t>
      </w:r>
      <w:r w:rsidRPr="00A75D50">
        <w:rPr>
          <w:rFonts w:ascii="Arial" w:eastAsiaTheme="minorEastAsia" w:hAnsi="Arial" w:cs="Arial"/>
          <w:color w:val="231F20"/>
          <w:sz w:val="24"/>
          <w:szCs w:val="24"/>
          <w:lang w:eastAsia="en-GB"/>
        </w:rPr>
        <w:t>.</w:t>
      </w:r>
    </w:p>
    <w:p w14:paraId="6254C83F"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Comfort us in our sadness</w:t>
      </w:r>
    </w:p>
    <w:p w14:paraId="69930408"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lastRenderedPageBreak/>
        <w:t>and fill our hearts with praise and thanksgiving,</w:t>
      </w:r>
    </w:p>
    <w:p w14:paraId="480E9D5E"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75D50">
        <w:rPr>
          <w:rFonts w:ascii="Arial" w:eastAsiaTheme="minorEastAsia" w:hAnsi="Arial" w:cs="Arial"/>
          <w:color w:val="231F20"/>
          <w:sz w:val="24"/>
          <w:szCs w:val="24"/>
          <w:lang w:eastAsia="en-GB"/>
        </w:rPr>
        <w:t xml:space="preserve">for the sake of our risen Lord, Jesus Christ. </w:t>
      </w:r>
      <w:r w:rsidRPr="00A75D50">
        <w:rPr>
          <w:rFonts w:ascii="Arial" w:eastAsiaTheme="minorEastAsia" w:hAnsi="Arial" w:cs="Arial"/>
          <w:b/>
          <w:bCs/>
          <w:color w:val="231F20"/>
          <w:sz w:val="24"/>
          <w:szCs w:val="24"/>
          <w:lang w:eastAsia="en-GB"/>
        </w:rPr>
        <w:t>Amen.</w:t>
      </w:r>
    </w:p>
    <w:p w14:paraId="73B7FFA7"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4D7A812"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15.</w:t>
      </w:r>
    </w:p>
    <w:p w14:paraId="1057A4DE"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Father in heaven,</w:t>
      </w:r>
    </w:p>
    <w:p w14:paraId="0D5C8289"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we thank you because you made us in your own image and gave us gifts in mind, body and spirit.</w:t>
      </w:r>
    </w:p>
    <w:p w14:paraId="310889DA"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75D50">
        <w:rPr>
          <w:rFonts w:ascii="Arial" w:eastAsiaTheme="minorEastAsia" w:hAnsi="Arial" w:cs="Arial"/>
          <w:color w:val="231F20"/>
          <w:sz w:val="24"/>
          <w:szCs w:val="24"/>
          <w:lang w:eastAsia="en-GB"/>
        </w:rPr>
        <w:t xml:space="preserve">We thank you now for </w:t>
      </w:r>
      <w:r w:rsidRPr="00A75D50">
        <w:rPr>
          <w:rFonts w:ascii="Arial" w:eastAsiaTheme="minorEastAsia" w:hAnsi="Arial" w:cs="Arial"/>
          <w:i/>
          <w:iCs/>
          <w:color w:val="231F20"/>
          <w:sz w:val="24"/>
          <w:szCs w:val="24"/>
          <w:lang w:eastAsia="en-GB"/>
        </w:rPr>
        <w:t>N.</w:t>
      </w:r>
    </w:p>
    <w:p w14:paraId="2F9D3FFF"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 xml:space="preserve">and for what </w:t>
      </w:r>
      <w:r w:rsidRPr="00A75D50">
        <w:rPr>
          <w:rFonts w:ascii="Arial" w:eastAsiaTheme="minorEastAsia" w:hAnsi="Arial" w:cs="Arial"/>
          <w:i/>
          <w:iCs/>
          <w:color w:val="231F20"/>
          <w:sz w:val="24"/>
          <w:szCs w:val="24"/>
          <w:lang w:eastAsia="en-GB"/>
        </w:rPr>
        <w:t>he/sh</w:t>
      </w:r>
      <w:r w:rsidRPr="00A75D50">
        <w:rPr>
          <w:rFonts w:ascii="Arial" w:eastAsiaTheme="minorEastAsia" w:hAnsi="Arial" w:cs="Arial"/>
          <w:color w:val="231F20"/>
          <w:sz w:val="24"/>
          <w:szCs w:val="24"/>
          <w:lang w:eastAsia="en-GB"/>
        </w:rPr>
        <w:t xml:space="preserve">e meant to each of us. As we honour </w:t>
      </w:r>
      <w:r w:rsidRPr="00A75D50">
        <w:rPr>
          <w:rFonts w:ascii="Arial" w:eastAsiaTheme="minorEastAsia" w:hAnsi="Arial" w:cs="Arial"/>
          <w:i/>
          <w:iCs/>
          <w:color w:val="231F20"/>
          <w:sz w:val="24"/>
          <w:szCs w:val="24"/>
          <w:lang w:eastAsia="en-GB"/>
        </w:rPr>
        <w:t xml:space="preserve">his/her </w:t>
      </w:r>
      <w:r w:rsidRPr="00A75D50">
        <w:rPr>
          <w:rFonts w:ascii="Arial" w:eastAsiaTheme="minorEastAsia" w:hAnsi="Arial" w:cs="Arial"/>
          <w:color w:val="231F20"/>
          <w:sz w:val="24"/>
          <w:szCs w:val="24"/>
          <w:lang w:eastAsia="en-GB"/>
        </w:rPr>
        <w:t>memory,</w:t>
      </w:r>
    </w:p>
    <w:p w14:paraId="3EACDE45"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make us more aware that you are the one from whom comes every perfect gift, including the gift of eternal life</w:t>
      </w:r>
    </w:p>
    <w:p w14:paraId="08D7E598"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75D50">
        <w:rPr>
          <w:rFonts w:ascii="Arial" w:eastAsiaTheme="minorEastAsia" w:hAnsi="Arial" w:cs="Arial"/>
          <w:color w:val="231F20"/>
          <w:sz w:val="24"/>
          <w:szCs w:val="24"/>
          <w:lang w:eastAsia="en-GB"/>
        </w:rPr>
        <w:t>through Jesus Christ.</w:t>
      </w:r>
      <w:r w:rsidRPr="00A75D50">
        <w:rPr>
          <w:rFonts w:ascii="Arial" w:eastAsiaTheme="minorEastAsia" w:hAnsi="Arial" w:cs="Arial"/>
          <w:color w:val="231F20"/>
          <w:spacing w:val="51"/>
          <w:sz w:val="24"/>
          <w:szCs w:val="24"/>
          <w:lang w:eastAsia="en-GB"/>
        </w:rPr>
        <w:t xml:space="preserve"> </w:t>
      </w:r>
      <w:r w:rsidRPr="00A75D50">
        <w:rPr>
          <w:rFonts w:ascii="Arial" w:eastAsiaTheme="minorEastAsia" w:hAnsi="Arial" w:cs="Arial"/>
          <w:b/>
          <w:bCs/>
          <w:color w:val="231F20"/>
          <w:sz w:val="24"/>
          <w:szCs w:val="24"/>
          <w:lang w:eastAsia="en-GB"/>
        </w:rPr>
        <w:t>Amen.</w:t>
      </w:r>
    </w:p>
    <w:p w14:paraId="5D8FBA9B"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F6A399"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16.</w:t>
      </w:r>
    </w:p>
    <w:p w14:paraId="29EF15E0"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God our Father,</w:t>
      </w:r>
    </w:p>
    <w:p w14:paraId="5426FE6D"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we thank you that you have made each of us in your own image,</w:t>
      </w:r>
    </w:p>
    <w:p w14:paraId="76FB8372"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75D50">
        <w:rPr>
          <w:rFonts w:ascii="Arial" w:eastAsiaTheme="minorEastAsia" w:hAnsi="Arial" w:cs="Arial"/>
          <w:color w:val="231F20"/>
          <w:sz w:val="24"/>
          <w:szCs w:val="24"/>
          <w:lang w:eastAsia="en-GB"/>
        </w:rPr>
        <w:t xml:space="preserve">and given us gifts and talents with which to serve you. We thank you for </w:t>
      </w:r>
      <w:r w:rsidRPr="00A75D50">
        <w:rPr>
          <w:rFonts w:ascii="Arial" w:eastAsiaTheme="minorEastAsia" w:hAnsi="Arial" w:cs="Arial"/>
          <w:i/>
          <w:iCs/>
          <w:color w:val="231F20"/>
          <w:sz w:val="24"/>
          <w:szCs w:val="24"/>
          <w:lang w:eastAsia="en-GB"/>
        </w:rPr>
        <w:t>N.,</w:t>
      </w:r>
    </w:p>
    <w:p w14:paraId="29EEA32D"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75D50">
        <w:rPr>
          <w:rFonts w:ascii="Arial" w:eastAsiaTheme="minorEastAsia" w:hAnsi="Arial" w:cs="Arial"/>
          <w:color w:val="231F20"/>
          <w:sz w:val="24"/>
          <w:szCs w:val="24"/>
          <w:lang w:eastAsia="en-GB"/>
        </w:rPr>
        <w:t xml:space="preserve">the years we shared with </w:t>
      </w:r>
      <w:r w:rsidRPr="00A75D50">
        <w:rPr>
          <w:rFonts w:ascii="Arial" w:eastAsiaTheme="minorEastAsia" w:hAnsi="Arial" w:cs="Arial"/>
          <w:i/>
          <w:iCs/>
          <w:color w:val="231F20"/>
          <w:sz w:val="24"/>
          <w:szCs w:val="24"/>
          <w:lang w:eastAsia="en-GB"/>
        </w:rPr>
        <w:t>him/her,</w:t>
      </w:r>
    </w:p>
    <w:p w14:paraId="42F6CB71" w14:textId="77777777" w:rsidR="00A75D50" w:rsidRPr="00A75D50" w:rsidRDefault="00A75D5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75D50">
        <w:rPr>
          <w:rFonts w:ascii="Arial" w:eastAsiaTheme="minorEastAsia" w:hAnsi="Arial" w:cs="Arial"/>
          <w:color w:val="231F20"/>
          <w:sz w:val="24"/>
          <w:szCs w:val="24"/>
          <w:lang w:eastAsia="en-GB"/>
        </w:rPr>
        <w:t xml:space="preserve">the good we saw in </w:t>
      </w:r>
      <w:r w:rsidRPr="00A75D50">
        <w:rPr>
          <w:rFonts w:ascii="Arial" w:eastAsiaTheme="minorEastAsia" w:hAnsi="Arial" w:cs="Arial"/>
          <w:i/>
          <w:iCs/>
          <w:color w:val="231F20"/>
          <w:sz w:val="24"/>
          <w:szCs w:val="24"/>
          <w:lang w:eastAsia="en-GB"/>
        </w:rPr>
        <w:t>him/her,</w:t>
      </w:r>
    </w:p>
    <w:p w14:paraId="10E77C94" w14:textId="77777777" w:rsidR="00A75D50" w:rsidRPr="00A75D50" w:rsidRDefault="00A75D50"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A75D50">
        <w:rPr>
          <w:rFonts w:ascii="Arial" w:eastAsiaTheme="minorEastAsia" w:hAnsi="Arial" w:cs="Arial"/>
          <w:color w:val="231F20"/>
          <w:sz w:val="24"/>
          <w:szCs w:val="24"/>
          <w:lang w:eastAsia="en-GB"/>
        </w:rPr>
        <w:t xml:space="preserve">the love we received from </w:t>
      </w:r>
      <w:r w:rsidRPr="00A75D50">
        <w:rPr>
          <w:rFonts w:ascii="Arial" w:eastAsiaTheme="minorEastAsia" w:hAnsi="Arial" w:cs="Arial"/>
          <w:i/>
          <w:iCs/>
          <w:color w:val="231F20"/>
          <w:sz w:val="24"/>
          <w:szCs w:val="24"/>
          <w:lang w:eastAsia="en-GB"/>
        </w:rPr>
        <w:t>him/her</w:t>
      </w:r>
      <w:r w:rsidRPr="00A75D50">
        <w:rPr>
          <w:rFonts w:ascii="Arial" w:eastAsiaTheme="minorEastAsia" w:hAnsi="Arial" w:cs="Arial"/>
          <w:color w:val="231F20"/>
          <w:sz w:val="24"/>
          <w:szCs w:val="24"/>
          <w:lang w:eastAsia="en-GB"/>
        </w:rPr>
        <w:t xml:space="preserve">. Now give us strength and courage to entrust </w:t>
      </w:r>
      <w:r w:rsidRPr="00A75D50">
        <w:rPr>
          <w:rFonts w:ascii="Arial" w:eastAsiaTheme="minorEastAsia" w:hAnsi="Arial" w:cs="Arial"/>
          <w:i/>
          <w:iCs/>
          <w:color w:val="231F20"/>
          <w:sz w:val="24"/>
          <w:szCs w:val="24"/>
          <w:lang w:eastAsia="en-GB"/>
        </w:rPr>
        <w:t xml:space="preserve">him/her </w:t>
      </w:r>
      <w:r w:rsidRPr="00A75D50">
        <w:rPr>
          <w:rFonts w:ascii="Arial" w:eastAsiaTheme="minorEastAsia" w:hAnsi="Arial" w:cs="Arial"/>
          <w:color w:val="231F20"/>
          <w:sz w:val="24"/>
          <w:szCs w:val="24"/>
          <w:lang w:eastAsia="en-GB"/>
        </w:rPr>
        <w:t>to your care,</w:t>
      </w:r>
    </w:p>
    <w:p w14:paraId="1BA2FB08" w14:textId="77777777" w:rsidR="00A75D50" w:rsidRPr="00A75D50" w:rsidRDefault="00A75D50"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A75D50">
        <w:rPr>
          <w:rFonts w:ascii="Arial" w:eastAsiaTheme="minorEastAsia" w:hAnsi="Arial" w:cs="Arial"/>
          <w:color w:val="231F20"/>
          <w:sz w:val="24"/>
          <w:szCs w:val="24"/>
          <w:lang w:eastAsia="en-GB"/>
        </w:rPr>
        <w:t xml:space="preserve">confident in your promise of eternal life through Jesus Christ our Lord. </w:t>
      </w:r>
      <w:r w:rsidRPr="00A75D50">
        <w:rPr>
          <w:rFonts w:ascii="Arial" w:eastAsiaTheme="minorEastAsia" w:hAnsi="Arial" w:cs="Arial"/>
          <w:b/>
          <w:bCs/>
          <w:color w:val="231F20"/>
          <w:sz w:val="24"/>
          <w:szCs w:val="24"/>
          <w:lang w:eastAsia="en-GB"/>
        </w:rPr>
        <w:t>Amen.</w:t>
      </w:r>
    </w:p>
    <w:p w14:paraId="6B3BEE68" w14:textId="3C1667F0" w:rsidR="003A70A2" w:rsidRPr="009D018F" w:rsidRDefault="003A70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6F492B4" w14:textId="77777777" w:rsidR="004D56E6" w:rsidRPr="009D018F" w:rsidRDefault="004D56E6" w:rsidP="009D018F">
      <w:pPr>
        <w:pStyle w:val="ListParagraph"/>
        <w:numPr>
          <w:ilvl w:val="0"/>
          <w:numId w:val="7"/>
        </w:numPr>
        <w:kinsoku w:val="0"/>
        <w:overflowPunct w:val="0"/>
        <w:spacing w:before="0"/>
        <w:ind w:left="0" w:right="26" w:firstLine="0"/>
        <w:rPr>
          <w:rFonts w:ascii="Arial" w:hAnsi="Arial" w:cs="Arial"/>
          <w:color w:val="000000"/>
        </w:rPr>
      </w:pPr>
    </w:p>
    <w:p w14:paraId="0FACC9AD" w14:textId="77777777" w:rsidR="004D56E6" w:rsidRPr="009D018F" w:rsidRDefault="004D56E6" w:rsidP="009D018F">
      <w:pPr>
        <w:pStyle w:val="BodyText"/>
        <w:kinsoku w:val="0"/>
        <w:overflowPunct w:val="0"/>
        <w:ind w:left="0" w:right="26"/>
        <w:rPr>
          <w:rFonts w:ascii="Arial" w:hAnsi="Arial" w:cs="Arial"/>
          <w:color w:val="231F20"/>
          <w:sz w:val="24"/>
          <w:szCs w:val="24"/>
        </w:rPr>
      </w:pPr>
      <w:bookmarkStart w:id="7" w:name="_Hlk50549622"/>
      <w:r w:rsidRPr="009D018F">
        <w:rPr>
          <w:rFonts w:ascii="Arial" w:hAnsi="Arial" w:cs="Arial"/>
          <w:color w:val="231F20"/>
          <w:sz w:val="24"/>
          <w:szCs w:val="24"/>
        </w:rPr>
        <w:t>Eternal God and Father,</w:t>
      </w:r>
    </w:p>
    <w:p w14:paraId="72C1B3DB"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praise you that you have made us to share life together and to reflect your glory in the world.</w:t>
      </w:r>
    </w:p>
    <w:p w14:paraId="0C1DD9BD"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We thank you now for </w:t>
      </w:r>
      <w:r w:rsidRPr="009D018F">
        <w:rPr>
          <w:rFonts w:ascii="Arial" w:hAnsi="Arial" w:cs="Arial"/>
          <w:i/>
          <w:iCs/>
          <w:color w:val="231F20"/>
          <w:sz w:val="24"/>
          <w:szCs w:val="24"/>
        </w:rPr>
        <w:t>N.</w:t>
      </w:r>
      <w:r w:rsidRPr="009D018F">
        <w:rPr>
          <w:rFonts w:ascii="Arial" w:hAnsi="Arial" w:cs="Arial"/>
          <w:color w:val="231F20"/>
          <w:sz w:val="24"/>
          <w:szCs w:val="24"/>
        </w:rPr>
        <w:t>,</w:t>
      </w:r>
    </w:p>
    <w:p w14:paraId="7036E0D4"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for all that we saw of your goodness and love in </w:t>
      </w:r>
      <w:r w:rsidRPr="009D018F">
        <w:rPr>
          <w:rFonts w:ascii="Arial" w:hAnsi="Arial" w:cs="Arial"/>
          <w:i/>
          <w:iCs/>
          <w:color w:val="231F20"/>
          <w:sz w:val="24"/>
          <w:szCs w:val="24"/>
        </w:rPr>
        <w:t xml:space="preserve">his/her </w:t>
      </w:r>
      <w:r w:rsidRPr="009D018F">
        <w:rPr>
          <w:rFonts w:ascii="Arial" w:hAnsi="Arial" w:cs="Arial"/>
          <w:color w:val="231F20"/>
          <w:sz w:val="24"/>
          <w:szCs w:val="24"/>
        </w:rPr>
        <w:t xml:space="preserve">life and for all that </w:t>
      </w:r>
      <w:r w:rsidRPr="009D018F">
        <w:rPr>
          <w:rFonts w:ascii="Arial" w:hAnsi="Arial" w:cs="Arial"/>
          <w:i/>
          <w:iCs/>
          <w:color w:val="231F20"/>
          <w:sz w:val="24"/>
          <w:szCs w:val="24"/>
        </w:rPr>
        <w:t xml:space="preserve">he/she </w:t>
      </w:r>
      <w:r w:rsidRPr="009D018F">
        <w:rPr>
          <w:rFonts w:ascii="Arial" w:hAnsi="Arial" w:cs="Arial"/>
          <w:color w:val="231F20"/>
          <w:sz w:val="24"/>
          <w:szCs w:val="24"/>
        </w:rPr>
        <w:t>meant to each one of us.</w:t>
      </w:r>
    </w:p>
    <w:p w14:paraId="045C1590"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As we journey towards death</w:t>
      </w:r>
    </w:p>
    <w:p w14:paraId="5BB3E231"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may we do so in the company of Jesus, who came to share our life</w:t>
      </w:r>
    </w:p>
    <w:p w14:paraId="1EF96A70"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that we might share the life of eternity.</w:t>
      </w:r>
    </w:p>
    <w:p w14:paraId="61750F18" w14:textId="77777777" w:rsidR="004D56E6" w:rsidRPr="009D018F" w:rsidRDefault="004D56E6"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To him be glory with you and the Holy Spirit for ever and ever. </w:t>
      </w:r>
      <w:r w:rsidRPr="009D018F">
        <w:rPr>
          <w:rFonts w:ascii="Arial" w:hAnsi="Arial" w:cs="Arial"/>
          <w:b/>
          <w:bCs/>
          <w:color w:val="231F20"/>
          <w:sz w:val="24"/>
          <w:szCs w:val="24"/>
        </w:rPr>
        <w:t>Amen.</w:t>
      </w:r>
    </w:p>
    <w:p w14:paraId="62D105B3" w14:textId="77777777" w:rsidR="004D56E6" w:rsidRPr="009D018F" w:rsidRDefault="004D56E6" w:rsidP="009D018F">
      <w:pPr>
        <w:pStyle w:val="BodyText"/>
        <w:kinsoku w:val="0"/>
        <w:overflowPunct w:val="0"/>
        <w:ind w:left="0" w:right="26"/>
        <w:rPr>
          <w:rFonts w:ascii="Arial" w:hAnsi="Arial" w:cs="Arial"/>
          <w:b/>
          <w:bCs/>
          <w:sz w:val="24"/>
          <w:szCs w:val="24"/>
        </w:rPr>
      </w:pPr>
    </w:p>
    <w:p w14:paraId="07D49925" w14:textId="77777777" w:rsidR="004D56E6" w:rsidRPr="009D018F" w:rsidRDefault="004D56E6"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0203D040"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God, creator of all,</w:t>
      </w:r>
    </w:p>
    <w:p w14:paraId="6758D661"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have made us creatures of this earth and promised us a share in eternal life: receive our thanks and praise</w:t>
      </w:r>
    </w:p>
    <w:p w14:paraId="56252ABF"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that, through the passion and death of Christ, your child </w:t>
      </w:r>
      <w:r w:rsidRPr="009D018F">
        <w:rPr>
          <w:rFonts w:ascii="Arial" w:hAnsi="Arial" w:cs="Arial"/>
          <w:i/>
          <w:iCs/>
          <w:color w:val="231F20"/>
          <w:sz w:val="24"/>
          <w:szCs w:val="24"/>
        </w:rPr>
        <w:t>N</w:t>
      </w:r>
      <w:r w:rsidRPr="009D018F">
        <w:rPr>
          <w:rFonts w:ascii="Arial" w:hAnsi="Arial" w:cs="Arial"/>
          <w:color w:val="231F20"/>
          <w:sz w:val="24"/>
          <w:szCs w:val="24"/>
        </w:rPr>
        <w:t xml:space="preserve">, our </w:t>
      </w:r>
      <w:r w:rsidRPr="009D018F">
        <w:rPr>
          <w:rFonts w:ascii="Arial" w:hAnsi="Arial" w:cs="Arial"/>
          <w:i/>
          <w:iCs/>
          <w:color w:val="231F20"/>
          <w:sz w:val="24"/>
          <w:szCs w:val="24"/>
        </w:rPr>
        <w:t>brother/sister</w:t>
      </w:r>
      <w:r w:rsidRPr="009D018F">
        <w:rPr>
          <w:rFonts w:ascii="Arial" w:hAnsi="Arial" w:cs="Arial"/>
          <w:color w:val="231F20"/>
          <w:sz w:val="24"/>
          <w:szCs w:val="24"/>
        </w:rPr>
        <w:t>,</w:t>
      </w:r>
    </w:p>
    <w:p w14:paraId="6AE5B441" w14:textId="77777777" w:rsidR="004D56E6" w:rsidRPr="009D018F" w:rsidRDefault="004D56E6" w:rsidP="009D018F">
      <w:pPr>
        <w:pStyle w:val="BodyText"/>
        <w:kinsoku w:val="0"/>
        <w:overflowPunct w:val="0"/>
        <w:ind w:left="0" w:right="26"/>
        <w:jc w:val="both"/>
        <w:rPr>
          <w:rFonts w:ascii="Arial" w:hAnsi="Arial" w:cs="Arial"/>
          <w:color w:val="231F20"/>
          <w:sz w:val="24"/>
          <w:szCs w:val="24"/>
        </w:rPr>
      </w:pPr>
      <w:r w:rsidRPr="009D018F">
        <w:rPr>
          <w:rFonts w:ascii="Arial" w:hAnsi="Arial" w:cs="Arial"/>
          <w:color w:val="231F20"/>
          <w:sz w:val="24"/>
          <w:szCs w:val="24"/>
        </w:rPr>
        <w:t xml:space="preserve">whom </w:t>
      </w:r>
      <w:r w:rsidRPr="009D018F">
        <w:rPr>
          <w:rFonts w:ascii="Arial" w:hAnsi="Arial" w:cs="Arial"/>
          <w:color w:val="231F20"/>
          <w:spacing w:val="-3"/>
          <w:sz w:val="24"/>
          <w:szCs w:val="24"/>
        </w:rPr>
        <w:t xml:space="preserve">we </w:t>
      </w:r>
      <w:r w:rsidRPr="009D018F">
        <w:rPr>
          <w:rFonts w:ascii="Arial" w:hAnsi="Arial" w:cs="Arial"/>
          <w:color w:val="231F20"/>
          <w:sz w:val="24"/>
          <w:szCs w:val="24"/>
        </w:rPr>
        <w:t xml:space="preserve">commend into your hands </w:t>
      </w:r>
      <w:r w:rsidRPr="009D018F">
        <w:rPr>
          <w:rFonts w:ascii="Arial" w:hAnsi="Arial" w:cs="Arial"/>
          <w:color w:val="231F20"/>
          <w:spacing w:val="-5"/>
          <w:sz w:val="24"/>
          <w:szCs w:val="24"/>
        </w:rPr>
        <w:t xml:space="preserve">today, </w:t>
      </w:r>
      <w:r w:rsidRPr="009D018F">
        <w:rPr>
          <w:rFonts w:ascii="Arial" w:hAnsi="Arial" w:cs="Arial"/>
          <w:color w:val="231F20"/>
          <w:sz w:val="24"/>
          <w:szCs w:val="24"/>
        </w:rPr>
        <w:t xml:space="preserve">shares with your saints in the joy of </w:t>
      </w:r>
      <w:r w:rsidRPr="009D018F">
        <w:rPr>
          <w:rFonts w:ascii="Arial" w:hAnsi="Arial" w:cs="Arial"/>
          <w:color w:val="231F20"/>
          <w:spacing w:val="-5"/>
          <w:sz w:val="24"/>
          <w:szCs w:val="24"/>
        </w:rPr>
        <w:t xml:space="preserve">heaven, </w:t>
      </w:r>
      <w:r w:rsidRPr="009D018F">
        <w:rPr>
          <w:rFonts w:ascii="Arial" w:hAnsi="Arial" w:cs="Arial"/>
          <w:color w:val="231F20"/>
          <w:sz w:val="24"/>
          <w:szCs w:val="24"/>
        </w:rPr>
        <w:t>where there is neither sorrow nor pain</w:t>
      </w:r>
    </w:p>
    <w:p w14:paraId="09411DC6" w14:textId="77777777" w:rsidR="004D56E6" w:rsidRPr="009D018F" w:rsidRDefault="004D56E6" w:rsidP="009D018F">
      <w:pPr>
        <w:pStyle w:val="BodyText"/>
        <w:kinsoku w:val="0"/>
        <w:overflowPunct w:val="0"/>
        <w:ind w:left="0" w:right="26"/>
        <w:jc w:val="both"/>
        <w:rPr>
          <w:rFonts w:ascii="Arial" w:hAnsi="Arial" w:cs="Arial"/>
          <w:b/>
          <w:bCs/>
          <w:color w:val="231F20"/>
          <w:sz w:val="24"/>
          <w:szCs w:val="24"/>
        </w:rPr>
      </w:pPr>
      <w:r w:rsidRPr="009D018F">
        <w:rPr>
          <w:rFonts w:ascii="Arial" w:hAnsi="Arial" w:cs="Arial"/>
          <w:color w:val="231F20"/>
          <w:sz w:val="24"/>
          <w:szCs w:val="24"/>
        </w:rPr>
        <w:t xml:space="preserve">but life everlasting. Alleluia! </w:t>
      </w:r>
      <w:r w:rsidRPr="009D018F">
        <w:rPr>
          <w:rFonts w:ascii="Arial" w:hAnsi="Arial" w:cs="Arial"/>
          <w:b/>
          <w:bCs/>
          <w:color w:val="231F20"/>
          <w:sz w:val="24"/>
          <w:szCs w:val="24"/>
        </w:rPr>
        <w:t>Amen.</w:t>
      </w:r>
    </w:p>
    <w:p w14:paraId="221FE7A9" w14:textId="77777777" w:rsidR="004D56E6" w:rsidRPr="009D018F" w:rsidRDefault="004D56E6" w:rsidP="009D018F">
      <w:pPr>
        <w:pStyle w:val="BodyText"/>
        <w:kinsoku w:val="0"/>
        <w:overflowPunct w:val="0"/>
        <w:ind w:left="0" w:right="26"/>
        <w:rPr>
          <w:rFonts w:ascii="Arial" w:hAnsi="Arial" w:cs="Arial"/>
          <w:b/>
          <w:bCs/>
          <w:sz w:val="24"/>
          <w:szCs w:val="24"/>
        </w:rPr>
      </w:pPr>
    </w:p>
    <w:p w14:paraId="3D06F0BF" w14:textId="77777777" w:rsidR="004D56E6" w:rsidRPr="009D018F" w:rsidRDefault="004D56E6"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4E4EAB9F"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Almighty God,</w:t>
      </w:r>
    </w:p>
    <w:p w14:paraId="3B1AE39B"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love everything you have made,</w:t>
      </w:r>
    </w:p>
    <w:p w14:paraId="119A79EB"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judge us with infinite mercy and justice.</w:t>
      </w:r>
    </w:p>
    <w:p w14:paraId="6E43E038"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rejoice in your promises of pardon, joy and peace to all those who love you.</w:t>
      </w:r>
    </w:p>
    <w:p w14:paraId="3CFDB8DC"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your mercy</w:t>
      </w:r>
    </w:p>
    <w:p w14:paraId="6CA994C7" w14:textId="77777777" w:rsidR="004D56E6" w:rsidRPr="009D018F" w:rsidRDefault="004D56E6"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lastRenderedPageBreak/>
        <w:t>turn the darkness of death into the dawn of new life, and the sorrow of parting into the joy of heaven; through our Saviour Jesus Christ,</w:t>
      </w:r>
    </w:p>
    <w:p w14:paraId="40BD93B9" w14:textId="77777777" w:rsidR="004D56E6" w:rsidRPr="009D018F" w:rsidRDefault="004D56E6"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who died, rose again, and lives for evermore. </w:t>
      </w:r>
      <w:r w:rsidRPr="009D018F">
        <w:rPr>
          <w:rFonts w:ascii="Arial" w:hAnsi="Arial" w:cs="Arial"/>
          <w:b/>
          <w:bCs/>
          <w:color w:val="231F20"/>
          <w:sz w:val="24"/>
          <w:szCs w:val="24"/>
        </w:rPr>
        <w:t>Amen.</w:t>
      </w:r>
    </w:p>
    <w:bookmarkEnd w:id="7"/>
    <w:p w14:paraId="429E40E6" w14:textId="6FCE20D6" w:rsidR="00CB7DD6" w:rsidRPr="009D018F" w:rsidRDefault="00CB7DD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89F08E5" w14:textId="77777777" w:rsidR="00365C72" w:rsidRPr="009D018F" w:rsidRDefault="00365C72"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2824EDDE"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Almighty God,</w:t>
      </w:r>
    </w:p>
    <w:p w14:paraId="2BC62BBA"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come before you, the supreme judge,</w:t>
      </w:r>
    </w:p>
    <w:p w14:paraId="6C883C62"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to Jesus, the mediator of the new covenant, and to the spirits of the righteous made perfect;</w:t>
      </w:r>
    </w:p>
    <w:p w14:paraId="4181762F"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give you thanks for giving us an unshakeable kingdom and worship you in reverence and awe,</w:t>
      </w:r>
    </w:p>
    <w:p w14:paraId="1E9FC936" w14:textId="77777777" w:rsidR="00365C72" w:rsidRPr="009D018F" w:rsidRDefault="00365C72"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through Jesus Christ our Lord.</w:t>
      </w:r>
      <w:r w:rsidRPr="009D018F">
        <w:rPr>
          <w:rFonts w:ascii="Arial" w:hAnsi="Arial" w:cs="Arial"/>
          <w:color w:val="231F20"/>
          <w:spacing w:val="51"/>
          <w:sz w:val="24"/>
          <w:szCs w:val="24"/>
        </w:rPr>
        <w:t xml:space="preserve"> </w:t>
      </w:r>
      <w:r w:rsidRPr="009D018F">
        <w:rPr>
          <w:rFonts w:ascii="Arial" w:hAnsi="Arial" w:cs="Arial"/>
          <w:b/>
          <w:bCs/>
          <w:color w:val="231F20"/>
          <w:sz w:val="24"/>
          <w:szCs w:val="24"/>
        </w:rPr>
        <w:t>Amen.</w:t>
      </w:r>
    </w:p>
    <w:p w14:paraId="72F6D1D0" w14:textId="77777777" w:rsidR="00365C72" w:rsidRPr="009D018F" w:rsidRDefault="00365C72" w:rsidP="009D018F">
      <w:pPr>
        <w:pStyle w:val="BodyText"/>
        <w:kinsoku w:val="0"/>
        <w:overflowPunct w:val="0"/>
        <w:ind w:left="0" w:right="26"/>
        <w:rPr>
          <w:rFonts w:ascii="Arial" w:hAnsi="Arial" w:cs="Arial"/>
          <w:b/>
          <w:bCs/>
          <w:sz w:val="24"/>
          <w:szCs w:val="24"/>
        </w:rPr>
      </w:pPr>
    </w:p>
    <w:p w14:paraId="01DC176C" w14:textId="77777777" w:rsidR="00365C72" w:rsidRPr="009D018F" w:rsidRDefault="00365C72" w:rsidP="009D018F">
      <w:pPr>
        <w:pStyle w:val="BodyText"/>
        <w:kinsoku w:val="0"/>
        <w:overflowPunct w:val="0"/>
        <w:ind w:left="0" w:right="26"/>
        <w:rPr>
          <w:rFonts w:ascii="Arial" w:hAnsi="Arial" w:cs="Arial"/>
          <w:b/>
          <w:bCs/>
          <w:sz w:val="24"/>
          <w:szCs w:val="24"/>
        </w:rPr>
      </w:pPr>
    </w:p>
    <w:p w14:paraId="737B2B46" w14:textId="77777777" w:rsidR="00365C72" w:rsidRPr="009D018F" w:rsidRDefault="00365C72"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Prayers for those who Mourn</w:t>
      </w:r>
    </w:p>
    <w:p w14:paraId="5738209B" w14:textId="77777777" w:rsidR="00365C72" w:rsidRPr="009D018F" w:rsidRDefault="00365C72" w:rsidP="009D018F">
      <w:pPr>
        <w:pStyle w:val="BodyText"/>
        <w:kinsoku w:val="0"/>
        <w:overflowPunct w:val="0"/>
        <w:ind w:left="0" w:right="26"/>
        <w:rPr>
          <w:rFonts w:ascii="Arial" w:hAnsi="Arial" w:cs="Arial"/>
          <w:b/>
          <w:bCs/>
          <w:sz w:val="24"/>
          <w:szCs w:val="24"/>
        </w:rPr>
      </w:pPr>
    </w:p>
    <w:p w14:paraId="1F47B4C0" w14:textId="77777777" w:rsidR="00365C72" w:rsidRPr="009D018F" w:rsidRDefault="00365C72"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1CEDE672"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of mercy,</w:t>
      </w:r>
    </w:p>
    <w:p w14:paraId="6DAE5BD5"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as we mourn the death of </w:t>
      </w:r>
      <w:r w:rsidRPr="009D018F">
        <w:rPr>
          <w:rFonts w:ascii="Arial" w:hAnsi="Arial" w:cs="Arial"/>
          <w:i/>
          <w:iCs/>
          <w:color w:val="231F20"/>
          <w:sz w:val="24"/>
          <w:szCs w:val="24"/>
        </w:rPr>
        <w:t>N</w:t>
      </w:r>
      <w:r w:rsidRPr="009D018F">
        <w:rPr>
          <w:rFonts w:ascii="Arial" w:hAnsi="Arial" w:cs="Arial"/>
          <w:color w:val="231F20"/>
          <w:sz w:val="24"/>
          <w:szCs w:val="24"/>
        </w:rPr>
        <w:t xml:space="preserve">., and thank you for </w:t>
      </w:r>
      <w:r w:rsidRPr="009D018F">
        <w:rPr>
          <w:rFonts w:ascii="Arial" w:hAnsi="Arial" w:cs="Arial"/>
          <w:i/>
          <w:iCs/>
          <w:color w:val="231F20"/>
          <w:sz w:val="24"/>
          <w:szCs w:val="24"/>
        </w:rPr>
        <w:t xml:space="preserve">his/her </w:t>
      </w:r>
      <w:r w:rsidRPr="009D018F">
        <w:rPr>
          <w:rFonts w:ascii="Arial" w:hAnsi="Arial" w:cs="Arial"/>
          <w:color w:val="231F20"/>
          <w:sz w:val="24"/>
          <w:szCs w:val="24"/>
        </w:rPr>
        <w:t>life,</w:t>
      </w:r>
    </w:p>
    <w:p w14:paraId="5505F1F7"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also remember times when it was hard for us to understand,</w:t>
      </w:r>
    </w:p>
    <w:p w14:paraId="602066AC"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to forgive, and to be forgiven.</w:t>
      </w:r>
    </w:p>
    <w:p w14:paraId="560FBB6F"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Heal our memories of hurt and failure, and bring us to forgiveness and life</w:t>
      </w:r>
    </w:p>
    <w:p w14:paraId="34968131" w14:textId="77777777" w:rsidR="00365C72" w:rsidRPr="009D018F" w:rsidRDefault="00365C72"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in Jesus Christ our Lord.</w:t>
      </w:r>
      <w:r w:rsidRPr="009D018F">
        <w:rPr>
          <w:rFonts w:ascii="Arial" w:hAnsi="Arial" w:cs="Arial"/>
          <w:color w:val="231F20"/>
          <w:spacing w:val="51"/>
          <w:sz w:val="24"/>
          <w:szCs w:val="24"/>
        </w:rPr>
        <w:t xml:space="preserve"> </w:t>
      </w:r>
      <w:r w:rsidRPr="009D018F">
        <w:rPr>
          <w:rFonts w:ascii="Arial" w:hAnsi="Arial" w:cs="Arial"/>
          <w:b/>
          <w:bCs/>
          <w:color w:val="231F20"/>
          <w:sz w:val="24"/>
          <w:szCs w:val="24"/>
        </w:rPr>
        <w:t>Amen.</w:t>
      </w:r>
    </w:p>
    <w:p w14:paraId="0CE715E9" w14:textId="77777777" w:rsidR="00365C72" w:rsidRPr="009D018F" w:rsidRDefault="00365C72" w:rsidP="009D018F">
      <w:pPr>
        <w:pStyle w:val="BodyText"/>
        <w:kinsoku w:val="0"/>
        <w:overflowPunct w:val="0"/>
        <w:ind w:left="0" w:right="26"/>
        <w:rPr>
          <w:rFonts w:ascii="Arial" w:hAnsi="Arial" w:cs="Arial"/>
          <w:b/>
          <w:bCs/>
          <w:sz w:val="24"/>
          <w:szCs w:val="24"/>
        </w:rPr>
      </w:pPr>
    </w:p>
    <w:p w14:paraId="18404EB5" w14:textId="77777777" w:rsidR="00365C72" w:rsidRPr="009D018F" w:rsidRDefault="00365C72"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6183F08"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Jesus Christ,</w:t>
      </w:r>
    </w:p>
    <w:p w14:paraId="1B370879"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comforted your disciples when you were going to die: set our troubled hearts at rest</w:t>
      </w:r>
    </w:p>
    <w:p w14:paraId="294CD975"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banish our fears.</w:t>
      </w:r>
    </w:p>
    <w:p w14:paraId="043F2CA2" w14:textId="77777777" w:rsidR="00365C72" w:rsidRPr="009D018F" w:rsidRDefault="00365C7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are the way: help us to follow you. You are the truth: bring us to know you.</w:t>
      </w:r>
    </w:p>
    <w:p w14:paraId="069FEF23" w14:textId="77777777" w:rsidR="00365C72" w:rsidRPr="009D018F" w:rsidRDefault="00365C72"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You are the life: give us the grace to live with you now and for ever. </w:t>
      </w:r>
      <w:r w:rsidRPr="009D018F">
        <w:rPr>
          <w:rFonts w:ascii="Arial" w:hAnsi="Arial" w:cs="Arial"/>
          <w:b/>
          <w:bCs/>
          <w:color w:val="231F20"/>
          <w:sz w:val="24"/>
          <w:szCs w:val="24"/>
        </w:rPr>
        <w:t>Amen.</w:t>
      </w:r>
    </w:p>
    <w:p w14:paraId="51CEAD99" w14:textId="73AAEF5E" w:rsidR="00FA48C3" w:rsidRPr="009D018F" w:rsidRDefault="00FA48C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CD4A1E" w14:textId="77777777" w:rsidR="000A0BCB" w:rsidRPr="009D018F" w:rsidRDefault="000A0BCB"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26A151BE"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 God,</w:t>
      </w:r>
    </w:p>
    <w:p w14:paraId="15C9AEA2"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who brought us to birth, and in whose arms we die, in our grief and shock contain and comfort us; embrace us with your love,</w:t>
      </w:r>
    </w:p>
    <w:p w14:paraId="753D30B3" w14:textId="77777777" w:rsidR="000A0BCB" w:rsidRPr="009D018F" w:rsidRDefault="000A0BCB"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give us hope in our confusion and grace to let go into new life; through Jesus Christ. </w:t>
      </w:r>
      <w:r w:rsidRPr="009D018F">
        <w:rPr>
          <w:rFonts w:ascii="Arial" w:hAnsi="Arial" w:cs="Arial"/>
          <w:b/>
          <w:bCs/>
          <w:color w:val="231F20"/>
          <w:sz w:val="24"/>
          <w:szCs w:val="24"/>
        </w:rPr>
        <w:t>Amen.</w:t>
      </w:r>
    </w:p>
    <w:p w14:paraId="4782378A" w14:textId="77777777" w:rsidR="000A0BCB" w:rsidRPr="009D018F" w:rsidRDefault="000A0BCB" w:rsidP="009D018F">
      <w:pPr>
        <w:pStyle w:val="BodyText"/>
        <w:kinsoku w:val="0"/>
        <w:overflowPunct w:val="0"/>
        <w:ind w:left="0" w:right="26"/>
        <w:rPr>
          <w:rFonts w:ascii="Arial" w:hAnsi="Arial" w:cs="Arial"/>
          <w:b/>
          <w:bCs/>
          <w:sz w:val="24"/>
          <w:szCs w:val="24"/>
        </w:rPr>
      </w:pPr>
    </w:p>
    <w:p w14:paraId="6999945A" w14:textId="77777777" w:rsidR="000A0BCB" w:rsidRPr="009D018F" w:rsidRDefault="000A0BCB"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43DD3E20"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Father,</w:t>
      </w:r>
    </w:p>
    <w:p w14:paraId="19A52E04"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know our hurts and share our sorrows.</w:t>
      </w:r>
    </w:p>
    <w:p w14:paraId="70E30181"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When we are hurt by our parting from </w:t>
      </w:r>
      <w:r w:rsidRPr="009D018F">
        <w:rPr>
          <w:rFonts w:ascii="Arial" w:hAnsi="Arial" w:cs="Arial"/>
          <w:i/>
          <w:iCs/>
          <w:color w:val="231F20"/>
          <w:sz w:val="24"/>
          <w:szCs w:val="24"/>
        </w:rPr>
        <w:t xml:space="preserve">N. </w:t>
      </w:r>
      <w:r w:rsidRPr="009D018F">
        <w:rPr>
          <w:rFonts w:ascii="Arial" w:hAnsi="Arial" w:cs="Arial"/>
          <w:color w:val="231F20"/>
          <w:sz w:val="24"/>
          <w:szCs w:val="24"/>
        </w:rPr>
        <w:t>whom we loved; when we are angry at the loss we have sustained;</w:t>
      </w:r>
    </w:p>
    <w:p w14:paraId="4FBD9897"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when we long for words of comfort, yet find them hard to hear;</w:t>
      </w:r>
    </w:p>
    <w:p w14:paraId="3793B3E5"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turn our grief to truer living, our affliction to firmer hope</w:t>
      </w:r>
    </w:p>
    <w:p w14:paraId="38692644" w14:textId="77777777" w:rsidR="000A0BCB" w:rsidRPr="009D018F" w:rsidRDefault="000A0BCB"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in Jesus Christ our Lord.</w:t>
      </w:r>
      <w:r w:rsidRPr="009D018F">
        <w:rPr>
          <w:rFonts w:ascii="Arial" w:hAnsi="Arial" w:cs="Arial"/>
          <w:color w:val="231F20"/>
          <w:spacing w:val="51"/>
          <w:sz w:val="24"/>
          <w:szCs w:val="24"/>
        </w:rPr>
        <w:t xml:space="preserve"> </w:t>
      </w:r>
      <w:r w:rsidRPr="009D018F">
        <w:rPr>
          <w:rFonts w:ascii="Arial" w:hAnsi="Arial" w:cs="Arial"/>
          <w:b/>
          <w:bCs/>
          <w:color w:val="231F20"/>
          <w:sz w:val="24"/>
          <w:szCs w:val="24"/>
        </w:rPr>
        <w:t>Amen.</w:t>
      </w:r>
    </w:p>
    <w:p w14:paraId="34EDE2E2" w14:textId="77777777" w:rsidR="000A0BCB" w:rsidRPr="009D018F" w:rsidRDefault="000A0BCB" w:rsidP="009D018F">
      <w:pPr>
        <w:pStyle w:val="BodyText"/>
        <w:kinsoku w:val="0"/>
        <w:overflowPunct w:val="0"/>
        <w:ind w:left="0" w:right="26"/>
        <w:rPr>
          <w:rFonts w:ascii="Arial" w:hAnsi="Arial" w:cs="Arial"/>
          <w:b/>
          <w:bCs/>
          <w:sz w:val="24"/>
          <w:szCs w:val="24"/>
        </w:rPr>
      </w:pPr>
    </w:p>
    <w:p w14:paraId="2525CC53" w14:textId="77777777" w:rsidR="000A0BCB" w:rsidRPr="009D018F" w:rsidRDefault="000A0BCB" w:rsidP="009D018F">
      <w:pPr>
        <w:pStyle w:val="BodyText"/>
        <w:kinsoku w:val="0"/>
        <w:overflowPunct w:val="0"/>
        <w:ind w:left="0" w:right="26"/>
        <w:rPr>
          <w:rFonts w:ascii="Arial" w:hAnsi="Arial" w:cs="Arial"/>
          <w:b/>
          <w:bCs/>
          <w:sz w:val="24"/>
          <w:szCs w:val="24"/>
        </w:rPr>
      </w:pPr>
    </w:p>
    <w:p w14:paraId="361C45EC" w14:textId="77777777" w:rsidR="000A0BCB" w:rsidRPr="009D018F" w:rsidRDefault="000A0BCB"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5B34A4B"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lastRenderedPageBreak/>
        <w:t>Gracious God,</w:t>
      </w:r>
    </w:p>
    <w:p w14:paraId="7A361E19"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surround all who mourn this day with your continuing compassion.</w:t>
      </w:r>
    </w:p>
    <w:p w14:paraId="092D92DB"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Do not let grief overwhelm your children, or turn them against you.</w:t>
      </w:r>
    </w:p>
    <w:p w14:paraId="34679315" w14:textId="77777777" w:rsidR="000A0BCB" w:rsidRPr="009D018F" w:rsidRDefault="000A0BCB"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When sorrow seems never-ending, take them one step at a time</w:t>
      </w:r>
    </w:p>
    <w:p w14:paraId="048256F6" w14:textId="77777777" w:rsidR="000A0BCB" w:rsidRPr="009D018F" w:rsidRDefault="000A0BCB"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along your road of death and resurrection in Jesus Christ our Lord. </w:t>
      </w:r>
      <w:r w:rsidRPr="009D018F">
        <w:rPr>
          <w:rFonts w:ascii="Arial" w:hAnsi="Arial" w:cs="Arial"/>
          <w:b/>
          <w:bCs/>
          <w:color w:val="231F20"/>
          <w:sz w:val="24"/>
          <w:szCs w:val="24"/>
        </w:rPr>
        <w:t>Amen.</w:t>
      </w:r>
    </w:p>
    <w:p w14:paraId="7FADE5AD" w14:textId="383D6CE5" w:rsidR="00365C72" w:rsidRPr="009D018F" w:rsidRDefault="00365C7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78770D9" w14:textId="5FF58951" w:rsidR="000A0BCB" w:rsidRPr="009D018F" w:rsidRDefault="000A0BC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238BAAB" w14:textId="77777777" w:rsidR="009B7BA1" w:rsidRPr="009D018F" w:rsidRDefault="009B7BA1"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55E0537"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Father,</w:t>
      </w:r>
    </w:p>
    <w:p w14:paraId="32FAF9AE"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 death of those we love brings emptiness into our lives.</w:t>
      </w:r>
    </w:p>
    <w:p w14:paraId="614954DC" w14:textId="77777777" w:rsidR="009B7BA1" w:rsidRPr="009D018F" w:rsidRDefault="009B7BA1" w:rsidP="009D018F">
      <w:pPr>
        <w:pStyle w:val="BodyText"/>
        <w:kinsoku w:val="0"/>
        <w:overflowPunct w:val="0"/>
        <w:ind w:left="0" w:right="26"/>
        <w:rPr>
          <w:rFonts w:ascii="Arial" w:hAnsi="Arial" w:cs="Arial"/>
          <w:i/>
          <w:iCs/>
          <w:color w:val="231F20"/>
          <w:sz w:val="24"/>
          <w:szCs w:val="24"/>
        </w:rPr>
      </w:pPr>
      <w:r w:rsidRPr="009D018F">
        <w:rPr>
          <w:rFonts w:ascii="Arial" w:hAnsi="Arial" w:cs="Arial"/>
          <w:color w:val="231F20"/>
          <w:spacing w:val="-13"/>
          <w:sz w:val="24"/>
          <w:szCs w:val="24"/>
        </w:rPr>
        <w:t xml:space="preserve">We </w:t>
      </w:r>
      <w:r w:rsidRPr="009D018F">
        <w:rPr>
          <w:rFonts w:ascii="Arial" w:hAnsi="Arial" w:cs="Arial"/>
          <w:color w:val="231F20"/>
          <w:sz w:val="24"/>
          <w:szCs w:val="24"/>
        </w:rPr>
        <w:t>are separated from</w:t>
      </w:r>
      <w:r w:rsidRPr="009D018F">
        <w:rPr>
          <w:rFonts w:ascii="Arial" w:hAnsi="Arial" w:cs="Arial"/>
          <w:color w:val="231F20"/>
          <w:spacing w:val="11"/>
          <w:sz w:val="24"/>
          <w:szCs w:val="24"/>
        </w:rPr>
        <w:t xml:space="preserve"> </w:t>
      </w:r>
      <w:r w:rsidRPr="009D018F">
        <w:rPr>
          <w:rFonts w:ascii="Arial" w:hAnsi="Arial" w:cs="Arial"/>
          <w:i/>
          <w:iCs/>
          <w:color w:val="231F20"/>
          <w:sz w:val="24"/>
          <w:szCs w:val="24"/>
        </w:rPr>
        <w:t>him/her</w:t>
      </w:r>
    </w:p>
    <w:p w14:paraId="55497528"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feel broken and confused.</w:t>
      </w:r>
    </w:p>
    <w:p w14:paraId="7E205552"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Give us confidence that </w:t>
      </w:r>
      <w:r w:rsidRPr="009D018F">
        <w:rPr>
          <w:rFonts w:ascii="Arial" w:hAnsi="Arial" w:cs="Arial"/>
          <w:i/>
          <w:iCs/>
          <w:color w:val="231F20"/>
          <w:sz w:val="24"/>
          <w:szCs w:val="24"/>
        </w:rPr>
        <w:t xml:space="preserve">he/she </w:t>
      </w:r>
      <w:r w:rsidRPr="009D018F">
        <w:rPr>
          <w:rFonts w:ascii="Arial" w:hAnsi="Arial" w:cs="Arial"/>
          <w:color w:val="231F20"/>
          <w:sz w:val="24"/>
          <w:szCs w:val="24"/>
        </w:rPr>
        <w:t xml:space="preserve">is safe and </w:t>
      </w:r>
      <w:r w:rsidRPr="009D018F">
        <w:rPr>
          <w:rFonts w:ascii="Arial" w:hAnsi="Arial" w:cs="Arial"/>
          <w:i/>
          <w:iCs/>
          <w:color w:val="231F20"/>
          <w:sz w:val="24"/>
          <w:szCs w:val="24"/>
        </w:rPr>
        <w:t xml:space="preserve">his/her </w:t>
      </w:r>
      <w:r w:rsidRPr="009D018F">
        <w:rPr>
          <w:rFonts w:ascii="Arial" w:hAnsi="Arial" w:cs="Arial"/>
          <w:color w:val="231F20"/>
          <w:sz w:val="24"/>
          <w:szCs w:val="24"/>
        </w:rPr>
        <w:t>life complete with you,</w:t>
      </w:r>
    </w:p>
    <w:p w14:paraId="39762A2B" w14:textId="77777777" w:rsidR="009B7BA1" w:rsidRPr="009D018F" w:rsidRDefault="009B7BA1"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bring us together at the last to the wholeness and fullness of your presence in heaven, where your saints and angels enjoy you for ever and ever. </w:t>
      </w:r>
      <w:r w:rsidRPr="009D018F">
        <w:rPr>
          <w:rFonts w:ascii="Arial" w:hAnsi="Arial" w:cs="Arial"/>
          <w:b/>
          <w:bCs/>
          <w:color w:val="231F20"/>
          <w:sz w:val="24"/>
          <w:szCs w:val="24"/>
        </w:rPr>
        <w:t>Amen.</w:t>
      </w:r>
    </w:p>
    <w:p w14:paraId="053C855F" w14:textId="77777777" w:rsidR="009B7BA1" w:rsidRPr="009D018F" w:rsidRDefault="009B7BA1" w:rsidP="009D018F">
      <w:pPr>
        <w:pStyle w:val="BodyText"/>
        <w:kinsoku w:val="0"/>
        <w:overflowPunct w:val="0"/>
        <w:ind w:left="0" w:right="26"/>
        <w:rPr>
          <w:rFonts w:ascii="Arial" w:hAnsi="Arial" w:cs="Arial"/>
          <w:b/>
          <w:bCs/>
          <w:sz w:val="24"/>
          <w:szCs w:val="24"/>
        </w:rPr>
      </w:pPr>
    </w:p>
    <w:p w14:paraId="7DD54781" w14:textId="77777777" w:rsidR="009B7BA1" w:rsidRPr="009D018F" w:rsidRDefault="009B7BA1"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A251054"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of all</w:t>
      </w:r>
      <w:r w:rsidRPr="009D018F">
        <w:rPr>
          <w:rFonts w:ascii="Arial" w:hAnsi="Arial" w:cs="Arial"/>
          <w:color w:val="231F20"/>
          <w:spacing w:val="-8"/>
          <w:sz w:val="24"/>
          <w:szCs w:val="24"/>
        </w:rPr>
        <w:t xml:space="preserve"> </w:t>
      </w:r>
      <w:r w:rsidRPr="009D018F">
        <w:rPr>
          <w:rFonts w:ascii="Arial" w:hAnsi="Arial" w:cs="Arial"/>
          <w:color w:val="231F20"/>
          <w:sz w:val="24"/>
          <w:szCs w:val="24"/>
        </w:rPr>
        <w:t>mercy,</w:t>
      </w:r>
    </w:p>
    <w:p w14:paraId="7AF05914"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in </w:t>
      </w:r>
      <w:r w:rsidRPr="009D018F">
        <w:rPr>
          <w:rFonts w:ascii="Arial" w:hAnsi="Arial" w:cs="Arial"/>
          <w:color w:val="231F20"/>
          <w:spacing w:val="-3"/>
          <w:sz w:val="24"/>
          <w:szCs w:val="24"/>
        </w:rPr>
        <w:t xml:space="preserve">love </w:t>
      </w:r>
      <w:r w:rsidRPr="009D018F">
        <w:rPr>
          <w:rFonts w:ascii="Arial" w:hAnsi="Arial" w:cs="Arial"/>
          <w:color w:val="231F20"/>
          <w:sz w:val="24"/>
          <w:szCs w:val="24"/>
        </w:rPr>
        <w:t xml:space="preserve">you </w:t>
      </w:r>
      <w:r w:rsidRPr="009D018F">
        <w:rPr>
          <w:rFonts w:ascii="Arial" w:hAnsi="Arial" w:cs="Arial"/>
          <w:color w:val="231F20"/>
          <w:spacing w:val="-3"/>
          <w:sz w:val="24"/>
          <w:szCs w:val="24"/>
        </w:rPr>
        <w:t xml:space="preserve">gave </w:t>
      </w:r>
      <w:r w:rsidRPr="009D018F">
        <w:rPr>
          <w:rFonts w:ascii="Arial" w:hAnsi="Arial" w:cs="Arial"/>
          <w:color w:val="231F20"/>
          <w:sz w:val="24"/>
          <w:szCs w:val="24"/>
        </w:rPr>
        <w:t xml:space="preserve">us your </w:t>
      </w:r>
      <w:r w:rsidRPr="009D018F">
        <w:rPr>
          <w:rFonts w:ascii="Arial" w:hAnsi="Arial" w:cs="Arial"/>
          <w:color w:val="231F20"/>
          <w:spacing w:val="-5"/>
          <w:sz w:val="24"/>
          <w:szCs w:val="24"/>
        </w:rPr>
        <w:t xml:space="preserve">Son </w:t>
      </w:r>
      <w:r w:rsidRPr="009D018F">
        <w:rPr>
          <w:rFonts w:ascii="Arial" w:hAnsi="Arial" w:cs="Arial"/>
          <w:color w:val="231F20"/>
          <w:sz w:val="24"/>
          <w:szCs w:val="24"/>
        </w:rPr>
        <w:t>to conquer</w:t>
      </w:r>
      <w:r w:rsidRPr="009D018F">
        <w:rPr>
          <w:rFonts w:ascii="Arial" w:hAnsi="Arial" w:cs="Arial"/>
          <w:color w:val="231F20"/>
          <w:spacing w:val="-1"/>
          <w:sz w:val="24"/>
          <w:szCs w:val="24"/>
        </w:rPr>
        <w:t xml:space="preserve"> </w:t>
      </w:r>
      <w:r w:rsidRPr="009D018F">
        <w:rPr>
          <w:rFonts w:ascii="Arial" w:hAnsi="Arial" w:cs="Arial"/>
          <w:color w:val="231F20"/>
          <w:sz w:val="24"/>
          <w:szCs w:val="24"/>
        </w:rPr>
        <w:t>death</w:t>
      </w:r>
    </w:p>
    <w:p w14:paraId="71964A20"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restore eternal life to your people. Comfort your servants in their sorrow,</w:t>
      </w:r>
    </w:p>
    <w:p w14:paraId="2DA6A330" w14:textId="77777777" w:rsidR="009B7BA1" w:rsidRPr="009D018F" w:rsidRDefault="009B7BA1"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strengthen our faith and hope in your Son, our Saviour Jesus Christ. </w:t>
      </w:r>
      <w:r w:rsidRPr="009D018F">
        <w:rPr>
          <w:rFonts w:ascii="Arial" w:hAnsi="Arial" w:cs="Arial"/>
          <w:b/>
          <w:bCs/>
          <w:color w:val="231F20"/>
          <w:sz w:val="24"/>
          <w:szCs w:val="24"/>
        </w:rPr>
        <w:t>Amen.</w:t>
      </w:r>
    </w:p>
    <w:p w14:paraId="6CCF4220" w14:textId="77777777" w:rsidR="009B7BA1" w:rsidRPr="009D018F" w:rsidRDefault="009B7BA1" w:rsidP="009D018F">
      <w:pPr>
        <w:pStyle w:val="BodyText"/>
        <w:kinsoku w:val="0"/>
        <w:overflowPunct w:val="0"/>
        <w:ind w:left="0" w:right="26"/>
        <w:rPr>
          <w:rFonts w:ascii="Arial" w:hAnsi="Arial" w:cs="Arial"/>
          <w:b/>
          <w:bCs/>
          <w:sz w:val="24"/>
          <w:szCs w:val="24"/>
        </w:rPr>
      </w:pPr>
    </w:p>
    <w:p w14:paraId="6628AFB9" w14:textId="77777777" w:rsidR="009B7BA1" w:rsidRPr="009D018F" w:rsidRDefault="009B7BA1"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41EA2DD7"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Most merciful God,</w:t>
      </w:r>
    </w:p>
    <w:p w14:paraId="4FED5E95"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whose wisdom is beyond our understanding, surround the family of </w:t>
      </w:r>
      <w:r w:rsidRPr="009D018F">
        <w:rPr>
          <w:rFonts w:ascii="Arial" w:hAnsi="Arial" w:cs="Arial"/>
          <w:i/>
          <w:iCs/>
          <w:color w:val="231F20"/>
          <w:sz w:val="24"/>
          <w:szCs w:val="24"/>
        </w:rPr>
        <w:t>N</w:t>
      </w:r>
      <w:r w:rsidRPr="009D018F">
        <w:rPr>
          <w:rFonts w:ascii="Arial" w:hAnsi="Arial" w:cs="Arial"/>
          <w:color w:val="231F20"/>
          <w:sz w:val="24"/>
          <w:szCs w:val="24"/>
        </w:rPr>
        <w:t>. with your love,</w:t>
      </w:r>
    </w:p>
    <w:p w14:paraId="60524CEC"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that they may not be overwhelmed by their loss, but have confidence in your goodness</w:t>
      </w:r>
    </w:p>
    <w:p w14:paraId="505DEEEC"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strength to meet the days to come.</w:t>
      </w:r>
    </w:p>
    <w:p w14:paraId="3EA3B0DF" w14:textId="77777777" w:rsidR="009B7BA1" w:rsidRPr="009D018F" w:rsidRDefault="009B7BA1"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We ask this through Christ our Lord. </w:t>
      </w:r>
      <w:r w:rsidRPr="009D018F">
        <w:rPr>
          <w:rFonts w:ascii="Arial" w:hAnsi="Arial" w:cs="Arial"/>
          <w:b/>
          <w:bCs/>
          <w:color w:val="231F20"/>
          <w:sz w:val="24"/>
          <w:szCs w:val="24"/>
        </w:rPr>
        <w:t>Amen.</w:t>
      </w:r>
    </w:p>
    <w:p w14:paraId="28C52C63" w14:textId="77777777" w:rsidR="009B7BA1" w:rsidRPr="009D018F" w:rsidRDefault="009B7BA1" w:rsidP="009D018F">
      <w:pPr>
        <w:pStyle w:val="BodyText"/>
        <w:kinsoku w:val="0"/>
        <w:overflowPunct w:val="0"/>
        <w:ind w:left="0" w:right="26"/>
        <w:rPr>
          <w:rFonts w:ascii="Arial" w:hAnsi="Arial" w:cs="Arial"/>
          <w:b/>
          <w:bCs/>
          <w:sz w:val="24"/>
          <w:szCs w:val="24"/>
        </w:rPr>
      </w:pPr>
    </w:p>
    <w:p w14:paraId="2F448F7B" w14:textId="77777777" w:rsidR="009B7BA1" w:rsidRPr="009D018F" w:rsidRDefault="009B7BA1"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4414064"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Father of all mercies and God of all consolation, you pursue us with untiring love</w:t>
      </w:r>
    </w:p>
    <w:p w14:paraId="06502CF3"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dispel the shadow of death with the bright dawn of life. (Give courage to this family in their loss and sorrow.</w:t>
      </w:r>
    </w:p>
    <w:p w14:paraId="4CD91A0D" w14:textId="77777777" w:rsidR="009B7BA1"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Be their refuge and strength, reassure them of your continuing love and lift them from the depths of grief into the peace and light of your presence.)</w:t>
      </w:r>
    </w:p>
    <w:p w14:paraId="414FD2E9" w14:textId="77777777" w:rsidR="00F85A55" w:rsidRPr="009D018F" w:rsidRDefault="009B7BA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Your Son, our Lord Jesus Christ, by dying destroyed our death,</w:t>
      </w:r>
    </w:p>
    <w:p w14:paraId="2ED5DB5D" w14:textId="3610E5E2"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by rising, restored our life. Your Holy Spirit, our comforter,</w:t>
      </w:r>
    </w:p>
    <w:p w14:paraId="5D4D4A29"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speaks for us in sighs too deep for words. Come alongside your people,</w:t>
      </w:r>
    </w:p>
    <w:p w14:paraId="7922FCC1"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remind them of your eternal presence</w:t>
      </w:r>
    </w:p>
    <w:p w14:paraId="4E476D9A" w14:textId="77777777" w:rsidR="00097AC9" w:rsidRPr="009D018F" w:rsidRDefault="00097AC9"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and give them your comfort and strength.</w:t>
      </w:r>
      <w:r w:rsidRPr="009D018F">
        <w:rPr>
          <w:rFonts w:ascii="Arial" w:hAnsi="Arial" w:cs="Arial"/>
          <w:color w:val="231F20"/>
          <w:spacing w:val="51"/>
          <w:sz w:val="24"/>
          <w:szCs w:val="24"/>
        </w:rPr>
        <w:t xml:space="preserve"> </w:t>
      </w:r>
      <w:r w:rsidRPr="009D018F">
        <w:rPr>
          <w:rFonts w:ascii="Arial" w:hAnsi="Arial" w:cs="Arial"/>
          <w:b/>
          <w:bCs/>
          <w:color w:val="231F20"/>
          <w:sz w:val="24"/>
          <w:szCs w:val="24"/>
        </w:rPr>
        <w:t>Amen.</w:t>
      </w:r>
    </w:p>
    <w:p w14:paraId="25447F98" w14:textId="2E5B1D3F" w:rsidR="00097AC9" w:rsidRPr="009D018F" w:rsidRDefault="00097AC9" w:rsidP="009D018F">
      <w:pPr>
        <w:pStyle w:val="BodyText"/>
        <w:kinsoku w:val="0"/>
        <w:overflowPunct w:val="0"/>
        <w:ind w:left="0" w:right="26"/>
        <w:rPr>
          <w:rFonts w:ascii="Arial" w:hAnsi="Arial" w:cs="Arial"/>
          <w:b/>
          <w:bCs/>
          <w:sz w:val="24"/>
          <w:szCs w:val="24"/>
        </w:rPr>
      </w:pPr>
    </w:p>
    <w:p w14:paraId="787DC33D" w14:textId="77777777" w:rsidR="00F85A55" w:rsidRPr="009D018F" w:rsidRDefault="00F85A55" w:rsidP="009D018F">
      <w:pPr>
        <w:pStyle w:val="BodyText"/>
        <w:kinsoku w:val="0"/>
        <w:overflowPunct w:val="0"/>
        <w:ind w:left="0" w:right="26"/>
        <w:rPr>
          <w:rFonts w:ascii="Arial" w:hAnsi="Arial" w:cs="Arial"/>
          <w:b/>
          <w:bCs/>
          <w:sz w:val="24"/>
          <w:szCs w:val="24"/>
        </w:rPr>
      </w:pPr>
    </w:p>
    <w:p w14:paraId="4FDFAB1B" w14:textId="77777777" w:rsidR="00097AC9" w:rsidRPr="009D018F" w:rsidRDefault="00097AC9"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52B41030"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God,</w:t>
      </w:r>
    </w:p>
    <w:p w14:paraId="60DDD20F"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are attentive to the voice of our pleading.</w:t>
      </w:r>
    </w:p>
    <w:p w14:paraId="38D0745F"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Let us find in your Son comfort in our sadness, certainty in our doubt and courage to live;</w:t>
      </w:r>
    </w:p>
    <w:p w14:paraId="300D4212" w14:textId="77777777" w:rsidR="00097AC9" w:rsidRPr="009D018F" w:rsidRDefault="00097AC9"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through Christ our Lord.</w:t>
      </w:r>
      <w:r w:rsidRPr="009D018F">
        <w:rPr>
          <w:rFonts w:ascii="Arial" w:hAnsi="Arial" w:cs="Arial"/>
          <w:color w:val="231F20"/>
          <w:spacing w:val="52"/>
          <w:sz w:val="24"/>
          <w:szCs w:val="24"/>
        </w:rPr>
        <w:t xml:space="preserve"> </w:t>
      </w:r>
      <w:r w:rsidRPr="009D018F">
        <w:rPr>
          <w:rFonts w:ascii="Arial" w:hAnsi="Arial" w:cs="Arial"/>
          <w:b/>
          <w:bCs/>
          <w:color w:val="231F20"/>
          <w:sz w:val="24"/>
          <w:szCs w:val="24"/>
        </w:rPr>
        <w:t>Amen.</w:t>
      </w:r>
    </w:p>
    <w:p w14:paraId="07AC730D" w14:textId="77777777" w:rsidR="00097AC9" w:rsidRPr="009D018F" w:rsidRDefault="00097AC9" w:rsidP="009D018F">
      <w:pPr>
        <w:pStyle w:val="BodyText"/>
        <w:kinsoku w:val="0"/>
        <w:overflowPunct w:val="0"/>
        <w:ind w:left="0" w:right="26"/>
        <w:rPr>
          <w:rFonts w:ascii="Arial" w:hAnsi="Arial" w:cs="Arial"/>
          <w:b/>
          <w:bCs/>
          <w:sz w:val="24"/>
          <w:szCs w:val="24"/>
        </w:rPr>
      </w:pPr>
    </w:p>
    <w:p w14:paraId="7DC66A46" w14:textId="77777777" w:rsidR="00097AC9" w:rsidRPr="009D018F" w:rsidRDefault="00097AC9"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3FE7F43E"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Risen Lord Jesus,</w:t>
      </w:r>
    </w:p>
    <w:p w14:paraId="4091CF42"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draw near to us as we walk this lonely road. Pierce our sorrow and weariness,</w:t>
      </w:r>
    </w:p>
    <w:p w14:paraId="34C8DD8F"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gladden our heavy hearts as you walk with us,</w:t>
      </w:r>
    </w:p>
    <w:p w14:paraId="18E894D6" w14:textId="77777777" w:rsidR="00097AC9" w:rsidRPr="009D018F" w:rsidRDefault="00097AC9"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bring us at the last to your heavenly table. </w:t>
      </w:r>
      <w:r w:rsidRPr="009D018F">
        <w:rPr>
          <w:rFonts w:ascii="Arial" w:hAnsi="Arial" w:cs="Arial"/>
          <w:b/>
          <w:bCs/>
          <w:color w:val="231F20"/>
          <w:sz w:val="24"/>
          <w:szCs w:val="24"/>
        </w:rPr>
        <w:t>Amen.</w:t>
      </w:r>
    </w:p>
    <w:p w14:paraId="2DA2A013" w14:textId="77777777" w:rsidR="00097AC9" w:rsidRPr="009D018F" w:rsidRDefault="00097AC9" w:rsidP="009D018F">
      <w:pPr>
        <w:pStyle w:val="BodyText"/>
        <w:kinsoku w:val="0"/>
        <w:overflowPunct w:val="0"/>
        <w:ind w:left="0" w:right="26"/>
        <w:rPr>
          <w:rFonts w:ascii="Arial" w:hAnsi="Arial" w:cs="Arial"/>
          <w:b/>
          <w:bCs/>
          <w:sz w:val="24"/>
          <w:szCs w:val="24"/>
        </w:rPr>
      </w:pPr>
    </w:p>
    <w:p w14:paraId="52E3B392" w14:textId="77777777" w:rsidR="00097AC9" w:rsidRPr="009D018F" w:rsidRDefault="00097AC9"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046CCA80"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 God,</w:t>
      </w:r>
    </w:p>
    <w:p w14:paraId="5CA13789"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do not willingly grieve or afflict your children.</w:t>
      </w:r>
    </w:p>
    <w:p w14:paraId="2FDC74F6"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Look with pity on the suffering of this family in their loss. Sustain them in their anguish;</w:t>
      </w:r>
    </w:p>
    <w:p w14:paraId="377FD450"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into the darkness of their grief bring the light of your love;</w:t>
      </w:r>
    </w:p>
    <w:p w14:paraId="3E00DDD3" w14:textId="77777777" w:rsidR="00097AC9" w:rsidRPr="009D018F" w:rsidRDefault="00097AC9"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through Jesus Christ our Lord.</w:t>
      </w:r>
      <w:r w:rsidRPr="009D018F">
        <w:rPr>
          <w:rFonts w:ascii="Arial" w:hAnsi="Arial" w:cs="Arial"/>
          <w:color w:val="231F20"/>
          <w:spacing w:val="51"/>
          <w:sz w:val="24"/>
          <w:szCs w:val="24"/>
        </w:rPr>
        <w:t xml:space="preserve"> </w:t>
      </w:r>
      <w:r w:rsidRPr="009D018F">
        <w:rPr>
          <w:rFonts w:ascii="Arial" w:hAnsi="Arial" w:cs="Arial"/>
          <w:b/>
          <w:bCs/>
          <w:color w:val="231F20"/>
          <w:sz w:val="24"/>
          <w:szCs w:val="24"/>
        </w:rPr>
        <w:t>Amen.</w:t>
      </w:r>
    </w:p>
    <w:p w14:paraId="424ABC8C" w14:textId="77777777" w:rsidR="00097AC9" w:rsidRPr="009D018F" w:rsidRDefault="00097AC9" w:rsidP="009D018F">
      <w:pPr>
        <w:pStyle w:val="BodyText"/>
        <w:kinsoku w:val="0"/>
        <w:overflowPunct w:val="0"/>
        <w:ind w:left="0" w:right="26"/>
        <w:rPr>
          <w:rFonts w:ascii="Arial" w:hAnsi="Arial" w:cs="Arial"/>
          <w:b/>
          <w:bCs/>
          <w:sz w:val="24"/>
          <w:szCs w:val="24"/>
        </w:rPr>
      </w:pPr>
    </w:p>
    <w:p w14:paraId="483018FB" w14:textId="77777777" w:rsidR="00097AC9" w:rsidRPr="009D018F" w:rsidRDefault="00097AC9"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83B3204"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Almighty God,</w:t>
      </w:r>
    </w:p>
    <w:p w14:paraId="11FAC5AF" w14:textId="77777777" w:rsidR="00097AC9" w:rsidRPr="009D018F" w:rsidRDefault="00097AC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Father of all mercies and giver of all comfort: deal graciously, we pray, with those who mourn, that, casting all their care on you,</w:t>
      </w:r>
    </w:p>
    <w:p w14:paraId="5C7E725C" w14:textId="77777777" w:rsidR="00097AC9" w:rsidRPr="009D018F" w:rsidRDefault="00097AC9"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they may know the consolation of your love; through Jesus Christ our Lord. </w:t>
      </w:r>
      <w:r w:rsidRPr="009D018F">
        <w:rPr>
          <w:rFonts w:ascii="Arial" w:hAnsi="Arial" w:cs="Arial"/>
          <w:b/>
          <w:bCs/>
          <w:color w:val="231F20"/>
          <w:sz w:val="24"/>
          <w:szCs w:val="24"/>
        </w:rPr>
        <w:t>Amen.</w:t>
      </w:r>
    </w:p>
    <w:p w14:paraId="69A1D991" w14:textId="2CC3367A" w:rsidR="000A0BCB" w:rsidRPr="009D018F" w:rsidRDefault="000A0BC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80DA5C9" w14:textId="0BB7F4B3" w:rsidR="00F85A55" w:rsidRPr="009D018F" w:rsidRDefault="00F85A5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4B2259D" w14:textId="77777777" w:rsidR="004A56DD" w:rsidRPr="009D018F" w:rsidRDefault="004A56DD"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2159F4F1"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Out of the depths of our grief, we cry to you, O Lord.</w:t>
      </w:r>
    </w:p>
    <w:p w14:paraId="13169387"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You gave </w:t>
      </w:r>
      <w:r w:rsidRPr="009D018F">
        <w:rPr>
          <w:rFonts w:ascii="Arial" w:hAnsi="Arial" w:cs="Arial"/>
          <w:i/>
          <w:iCs/>
          <w:color w:val="231F20"/>
          <w:sz w:val="24"/>
          <w:szCs w:val="24"/>
        </w:rPr>
        <w:t xml:space="preserve">N. </w:t>
      </w:r>
      <w:r w:rsidRPr="009D018F">
        <w:rPr>
          <w:rFonts w:ascii="Arial" w:hAnsi="Arial" w:cs="Arial"/>
          <w:color w:val="231F20"/>
          <w:sz w:val="24"/>
          <w:szCs w:val="24"/>
        </w:rPr>
        <w:t>to us,</w:t>
      </w:r>
    </w:p>
    <w:p w14:paraId="64264A94"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and now </w:t>
      </w:r>
      <w:r w:rsidRPr="009D018F">
        <w:rPr>
          <w:rFonts w:ascii="Arial" w:hAnsi="Arial" w:cs="Arial"/>
          <w:i/>
          <w:iCs/>
          <w:color w:val="231F20"/>
          <w:sz w:val="24"/>
          <w:szCs w:val="24"/>
        </w:rPr>
        <w:t xml:space="preserve">he/she </w:t>
      </w:r>
      <w:r w:rsidRPr="009D018F">
        <w:rPr>
          <w:rFonts w:ascii="Arial" w:hAnsi="Arial" w:cs="Arial"/>
          <w:color w:val="231F20"/>
          <w:sz w:val="24"/>
          <w:szCs w:val="24"/>
        </w:rPr>
        <w:t>is gone from us. Turn to us, have compassion,</w:t>
      </w:r>
    </w:p>
    <w:p w14:paraId="2C07F3DF" w14:textId="77777777" w:rsidR="004A56DD" w:rsidRPr="009D018F" w:rsidRDefault="004A56DD"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give us the comfort that you alone can give, through Jesus Christ our Lord. </w:t>
      </w:r>
      <w:r w:rsidRPr="009D018F">
        <w:rPr>
          <w:rFonts w:ascii="Arial" w:hAnsi="Arial" w:cs="Arial"/>
          <w:b/>
          <w:bCs/>
          <w:color w:val="231F20"/>
          <w:sz w:val="24"/>
          <w:szCs w:val="24"/>
        </w:rPr>
        <w:t>Amen.</w:t>
      </w:r>
    </w:p>
    <w:p w14:paraId="48237F43" w14:textId="77777777" w:rsidR="004A56DD" w:rsidRPr="009D018F" w:rsidRDefault="004A56DD" w:rsidP="009D018F">
      <w:pPr>
        <w:pStyle w:val="BodyText"/>
        <w:kinsoku w:val="0"/>
        <w:overflowPunct w:val="0"/>
        <w:ind w:left="0" w:right="26"/>
        <w:rPr>
          <w:rFonts w:ascii="Arial" w:hAnsi="Arial" w:cs="Arial"/>
          <w:b/>
          <w:bCs/>
          <w:sz w:val="24"/>
          <w:szCs w:val="24"/>
        </w:rPr>
      </w:pPr>
    </w:p>
    <w:p w14:paraId="14D61199" w14:textId="77777777" w:rsidR="004A56DD" w:rsidRPr="009D018F" w:rsidRDefault="004A56DD"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After a Short Life</w:t>
      </w:r>
    </w:p>
    <w:p w14:paraId="736DCF67" w14:textId="77777777" w:rsidR="004A56DD" w:rsidRPr="009D018F" w:rsidRDefault="004A56DD" w:rsidP="009D018F">
      <w:pPr>
        <w:pStyle w:val="BodyText"/>
        <w:kinsoku w:val="0"/>
        <w:overflowPunct w:val="0"/>
        <w:ind w:left="0" w:right="26"/>
        <w:rPr>
          <w:rFonts w:ascii="Arial" w:hAnsi="Arial" w:cs="Arial"/>
          <w:b/>
          <w:bCs/>
          <w:sz w:val="24"/>
          <w:szCs w:val="24"/>
        </w:rPr>
      </w:pPr>
    </w:p>
    <w:p w14:paraId="56BAA4CB" w14:textId="77777777" w:rsidR="004A56DD" w:rsidRPr="009D018F" w:rsidRDefault="004A56DD"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5150DBAF"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our God,</w:t>
      </w:r>
    </w:p>
    <w:p w14:paraId="26089D8B"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you blessed us through the gift of </w:t>
      </w:r>
      <w:r w:rsidRPr="009D018F">
        <w:rPr>
          <w:rFonts w:ascii="Arial" w:hAnsi="Arial" w:cs="Arial"/>
          <w:i/>
          <w:iCs/>
          <w:color w:val="231F20"/>
          <w:sz w:val="24"/>
          <w:szCs w:val="24"/>
        </w:rPr>
        <w:t>N</w:t>
      </w:r>
      <w:r w:rsidRPr="009D018F">
        <w:rPr>
          <w:rFonts w:ascii="Arial" w:hAnsi="Arial" w:cs="Arial"/>
          <w:color w:val="231F20"/>
          <w:sz w:val="24"/>
          <w:szCs w:val="24"/>
        </w:rPr>
        <w:t>., whose loss we mourn.</w:t>
      </w:r>
    </w:p>
    <w:p w14:paraId="3390B696"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Help us, through our tears and </w:t>
      </w:r>
      <w:r w:rsidRPr="009D018F">
        <w:rPr>
          <w:rFonts w:ascii="Arial" w:hAnsi="Arial" w:cs="Arial"/>
          <w:color w:val="231F20"/>
          <w:spacing w:val="-4"/>
          <w:sz w:val="24"/>
          <w:szCs w:val="24"/>
        </w:rPr>
        <w:t xml:space="preserve">pain, </w:t>
      </w:r>
      <w:r w:rsidRPr="009D018F">
        <w:rPr>
          <w:rFonts w:ascii="Arial" w:hAnsi="Arial" w:cs="Arial"/>
          <w:color w:val="231F20"/>
          <w:sz w:val="24"/>
          <w:szCs w:val="24"/>
        </w:rPr>
        <w:t>to glimpse your hand at</w:t>
      </w:r>
      <w:r w:rsidRPr="009D018F">
        <w:rPr>
          <w:rFonts w:ascii="Arial" w:hAnsi="Arial" w:cs="Arial"/>
          <w:color w:val="231F20"/>
          <w:spacing w:val="-4"/>
          <w:sz w:val="24"/>
          <w:szCs w:val="24"/>
        </w:rPr>
        <w:t xml:space="preserve"> </w:t>
      </w:r>
      <w:r w:rsidRPr="009D018F">
        <w:rPr>
          <w:rFonts w:ascii="Arial" w:hAnsi="Arial" w:cs="Arial"/>
          <w:color w:val="231F20"/>
          <w:sz w:val="24"/>
          <w:szCs w:val="24"/>
        </w:rPr>
        <w:t>work</w:t>
      </w:r>
    </w:p>
    <w:p w14:paraId="51B97135" w14:textId="77777777" w:rsidR="004A56DD" w:rsidRPr="009D018F" w:rsidRDefault="004A56DD" w:rsidP="009D018F">
      <w:pPr>
        <w:pStyle w:val="BodyText"/>
        <w:kinsoku w:val="0"/>
        <w:overflowPunct w:val="0"/>
        <w:ind w:left="0" w:right="26"/>
        <w:rPr>
          <w:rFonts w:ascii="Arial" w:hAnsi="Arial" w:cs="Arial"/>
          <w:color w:val="231F20"/>
          <w:spacing w:val="2"/>
          <w:sz w:val="24"/>
          <w:szCs w:val="24"/>
        </w:rPr>
      </w:pPr>
      <w:r w:rsidRPr="009D018F">
        <w:rPr>
          <w:rFonts w:ascii="Arial" w:hAnsi="Arial" w:cs="Arial"/>
          <w:color w:val="231F20"/>
          <w:sz w:val="24"/>
          <w:szCs w:val="24"/>
        </w:rPr>
        <w:t>to bring blessing out of</w:t>
      </w:r>
      <w:r w:rsidRPr="009D018F">
        <w:rPr>
          <w:rFonts w:ascii="Arial" w:hAnsi="Arial" w:cs="Arial"/>
          <w:color w:val="231F20"/>
          <w:spacing w:val="8"/>
          <w:sz w:val="24"/>
          <w:szCs w:val="24"/>
        </w:rPr>
        <w:t xml:space="preserve"> </w:t>
      </w:r>
      <w:r w:rsidRPr="009D018F">
        <w:rPr>
          <w:rFonts w:ascii="Arial" w:hAnsi="Arial" w:cs="Arial"/>
          <w:color w:val="231F20"/>
          <w:spacing w:val="2"/>
          <w:sz w:val="24"/>
          <w:szCs w:val="24"/>
        </w:rPr>
        <w:t>grief.</w:t>
      </w:r>
    </w:p>
    <w:p w14:paraId="5238DA7D" w14:textId="77777777" w:rsidR="004A56DD" w:rsidRPr="009D018F" w:rsidRDefault="004A56DD"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pacing w:val="-15"/>
          <w:sz w:val="24"/>
          <w:szCs w:val="24"/>
        </w:rPr>
        <w:t xml:space="preserve">To </w:t>
      </w:r>
      <w:r w:rsidRPr="009D018F">
        <w:rPr>
          <w:rFonts w:ascii="Arial" w:hAnsi="Arial" w:cs="Arial"/>
          <w:color w:val="231F20"/>
          <w:sz w:val="24"/>
          <w:szCs w:val="24"/>
        </w:rPr>
        <w:t>you be glory for ever.</w:t>
      </w:r>
      <w:r w:rsidRPr="009D018F">
        <w:rPr>
          <w:rFonts w:ascii="Arial" w:hAnsi="Arial" w:cs="Arial"/>
          <w:color w:val="231F20"/>
          <w:spacing w:val="53"/>
          <w:sz w:val="24"/>
          <w:szCs w:val="24"/>
        </w:rPr>
        <w:t xml:space="preserve"> </w:t>
      </w:r>
      <w:r w:rsidRPr="009D018F">
        <w:rPr>
          <w:rFonts w:ascii="Arial" w:hAnsi="Arial" w:cs="Arial"/>
          <w:b/>
          <w:bCs/>
          <w:color w:val="231F20"/>
          <w:sz w:val="24"/>
          <w:szCs w:val="24"/>
        </w:rPr>
        <w:t>Amen.</w:t>
      </w:r>
    </w:p>
    <w:p w14:paraId="6A22DE40" w14:textId="77777777" w:rsidR="004A56DD" w:rsidRPr="009D018F" w:rsidRDefault="004A56DD" w:rsidP="009D018F">
      <w:pPr>
        <w:pStyle w:val="BodyText"/>
        <w:kinsoku w:val="0"/>
        <w:overflowPunct w:val="0"/>
        <w:ind w:left="0" w:right="26"/>
        <w:rPr>
          <w:rFonts w:ascii="Arial" w:hAnsi="Arial" w:cs="Arial"/>
          <w:b/>
          <w:bCs/>
          <w:sz w:val="24"/>
          <w:szCs w:val="24"/>
        </w:rPr>
      </w:pPr>
    </w:p>
    <w:p w14:paraId="56B52C38" w14:textId="77777777" w:rsidR="004A56DD" w:rsidRPr="009D018F" w:rsidRDefault="004A56DD"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F6E3A8E"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of all mystery,</w:t>
      </w:r>
    </w:p>
    <w:p w14:paraId="42C94E19"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whose ways are beyond understanding, lead us, who grieve at this untimely death, to a deeper trust in your love,</w:t>
      </w:r>
    </w:p>
    <w:p w14:paraId="3FC6004E"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which brought your only Son Jesus through death into resurrection life.</w:t>
      </w:r>
    </w:p>
    <w:p w14:paraId="2A068767" w14:textId="77777777" w:rsidR="004A56DD" w:rsidRPr="009D018F" w:rsidRDefault="004A56DD"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We make our prayer in Jesus’ name. </w:t>
      </w:r>
      <w:r w:rsidRPr="009D018F">
        <w:rPr>
          <w:rFonts w:ascii="Arial" w:hAnsi="Arial" w:cs="Arial"/>
          <w:b/>
          <w:bCs/>
          <w:color w:val="231F20"/>
          <w:sz w:val="24"/>
          <w:szCs w:val="24"/>
        </w:rPr>
        <w:t>Amen.</w:t>
      </w:r>
    </w:p>
    <w:p w14:paraId="578556CE" w14:textId="77777777" w:rsidR="004A56DD" w:rsidRPr="009D018F" w:rsidRDefault="004A56DD" w:rsidP="009D018F">
      <w:pPr>
        <w:pStyle w:val="BodyText"/>
        <w:kinsoku w:val="0"/>
        <w:overflowPunct w:val="0"/>
        <w:ind w:left="0" w:right="26"/>
        <w:rPr>
          <w:rFonts w:ascii="Arial" w:hAnsi="Arial" w:cs="Arial"/>
          <w:b/>
          <w:bCs/>
          <w:sz w:val="24"/>
          <w:szCs w:val="24"/>
        </w:rPr>
      </w:pPr>
    </w:p>
    <w:p w14:paraId="315FF541" w14:textId="77777777" w:rsidR="004A56DD" w:rsidRPr="009D018F" w:rsidRDefault="004A56DD"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After a Sudden Death</w:t>
      </w:r>
    </w:p>
    <w:p w14:paraId="49507EFA" w14:textId="77777777" w:rsidR="004A56DD" w:rsidRPr="009D018F" w:rsidRDefault="004A56DD" w:rsidP="009D018F">
      <w:pPr>
        <w:pStyle w:val="BodyText"/>
        <w:kinsoku w:val="0"/>
        <w:overflowPunct w:val="0"/>
        <w:ind w:left="0" w:right="26"/>
        <w:rPr>
          <w:rFonts w:ascii="Arial" w:hAnsi="Arial" w:cs="Arial"/>
          <w:b/>
          <w:bCs/>
          <w:sz w:val="24"/>
          <w:szCs w:val="24"/>
        </w:rPr>
      </w:pPr>
    </w:p>
    <w:p w14:paraId="302417C9" w14:textId="77777777" w:rsidR="004A56DD" w:rsidRPr="009D018F" w:rsidRDefault="004A56DD"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3B14120"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of hope,</w:t>
      </w:r>
    </w:p>
    <w:p w14:paraId="721C50EC"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come to you in shock and grief.</w:t>
      </w:r>
    </w:p>
    <w:p w14:paraId="435967F1"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lastRenderedPageBreak/>
        <w:t>Help us to find peace</w:t>
      </w:r>
    </w:p>
    <w:p w14:paraId="57F56C47" w14:textId="77777777" w:rsidR="004A56DD" w:rsidRPr="009D018F" w:rsidRDefault="004A56DD"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the knowledge of your loving mercy to all your children, and give us light to guide us out of our darkness</w:t>
      </w:r>
    </w:p>
    <w:p w14:paraId="7D47D6ED" w14:textId="77777777" w:rsidR="004A56DD" w:rsidRPr="009D018F" w:rsidRDefault="004A56DD" w:rsidP="009D018F">
      <w:pPr>
        <w:pStyle w:val="BodyText"/>
        <w:kinsoku w:val="0"/>
        <w:overflowPunct w:val="0"/>
        <w:ind w:left="0" w:right="26"/>
        <w:rPr>
          <w:rFonts w:ascii="Arial" w:hAnsi="Arial" w:cs="Arial"/>
          <w:b/>
          <w:bCs/>
          <w:color w:val="231F20"/>
          <w:spacing w:val="-4"/>
          <w:sz w:val="24"/>
          <w:szCs w:val="24"/>
        </w:rPr>
      </w:pPr>
      <w:r w:rsidRPr="009D018F">
        <w:rPr>
          <w:rFonts w:ascii="Arial" w:hAnsi="Arial" w:cs="Arial"/>
          <w:color w:val="231F20"/>
          <w:sz w:val="24"/>
          <w:szCs w:val="24"/>
        </w:rPr>
        <w:t>into the assurance of your love, in Jesus Christ our Lord.</w:t>
      </w:r>
      <w:r w:rsidRPr="009D018F">
        <w:rPr>
          <w:rFonts w:ascii="Arial" w:hAnsi="Arial" w:cs="Arial"/>
          <w:color w:val="231F20"/>
          <w:spacing w:val="54"/>
          <w:sz w:val="24"/>
          <w:szCs w:val="24"/>
        </w:rPr>
        <w:t xml:space="preserve"> </w:t>
      </w:r>
      <w:r w:rsidRPr="009D018F">
        <w:rPr>
          <w:rFonts w:ascii="Arial" w:hAnsi="Arial" w:cs="Arial"/>
          <w:b/>
          <w:bCs/>
          <w:color w:val="231F20"/>
          <w:spacing w:val="-4"/>
          <w:sz w:val="24"/>
          <w:szCs w:val="24"/>
        </w:rPr>
        <w:t>Amen.</w:t>
      </w:r>
    </w:p>
    <w:p w14:paraId="2B331C1E" w14:textId="4EA2A0D2" w:rsidR="00F85A55" w:rsidRPr="009D018F" w:rsidRDefault="00F85A5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0006D8F" w14:textId="135D21E1" w:rsidR="004A56DD" w:rsidRPr="009D018F" w:rsidRDefault="004A56D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DA8192A" w14:textId="77777777" w:rsidR="006B53D3" w:rsidRPr="009D018F" w:rsidRDefault="006B53D3"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After a Violent Death</w:t>
      </w:r>
    </w:p>
    <w:p w14:paraId="34DA61F6" w14:textId="77777777" w:rsidR="006B53D3" w:rsidRPr="009D018F" w:rsidRDefault="006B53D3" w:rsidP="009D018F">
      <w:pPr>
        <w:pStyle w:val="BodyText"/>
        <w:kinsoku w:val="0"/>
        <w:overflowPunct w:val="0"/>
        <w:ind w:left="0" w:right="26"/>
        <w:rPr>
          <w:rFonts w:ascii="Arial" w:hAnsi="Arial" w:cs="Arial"/>
          <w:b/>
          <w:bCs/>
          <w:sz w:val="24"/>
          <w:szCs w:val="24"/>
        </w:rPr>
      </w:pPr>
    </w:p>
    <w:p w14:paraId="38ECE991" w14:textId="77777777" w:rsidR="006B53D3" w:rsidRPr="009D018F" w:rsidRDefault="006B53D3"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73C9394A"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Merciful God,</w:t>
      </w:r>
    </w:p>
    <w:p w14:paraId="09A7AF04"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the death of </w:t>
      </w:r>
      <w:r w:rsidRPr="009D018F">
        <w:rPr>
          <w:rFonts w:ascii="Arial" w:hAnsi="Arial" w:cs="Arial"/>
          <w:i/>
          <w:iCs/>
          <w:color w:val="231F20"/>
          <w:sz w:val="24"/>
          <w:szCs w:val="24"/>
        </w:rPr>
        <w:t>N</w:t>
      </w:r>
      <w:r w:rsidRPr="009D018F">
        <w:rPr>
          <w:rFonts w:ascii="Arial" w:hAnsi="Arial" w:cs="Arial"/>
          <w:color w:val="231F20"/>
          <w:sz w:val="24"/>
          <w:szCs w:val="24"/>
        </w:rPr>
        <w:t>. is beyond our understanding and more than we can bear.</w:t>
      </w:r>
    </w:p>
    <w:p w14:paraId="00F1EBEC"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Hear the cries of our grief,</w:t>
      </w:r>
    </w:p>
    <w:p w14:paraId="5BF46A70"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you know the anguish of our hearts.</w:t>
      </w:r>
    </w:p>
    <w:p w14:paraId="4AA4433F"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Accept our prayer</w:t>
      </w:r>
    </w:p>
    <w:p w14:paraId="1AB4B728"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that as </w:t>
      </w:r>
      <w:r w:rsidRPr="009D018F">
        <w:rPr>
          <w:rFonts w:ascii="Arial" w:hAnsi="Arial" w:cs="Arial"/>
          <w:i/>
          <w:iCs/>
          <w:color w:val="231F20"/>
          <w:sz w:val="24"/>
          <w:szCs w:val="24"/>
        </w:rPr>
        <w:t xml:space="preserve">N. </w:t>
      </w:r>
      <w:r w:rsidRPr="009D018F">
        <w:rPr>
          <w:rFonts w:ascii="Arial" w:hAnsi="Arial" w:cs="Arial"/>
          <w:color w:val="231F20"/>
          <w:sz w:val="24"/>
          <w:szCs w:val="24"/>
        </w:rPr>
        <w:t>has been released from this world’s cruelty</w:t>
      </w:r>
    </w:p>
    <w:p w14:paraId="21E34942"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so may </w:t>
      </w:r>
      <w:r w:rsidRPr="009D018F">
        <w:rPr>
          <w:rFonts w:ascii="Arial" w:hAnsi="Arial" w:cs="Arial"/>
          <w:i/>
          <w:iCs/>
          <w:color w:val="231F20"/>
          <w:sz w:val="24"/>
          <w:szCs w:val="24"/>
        </w:rPr>
        <w:t xml:space="preserve">he/she </w:t>
      </w:r>
      <w:r w:rsidRPr="009D018F">
        <w:rPr>
          <w:rFonts w:ascii="Arial" w:hAnsi="Arial" w:cs="Arial"/>
          <w:color w:val="231F20"/>
          <w:sz w:val="24"/>
          <w:szCs w:val="24"/>
        </w:rPr>
        <w:t>be received into your safe hands and secure love.</w:t>
      </w:r>
    </w:p>
    <w:p w14:paraId="277E26A5"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pray that justice may be done</w:t>
      </w:r>
    </w:p>
    <w:p w14:paraId="2D9D4E3A"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and that we may treasure the memory of </w:t>
      </w:r>
      <w:r w:rsidRPr="009D018F">
        <w:rPr>
          <w:rFonts w:ascii="Arial" w:hAnsi="Arial" w:cs="Arial"/>
          <w:i/>
          <w:iCs/>
          <w:color w:val="231F20"/>
          <w:sz w:val="24"/>
          <w:szCs w:val="24"/>
        </w:rPr>
        <w:t xml:space="preserve">his/her </w:t>
      </w:r>
      <w:r w:rsidRPr="009D018F">
        <w:rPr>
          <w:rFonts w:ascii="Arial" w:hAnsi="Arial" w:cs="Arial"/>
          <w:color w:val="231F20"/>
          <w:sz w:val="24"/>
          <w:szCs w:val="24"/>
        </w:rPr>
        <w:t xml:space="preserve">life more than the manner of </w:t>
      </w:r>
      <w:r w:rsidRPr="009D018F">
        <w:rPr>
          <w:rFonts w:ascii="Arial" w:hAnsi="Arial" w:cs="Arial"/>
          <w:i/>
          <w:iCs/>
          <w:color w:val="231F20"/>
          <w:sz w:val="24"/>
          <w:szCs w:val="24"/>
        </w:rPr>
        <w:t xml:space="preserve">his/her </w:t>
      </w:r>
      <w:r w:rsidRPr="009D018F">
        <w:rPr>
          <w:rFonts w:ascii="Arial" w:hAnsi="Arial" w:cs="Arial"/>
          <w:color w:val="231F20"/>
          <w:sz w:val="24"/>
          <w:szCs w:val="24"/>
        </w:rPr>
        <w:t>death.</w:t>
      </w:r>
    </w:p>
    <w:p w14:paraId="06CEC916" w14:textId="77777777" w:rsidR="006B53D3" w:rsidRPr="009D018F" w:rsidRDefault="006B53D3"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For Jesus Christ’s sake. </w:t>
      </w:r>
      <w:r w:rsidRPr="009D018F">
        <w:rPr>
          <w:rFonts w:ascii="Arial" w:hAnsi="Arial" w:cs="Arial"/>
          <w:b/>
          <w:bCs/>
          <w:color w:val="231F20"/>
          <w:sz w:val="24"/>
          <w:szCs w:val="24"/>
        </w:rPr>
        <w:t>Amen. When the Body is Not Present</w:t>
      </w:r>
    </w:p>
    <w:p w14:paraId="46050571" w14:textId="77777777" w:rsidR="006B53D3" w:rsidRPr="009D018F" w:rsidRDefault="006B53D3"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49AE9F96"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Father of all,</w:t>
      </w:r>
    </w:p>
    <w:p w14:paraId="4B2D07AC"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we pray to you for </w:t>
      </w:r>
      <w:r w:rsidRPr="009D018F">
        <w:rPr>
          <w:rFonts w:ascii="Arial" w:hAnsi="Arial" w:cs="Arial"/>
          <w:i/>
          <w:iCs/>
          <w:color w:val="231F20"/>
          <w:sz w:val="24"/>
          <w:szCs w:val="24"/>
        </w:rPr>
        <w:t>N.</w:t>
      </w:r>
      <w:r w:rsidRPr="009D018F">
        <w:rPr>
          <w:rFonts w:ascii="Arial" w:hAnsi="Arial" w:cs="Arial"/>
          <w:color w:val="231F20"/>
          <w:sz w:val="24"/>
          <w:szCs w:val="24"/>
        </w:rPr>
        <w:t>,</w:t>
      </w:r>
    </w:p>
    <w:p w14:paraId="198C2495"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whom we love but now no longer see. Grant </w:t>
      </w:r>
      <w:r w:rsidRPr="009D018F">
        <w:rPr>
          <w:rFonts w:ascii="Arial" w:hAnsi="Arial" w:cs="Arial"/>
          <w:i/>
          <w:iCs/>
          <w:color w:val="231F20"/>
          <w:sz w:val="24"/>
          <w:szCs w:val="24"/>
        </w:rPr>
        <w:t xml:space="preserve">him/her </w:t>
      </w:r>
      <w:r w:rsidRPr="009D018F">
        <w:rPr>
          <w:rFonts w:ascii="Arial" w:hAnsi="Arial" w:cs="Arial"/>
          <w:color w:val="231F20"/>
          <w:sz w:val="24"/>
          <w:szCs w:val="24"/>
        </w:rPr>
        <w:t>your peace;</w:t>
      </w:r>
    </w:p>
    <w:p w14:paraId="30642C77"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let light perpetual shine upon </w:t>
      </w:r>
      <w:r w:rsidRPr="009D018F">
        <w:rPr>
          <w:rFonts w:ascii="Arial" w:hAnsi="Arial" w:cs="Arial"/>
          <w:i/>
          <w:iCs/>
          <w:color w:val="231F20"/>
          <w:sz w:val="24"/>
          <w:szCs w:val="24"/>
        </w:rPr>
        <w:t>him/her</w:t>
      </w:r>
      <w:r w:rsidRPr="009D018F">
        <w:rPr>
          <w:rFonts w:ascii="Arial" w:hAnsi="Arial" w:cs="Arial"/>
          <w:color w:val="231F20"/>
          <w:sz w:val="24"/>
          <w:szCs w:val="24"/>
        </w:rPr>
        <w:t>;</w:t>
      </w:r>
    </w:p>
    <w:p w14:paraId="0E0A9DE3"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in your loving wisdom and almighty power</w:t>
      </w:r>
    </w:p>
    <w:p w14:paraId="4857B9F9" w14:textId="77777777" w:rsidR="006B53D3" w:rsidRPr="009D018F" w:rsidRDefault="006B53D3"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work in </w:t>
      </w:r>
      <w:r w:rsidRPr="009D018F">
        <w:rPr>
          <w:rFonts w:ascii="Arial" w:hAnsi="Arial" w:cs="Arial"/>
          <w:i/>
          <w:iCs/>
          <w:color w:val="231F20"/>
          <w:sz w:val="24"/>
          <w:szCs w:val="24"/>
        </w:rPr>
        <w:t xml:space="preserve">him/her </w:t>
      </w:r>
      <w:r w:rsidRPr="009D018F">
        <w:rPr>
          <w:rFonts w:ascii="Arial" w:hAnsi="Arial" w:cs="Arial"/>
          <w:color w:val="231F20"/>
          <w:sz w:val="24"/>
          <w:szCs w:val="24"/>
        </w:rPr>
        <w:t xml:space="preserve">the good purpose of your perfect will; through Jesus Christ our Lord. </w:t>
      </w:r>
      <w:r w:rsidRPr="009D018F">
        <w:rPr>
          <w:rFonts w:ascii="Arial" w:hAnsi="Arial" w:cs="Arial"/>
          <w:b/>
          <w:bCs/>
          <w:color w:val="231F20"/>
          <w:sz w:val="24"/>
          <w:szCs w:val="24"/>
        </w:rPr>
        <w:t>Amen.</w:t>
      </w:r>
    </w:p>
    <w:p w14:paraId="68865B3F" w14:textId="77777777" w:rsidR="006B53D3" w:rsidRPr="009D018F" w:rsidRDefault="006B53D3" w:rsidP="009D018F">
      <w:pPr>
        <w:pStyle w:val="BodyText"/>
        <w:kinsoku w:val="0"/>
        <w:overflowPunct w:val="0"/>
        <w:ind w:left="0" w:right="26"/>
        <w:rPr>
          <w:rFonts w:ascii="Arial" w:hAnsi="Arial" w:cs="Arial"/>
          <w:b/>
          <w:bCs/>
          <w:sz w:val="24"/>
          <w:szCs w:val="24"/>
        </w:rPr>
      </w:pPr>
    </w:p>
    <w:p w14:paraId="05677F45" w14:textId="77777777" w:rsidR="006B53D3" w:rsidRPr="009D018F" w:rsidRDefault="006B53D3"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After a Suicide</w:t>
      </w:r>
    </w:p>
    <w:p w14:paraId="6E8A2573" w14:textId="77777777" w:rsidR="006B53D3" w:rsidRPr="009D018F" w:rsidRDefault="006B53D3" w:rsidP="009D018F">
      <w:pPr>
        <w:pStyle w:val="BodyText"/>
        <w:kinsoku w:val="0"/>
        <w:overflowPunct w:val="0"/>
        <w:ind w:left="0" w:right="26"/>
        <w:rPr>
          <w:rFonts w:ascii="Arial" w:hAnsi="Arial" w:cs="Arial"/>
          <w:b/>
          <w:bCs/>
          <w:sz w:val="24"/>
          <w:szCs w:val="24"/>
        </w:rPr>
      </w:pPr>
    </w:p>
    <w:p w14:paraId="44CB8D23" w14:textId="77777777" w:rsidR="006B53D3" w:rsidRPr="009D018F" w:rsidRDefault="006B53D3"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4FF241F8"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Eternal God and Father,</w:t>
      </w:r>
    </w:p>
    <w:p w14:paraId="1BD9A129"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look in mercy on those who remember </w:t>
      </w:r>
      <w:r w:rsidRPr="009D018F">
        <w:rPr>
          <w:rFonts w:ascii="Arial" w:hAnsi="Arial" w:cs="Arial"/>
          <w:i/>
          <w:iCs/>
          <w:color w:val="231F20"/>
          <w:sz w:val="24"/>
          <w:szCs w:val="24"/>
        </w:rPr>
        <w:t>N</w:t>
      </w:r>
      <w:r w:rsidRPr="009D018F">
        <w:rPr>
          <w:rFonts w:ascii="Arial" w:hAnsi="Arial" w:cs="Arial"/>
          <w:color w:val="231F20"/>
          <w:sz w:val="24"/>
          <w:szCs w:val="24"/>
        </w:rPr>
        <w:t>. before you.</w:t>
      </w:r>
    </w:p>
    <w:p w14:paraId="0708621D"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For </w:t>
      </w:r>
      <w:r w:rsidRPr="009D018F">
        <w:rPr>
          <w:rFonts w:ascii="Arial" w:hAnsi="Arial" w:cs="Arial"/>
          <w:i/>
          <w:iCs/>
          <w:color w:val="231F20"/>
          <w:sz w:val="24"/>
          <w:szCs w:val="24"/>
        </w:rPr>
        <w:t>N</w:t>
      </w:r>
      <w:r w:rsidRPr="009D018F">
        <w:rPr>
          <w:rFonts w:ascii="Arial" w:hAnsi="Arial" w:cs="Arial"/>
          <w:color w:val="231F20"/>
          <w:sz w:val="24"/>
          <w:szCs w:val="24"/>
        </w:rPr>
        <w:t>. the trials of this world are over and death is past.</w:t>
      </w:r>
    </w:p>
    <w:p w14:paraId="67A89932" w14:textId="77777777" w:rsidR="006B53D3" w:rsidRPr="009D018F" w:rsidRDefault="006B53D3"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Accept from us all that we feel when words fail; deliver us from despair</w:t>
      </w:r>
    </w:p>
    <w:p w14:paraId="4A0A08E0" w14:textId="77777777" w:rsidR="006B53D3" w:rsidRPr="009D018F" w:rsidRDefault="006B53D3"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give us strength to meet the days to come in the faith of Jesus Christ our Lord. </w:t>
      </w:r>
      <w:r w:rsidRPr="009D018F">
        <w:rPr>
          <w:rFonts w:ascii="Arial" w:hAnsi="Arial" w:cs="Arial"/>
          <w:b/>
          <w:bCs/>
          <w:color w:val="231F20"/>
          <w:sz w:val="24"/>
          <w:szCs w:val="24"/>
        </w:rPr>
        <w:t>Amen.</w:t>
      </w:r>
    </w:p>
    <w:p w14:paraId="76E97134" w14:textId="50209FDC" w:rsidR="004A56DD" w:rsidRPr="009D018F" w:rsidRDefault="004A56D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44FF196" w14:textId="77777777" w:rsidR="00174848" w:rsidRPr="009D018F" w:rsidRDefault="00174848"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19F3F604"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our strength and our redeemer:</w:t>
      </w:r>
    </w:p>
    <w:p w14:paraId="3F31A7DB"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do not leave us in this life nor abandon us in death.</w:t>
      </w:r>
    </w:p>
    <w:p w14:paraId="6F01636F"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Hear our prayer for those in despair, when days are full of</w:t>
      </w:r>
      <w:r w:rsidRPr="009D018F">
        <w:rPr>
          <w:rFonts w:ascii="Arial" w:hAnsi="Arial" w:cs="Arial"/>
          <w:color w:val="231F20"/>
          <w:spacing w:val="-2"/>
          <w:sz w:val="24"/>
          <w:szCs w:val="24"/>
        </w:rPr>
        <w:t xml:space="preserve"> </w:t>
      </w:r>
      <w:r w:rsidRPr="009D018F">
        <w:rPr>
          <w:rFonts w:ascii="Arial" w:hAnsi="Arial" w:cs="Arial"/>
          <w:color w:val="231F20"/>
          <w:sz w:val="24"/>
          <w:szCs w:val="24"/>
        </w:rPr>
        <w:t>darkness</w:t>
      </w:r>
    </w:p>
    <w:p w14:paraId="2350823A"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the future empty of hope.</w:t>
      </w:r>
    </w:p>
    <w:p w14:paraId="62A0A9EF"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Renew in them your sustaining strength for nothing in all creation</w:t>
      </w:r>
    </w:p>
    <w:p w14:paraId="48A41EE0"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can separate us from your love</w:t>
      </w:r>
    </w:p>
    <w:p w14:paraId="5B41442D" w14:textId="77777777" w:rsidR="00174848" w:rsidRPr="009D018F" w:rsidRDefault="00174848"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in Christ Jesus our Lord.</w:t>
      </w:r>
      <w:r w:rsidRPr="009D018F">
        <w:rPr>
          <w:rFonts w:ascii="Arial" w:hAnsi="Arial" w:cs="Arial"/>
          <w:color w:val="231F20"/>
          <w:spacing w:val="51"/>
          <w:sz w:val="24"/>
          <w:szCs w:val="24"/>
        </w:rPr>
        <w:t xml:space="preserve"> </w:t>
      </w:r>
      <w:r w:rsidRPr="009D018F">
        <w:rPr>
          <w:rFonts w:ascii="Arial" w:hAnsi="Arial" w:cs="Arial"/>
          <w:b/>
          <w:bCs/>
          <w:color w:val="231F20"/>
          <w:sz w:val="24"/>
          <w:szCs w:val="24"/>
        </w:rPr>
        <w:t>Amen.</w:t>
      </w:r>
    </w:p>
    <w:p w14:paraId="71E15327" w14:textId="77777777" w:rsidR="00174848" w:rsidRPr="009D018F" w:rsidRDefault="00174848" w:rsidP="009D018F">
      <w:pPr>
        <w:pStyle w:val="BodyText"/>
        <w:kinsoku w:val="0"/>
        <w:overflowPunct w:val="0"/>
        <w:ind w:left="0" w:right="26"/>
        <w:rPr>
          <w:rFonts w:ascii="Arial" w:hAnsi="Arial" w:cs="Arial"/>
          <w:b/>
          <w:bCs/>
          <w:sz w:val="24"/>
          <w:szCs w:val="24"/>
        </w:rPr>
      </w:pPr>
    </w:p>
    <w:p w14:paraId="6C3FF314" w14:textId="77777777" w:rsidR="00174848" w:rsidRPr="009D018F" w:rsidRDefault="00174848"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After a Long Illness</w:t>
      </w:r>
    </w:p>
    <w:p w14:paraId="6C5D4677" w14:textId="77777777" w:rsidR="00174848" w:rsidRPr="009D018F" w:rsidRDefault="00174848" w:rsidP="009D018F">
      <w:pPr>
        <w:pStyle w:val="BodyText"/>
        <w:kinsoku w:val="0"/>
        <w:overflowPunct w:val="0"/>
        <w:ind w:left="0" w:right="26"/>
        <w:rPr>
          <w:rFonts w:ascii="Arial" w:hAnsi="Arial" w:cs="Arial"/>
          <w:b/>
          <w:bCs/>
          <w:sz w:val="24"/>
          <w:szCs w:val="24"/>
        </w:rPr>
      </w:pPr>
    </w:p>
    <w:p w14:paraId="51653B57" w14:textId="77777777" w:rsidR="00174848" w:rsidRPr="009D018F" w:rsidRDefault="00174848" w:rsidP="009D018F">
      <w:pPr>
        <w:pStyle w:val="ListParagraph"/>
        <w:numPr>
          <w:ilvl w:val="0"/>
          <w:numId w:val="7"/>
        </w:numPr>
        <w:tabs>
          <w:tab w:val="left" w:pos="1079"/>
        </w:tabs>
        <w:kinsoku w:val="0"/>
        <w:overflowPunct w:val="0"/>
        <w:spacing w:before="0"/>
        <w:ind w:left="0" w:right="26" w:firstLine="0"/>
        <w:rPr>
          <w:rFonts w:ascii="Arial" w:hAnsi="Arial" w:cs="Arial"/>
          <w:color w:val="000000"/>
        </w:rPr>
      </w:pPr>
    </w:p>
    <w:p w14:paraId="33A2590A"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of deliverance,</w:t>
      </w:r>
    </w:p>
    <w:p w14:paraId="763EA5B4" w14:textId="77777777" w:rsidR="00174848" w:rsidRPr="009D018F" w:rsidRDefault="00174848" w:rsidP="009D018F">
      <w:pPr>
        <w:pStyle w:val="BodyText"/>
        <w:kinsoku w:val="0"/>
        <w:overflowPunct w:val="0"/>
        <w:ind w:left="0" w:right="26"/>
        <w:rPr>
          <w:rFonts w:ascii="Arial" w:hAnsi="Arial" w:cs="Arial"/>
          <w:i/>
          <w:iCs/>
          <w:color w:val="231F20"/>
          <w:sz w:val="24"/>
          <w:szCs w:val="24"/>
        </w:rPr>
      </w:pPr>
      <w:r w:rsidRPr="009D018F">
        <w:rPr>
          <w:rFonts w:ascii="Arial" w:hAnsi="Arial" w:cs="Arial"/>
          <w:color w:val="231F20"/>
          <w:sz w:val="24"/>
          <w:szCs w:val="24"/>
        </w:rPr>
        <w:t xml:space="preserve">you called our </w:t>
      </w:r>
      <w:r w:rsidRPr="009D018F">
        <w:rPr>
          <w:rFonts w:ascii="Arial" w:hAnsi="Arial" w:cs="Arial"/>
          <w:i/>
          <w:iCs/>
          <w:color w:val="231F20"/>
          <w:sz w:val="24"/>
          <w:szCs w:val="24"/>
        </w:rPr>
        <w:t>brother/sister N.</w:t>
      </w:r>
    </w:p>
    <w:p w14:paraId="5C67D8C2"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to serve you in weakness and pain,</w:t>
      </w:r>
    </w:p>
    <w:p w14:paraId="16F379BF"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and gave </w:t>
      </w:r>
      <w:r w:rsidRPr="009D018F">
        <w:rPr>
          <w:rFonts w:ascii="Arial" w:hAnsi="Arial" w:cs="Arial"/>
          <w:i/>
          <w:iCs/>
          <w:color w:val="231F20"/>
          <w:sz w:val="24"/>
          <w:szCs w:val="24"/>
        </w:rPr>
        <w:t xml:space="preserve">him/her </w:t>
      </w:r>
      <w:r w:rsidRPr="009D018F">
        <w:rPr>
          <w:rFonts w:ascii="Arial" w:hAnsi="Arial" w:cs="Arial"/>
          <w:color w:val="231F20"/>
          <w:sz w:val="24"/>
          <w:szCs w:val="24"/>
        </w:rPr>
        <w:t xml:space="preserve">the grace of sharing the cross of your Son. Reward </w:t>
      </w:r>
      <w:r w:rsidRPr="009D018F">
        <w:rPr>
          <w:rFonts w:ascii="Arial" w:hAnsi="Arial" w:cs="Arial"/>
          <w:i/>
          <w:iCs/>
          <w:color w:val="231F20"/>
          <w:sz w:val="24"/>
          <w:szCs w:val="24"/>
        </w:rPr>
        <w:t xml:space="preserve">his/her </w:t>
      </w:r>
      <w:r w:rsidRPr="009D018F">
        <w:rPr>
          <w:rFonts w:ascii="Arial" w:hAnsi="Arial" w:cs="Arial"/>
          <w:color w:val="231F20"/>
          <w:sz w:val="24"/>
          <w:szCs w:val="24"/>
        </w:rPr>
        <w:t>patience and forbearance,</w:t>
      </w:r>
    </w:p>
    <w:p w14:paraId="1592641D" w14:textId="77777777" w:rsidR="00174848" w:rsidRPr="009D018F" w:rsidRDefault="00174848"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grant </w:t>
      </w:r>
      <w:r w:rsidRPr="009D018F">
        <w:rPr>
          <w:rFonts w:ascii="Arial" w:hAnsi="Arial" w:cs="Arial"/>
          <w:i/>
          <w:iCs/>
          <w:color w:val="231F20"/>
          <w:sz w:val="24"/>
          <w:szCs w:val="24"/>
        </w:rPr>
        <w:t xml:space="preserve">him/her </w:t>
      </w:r>
      <w:r w:rsidRPr="009D018F">
        <w:rPr>
          <w:rFonts w:ascii="Arial" w:hAnsi="Arial" w:cs="Arial"/>
          <w:color w:val="231F20"/>
          <w:sz w:val="24"/>
          <w:szCs w:val="24"/>
        </w:rPr>
        <w:t xml:space="preserve">the fullness of Christ’s victory. We ask this through Christ our Lord. </w:t>
      </w:r>
      <w:r w:rsidRPr="009D018F">
        <w:rPr>
          <w:rFonts w:ascii="Arial" w:hAnsi="Arial" w:cs="Arial"/>
          <w:b/>
          <w:bCs/>
          <w:color w:val="231F20"/>
          <w:sz w:val="24"/>
          <w:szCs w:val="24"/>
        </w:rPr>
        <w:t>Amen.</w:t>
      </w:r>
    </w:p>
    <w:p w14:paraId="3D98B350" w14:textId="77777777" w:rsidR="00254002" w:rsidRPr="009D018F" w:rsidRDefault="00174848"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In Sorrow, Guilt and Regret</w:t>
      </w:r>
    </w:p>
    <w:p w14:paraId="2C176A34" w14:textId="74F38741" w:rsidR="00174848" w:rsidRPr="009D018F" w:rsidRDefault="00174848"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43.</w:t>
      </w:r>
    </w:p>
    <w:p w14:paraId="1952132D"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Forgiving God,</w:t>
      </w:r>
    </w:p>
    <w:p w14:paraId="7CB6675B"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the face of death we discover how many things remain undone,</w:t>
      </w:r>
    </w:p>
    <w:p w14:paraId="7CA80F3B"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how much might have been done otherwise. Redeem our failure;</w:t>
      </w:r>
    </w:p>
    <w:p w14:paraId="565D5054" w14:textId="77777777" w:rsidR="00174848" w:rsidRPr="009D018F" w:rsidRDefault="0017484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Bind up the wounds of past mistakes; Transform our guilt to active love;</w:t>
      </w:r>
    </w:p>
    <w:p w14:paraId="54DF9722" w14:textId="77777777" w:rsidR="00174848" w:rsidRPr="009D018F" w:rsidRDefault="00174848" w:rsidP="009D018F">
      <w:pPr>
        <w:pStyle w:val="BodyText"/>
        <w:kinsoku w:val="0"/>
        <w:overflowPunct w:val="0"/>
        <w:ind w:left="0" w:right="26"/>
        <w:rPr>
          <w:rFonts w:ascii="Arial" w:hAnsi="Arial" w:cs="Arial"/>
          <w:b/>
          <w:bCs/>
          <w:color w:val="231F20"/>
          <w:sz w:val="24"/>
          <w:szCs w:val="24"/>
        </w:rPr>
      </w:pPr>
      <w:r w:rsidRPr="009D018F">
        <w:rPr>
          <w:rFonts w:ascii="Arial" w:hAnsi="Arial" w:cs="Arial"/>
          <w:color w:val="231F20"/>
          <w:sz w:val="24"/>
          <w:szCs w:val="24"/>
        </w:rPr>
        <w:t xml:space="preserve">and by your forgiveness make us whole; in Jesus’ name. </w:t>
      </w:r>
      <w:r w:rsidRPr="009D018F">
        <w:rPr>
          <w:rFonts w:ascii="Arial" w:hAnsi="Arial" w:cs="Arial"/>
          <w:b/>
          <w:bCs/>
          <w:color w:val="231F20"/>
          <w:sz w:val="24"/>
          <w:szCs w:val="24"/>
        </w:rPr>
        <w:t>Amen.</w:t>
      </w:r>
    </w:p>
    <w:p w14:paraId="0EA18D59" w14:textId="128B5838" w:rsidR="006B53D3" w:rsidRPr="009D018F" w:rsidRDefault="006B53D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6C41ECF" w14:textId="1A124342" w:rsidR="00174848" w:rsidRPr="009D018F" w:rsidRDefault="0017484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B497B80" w14:textId="77777777" w:rsidR="00254002" w:rsidRPr="00254002" w:rsidRDefault="0025400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254002">
        <w:rPr>
          <w:rFonts w:ascii="Arial" w:eastAsiaTheme="minorEastAsia" w:hAnsi="Arial" w:cs="Arial"/>
          <w:b/>
          <w:bCs/>
          <w:color w:val="231F20"/>
          <w:sz w:val="24"/>
          <w:szCs w:val="24"/>
          <w:lang w:eastAsia="en-GB"/>
        </w:rPr>
        <w:t>Prayers for Readiness to Live in the Light of Eternity</w:t>
      </w:r>
    </w:p>
    <w:p w14:paraId="3D13A0B6"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5093D56"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E82D034"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44.</w:t>
      </w:r>
    </w:p>
    <w:p w14:paraId="3B7A2B11"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Support us, O Lord,</w:t>
      </w:r>
    </w:p>
    <w:p w14:paraId="58D2EC4A"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 xml:space="preserve">all the day long of this </w:t>
      </w:r>
      <w:proofErr w:type="spellStart"/>
      <w:r w:rsidRPr="00254002">
        <w:rPr>
          <w:rFonts w:ascii="Arial" w:eastAsiaTheme="minorEastAsia" w:hAnsi="Arial" w:cs="Arial"/>
          <w:color w:val="231F20"/>
          <w:sz w:val="24"/>
          <w:szCs w:val="24"/>
          <w:lang w:eastAsia="en-GB"/>
        </w:rPr>
        <w:t>troublous</w:t>
      </w:r>
      <w:proofErr w:type="spellEnd"/>
      <w:r w:rsidRPr="00254002">
        <w:rPr>
          <w:rFonts w:ascii="Arial" w:eastAsiaTheme="minorEastAsia" w:hAnsi="Arial" w:cs="Arial"/>
          <w:color w:val="231F20"/>
          <w:sz w:val="24"/>
          <w:szCs w:val="24"/>
          <w:lang w:eastAsia="en-GB"/>
        </w:rPr>
        <w:t xml:space="preserve"> life,</w:t>
      </w:r>
    </w:p>
    <w:p w14:paraId="2EBFA6CE"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until the shadows lengthen and the evening comes, the busy world is hushed,</w:t>
      </w:r>
    </w:p>
    <w:p w14:paraId="096EF119"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the fever of life is over and our work is done.</w:t>
      </w:r>
    </w:p>
    <w:p w14:paraId="002411C5"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Then, Lord, in your mercy grant us a safe lodging, a holy rest, and peace at the last;</w:t>
      </w:r>
    </w:p>
    <w:p w14:paraId="02CA6333"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54002">
        <w:rPr>
          <w:rFonts w:ascii="Arial" w:eastAsiaTheme="minorEastAsia" w:hAnsi="Arial" w:cs="Arial"/>
          <w:color w:val="231F20"/>
          <w:sz w:val="24"/>
          <w:szCs w:val="24"/>
          <w:lang w:eastAsia="en-GB"/>
        </w:rPr>
        <w:t>through Jesus Christ our Lord.</w:t>
      </w:r>
      <w:r w:rsidRPr="00254002">
        <w:rPr>
          <w:rFonts w:ascii="Arial" w:eastAsiaTheme="minorEastAsia" w:hAnsi="Arial" w:cs="Arial"/>
          <w:color w:val="231F20"/>
          <w:spacing w:val="51"/>
          <w:sz w:val="24"/>
          <w:szCs w:val="24"/>
          <w:lang w:eastAsia="en-GB"/>
        </w:rPr>
        <w:t xml:space="preserve"> </w:t>
      </w:r>
      <w:r w:rsidRPr="00254002">
        <w:rPr>
          <w:rFonts w:ascii="Arial" w:eastAsiaTheme="minorEastAsia" w:hAnsi="Arial" w:cs="Arial"/>
          <w:b/>
          <w:bCs/>
          <w:color w:val="231F20"/>
          <w:sz w:val="24"/>
          <w:szCs w:val="24"/>
          <w:lang w:eastAsia="en-GB"/>
        </w:rPr>
        <w:t>Amen.</w:t>
      </w:r>
    </w:p>
    <w:p w14:paraId="294C4A96"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ED6210A"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45.</w:t>
      </w:r>
    </w:p>
    <w:p w14:paraId="27BE5E4E"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Grant us, Lord,</w:t>
      </w:r>
    </w:p>
    <w:p w14:paraId="4D349427"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the wisdom and the grace to use aright the time</w:t>
      </w:r>
    </w:p>
    <w:p w14:paraId="75247062"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left to us on earth.</w:t>
      </w:r>
    </w:p>
    <w:p w14:paraId="11F8661A"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Lead us to repent of our sins, the evil we have done</w:t>
      </w:r>
    </w:p>
    <w:p w14:paraId="0171A8B9"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and the good we have not done;</w:t>
      </w:r>
    </w:p>
    <w:p w14:paraId="00627A4E" w14:textId="77777777" w:rsidR="00254002" w:rsidRPr="00254002" w:rsidRDefault="0025400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254002">
        <w:rPr>
          <w:rFonts w:ascii="Arial" w:eastAsiaTheme="minorEastAsia" w:hAnsi="Arial" w:cs="Arial"/>
          <w:color w:val="231F20"/>
          <w:sz w:val="24"/>
          <w:szCs w:val="24"/>
          <w:lang w:eastAsia="en-GB"/>
        </w:rPr>
        <w:t xml:space="preserve">and strengthen us to follow the steps of your Son, in the way that leads to the fullness of eternal life; through Jesus Christ our Lord. </w:t>
      </w:r>
      <w:r w:rsidRPr="00254002">
        <w:rPr>
          <w:rFonts w:ascii="Arial" w:eastAsiaTheme="minorEastAsia" w:hAnsi="Arial" w:cs="Arial"/>
          <w:b/>
          <w:bCs/>
          <w:color w:val="231F20"/>
          <w:sz w:val="24"/>
          <w:szCs w:val="24"/>
          <w:lang w:eastAsia="en-GB"/>
        </w:rPr>
        <w:t>Amen.</w:t>
      </w:r>
    </w:p>
    <w:p w14:paraId="5CFAC58C"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B796E94"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46.</w:t>
      </w:r>
    </w:p>
    <w:p w14:paraId="1C93E242"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God, our Father,</w:t>
      </w:r>
    </w:p>
    <w:p w14:paraId="705BC42F"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we thank you that you sent your Son Jesus Christ to die for us and rise again.</w:t>
      </w:r>
    </w:p>
    <w:p w14:paraId="0B82207C"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His cross declares your limitless love;</w:t>
      </w:r>
    </w:p>
    <w:p w14:paraId="1A24ED9F"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his resurrection, that death has no dominion:</w:t>
      </w:r>
    </w:p>
    <w:p w14:paraId="15BCA58F"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By his victory we are assured</w:t>
      </w:r>
    </w:p>
    <w:p w14:paraId="01282CA7"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54002">
        <w:rPr>
          <w:rFonts w:ascii="Arial" w:eastAsiaTheme="minorEastAsia" w:hAnsi="Arial" w:cs="Arial"/>
          <w:color w:val="231F20"/>
          <w:sz w:val="24"/>
          <w:szCs w:val="24"/>
          <w:lang w:eastAsia="en-GB"/>
        </w:rPr>
        <w:t xml:space="preserve">that you will never leave us or forsake </w:t>
      </w:r>
      <w:r w:rsidRPr="00254002">
        <w:rPr>
          <w:rFonts w:ascii="Arial" w:eastAsiaTheme="minorEastAsia" w:hAnsi="Arial" w:cs="Arial"/>
          <w:color w:val="231F20"/>
          <w:spacing w:val="-5"/>
          <w:sz w:val="24"/>
          <w:szCs w:val="24"/>
          <w:lang w:eastAsia="en-GB"/>
        </w:rPr>
        <w:t xml:space="preserve">us; </w:t>
      </w:r>
      <w:r w:rsidRPr="00254002">
        <w:rPr>
          <w:rFonts w:ascii="Arial" w:eastAsiaTheme="minorEastAsia" w:hAnsi="Arial" w:cs="Arial"/>
          <w:color w:val="231F20"/>
          <w:sz w:val="24"/>
          <w:szCs w:val="24"/>
          <w:lang w:eastAsia="en-GB"/>
        </w:rPr>
        <w:t>and that neither death nor</w:t>
      </w:r>
      <w:r w:rsidRPr="00254002">
        <w:rPr>
          <w:rFonts w:ascii="Arial" w:eastAsiaTheme="minorEastAsia" w:hAnsi="Arial" w:cs="Arial"/>
          <w:color w:val="231F20"/>
          <w:spacing w:val="-2"/>
          <w:sz w:val="24"/>
          <w:szCs w:val="24"/>
          <w:lang w:eastAsia="en-GB"/>
        </w:rPr>
        <w:t xml:space="preserve"> </w:t>
      </w:r>
      <w:r w:rsidRPr="00254002">
        <w:rPr>
          <w:rFonts w:ascii="Arial" w:eastAsiaTheme="minorEastAsia" w:hAnsi="Arial" w:cs="Arial"/>
          <w:color w:val="231F20"/>
          <w:sz w:val="24"/>
          <w:szCs w:val="24"/>
          <w:lang w:eastAsia="en-GB"/>
        </w:rPr>
        <w:t>life,</w:t>
      </w:r>
    </w:p>
    <w:p w14:paraId="7D45C401"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254002">
        <w:rPr>
          <w:rFonts w:ascii="Arial" w:eastAsiaTheme="minorEastAsia" w:hAnsi="Arial" w:cs="Arial"/>
          <w:color w:val="231F20"/>
          <w:sz w:val="24"/>
          <w:szCs w:val="24"/>
          <w:lang w:eastAsia="en-GB"/>
        </w:rPr>
        <w:t xml:space="preserve">nor things present nor things to </w:t>
      </w:r>
      <w:r w:rsidRPr="00254002">
        <w:rPr>
          <w:rFonts w:ascii="Arial" w:eastAsiaTheme="minorEastAsia" w:hAnsi="Arial" w:cs="Arial"/>
          <w:color w:val="231F20"/>
          <w:spacing w:val="-4"/>
          <w:sz w:val="24"/>
          <w:szCs w:val="24"/>
          <w:lang w:eastAsia="en-GB"/>
        </w:rPr>
        <w:t xml:space="preserve">come, </w:t>
      </w:r>
      <w:r w:rsidRPr="00254002">
        <w:rPr>
          <w:rFonts w:ascii="Arial" w:eastAsiaTheme="minorEastAsia" w:hAnsi="Arial" w:cs="Arial"/>
          <w:color w:val="231F20"/>
          <w:sz w:val="24"/>
          <w:szCs w:val="24"/>
          <w:lang w:eastAsia="en-GB"/>
        </w:rPr>
        <w:t>can separate us from your</w:t>
      </w:r>
      <w:r w:rsidRPr="00254002">
        <w:rPr>
          <w:rFonts w:ascii="Arial" w:eastAsiaTheme="minorEastAsia" w:hAnsi="Arial" w:cs="Arial"/>
          <w:color w:val="231F20"/>
          <w:spacing w:val="-2"/>
          <w:sz w:val="24"/>
          <w:szCs w:val="24"/>
          <w:lang w:eastAsia="en-GB"/>
        </w:rPr>
        <w:t xml:space="preserve"> </w:t>
      </w:r>
      <w:r w:rsidRPr="00254002">
        <w:rPr>
          <w:rFonts w:ascii="Arial" w:eastAsiaTheme="minorEastAsia" w:hAnsi="Arial" w:cs="Arial"/>
          <w:color w:val="231F20"/>
          <w:spacing w:val="-3"/>
          <w:sz w:val="24"/>
          <w:szCs w:val="24"/>
          <w:lang w:eastAsia="en-GB"/>
        </w:rPr>
        <w:t>love</w:t>
      </w:r>
    </w:p>
    <w:p w14:paraId="787D4330" w14:textId="77777777" w:rsidR="00254002" w:rsidRPr="00254002"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54002">
        <w:rPr>
          <w:rFonts w:ascii="Arial" w:eastAsiaTheme="minorEastAsia" w:hAnsi="Arial" w:cs="Arial"/>
          <w:color w:val="231F20"/>
          <w:sz w:val="24"/>
          <w:szCs w:val="24"/>
          <w:lang w:eastAsia="en-GB"/>
        </w:rPr>
        <w:t>in Christ Jesus our Lord.</w:t>
      </w:r>
      <w:r w:rsidRPr="00254002">
        <w:rPr>
          <w:rFonts w:ascii="Arial" w:eastAsiaTheme="minorEastAsia" w:hAnsi="Arial" w:cs="Arial"/>
          <w:color w:val="231F20"/>
          <w:spacing w:val="51"/>
          <w:sz w:val="24"/>
          <w:szCs w:val="24"/>
          <w:lang w:eastAsia="en-GB"/>
        </w:rPr>
        <w:t xml:space="preserve"> </w:t>
      </w:r>
      <w:r w:rsidRPr="00254002">
        <w:rPr>
          <w:rFonts w:ascii="Arial" w:eastAsiaTheme="minorEastAsia" w:hAnsi="Arial" w:cs="Arial"/>
          <w:b/>
          <w:bCs/>
          <w:color w:val="231F20"/>
          <w:sz w:val="24"/>
          <w:szCs w:val="24"/>
          <w:lang w:eastAsia="en-GB"/>
        </w:rPr>
        <w:t>Amen.</w:t>
      </w:r>
    </w:p>
    <w:p w14:paraId="49AAF8F1" w14:textId="2623D0B7" w:rsidR="00174848" w:rsidRPr="009D018F" w:rsidRDefault="0017484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70ACF5A" w14:textId="7BB05857" w:rsidR="00254002" w:rsidRPr="009D018F"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9DB93A7"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47.</w:t>
      </w:r>
    </w:p>
    <w:p w14:paraId="17BC1F46"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Almighty God,</w:t>
      </w:r>
    </w:p>
    <w:p w14:paraId="27087D59"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lastRenderedPageBreak/>
        <w:t>encouraged by the example of your saints,</w:t>
      </w:r>
    </w:p>
    <w:p w14:paraId="0BBD8CA9"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may we run with patience the race that is set before us, looking to Jesus, the pioneer and perfecter of our faith;</w:t>
      </w:r>
    </w:p>
    <w:p w14:paraId="01C9F442"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so that at the last we may join those whom we love in your eternal presence where there is fullness of joy;</w:t>
      </w:r>
    </w:p>
    <w:p w14:paraId="3BAC38AE"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07F7C">
        <w:rPr>
          <w:rFonts w:ascii="Arial" w:eastAsiaTheme="minorEastAsia" w:hAnsi="Arial" w:cs="Arial"/>
          <w:color w:val="231F20"/>
          <w:sz w:val="24"/>
          <w:szCs w:val="24"/>
          <w:lang w:eastAsia="en-GB"/>
        </w:rPr>
        <w:t>through Jesus Christ our Lord.</w:t>
      </w:r>
      <w:r w:rsidRPr="00D07F7C">
        <w:rPr>
          <w:rFonts w:ascii="Arial" w:eastAsiaTheme="minorEastAsia" w:hAnsi="Arial" w:cs="Arial"/>
          <w:color w:val="231F20"/>
          <w:spacing w:val="51"/>
          <w:sz w:val="24"/>
          <w:szCs w:val="24"/>
          <w:lang w:eastAsia="en-GB"/>
        </w:rPr>
        <w:t xml:space="preserve"> </w:t>
      </w:r>
      <w:r w:rsidRPr="00D07F7C">
        <w:rPr>
          <w:rFonts w:ascii="Arial" w:eastAsiaTheme="minorEastAsia" w:hAnsi="Arial" w:cs="Arial"/>
          <w:b/>
          <w:bCs/>
          <w:color w:val="231F20"/>
          <w:sz w:val="24"/>
          <w:szCs w:val="24"/>
          <w:lang w:eastAsia="en-GB"/>
        </w:rPr>
        <w:t>Amen.</w:t>
      </w:r>
    </w:p>
    <w:p w14:paraId="59074799"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752A801"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48.</w:t>
      </w:r>
    </w:p>
    <w:p w14:paraId="0903E5AA"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Almighty God,</w:t>
      </w:r>
    </w:p>
    <w:p w14:paraId="758E602E"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you have surrounded us by a great cloud of witnesses.</w:t>
      </w:r>
    </w:p>
    <w:p w14:paraId="720CB21A"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As you strengthened them,</w:t>
      </w:r>
    </w:p>
    <w:p w14:paraId="6C199723"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inspire us to throw off all that weighs us down and the sin that clings so closely.</w:t>
      </w:r>
    </w:p>
    <w:p w14:paraId="2CC8181F"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As you sustained them,</w:t>
      </w:r>
    </w:p>
    <w:p w14:paraId="1352213A"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keep us running in the race that lies ahead,</w:t>
      </w:r>
    </w:p>
    <w:p w14:paraId="50D157E1"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fixing</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our</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eyes</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on</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Jesus,</w:t>
      </w:r>
      <w:r w:rsidRPr="00D07F7C">
        <w:rPr>
          <w:rFonts w:ascii="Arial" w:eastAsiaTheme="minorEastAsia" w:hAnsi="Arial" w:cs="Arial"/>
          <w:color w:val="231F20"/>
          <w:spacing w:val="-33"/>
          <w:sz w:val="24"/>
          <w:szCs w:val="24"/>
          <w:lang w:eastAsia="en-GB"/>
        </w:rPr>
        <w:t xml:space="preserve"> </w:t>
      </w:r>
      <w:r w:rsidRPr="00D07F7C">
        <w:rPr>
          <w:rFonts w:ascii="Arial" w:eastAsiaTheme="minorEastAsia" w:hAnsi="Arial" w:cs="Arial"/>
          <w:color w:val="231F20"/>
          <w:sz w:val="24"/>
          <w:szCs w:val="24"/>
          <w:lang w:eastAsia="en-GB"/>
        </w:rPr>
        <w:t>the</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pioneer</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and</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perfecter</w:t>
      </w:r>
      <w:r w:rsidRPr="00D07F7C">
        <w:rPr>
          <w:rFonts w:ascii="Arial" w:eastAsiaTheme="minorEastAsia" w:hAnsi="Arial" w:cs="Arial"/>
          <w:color w:val="231F20"/>
          <w:spacing w:val="-27"/>
          <w:sz w:val="24"/>
          <w:szCs w:val="24"/>
          <w:lang w:eastAsia="en-GB"/>
        </w:rPr>
        <w:t xml:space="preserve"> </w:t>
      </w:r>
      <w:r w:rsidRPr="00D07F7C">
        <w:rPr>
          <w:rFonts w:ascii="Arial" w:eastAsiaTheme="minorEastAsia" w:hAnsi="Arial" w:cs="Arial"/>
          <w:color w:val="231F20"/>
          <w:sz w:val="24"/>
          <w:szCs w:val="24"/>
          <w:lang w:eastAsia="en-GB"/>
        </w:rPr>
        <w:t>of</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our</w:t>
      </w:r>
      <w:r w:rsidRPr="00D07F7C">
        <w:rPr>
          <w:rFonts w:ascii="Arial" w:eastAsiaTheme="minorEastAsia" w:hAnsi="Arial" w:cs="Arial"/>
          <w:color w:val="231F20"/>
          <w:spacing w:val="-28"/>
          <w:sz w:val="24"/>
          <w:szCs w:val="24"/>
          <w:lang w:eastAsia="en-GB"/>
        </w:rPr>
        <w:t xml:space="preserve"> </w:t>
      </w:r>
      <w:r w:rsidRPr="00D07F7C">
        <w:rPr>
          <w:rFonts w:ascii="Arial" w:eastAsiaTheme="minorEastAsia" w:hAnsi="Arial" w:cs="Arial"/>
          <w:color w:val="231F20"/>
          <w:sz w:val="24"/>
          <w:szCs w:val="24"/>
          <w:lang w:eastAsia="en-GB"/>
        </w:rPr>
        <w:t xml:space="preserve">faith. Hear us as </w:t>
      </w:r>
      <w:r w:rsidRPr="00D07F7C">
        <w:rPr>
          <w:rFonts w:ascii="Arial" w:eastAsiaTheme="minorEastAsia" w:hAnsi="Arial" w:cs="Arial"/>
          <w:color w:val="231F20"/>
          <w:spacing w:val="-3"/>
          <w:sz w:val="24"/>
          <w:szCs w:val="24"/>
          <w:lang w:eastAsia="en-GB"/>
        </w:rPr>
        <w:t xml:space="preserve">we </w:t>
      </w:r>
      <w:r w:rsidRPr="00D07F7C">
        <w:rPr>
          <w:rFonts w:ascii="Arial" w:eastAsiaTheme="minorEastAsia" w:hAnsi="Arial" w:cs="Arial"/>
          <w:color w:val="231F20"/>
          <w:sz w:val="24"/>
          <w:szCs w:val="24"/>
          <w:lang w:eastAsia="en-GB"/>
        </w:rPr>
        <w:t>offer with</w:t>
      </w:r>
      <w:r w:rsidRPr="00D07F7C">
        <w:rPr>
          <w:rFonts w:ascii="Arial" w:eastAsiaTheme="minorEastAsia" w:hAnsi="Arial" w:cs="Arial"/>
          <w:color w:val="231F20"/>
          <w:spacing w:val="3"/>
          <w:sz w:val="24"/>
          <w:szCs w:val="24"/>
          <w:lang w:eastAsia="en-GB"/>
        </w:rPr>
        <w:t xml:space="preserve"> </w:t>
      </w:r>
      <w:r w:rsidRPr="00D07F7C">
        <w:rPr>
          <w:rFonts w:ascii="Arial" w:eastAsiaTheme="minorEastAsia" w:hAnsi="Arial" w:cs="Arial"/>
          <w:color w:val="231F20"/>
          <w:sz w:val="24"/>
          <w:szCs w:val="24"/>
          <w:lang w:eastAsia="en-GB"/>
        </w:rPr>
        <w:t>them,</w:t>
      </w:r>
    </w:p>
    <w:p w14:paraId="0A253A38"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in the power of your eternal Spirit, the unending song of praise,</w:t>
      </w:r>
    </w:p>
    <w:p w14:paraId="513723E6"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07F7C">
        <w:rPr>
          <w:rFonts w:ascii="Arial" w:eastAsiaTheme="minorEastAsia" w:hAnsi="Arial" w:cs="Arial"/>
          <w:color w:val="231F20"/>
          <w:sz w:val="24"/>
          <w:szCs w:val="24"/>
          <w:lang w:eastAsia="en-GB"/>
        </w:rPr>
        <w:t xml:space="preserve">through Jesus Christ our Lord. </w:t>
      </w:r>
      <w:r w:rsidRPr="00D07F7C">
        <w:rPr>
          <w:rFonts w:ascii="Arial" w:eastAsiaTheme="minorEastAsia" w:hAnsi="Arial" w:cs="Arial"/>
          <w:b/>
          <w:bCs/>
          <w:color w:val="231F20"/>
          <w:sz w:val="24"/>
          <w:szCs w:val="24"/>
          <w:lang w:eastAsia="en-GB"/>
        </w:rPr>
        <w:t>Amen.</w:t>
      </w:r>
    </w:p>
    <w:p w14:paraId="4B69192D"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9F7BF66"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49.</w:t>
      </w:r>
    </w:p>
    <w:p w14:paraId="50765CAF"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Father,</w:t>
      </w:r>
    </w:p>
    <w:p w14:paraId="67CE7AFE"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your Son has become the source of eternal salvation for all who follow him.</w:t>
      </w:r>
    </w:p>
    <w:p w14:paraId="77513ECF"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3"/>
          <w:sz w:val="24"/>
          <w:szCs w:val="24"/>
          <w:lang w:eastAsia="en-GB"/>
        </w:rPr>
      </w:pPr>
      <w:r w:rsidRPr="00D07F7C">
        <w:rPr>
          <w:rFonts w:ascii="Arial" w:eastAsiaTheme="minorEastAsia" w:hAnsi="Arial" w:cs="Arial"/>
          <w:color w:val="231F20"/>
          <w:sz w:val="24"/>
          <w:szCs w:val="24"/>
          <w:lang w:eastAsia="en-GB"/>
        </w:rPr>
        <w:t xml:space="preserve">When </w:t>
      </w:r>
      <w:r w:rsidRPr="00D07F7C">
        <w:rPr>
          <w:rFonts w:ascii="Arial" w:eastAsiaTheme="minorEastAsia" w:hAnsi="Arial" w:cs="Arial"/>
          <w:color w:val="231F20"/>
          <w:spacing w:val="-3"/>
          <w:sz w:val="24"/>
          <w:szCs w:val="24"/>
          <w:lang w:eastAsia="en-GB"/>
        </w:rPr>
        <w:t xml:space="preserve">we </w:t>
      </w:r>
      <w:r w:rsidRPr="00D07F7C">
        <w:rPr>
          <w:rFonts w:ascii="Arial" w:eastAsiaTheme="minorEastAsia" w:hAnsi="Arial" w:cs="Arial"/>
          <w:color w:val="231F20"/>
          <w:sz w:val="24"/>
          <w:szCs w:val="24"/>
          <w:lang w:eastAsia="en-GB"/>
        </w:rPr>
        <w:t xml:space="preserve">are tempted to turn from your </w:t>
      </w:r>
      <w:r w:rsidRPr="00D07F7C">
        <w:rPr>
          <w:rFonts w:ascii="Arial" w:eastAsiaTheme="minorEastAsia" w:hAnsi="Arial" w:cs="Arial"/>
          <w:color w:val="231F20"/>
          <w:spacing w:val="-5"/>
          <w:sz w:val="24"/>
          <w:szCs w:val="24"/>
          <w:lang w:eastAsia="en-GB"/>
        </w:rPr>
        <w:t xml:space="preserve">way, </w:t>
      </w:r>
      <w:r w:rsidRPr="00D07F7C">
        <w:rPr>
          <w:rFonts w:ascii="Arial" w:eastAsiaTheme="minorEastAsia" w:hAnsi="Arial" w:cs="Arial"/>
          <w:color w:val="231F20"/>
          <w:sz w:val="24"/>
          <w:szCs w:val="24"/>
          <w:lang w:eastAsia="en-GB"/>
        </w:rPr>
        <w:t>form us in the obedience of Christ, our brother. When our consciences are stained by sin, cleanse us with the sacrifice of Christ, our</w:t>
      </w:r>
      <w:r w:rsidRPr="00D07F7C">
        <w:rPr>
          <w:rFonts w:ascii="Arial" w:eastAsiaTheme="minorEastAsia" w:hAnsi="Arial" w:cs="Arial"/>
          <w:color w:val="231F20"/>
          <w:spacing w:val="7"/>
          <w:sz w:val="24"/>
          <w:szCs w:val="24"/>
          <w:lang w:eastAsia="en-GB"/>
        </w:rPr>
        <w:t xml:space="preserve"> </w:t>
      </w:r>
      <w:r w:rsidRPr="00D07F7C">
        <w:rPr>
          <w:rFonts w:ascii="Arial" w:eastAsiaTheme="minorEastAsia" w:hAnsi="Arial" w:cs="Arial"/>
          <w:color w:val="231F20"/>
          <w:spacing w:val="-3"/>
          <w:sz w:val="24"/>
          <w:szCs w:val="24"/>
          <w:lang w:eastAsia="en-GB"/>
        </w:rPr>
        <w:t>priest.</w:t>
      </w:r>
    </w:p>
    <w:p w14:paraId="02E3718E"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07F7C">
        <w:rPr>
          <w:rFonts w:ascii="Arial" w:eastAsiaTheme="minorEastAsia" w:hAnsi="Arial" w:cs="Arial"/>
          <w:color w:val="231F20"/>
          <w:sz w:val="24"/>
          <w:szCs w:val="24"/>
          <w:lang w:eastAsia="en-GB"/>
        </w:rPr>
        <w:t>When we fear our death and the death of those we love, strengthen us in the knowledge that Christ has gone before us and entered your holy presence, crowned with glory and honour, where he is alive and reigns with you and the</w:t>
      </w:r>
    </w:p>
    <w:p w14:paraId="6A880CDB" w14:textId="77777777" w:rsidR="00D07F7C" w:rsidRPr="00D07F7C"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07F7C">
        <w:rPr>
          <w:rFonts w:ascii="Arial" w:eastAsiaTheme="minorEastAsia" w:hAnsi="Arial" w:cs="Arial"/>
          <w:color w:val="231F20"/>
          <w:sz w:val="24"/>
          <w:szCs w:val="24"/>
          <w:lang w:eastAsia="en-GB"/>
        </w:rPr>
        <w:t xml:space="preserve">Holy Spirit, one God, now and for ever. </w:t>
      </w:r>
      <w:r w:rsidRPr="00D07F7C">
        <w:rPr>
          <w:rFonts w:ascii="Arial" w:eastAsiaTheme="minorEastAsia" w:hAnsi="Arial" w:cs="Arial"/>
          <w:b/>
          <w:bCs/>
          <w:color w:val="231F20"/>
          <w:sz w:val="24"/>
          <w:szCs w:val="24"/>
          <w:lang w:eastAsia="en-GB"/>
        </w:rPr>
        <w:t>Amen.</w:t>
      </w:r>
    </w:p>
    <w:p w14:paraId="373A0854" w14:textId="4B4AC40F" w:rsidR="00254002" w:rsidRPr="009D018F" w:rsidRDefault="0025400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E504D97" w14:textId="134FCEDC" w:rsidR="00D07F7C" w:rsidRPr="009D018F" w:rsidRDefault="00D07F7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1C7E930"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50.</w:t>
      </w:r>
    </w:p>
    <w:p w14:paraId="7D49BC30"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Eternal God,</w:t>
      </w:r>
    </w:p>
    <w:p w14:paraId="10C570E8"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whose Son Jesus Christ said,</w:t>
      </w:r>
    </w:p>
    <w:p w14:paraId="01892450"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“Do not let your hearts be troubled or afraid”, take away our fear of death;</w:t>
      </w:r>
    </w:p>
    <w:p w14:paraId="0542D51A"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E0A26">
        <w:rPr>
          <w:rFonts w:ascii="Arial" w:eastAsiaTheme="minorEastAsia" w:hAnsi="Arial" w:cs="Arial"/>
          <w:color w:val="231F20"/>
          <w:sz w:val="24"/>
          <w:szCs w:val="24"/>
          <w:lang w:eastAsia="en-GB"/>
        </w:rPr>
        <w:t xml:space="preserve">bring us to the place he has gone to prepare for us; and give us his peace for ever. </w:t>
      </w:r>
      <w:r w:rsidRPr="009E0A26">
        <w:rPr>
          <w:rFonts w:ascii="Arial" w:eastAsiaTheme="minorEastAsia" w:hAnsi="Arial" w:cs="Arial"/>
          <w:b/>
          <w:bCs/>
          <w:color w:val="231F20"/>
          <w:sz w:val="24"/>
          <w:szCs w:val="24"/>
          <w:lang w:eastAsia="en-GB"/>
        </w:rPr>
        <w:t>Amen.</w:t>
      </w:r>
    </w:p>
    <w:p w14:paraId="6FF5F739"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A1A348F"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A5F2D49"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51.</w:t>
      </w:r>
    </w:p>
    <w:p w14:paraId="60593377"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Bring us, O Lord, at our last awakening, into the house and gate of heaven,</w:t>
      </w:r>
    </w:p>
    <w:p w14:paraId="5918564A" w14:textId="77777777" w:rsidR="009E0A26" w:rsidRPr="009E0A26" w:rsidRDefault="009E0A2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 xml:space="preserve">to enter into that gate and dwell in that </w:t>
      </w:r>
      <w:r w:rsidRPr="009E0A26">
        <w:rPr>
          <w:rFonts w:ascii="Arial" w:eastAsiaTheme="minorEastAsia" w:hAnsi="Arial" w:cs="Arial"/>
          <w:color w:val="231F20"/>
          <w:spacing w:val="-3"/>
          <w:sz w:val="24"/>
          <w:szCs w:val="24"/>
          <w:lang w:eastAsia="en-GB"/>
        </w:rPr>
        <w:t xml:space="preserve">house, </w:t>
      </w:r>
      <w:r w:rsidRPr="009E0A26">
        <w:rPr>
          <w:rFonts w:ascii="Arial" w:eastAsiaTheme="minorEastAsia" w:hAnsi="Arial" w:cs="Arial"/>
          <w:color w:val="231F20"/>
          <w:sz w:val="24"/>
          <w:szCs w:val="24"/>
          <w:lang w:eastAsia="en-GB"/>
        </w:rPr>
        <w:t>where there shall be no darkness nor dazzling, but one equal</w:t>
      </w:r>
      <w:r w:rsidRPr="009E0A26">
        <w:rPr>
          <w:rFonts w:ascii="Arial" w:eastAsiaTheme="minorEastAsia" w:hAnsi="Arial" w:cs="Arial"/>
          <w:color w:val="231F20"/>
          <w:spacing w:val="-1"/>
          <w:sz w:val="24"/>
          <w:szCs w:val="24"/>
          <w:lang w:eastAsia="en-GB"/>
        </w:rPr>
        <w:t xml:space="preserve"> </w:t>
      </w:r>
      <w:r w:rsidRPr="009E0A26">
        <w:rPr>
          <w:rFonts w:ascii="Arial" w:eastAsiaTheme="minorEastAsia" w:hAnsi="Arial" w:cs="Arial"/>
          <w:color w:val="231F20"/>
          <w:sz w:val="24"/>
          <w:szCs w:val="24"/>
          <w:lang w:eastAsia="en-GB"/>
        </w:rPr>
        <w:t>light;</w:t>
      </w:r>
    </w:p>
    <w:p w14:paraId="15B32A9B" w14:textId="77777777" w:rsidR="009E0A26" w:rsidRPr="009E0A26" w:rsidRDefault="009E0A2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 xml:space="preserve">no noise nor silence, but one equal </w:t>
      </w:r>
      <w:r w:rsidRPr="009E0A26">
        <w:rPr>
          <w:rFonts w:ascii="Arial" w:eastAsiaTheme="minorEastAsia" w:hAnsi="Arial" w:cs="Arial"/>
          <w:color w:val="231F20"/>
          <w:spacing w:val="-3"/>
          <w:sz w:val="24"/>
          <w:szCs w:val="24"/>
          <w:lang w:eastAsia="en-GB"/>
        </w:rPr>
        <w:t xml:space="preserve">music; </w:t>
      </w:r>
      <w:r w:rsidRPr="009E0A26">
        <w:rPr>
          <w:rFonts w:ascii="Arial" w:eastAsiaTheme="minorEastAsia" w:hAnsi="Arial" w:cs="Arial"/>
          <w:color w:val="231F20"/>
          <w:sz w:val="24"/>
          <w:szCs w:val="24"/>
          <w:lang w:eastAsia="en-GB"/>
        </w:rPr>
        <w:t>no fears nor</w:t>
      </w:r>
      <w:r w:rsidRPr="009E0A26">
        <w:rPr>
          <w:rFonts w:ascii="Arial" w:eastAsiaTheme="minorEastAsia" w:hAnsi="Arial" w:cs="Arial"/>
          <w:color w:val="231F20"/>
          <w:spacing w:val="2"/>
          <w:sz w:val="24"/>
          <w:szCs w:val="24"/>
          <w:lang w:eastAsia="en-GB"/>
        </w:rPr>
        <w:t xml:space="preserve"> </w:t>
      </w:r>
      <w:r w:rsidRPr="009E0A26">
        <w:rPr>
          <w:rFonts w:ascii="Arial" w:eastAsiaTheme="minorEastAsia" w:hAnsi="Arial" w:cs="Arial"/>
          <w:color w:val="231F20"/>
          <w:sz w:val="24"/>
          <w:szCs w:val="24"/>
          <w:lang w:eastAsia="en-GB"/>
        </w:rPr>
        <w:t>hopes,</w:t>
      </w:r>
    </w:p>
    <w:p w14:paraId="157627FF"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but one equal possession; no ends nor beginnings, but one equal eternity;</w:t>
      </w:r>
    </w:p>
    <w:p w14:paraId="70E91123"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E0A26">
        <w:rPr>
          <w:rFonts w:ascii="Arial" w:eastAsiaTheme="minorEastAsia" w:hAnsi="Arial" w:cs="Arial"/>
          <w:color w:val="231F20"/>
          <w:sz w:val="24"/>
          <w:szCs w:val="24"/>
          <w:lang w:eastAsia="en-GB"/>
        </w:rPr>
        <w:t xml:space="preserve">in the habitations of your glory and dominion, world without end. </w:t>
      </w:r>
      <w:r w:rsidRPr="009E0A26">
        <w:rPr>
          <w:rFonts w:ascii="Arial" w:eastAsiaTheme="minorEastAsia" w:hAnsi="Arial" w:cs="Arial"/>
          <w:b/>
          <w:bCs/>
          <w:color w:val="231F20"/>
          <w:sz w:val="24"/>
          <w:szCs w:val="24"/>
          <w:lang w:eastAsia="en-GB"/>
        </w:rPr>
        <w:t>Amen.</w:t>
      </w:r>
    </w:p>
    <w:p w14:paraId="38437210"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E7B9D84"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52.</w:t>
      </w:r>
    </w:p>
    <w:p w14:paraId="3756924B"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Dear Father of life,</w:t>
      </w:r>
    </w:p>
    <w:p w14:paraId="0F3709B6"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you have made us for yourself,</w:t>
      </w:r>
    </w:p>
    <w:p w14:paraId="4D7C4303"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lastRenderedPageBreak/>
        <w:t>and our hearts are restless till they find their rest in you. Grant us so to love and serve you,</w:t>
      </w:r>
    </w:p>
    <w:p w14:paraId="3323B743"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and live each day for you, that we may, at the last,</w:t>
      </w:r>
    </w:p>
    <w:p w14:paraId="7C3A51C3" w14:textId="77777777" w:rsidR="009E0A26" w:rsidRPr="009E0A26"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E0A26">
        <w:rPr>
          <w:rFonts w:ascii="Arial" w:eastAsiaTheme="minorEastAsia" w:hAnsi="Arial" w:cs="Arial"/>
          <w:color w:val="231F20"/>
          <w:sz w:val="24"/>
          <w:szCs w:val="24"/>
          <w:lang w:eastAsia="en-GB"/>
        </w:rPr>
        <w:t>reach out for you and know that we are loved,</w:t>
      </w:r>
    </w:p>
    <w:p w14:paraId="77BF8B96" w14:textId="0E292C53" w:rsidR="00D07F7C" w:rsidRPr="009D018F"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9D018F">
        <w:rPr>
          <w:rFonts w:ascii="Arial" w:eastAsiaTheme="minorEastAsia" w:hAnsi="Arial" w:cs="Arial"/>
          <w:color w:val="231F20"/>
          <w:sz w:val="24"/>
          <w:szCs w:val="24"/>
          <w:lang w:eastAsia="en-GB"/>
        </w:rPr>
        <w:t xml:space="preserve">open our hearts to you and know that we are forgiven; and so, loved and accepted, we may rest in you; through the love of our Saviour Jesus Christ. </w:t>
      </w:r>
      <w:r w:rsidRPr="009D018F">
        <w:rPr>
          <w:rFonts w:ascii="Arial" w:eastAsiaTheme="minorEastAsia" w:hAnsi="Arial" w:cs="Arial"/>
          <w:b/>
          <w:bCs/>
          <w:color w:val="231F20"/>
          <w:sz w:val="24"/>
          <w:szCs w:val="24"/>
          <w:lang w:eastAsia="en-GB"/>
        </w:rPr>
        <w:t>Amen.</w:t>
      </w:r>
    </w:p>
    <w:p w14:paraId="5C9627DE" w14:textId="764F180C" w:rsidR="009E0A26" w:rsidRPr="009D018F"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p>
    <w:p w14:paraId="61C56817"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53.</w:t>
      </w:r>
    </w:p>
    <w:p w14:paraId="6D37365C"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Eternal God,</w:t>
      </w:r>
    </w:p>
    <w:p w14:paraId="7A2D58DC"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you give light to those who sit in darkness and in the shadow of death;</w:t>
      </w:r>
    </w:p>
    <w:p w14:paraId="38B6F06D"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let your light shine on those who mourn that they may rejoice in your holy comfort and live in the light of the resurrection</w:t>
      </w:r>
    </w:p>
    <w:p w14:paraId="5D324CDA"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C34D3C">
        <w:rPr>
          <w:rFonts w:ascii="Arial" w:eastAsiaTheme="minorEastAsia" w:hAnsi="Arial" w:cs="Arial"/>
          <w:color w:val="231F20"/>
          <w:sz w:val="24"/>
          <w:szCs w:val="24"/>
          <w:lang w:eastAsia="en-GB"/>
        </w:rPr>
        <w:t>of Jesus Christ our Lord.</w:t>
      </w:r>
      <w:r w:rsidRPr="00C34D3C">
        <w:rPr>
          <w:rFonts w:ascii="Arial" w:eastAsiaTheme="minorEastAsia" w:hAnsi="Arial" w:cs="Arial"/>
          <w:color w:val="231F20"/>
          <w:spacing w:val="51"/>
          <w:sz w:val="24"/>
          <w:szCs w:val="24"/>
          <w:lang w:eastAsia="en-GB"/>
        </w:rPr>
        <w:t xml:space="preserve"> </w:t>
      </w:r>
      <w:r w:rsidRPr="00C34D3C">
        <w:rPr>
          <w:rFonts w:ascii="Arial" w:eastAsiaTheme="minorEastAsia" w:hAnsi="Arial" w:cs="Arial"/>
          <w:b/>
          <w:bCs/>
          <w:color w:val="231F20"/>
          <w:sz w:val="24"/>
          <w:szCs w:val="24"/>
          <w:lang w:eastAsia="en-GB"/>
        </w:rPr>
        <w:t>Amen.</w:t>
      </w:r>
    </w:p>
    <w:p w14:paraId="6DBB3D6E"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33096ED"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54.</w:t>
      </w:r>
    </w:p>
    <w:p w14:paraId="3A1AE694"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Father of all,</w:t>
      </w:r>
    </w:p>
    <w:p w14:paraId="350C857F"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by whose mercy and grace</w:t>
      </w:r>
    </w:p>
    <w:p w14:paraId="3C6A28C9"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your saints remain in everlasting light and peace: we remember with thanksgiving</w:t>
      </w:r>
    </w:p>
    <w:p w14:paraId="4FAB8414"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those whom we love but see no longer; and we pray that in them</w:t>
      </w:r>
    </w:p>
    <w:p w14:paraId="01F6E409"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C34D3C">
        <w:rPr>
          <w:rFonts w:ascii="Arial" w:eastAsiaTheme="minorEastAsia" w:hAnsi="Arial" w:cs="Arial"/>
          <w:color w:val="231F20"/>
          <w:sz w:val="24"/>
          <w:szCs w:val="24"/>
          <w:lang w:eastAsia="en-GB"/>
        </w:rPr>
        <w:t xml:space="preserve">your perfect will may be fulfilled; through Jesus Christ our Lord. </w:t>
      </w:r>
      <w:r w:rsidRPr="00C34D3C">
        <w:rPr>
          <w:rFonts w:ascii="Arial" w:eastAsiaTheme="minorEastAsia" w:hAnsi="Arial" w:cs="Arial"/>
          <w:b/>
          <w:bCs/>
          <w:color w:val="231F20"/>
          <w:sz w:val="24"/>
          <w:szCs w:val="24"/>
          <w:lang w:eastAsia="en-GB"/>
        </w:rPr>
        <w:t>Amen.</w:t>
      </w:r>
    </w:p>
    <w:p w14:paraId="7796EEE7"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458189E"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55.</w:t>
      </w:r>
    </w:p>
    <w:p w14:paraId="72B54A2D"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Eternal Lord God,</w:t>
      </w:r>
    </w:p>
    <w:p w14:paraId="2FEB8607"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you hold all souls in life:</w:t>
      </w:r>
    </w:p>
    <w:p w14:paraId="798180BF"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shed forth, we pray,</w:t>
      </w:r>
    </w:p>
    <w:p w14:paraId="78352727"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upon your whole Church in heaven and on earth</w:t>
      </w:r>
    </w:p>
    <w:p w14:paraId="2A2C0878"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the bright beams of your light and heavenly comfort; and grant that we,</w:t>
      </w:r>
    </w:p>
    <w:p w14:paraId="764D9C76"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following the good example</w:t>
      </w:r>
    </w:p>
    <w:p w14:paraId="1A7855E7"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34D3C">
        <w:rPr>
          <w:rFonts w:ascii="Arial" w:eastAsiaTheme="minorEastAsia" w:hAnsi="Arial" w:cs="Arial"/>
          <w:color w:val="231F20"/>
          <w:sz w:val="24"/>
          <w:szCs w:val="24"/>
          <w:lang w:eastAsia="en-GB"/>
        </w:rPr>
        <w:t>of those who loved and served you here and are now at rest,</w:t>
      </w:r>
    </w:p>
    <w:p w14:paraId="15843C4A"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5"/>
          <w:sz w:val="24"/>
          <w:szCs w:val="24"/>
          <w:lang w:eastAsia="en-GB"/>
        </w:rPr>
      </w:pPr>
      <w:r w:rsidRPr="00C34D3C">
        <w:rPr>
          <w:rFonts w:ascii="Arial" w:eastAsiaTheme="minorEastAsia" w:hAnsi="Arial" w:cs="Arial"/>
          <w:color w:val="231F20"/>
          <w:sz w:val="24"/>
          <w:szCs w:val="24"/>
          <w:lang w:eastAsia="en-GB"/>
        </w:rPr>
        <w:t>may at the last enter with them into the fullness of your eternal</w:t>
      </w:r>
      <w:r w:rsidRPr="00C34D3C">
        <w:rPr>
          <w:rFonts w:ascii="Arial" w:eastAsiaTheme="minorEastAsia" w:hAnsi="Arial" w:cs="Arial"/>
          <w:color w:val="231F20"/>
          <w:spacing w:val="3"/>
          <w:sz w:val="24"/>
          <w:szCs w:val="24"/>
          <w:lang w:eastAsia="en-GB"/>
        </w:rPr>
        <w:t xml:space="preserve"> </w:t>
      </w:r>
      <w:r w:rsidRPr="00C34D3C">
        <w:rPr>
          <w:rFonts w:ascii="Arial" w:eastAsiaTheme="minorEastAsia" w:hAnsi="Arial" w:cs="Arial"/>
          <w:color w:val="231F20"/>
          <w:spacing w:val="-5"/>
          <w:sz w:val="24"/>
          <w:szCs w:val="24"/>
          <w:lang w:eastAsia="en-GB"/>
        </w:rPr>
        <w:t>joy;</w:t>
      </w:r>
    </w:p>
    <w:p w14:paraId="0D098D4C" w14:textId="77777777" w:rsidR="00C34D3C" w:rsidRPr="00C34D3C"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C34D3C">
        <w:rPr>
          <w:rFonts w:ascii="Arial" w:eastAsiaTheme="minorEastAsia" w:hAnsi="Arial" w:cs="Arial"/>
          <w:color w:val="231F20"/>
          <w:sz w:val="24"/>
          <w:szCs w:val="24"/>
          <w:lang w:eastAsia="en-GB"/>
        </w:rPr>
        <w:t xml:space="preserve">through Jesus Christ our Lord. </w:t>
      </w:r>
      <w:r w:rsidRPr="00C34D3C">
        <w:rPr>
          <w:rFonts w:ascii="Arial" w:eastAsiaTheme="minorEastAsia" w:hAnsi="Arial" w:cs="Arial"/>
          <w:b/>
          <w:bCs/>
          <w:color w:val="231F20"/>
          <w:sz w:val="24"/>
          <w:szCs w:val="24"/>
          <w:lang w:eastAsia="en-GB"/>
        </w:rPr>
        <w:t>Amen.</w:t>
      </w:r>
    </w:p>
    <w:p w14:paraId="535A72E1" w14:textId="706557FC" w:rsidR="009E0A26" w:rsidRPr="009D018F" w:rsidRDefault="009E0A2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E7599EB" w14:textId="77777777" w:rsidR="00D7775E" w:rsidRPr="00D7775E" w:rsidRDefault="00D777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7775E">
        <w:rPr>
          <w:rFonts w:ascii="Arial" w:eastAsiaTheme="minorEastAsia" w:hAnsi="Arial" w:cs="Arial"/>
          <w:b/>
          <w:bCs/>
          <w:color w:val="231F20"/>
          <w:sz w:val="24"/>
          <w:szCs w:val="24"/>
          <w:lang w:eastAsia="en-GB"/>
        </w:rPr>
        <w:t>Litanies and Responsive Prayers</w:t>
      </w:r>
    </w:p>
    <w:p w14:paraId="209E83E5"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C36B284"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56.</w:t>
      </w:r>
    </w:p>
    <w:p w14:paraId="596B7959"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In peace let us pray to the Lord.</w:t>
      </w:r>
    </w:p>
    <w:p w14:paraId="0B1B2DDE"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Jesus, bread from heaven,</w:t>
      </w:r>
    </w:p>
    <w:p w14:paraId="2CBB4BA8"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you satisfy the hungry with good things: grant us a share with all the faithful departed in the banquet of your kingdom.</w:t>
      </w:r>
    </w:p>
    <w:p w14:paraId="285233BD"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Hear us, risen Lord,</w:t>
      </w:r>
    </w:p>
    <w:p w14:paraId="7497ACFA" w14:textId="77777777" w:rsidR="00D7775E" w:rsidRPr="00D7775E" w:rsidRDefault="00D777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7775E">
        <w:rPr>
          <w:rFonts w:ascii="Arial" w:eastAsiaTheme="minorEastAsia" w:hAnsi="Arial" w:cs="Arial"/>
          <w:b/>
          <w:bCs/>
          <w:color w:val="231F20"/>
          <w:sz w:val="24"/>
          <w:szCs w:val="24"/>
          <w:lang w:eastAsia="en-GB"/>
        </w:rPr>
        <w:t>Our Resurrection and our Life.</w:t>
      </w:r>
    </w:p>
    <w:p w14:paraId="79D3F26C"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Jesus, the light of the world,</w:t>
      </w:r>
    </w:p>
    <w:p w14:paraId="5307FFF6"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you gave the man born blind the gift of sight and opened the eyes of his faith:</w:t>
      </w:r>
    </w:p>
    <w:p w14:paraId="74F35B67"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bring those in darkness to your eternal light and glory.</w:t>
      </w:r>
    </w:p>
    <w:p w14:paraId="370672DB"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Hear us, risen Lord,</w:t>
      </w:r>
    </w:p>
    <w:p w14:paraId="0D711FE4" w14:textId="77777777" w:rsidR="00D7775E" w:rsidRPr="00D7775E" w:rsidRDefault="00D777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7775E">
        <w:rPr>
          <w:rFonts w:ascii="Arial" w:eastAsiaTheme="minorEastAsia" w:hAnsi="Arial" w:cs="Arial"/>
          <w:b/>
          <w:bCs/>
          <w:color w:val="231F20"/>
          <w:sz w:val="24"/>
          <w:szCs w:val="24"/>
          <w:lang w:eastAsia="en-GB"/>
        </w:rPr>
        <w:t>Our Resurrection and our Life.</w:t>
      </w:r>
    </w:p>
    <w:p w14:paraId="47E1299F"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Jesus, Son of the living God,</w:t>
      </w:r>
    </w:p>
    <w:p w14:paraId="240690A8"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you summoned your friend Lazarus from death to life: raise us at the last to full and eternal life with you.</w:t>
      </w:r>
    </w:p>
    <w:p w14:paraId="2AE832FB"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Hear us, risen Lord,</w:t>
      </w:r>
    </w:p>
    <w:p w14:paraId="28F898A2" w14:textId="77777777" w:rsidR="00D7775E" w:rsidRPr="00D7775E" w:rsidRDefault="00D777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7775E">
        <w:rPr>
          <w:rFonts w:ascii="Arial" w:eastAsiaTheme="minorEastAsia" w:hAnsi="Arial" w:cs="Arial"/>
          <w:b/>
          <w:bCs/>
          <w:color w:val="231F20"/>
          <w:sz w:val="24"/>
          <w:szCs w:val="24"/>
          <w:lang w:eastAsia="en-GB"/>
        </w:rPr>
        <w:lastRenderedPageBreak/>
        <w:t>Our Resurrection and our Life.</w:t>
      </w:r>
    </w:p>
    <w:p w14:paraId="64044356"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Jesus, crucified Saviour,</w:t>
      </w:r>
    </w:p>
    <w:p w14:paraId="129814D5"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in your dying you entrusted each to the other, Mary your mother and John your beloved disciple: sustain and comfort all who mourn.</w:t>
      </w:r>
    </w:p>
    <w:p w14:paraId="6F63FA01"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Hear us, risen Lord,</w:t>
      </w:r>
    </w:p>
    <w:p w14:paraId="697AF544" w14:textId="77777777" w:rsidR="00D7775E" w:rsidRPr="00D7775E" w:rsidRDefault="00D777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7775E">
        <w:rPr>
          <w:rFonts w:ascii="Arial" w:eastAsiaTheme="minorEastAsia" w:hAnsi="Arial" w:cs="Arial"/>
          <w:b/>
          <w:bCs/>
          <w:color w:val="231F20"/>
          <w:sz w:val="24"/>
          <w:szCs w:val="24"/>
          <w:lang w:eastAsia="en-GB"/>
        </w:rPr>
        <w:t>Our Resurrection and our Life.</w:t>
      </w:r>
    </w:p>
    <w:p w14:paraId="2D202A1D"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Jesus, our way and truth and life,</w:t>
      </w:r>
    </w:p>
    <w:p w14:paraId="45FC7067"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you drew your disciple Thomas from doubt to faith: reveal the resurrection faith to the doubting and the lost.</w:t>
      </w:r>
    </w:p>
    <w:p w14:paraId="0070FF68"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Hear us, risen Lord,</w:t>
      </w:r>
    </w:p>
    <w:p w14:paraId="0A02E00C" w14:textId="77777777" w:rsidR="00D7775E" w:rsidRPr="00D7775E" w:rsidRDefault="00D7775E"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7775E">
        <w:rPr>
          <w:rFonts w:ascii="Arial" w:eastAsiaTheme="minorEastAsia" w:hAnsi="Arial" w:cs="Arial"/>
          <w:b/>
          <w:bCs/>
          <w:color w:val="231F20"/>
          <w:sz w:val="24"/>
          <w:szCs w:val="24"/>
          <w:lang w:eastAsia="en-GB"/>
        </w:rPr>
        <w:t>Our Resurrection and our Life.</w:t>
      </w:r>
    </w:p>
    <w:p w14:paraId="2B59E6BB"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7775E">
        <w:rPr>
          <w:rFonts w:ascii="Arial" w:eastAsiaTheme="minorEastAsia" w:hAnsi="Arial" w:cs="Arial"/>
          <w:color w:val="231F20"/>
          <w:sz w:val="24"/>
          <w:szCs w:val="24"/>
          <w:lang w:eastAsia="en-GB"/>
        </w:rPr>
        <w:t>May God in his infinite love and mercy bring the whole Church, living and departed in the Lord Jesus,</w:t>
      </w:r>
    </w:p>
    <w:p w14:paraId="32F56605" w14:textId="77777777" w:rsidR="00D7775E" w:rsidRPr="00D7775E" w:rsidRDefault="00D7775E"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7775E">
        <w:rPr>
          <w:rFonts w:ascii="Arial" w:eastAsiaTheme="minorEastAsia" w:hAnsi="Arial" w:cs="Arial"/>
          <w:color w:val="231F20"/>
          <w:sz w:val="24"/>
          <w:szCs w:val="24"/>
          <w:lang w:eastAsia="en-GB"/>
        </w:rPr>
        <w:t xml:space="preserve">to a joyful resurrection and the fulfilment of his </w:t>
      </w:r>
      <w:r w:rsidRPr="00D7775E">
        <w:rPr>
          <w:rFonts w:ascii="Arial" w:eastAsiaTheme="minorEastAsia" w:hAnsi="Arial" w:cs="Arial"/>
          <w:color w:val="231F20"/>
          <w:spacing w:val="-3"/>
          <w:sz w:val="24"/>
          <w:szCs w:val="24"/>
          <w:lang w:eastAsia="en-GB"/>
        </w:rPr>
        <w:t xml:space="preserve">eternal </w:t>
      </w:r>
      <w:r w:rsidRPr="00D7775E">
        <w:rPr>
          <w:rFonts w:ascii="Arial" w:eastAsiaTheme="minorEastAsia" w:hAnsi="Arial" w:cs="Arial"/>
          <w:color w:val="231F20"/>
          <w:sz w:val="24"/>
          <w:szCs w:val="24"/>
          <w:lang w:eastAsia="en-GB"/>
        </w:rPr>
        <w:t>kingdom.</w:t>
      </w:r>
      <w:r w:rsidRPr="00D7775E">
        <w:rPr>
          <w:rFonts w:ascii="Arial" w:eastAsiaTheme="minorEastAsia" w:hAnsi="Arial" w:cs="Arial"/>
          <w:color w:val="231F20"/>
          <w:spacing w:val="52"/>
          <w:sz w:val="24"/>
          <w:szCs w:val="24"/>
          <w:lang w:eastAsia="en-GB"/>
        </w:rPr>
        <w:t xml:space="preserve"> </w:t>
      </w:r>
      <w:r w:rsidRPr="00D7775E">
        <w:rPr>
          <w:rFonts w:ascii="Arial" w:eastAsiaTheme="minorEastAsia" w:hAnsi="Arial" w:cs="Arial"/>
          <w:b/>
          <w:bCs/>
          <w:color w:val="231F20"/>
          <w:sz w:val="24"/>
          <w:szCs w:val="24"/>
          <w:lang w:eastAsia="en-GB"/>
        </w:rPr>
        <w:t>Amen.</w:t>
      </w:r>
    </w:p>
    <w:p w14:paraId="7AED55D4" w14:textId="79CFC64A" w:rsidR="00C34D3C" w:rsidRPr="009D018F" w:rsidRDefault="00C34D3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22D750F"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57.</w:t>
      </w:r>
    </w:p>
    <w:p w14:paraId="24F0774C"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Let us turn to Christ Jesus with confidence</w:t>
      </w:r>
    </w:p>
    <w:p w14:paraId="381D76F4"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and faith in the power of his cross and resurrection.</w:t>
      </w:r>
    </w:p>
    <w:p w14:paraId="5D693F0A"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5"/>
          <w:sz w:val="24"/>
          <w:szCs w:val="24"/>
          <w:lang w:eastAsia="en-GB"/>
        </w:rPr>
      </w:pPr>
      <w:r w:rsidRPr="00196378">
        <w:rPr>
          <w:rFonts w:ascii="Arial" w:eastAsiaTheme="minorEastAsia" w:hAnsi="Arial" w:cs="Arial"/>
          <w:color w:val="231F20"/>
          <w:sz w:val="24"/>
          <w:szCs w:val="24"/>
          <w:lang w:eastAsia="en-GB"/>
        </w:rPr>
        <w:t xml:space="preserve">Risen Lord, pattern of our life for ever: Lord, </w:t>
      </w:r>
      <w:r w:rsidRPr="00196378">
        <w:rPr>
          <w:rFonts w:ascii="Arial" w:eastAsiaTheme="minorEastAsia" w:hAnsi="Arial" w:cs="Arial"/>
          <w:color w:val="231F20"/>
          <w:spacing w:val="-3"/>
          <w:sz w:val="24"/>
          <w:szCs w:val="24"/>
          <w:lang w:eastAsia="en-GB"/>
        </w:rPr>
        <w:t xml:space="preserve">have mercy.  </w:t>
      </w:r>
      <w:r w:rsidRPr="00196378">
        <w:rPr>
          <w:rFonts w:ascii="Arial" w:eastAsiaTheme="minorEastAsia" w:hAnsi="Arial" w:cs="Arial"/>
          <w:b/>
          <w:bCs/>
          <w:color w:val="231F20"/>
          <w:sz w:val="24"/>
          <w:szCs w:val="24"/>
          <w:lang w:eastAsia="en-GB"/>
        </w:rPr>
        <w:t xml:space="preserve">Lord, </w:t>
      </w:r>
      <w:r w:rsidRPr="00196378">
        <w:rPr>
          <w:rFonts w:ascii="Arial" w:eastAsiaTheme="minorEastAsia" w:hAnsi="Arial" w:cs="Arial"/>
          <w:b/>
          <w:bCs/>
          <w:color w:val="231F20"/>
          <w:spacing w:val="-3"/>
          <w:sz w:val="24"/>
          <w:szCs w:val="24"/>
          <w:lang w:eastAsia="en-GB"/>
        </w:rPr>
        <w:t>have</w:t>
      </w:r>
      <w:r w:rsidRPr="00196378">
        <w:rPr>
          <w:rFonts w:ascii="Arial" w:eastAsiaTheme="minorEastAsia" w:hAnsi="Arial" w:cs="Arial"/>
          <w:b/>
          <w:bCs/>
          <w:color w:val="231F20"/>
          <w:spacing w:val="-7"/>
          <w:sz w:val="24"/>
          <w:szCs w:val="24"/>
          <w:lang w:eastAsia="en-GB"/>
        </w:rPr>
        <w:t xml:space="preserve"> </w:t>
      </w:r>
      <w:r w:rsidRPr="00196378">
        <w:rPr>
          <w:rFonts w:ascii="Arial" w:eastAsiaTheme="minorEastAsia" w:hAnsi="Arial" w:cs="Arial"/>
          <w:b/>
          <w:bCs/>
          <w:color w:val="231F20"/>
          <w:spacing w:val="-5"/>
          <w:sz w:val="24"/>
          <w:szCs w:val="24"/>
          <w:lang w:eastAsia="en-GB"/>
        </w:rPr>
        <w:t>mercy.</w:t>
      </w:r>
    </w:p>
    <w:p w14:paraId="29A438A7"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5"/>
          <w:sz w:val="24"/>
          <w:szCs w:val="24"/>
          <w:lang w:eastAsia="en-GB"/>
        </w:rPr>
      </w:pPr>
      <w:r w:rsidRPr="00196378">
        <w:rPr>
          <w:rFonts w:ascii="Arial" w:eastAsiaTheme="minorEastAsia" w:hAnsi="Arial" w:cs="Arial"/>
          <w:color w:val="231F20"/>
          <w:sz w:val="24"/>
          <w:szCs w:val="24"/>
          <w:lang w:eastAsia="en-GB"/>
        </w:rPr>
        <w:t xml:space="preserve">Promise and image of what </w:t>
      </w:r>
      <w:r w:rsidRPr="00196378">
        <w:rPr>
          <w:rFonts w:ascii="Arial" w:eastAsiaTheme="minorEastAsia" w:hAnsi="Arial" w:cs="Arial"/>
          <w:color w:val="231F20"/>
          <w:spacing w:val="-3"/>
          <w:sz w:val="24"/>
          <w:szCs w:val="24"/>
          <w:lang w:eastAsia="en-GB"/>
        </w:rPr>
        <w:t xml:space="preserve">we </w:t>
      </w:r>
      <w:r w:rsidRPr="00196378">
        <w:rPr>
          <w:rFonts w:ascii="Arial" w:eastAsiaTheme="minorEastAsia" w:hAnsi="Arial" w:cs="Arial"/>
          <w:color w:val="231F20"/>
          <w:sz w:val="24"/>
          <w:szCs w:val="24"/>
          <w:lang w:eastAsia="en-GB"/>
        </w:rPr>
        <w:t xml:space="preserve">shall be: Lord, </w:t>
      </w:r>
      <w:r w:rsidRPr="00196378">
        <w:rPr>
          <w:rFonts w:ascii="Arial" w:eastAsiaTheme="minorEastAsia" w:hAnsi="Arial" w:cs="Arial"/>
          <w:color w:val="231F20"/>
          <w:spacing w:val="-3"/>
          <w:sz w:val="24"/>
          <w:szCs w:val="24"/>
          <w:lang w:eastAsia="en-GB"/>
        </w:rPr>
        <w:t xml:space="preserve">have mercy.  </w:t>
      </w:r>
      <w:r w:rsidRPr="00196378">
        <w:rPr>
          <w:rFonts w:ascii="Arial" w:eastAsiaTheme="minorEastAsia" w:hAnsi="Arial" w:cs="Arial"/>
          <w:b/>
          <w:bCs/>
          <w:color w:val="231F20"/>
          <w:sz w:val="24"/>
          <w:szCs w:val="24"/>
          <w:lang w:eastAsia="en-GB"/>
        </w:rPr>
        <w:t xml:space="preserve">Lord, </w:t>
      </w:r>
      <w:r w:rsidRPr="00196378">
        <w:rPr>
          <w:rFonts w:ascii="Arial" w:eastAsiaTheme="minorEastAsia" w:hAnsi="Arial" w:cs="Arial"/>
          <w:b/>
          <w:bCs/>
          <w:color w:val="231F20"/>
          <w:spacing w:val="-3"/>
          <w:sz w:val="24"/>
          <w:szCs w:val="24"/>
          <w:lang w:eastAsia="en-GB"/>
        </w:rPr>
        <w:t>have</w:t>
      </w:r>
      <w:r w:rsidRPr="00196378">
        <w:rPr>
          <w:rFonts w:ascii="Arial" w:eastAsiaTheme="minorEastAsia" w:hAnsi="Arial" w:cs="Arial"/>
          <w:b/>
          <w:bCs/>
          <w:color w:val="231F20"/>
          <w:spacing w:val="-7"/>
          <w:sz w:val="24"/>
          <w:szCs w:val="24"/>
          <w:lang w:eastAsia="en-GB"/>
        </w:rPr>
        <w:t xml:space="preserve"> </w:t>
      </w:r>
      <w:r w:rsidRPr="00196378">
        <w:rPr>
          <w:rFonts w:ascii="Arial" w:eastAsiaTheme="minorEastAsia" w:hAnsi="Arial" w:cs="Arial"/>
          <w:b/>
          <w:bCs/>
          <w:color w:val="231F20"/>
          <w:spacing w:val="-5"/>
          <w:sz w:val="24"/>
          <w:szCs w:val="24"/>
          <w:lang w:eastAsia="en-GB"/>
        </w:rPr>
        <w:t>mercy.</w:t>
      </w:r>
    </w:p>
    <w:p w14:paraId="1C1E263A"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3"/>
          <w:sz w:val="24"/>
          <w:szCs w:val="24"/>
          <w:lang w:eastAsia="en-GB"/>
        </w:rPr>
      </w:pPr>
      <w:r w:rsidRPr="00196378">
        <w:rPr>
          <w:rFonts w:ascii="Arial" w:eastAsiaTheme="minorEastAsia" w:hAnsi="Arial" w:cs="Arial"/>
          <w:color w:val="231F20"/>
          <w:sz w:val="24"/>
          <w:szCs w:val="24"/>
          <w:lang w:eastAsia="en-GB"/>
        </w:rPr>
        <w:t xml:space="preserve">Son of God who came to destroy sin and </w:t>
      </w:r>
      <w:r w:rsidRPr="00196378">
        <w:rPr>
          <w:rFonts w:ascii="Arial" w:eastAsiaTheme="minorEastAsia" w:hAnsi="Arial" w:cs="Arial"/>
          <w:color w:val="231F20"/>
          <w:spacing w:val="-4"/>
          <w:sz w:val="24"/>
          <w:szCs w:val="24"/>
          <w:lang w:eastAsia="en-GB"/>
        </w:rPr>
        <w:t xml:space="preserve">death: </w:t>
      </w:r>
      <w:r w:rsidRPr="00196378">
        <w:rPr>
          <w:rFonts w:ascii="Arial" w:eastAsiaTheme="minorEastAsia" w:hAnsi="Arial" w:cs="Arial"/>
          <w:color w:val="231F20"/>
          <w:sz w:val="24"/>
          <w:szCs w:val="24"/>
          <w:lang w:eastAsia="en-GB"/>
        </w:rPr>
        <w:t xml:space="preserve">Lord, </w:t>
      </w:r>
      <w:r w:rsidRPr="00196378">
        <w:rPr>
          <w:rFonts w:ascii="Arial" w:eastAsiaTheme="minorEastAsia" w:hAnsi="Arial" w:cs="Arial"/>
          <w:color w:val="231F20"/>
          <w:spacing w:val="-3"/>
          <w:sz w:val="24"/>
          <w:szCs w:val="24"/>
          <w:lang w:eastAsia="en-GB"/>
        </w:rPr>
        <w:t xml:space="preserve">have mercy. </w:t>
      </w:r>
      <w:r w:rsidRPr="00196378">
        <w:rPr>
          <w:rFonts w:ascii="Arial" w:eastAsiaTheme="minorEastAsia" w:hAnsi="Arial" w:cs="Arial"/>
          <w:b/>
          <w:bCs/>
          <w:color w:val="231F20"/>
          <w:sz w:val="24"/>
          <w:szCs w:val="24"/>
          <w:lang w:eastAsia="en-GB"/>
        </w:rPr>
        <w:t xml:space="preserve">Lord, </w:t>
      </w:r>
      <w:r w:rsidRPr="00196378">
        <w:rPr>
          <w:rFonts w:ascii="Arial" w:eastAsiaTheme="minorEastAsia" w:hAnsi="Arial" w:cs="Arial"/>
          <w:b/>
          <w:bCs/>
          <w:color w:val="231F20"/>
          <w:spacing w:val="-3"/>
          <w:sz w:val="24"/>
          <w:szCs w:val="24"/>
          <w:lang w:eastAsia="en-GB"/>
        </w:rPr>
        <w:t>have</w:t>
      </w:r>
      <w:r w:rsidRPr="00196378">
        <w:rPr>
          <w:rFonts w:ascii="Arial" w:eastAsiaTheme="minorEastAsia" w:hAnsi="Arial" w:cs="Arial"/>
          <w:b/>
          <w:bCs/>
          <w:color w:val="231F20"/>
          <w:spacing w:val="-15"/>
          <w:sz w:val="24"/>
          <w:szCs w:val="24"/>
          <w:lang w:eastAsia="en-GB"/>
        </w:rPr>
        <w:t xml:space="preserve"> </w:t>
      </w:r>
      <w:r w:rsidRPr="00196378">
        <w:rPr>
          <w:rFonts w:ascii="Arial" w:eastAsiaTheme="minorEastAsia" w:hAnsi="Arial" w:cs="Arial"/>
          <w:b/>
          <w:bCs/>
          <w:color w:val="231F20"/>
          <w:spacing w:val="-3"/>
          <w:sz w:val="24"/>
          <w:szCs w:val="24"/>
          <w:lang w:eastAsia="en-GB"/>
        </w:rPr>
        <w:t>mercy.</w:t>
      </w:r>
    </w:p>
    <w:p w14:paraId="4BAD4474"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3"/>
          <w:sz w:val="24"/>
          <w:szCs w:val="24"/>
          <w:lang w:eastAsia="en-GB"/>
        </w:rPr>
      </w:pPr>
      <w:r w:rsidRPr="00196378">
        <w:rPr>
          <w:rFonts w:ascii="Arial" w:eastAsiaTheme="minorEastAsia" w:hAnsi="Arial" w:cs="Arial"/>
          <w:color w:val="231F20"/>
          <w:spacing w:val="-7"/>
          <w:sz w:val="24"/>
          <w:szCs w:val="24"/>
          <w:lang w:eastAsia="en-GB"/>
        </w:rPr>
        <w:t xml:space="preserve">Word </w:t>
      </w:r>
      <w:r w:rsidRPr="00196378">
        <w:rPr>
          <w:rFonts w:ascii="Arial" w:eastAsiaTheme="minorEastAsia" w:hAnsi="Arial" w:cs="Arial"/>
          <w:color w:val="231F20"/>
          <w:sz w:val="24"/>
          <w:szCs w:val="24"/>
          <w:lang w:eastAsia="en-GB"/>
        </w:rPr>
        <w:t xml:space="preserve">of God who delivered us from the fear of </w:t>
      </w:r>
      <w:r w:rsidRPr="00196378">
        <w:rPr>
          <w:rFonts w:ascii="Arial" w:eastAsiaTheme="minorEastAsia" w:hAnsi="Arial" w:cs="Arial"/>
          <w:color w:val="231F20"/>
          <w:spacing w:val="-4"/>
          <w:sz w:val="24"/>
          <w:szCs w:val="24"/>
          <w:lang w:eastAsia="en-GB"/>
        </w:rPr>
        <w:t xml:space="preserve">death: </w:t>
      </w:r>
      <w:r w:rsidRPr="00196378">
        <w:rPr>
          <w:rFonts w:ascii="Arial" w:eastAsiaTheme="minorEastAsia" w:hAnsi="Arial" w:cs="Arial"/>
          <w:color w:val="231F20"/>
          <w:sz w:val="24"/>
          <w:szCs w:val="24"/>
          <w:lang w:eastAsia="en-GB"/>
        </w:rPr>
        <w:t xml:space="preserve">Lord, </w:t>
      </w:r>
      <w:r w:rsidRPr="00196378">
        <w:rPr>
          <w:rFonts w:ascii="Arial" w:eastAsiaTheme="minorEastAsia" w:hAnsi="Arial" w:cs="Arial"/>
          <w:color w:val="231F20"/>
          <w:spacing w:val="-3"/>
          <w:sz w:val="24"/>
          <w:szCs w:val="24"/>
          <w:lang w:eastAsia="en-GB"/>
        </w:rPr>
        <w:t xml:space="preserve">have mercy. </w:t>
      </w:r>
      <w:r w:rsidRPr="00196378">
        <w:rPr>
          <w:rFonts w:ascii="Arial" w:eastAsiaTheme="minorEastAsia" w:hAnsi="Arial" w:cs="Arial"/>
          <w:b/>
          <w:bCs/>
          <w:color w:val="231F20"/>
          <w:sz w:val="24"/>
          <w:szCs w:val="24"/>
          <w:lang w:eastAsia="en-GB"/>
        </w:rPr>
        <w:t xml:space="preserve">Lord, </w:t>
      </w:r>
      <w:r w:rsidRPr="00196378">
        <w:rPr>
          <w:rFonts w:ascii="Arial" w:eastAsiaTheme="minorEastAsia" w:hAnsi="Arial" w:cs="Arial"/>
          <w:b/>
          <w:bCs/>
          <w:color w:val="231F20"/>
          <w:spacing w:val="-3"/>
          <w:sz w:val="24"/>
          <w:szCs w:val="24"/>
          <w:lang w:eastAsia="en-GB"/>
        </w:rPr>
        <w:t>have</w:t>
      </w:r>
      <w:r w:rsidRPr="00196378">
        <w:rPr>
          <w:rFonts w:ascii="Arial" w:eastAsiaTheme="minorEastAsia" w:hAnsi="Arial" w:cs="Arial"/>
          <w:b/>
          <w:bCs/>
          <w:color w:val="231F20"/>
          <w:spacing w:val="-17"/>
          <w:sz w:val="24"/>
          <w:szCs w:val="24"/>
          <w:lang w:eastAsia="en-GB"/>
        </w:rPr>
        <w:t xml:space="preserve"> </w:t>
      </w:r>
      <w:r w:rsidRPr="00196378">
        <w:rPr>
          <w:rFonts w:ascii="Arial" w:eastAsiaTheme="minorEastAsia" w:hAnsi="Arial" w:cs="Arial"/>
          <w:b/>
          <w:bCs/>
          <w:color w:val="231F20"/>
          <w:spacing w:val="-3"/>
          <w:sz w:val="24"/>
          <w:szCs w:val="24"/>
          <w:lang w:eastAsia="en-GB"/>
        </w:rPr>
        <w:t>mercy.</w:t>
      </w:r>
    </w:p>
    <w:p w14:paraId="5127F79F"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3"/>
          <w:sz w:val="24"/>
          <w:szCs w:val="24"/>
          <w:lang w:eastAsia="en-GB"/>
        </w:rPr>
      </w:pPr>
      <w:r w:rsidRPr="00196378">
        <w:rPr>
          <w:rFonts w:ascii="Arial" w:eastAsiaTheme="minorEastAsia" w:hAnsi="Arial" w:cs="Arial"/>
          <w:color w:val="231F20"/>
          <w:sz w:val="24"/>
          <w:szCs w:val="24"/>
          <w:lang w:eastAsia="en-GB"/>
        </w:rPr>
        <w:t xml:space="preserve">Crucified Lord, forsaken in death, raised in glory: Lord, </w:t>
      </w:r>
      <w:r w:rsidRPr="00196378">
        <w:rPr>
          <w:rFonts w:ascii="Arial" w:eastAsiaTheme="minorEastAsia" w:hAnsi="Arial" w:cs="Arial"/>
          <w:color w:val="231F20"/>
          <w:spacing w:val="-3"/>
          <w:sz w:val="24"/>
          <w:szCs w:val="24"/>
          <w:lang w:eastAsia="en-GB"/>
        </w:rPr>
        <w:t xml:space="preserve">have mercy. </w:t>
      </w:r>
      <w:r w:rsidRPr="00196378">
        <w:rPr>
          <w:rFonts w:ascii="Arial" w:eastAsiaTheme="minorEastAsia" w:hAnsi="Arial" w:cs="Arial"/>
          <w:b/>
          <w:bCs/>
          <w:color w:val="231F20"/>
          <w:sz w:val="24"/>
          <w:szCs w:val="24"/>
          <w:lang w:eastAsia="en-GB"/>
        </w:rPr>
        <w:t xml:space="preserve">Lord, </w:t>
      </w:r>
      <w:r w:rsidRPr="00196378">
        <w:rPr>
          <w:rFonts w:ascii="Arial" w:eastAsiaTheme="minorEastAsia" w:hAnsi="Arial" w:cs="Arial"/>
          <w:b/>
          <w:bCs/>
          <w:color w:val="231F20"/>
          <w:spacing w:val="-3"/>
          <w:sz w:val="24"/>
          <w:szCs w:val="24"/>
          <w:lang w:eastAsia="en-GB"/>
        </w:rPr>
        <w:t>have</w:t>
      </w:r>
      <w:r w:rsidRPr="00196378">
        <w:rPr>
          <w:rFonts w:ascii="Arial" w:eastAsiaTheme="minorEastAsia" w:hAnsi="Arial" w:cs="Arial"/>
          <w:b/>
          <w:bCs/>
          <w:color w:val="231F20"/>
          <w:spacing w:val="-16"/>
          <w:sz w:val="24"/>
          <w:szCs w:val="24"/>
          <w:lang w:eastAsia="en-GB"/>
        </w:rPr>
        <w:t xml:space="preserve"> </w:t>
      </w:r>
      <w:r w:rsidRPr="00196378">
        <w:rPr>
          <w:rFonts w:ascii="Arial" w:eastAsiaTheme="minorEastAsia" w:hAnsi="Arial" w:cs="Arial"/>
          <w:b/>
          <w:bCs/>
          <w:color w:val="231F20"/>
          <w:spacing w:val="-3"/>
          <w:sz w:val="24"/>
          <w:szCs w:val="24"/>
          <w:lang w:eastAsia="en-GB"/>
        </w:rPr>
        <w:t>mercy.</w:t>
      </w:r>
    </w:p>
    <w:p w14:paraId="055374AB"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 xml:space="preserve">Lord Jesus, gentle shepherd who brings rest to our souls, give peace to </w:t>
      </w:r>
      <w:r w:rsidRPr="00196378">
        <w:rPr>
          <w:rFonts w:ascii="Arial" w:eastAsiaTheme="minorEastAsia" w:hAnsi="Arial" w:cs="Arial"/>
          <w:i/>
          <w:iCs/>
          <w:color w:val="231F20"/>
          <w:sz w:val="24"/>
          <w:szCs w:val="24"/>
          <w:lang w:eastAsia="en-GB"/>
        </w:rPr>
        <w:t>N</w:t>
      </w:r>
      <w:r w:rsidRPr="00196378">
        <w:rPr>
          <w:rFonts w:ascii="Arial" w:eastAsiaTheme="minorEastAsia" w:hAnsi="Arial" w:cs="Arial"/>
          <w:color w:val="231F20"/>
          <w:sz w:val="24"/>
          <w:szCs w:val="24"/>
          <w:lang w:eastAsia="en-GB"/>
        </w:rPr>
        <w:t>. for ever:</w:t>
      </w:r>
    </w:p>
    <w:p w14:paraId="6DAF78CB"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196378">
        <w:rPr>
          <w:rFonts w:ascii="Arial" w:eastAsiaTheme="minorEastAsia" w:hAnsi="Arial" w:cs="Arial"/>
          <w:color w:val="231F20"/>
          <w:sz w:val="24"/>
          <w:szCs w:val="24"/>
          <w:lang w:eastAsia="en-GB"/>
        </w:rPr>
        <w:t xml:space="preserve">Lord, have mercy. </w:t>
      </w:r>
      <w:r w:rsidRPr="00196378">
        <w:rPr>
          <w:rFonts w:ascii="Arial" w:eastAsiaTheme="minorEastAsia" w:hAnsi="Arial" w:cs="Arial"/>
          <w:b/>
          <w:bCs/>
          <w:color w:val="231F20"/>
          <w:sz w:val="24"/>
          <w:szCs w:val="24"/>
          <w:lang w:eastAsia="en-GB"/>
        </w:rPr>
        <w:t>Lord, have mercy.</w:t>
      </w:r>
    </w:p>
    <w:p w14:paraId="7FB9F82E" w14:textId="77777777" w:rsidR="00196378" w:rsidRPr="00196378" w:rsidRDefault="0019637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 xml:space="preserve">Lord Jesus, you bless those who mourn and are in </w:t>
      </w:r>
      <w:r w:rsidRPr="00196378">
        <w:rPr>
          <w:rFonts w:ascii="Arial" w:eastAsiaTheme="minorEastAsia" w:hAnsi="Arial" w:cs="Arial"/>
          <w:color w:val="231F20"/>
          <w:spacing w:val="-3"/>
          <w:sz w:val="24"/>
          <w:szCs w:val="24"/>
          <w:lang w:eastAsia="en-GB"/>
        </w:rPr>
        <w:t xml:space="preserve">pain. </w:t>
      </w:r>
      <w:r w:rsidRPr="00196378">
        <w:rPr>
          <w:rFonts w:ascii="Arial" w:eastAsiaTheme="minorEastAsia" w:hAnsi="Arial" w:cs="Arial"/>
          <w:color w:val="231F20"/>
          <w:sz w:val="24"/>
          <w:szCs w:val="24"/>
          <w:lang w:eastAsia="en-GB"/>
        </w:rPr>
        <w:t xml:space="preserve">Bless </w:t>
      </w:r>
      <w:r w:rsidRPr="00196378">
        <w:rPr>
          <w:rFonts w:ascii="Arial" w:eastAsiaTheme="minorEastAsia" w:hAnsi="Arial" w:cs="Arial"/>
          <w:i/>
          <w:iCs/>
          <w:color w:val="231F20"/>
          <w:spacing w:val="-18"/>
          <w:sz w:val="24"/>
          <w:szCs w:val="24"/>
          <w:lang w:eastAsia="en-GB"/>
        </w:rPr>
        <w:t xml:space="preserve">N.’s </w:t>
      </w:r>
      <w:r w:rsidRPr="00196378">
        <w:rPr>
          <w:rFonts w:ascii="Arial" w:eastAsiaTheme="minorEastAsia" w:hAnsi="Arial" w:cs="Arial"/>
          <w:color w:val="231F20"/>
          <w:sz w:val="24"/>
          <w:szCs w:val="24"/>
          <w:lang w:eastAsia="en-GB"/>
        </w:rPr>
        <w:t xml:space="preserve">family and friends who gather around </w:t>
      </w:r>
      <w:r w:rsidRPr="00196378">
        <w:rPr>
          <w:rFonts w:ascii="Arial" w:eastAsiaTheme="minorEastAsia" w:hAnsi="Arial" w:cs="Arial"/>
          <w:i/>
          <w:iCs/>
          <w:color w:val="231F20"/>
          <w:sz w:val="24"/>
          <w:szCs w:val="24"/>
          <w:lang w:eastAsia="en-GB"/>
        </w:rPr>
        <w:t xml:space="preserve">him/her </w:t>
      </w:r>
      <w:r w:rsidRPr="00196378">
        <w:rPr>
          <w:rFonts w:ascii="Arial" w:eastAsiaTheme="minorEastAsia" w:hAnsi="Arial" w:cs="Arial"/>
          <w:color w:val="231F20"/>
          <w:sz w:val="24"/>
          <w:szCs w:val="24"/>
          <w:lang w:eastAsia="en-GB"/>
        </w:rPr>
        <w:t>today:</w:t>
      </w:r>
    </w:p>
    <w:p w14:paraId="1C730768" w14:textId="77777777" w:rsidR="00196378" w:rsidRPr="00196378" w:rsidRDefault="00196378"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196378">
        <w:rPr>
          <w:rFonts w:ascii="Arial" w:eastAsiaTheme="minorEastAsia" w:hAnsi="Arial" w:cs="Arial"/>
          <w:color w:val="231F20"/>
          <w:sz w:val="24"/>
          <w:szCs w:val="24"/>
          <w:lang w:eastAsia="en-GB"/>
        </w:rPr>
        <w:t xml:space="preserve">Lord, have mercy. </w:t>
      </w:r>
      <w:r w:rsidRPr="00196378">
        <w:rPr>
          <w:rFonts w:ascii="Arial" w:eastAsiaTheme="minorEastAsia" w:hAnsi="Arial" w:cs="Arial"/>
          <w:b/>
          <w:bCs/>
          <w:color w:val="231F20"/>
          <w:sz w:val="24"/>
          <w:szCs w:val="24"/>
          <w:lang w:eastAsia="en-GB"/>
        </w:rPr>
        <w:t>Lord, have mercy.</w:t>
      </w:r>
    </w:p>
    <w:p w14:paraId="03EFDCA7"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3F0AB2A"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2E34272"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58.</w:t>
      </w:r>
    </w:p>
    <w:p w14:paraId="43790799"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The Lord Jesus is the lover of his people and our only sure hope.</w:t>
      </w:r>
    </w:p>
    <w:p w14:paraId="15255FE9"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Let us ask him to deepen our faith and sustain us in this dark hour.</w:t>
      </w:r>
    </w:p>
    <w:p w14:paraId="55DD33A0"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You became a little child for our sake, sharing our human life.</w:t>
      </w:r>
    </w:p>
    <w:p w14:paraId="221273FE"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To you we pray:</w:t>
      </w:r>
    </w:p>
    <w:p w14:paraId="38F89C35" w14:textId="77777777" w:rsidR="00196378" w:rsidRPr="00196378" w:rsidRDefault="0019637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196378">
        <w:rPr>
          <w:rFonts w:ascii="Arial" w:eastAsiaTheme="minorEastAsia" w:hAnsi="Arial" w:cs="Arial"/>
          <w:b/>
          <w:bCs/>
          <w:color w:val="231F20"/>
          <w:sz w:val="24"/>
          <w:szCs w:val="24"/>
          <w:lang w:eastAsia="en-GB"/>
        </w:rPr>
        <w:t>Bless us and keep us, O</w:t>
      </w:r>
      <w:r w:rsidRPr="00196378">
        <w:rPr>
          <w:rFonts w:ascii="Arial" w:eastAsiaTheme="minorEastAsia" w:hAnsi="Arial" w:cs="Arial"/>
          <w:b/>
          <w:bCs/>
          <w:color w:val="231F20"/>
          <w:spacing w:val="-20"/>
          <w:sz w:val="24"/>
          <w:szCs w:val="24"/>
          <w:lang w:eastAsia="en-GB"/>
        </w:rPr>
        <w:t xml:space="preserve"> </w:t>
      </w:r>
      <w:r w:rsidRPr="00196378">
        <w:rPr>
          <w:rFonts w:ascii="Arial" w:eastAsiaTheme="minorEastAsia" w:hAnsi="Arial" w:cs="Arial"/>
          <w:b/>
          <w:bCs/>
          <w:color w:val="231F20"/>
          <w:sz w:val="24"/>
          <w:szCs w:val="24"/>
          <w:lang w:eastAsia="en-GB"/>
        </w:rPr>
        <w:t>Lord.</w:t>
      </w:r>
    </w:p>
    <w:p w14:paraId="348D7B4A"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pacing w:val="-11"/>
          <w:sz w:val="24"/>
          <w:szCs w:val="24"/>
          <w:lang w:eastAsia="en-GB"/>
        </w:rPr>
        <w:t xml:space="preserve">You </w:t>
      </w:r>
      <w:r w:rsidRPr="00196378">
        <w:rPr>
          <w:rFonts w:ascii="Arial" w:eastAsiaTheme="minorEastAsia" w:hAnsi="Arial" w:cs="Arial"/>
          <w:color w:val="231F20"/>
          <w:sz w:val="24"/>
          <w:szCs w:val="24"/>
          <w:lang w:eastAsia="en-GB"/>
        </w:rPr>
        <w:t>grew in wisdom, age and</w:t>
      </w:r>
      <w:r w:rsidRPr="00196378">
        <w:rPr>
          <w:rFonts w:ascii="Arial" w:eastAsiaTheme="minorEastAsia" w:hAnsi="Arial" w:cs="Arial"/>
          <w:color w:val="231F20"/>
          <w:spacing w:val="12"/>
          <w:sz w:val="24"/>
          <w:szCs w:val="24"/>
          <w:lang w:eastAsia="en-GB"/>
        </w:rPr>
        <w:t xml:space="preserve"> </w:t>
      </w:r>
      <w:r w:rsidRPr="00196378">
        <w:rPr>
          <w:rFonts w:ascii="Arial" w:eastAsiaTheme="minorEastAsia" w:hAnsi="Arial" w:cs="Arial"/>
          <w:color w:val="231F20"/>
          <w:sz w:val="24"/>
          <w:szCs w:val="24"/>
          <w:lang w:eastAsia="en-GB"/>
        </w:rPr>
        <w:t>grace</w:t>
      </w:r>
    </w:p>
    <w:p w14:paraId="32BF9E26"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and learned obedience through suffering.</w:t>
      </w:r>
    </w:p>
    <w:p w14:paraId="7C22F097" w14:textId="77777777" w:rsidR="00196378" w:rsidRPr="00196378"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196378">
        <w:rPr>
          <w:rFonts w:ascii="Arial" w:eastAsiaTheme="minorEastAsia" w:hAnsi="Arial" w:cs="Arial"/>
          <w:color w:val="231F20"/>
          <w:sz w:val="24"/>
          <w:szCs w:val="24"/>
          <w:lang w:eastAsia="en-GB"/>
        </w:rPr>
        <w:t>To you we pray:</w:t>
      </w:r>
    </w:p>
    <w:p w14:paraId="6374DA6C" w14:textId="77777777" w:rsidR="00196378" w:rsidRPr="00196378" w:rsidRDefault="0019637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196378">
        <w:rPr>
          <w:rFonts w:ascii="Arial" w:eastAsiaTheme="minorEastAsia" w:hAnsi="Arial" w:cs="Arial"/>
          <w:b/>
          <w:bCs/>
          <w:color w:val="231F20"/>
          <w:sz w:val="24"/>
          <w:szCs w:val="24"/>
          <w:lang w:eastAsia="en-GB"/>
        </w:rPr>
        <w:t>Bless us and keep us, O Lord.</w:t>
      </w:r>
    </w:p>
    <w:p w14:paraId="32F70AC8" w14:textId="4D398087" w:rsidR="00196378" w:rsidRPr="009D018F"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204AB96" w14:textId="1A2DA174" w:rsidR="00196378" w:rsidRPr="009D018F"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8F11175"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You welcomed children, promising them your kingdom.</w:t>
      </w:r>
    </w:p>
    <w:p w14:paraId="5337B0AF"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To you we pray:</w:t>
      </w:r>
    </w:p>
    <w:p w14:paraId="1A821B18" w14:textId="77777777" w:rsidR="00EC1CCC" w:rsidRPr="00EC1CCC" w:rsidRDefault="00EC1CC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1CCC">
        <w:rPr>
          <w:rFonts w:ascii="Arial" w:eastAsiaTheme="minorEastAsia" w:hAnsi="Arial" w:cs="Arial"/>
          <w:b/>
          <w:bCs/>
          <w:color w:val="231F20"/>
          <w:sz w:val="24"/>
          <w:szCs w:val="24"/>
          <w:lang w:eastAsia="en-GB"/>
        </w:rPr>
        <w:t>Bless us and keep us, O Lord.</w:t>
      </w:r>
    </w:p>
    <w:p w14:paraId="0C562251"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You comforted those who mourned the loss of children and friends.</w:t>
      </w:r>
    </w:p>
    <w:p w14:paraId="5F6F328C"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To you we pray:</w:t>
      </w:r>
    </w:p>
    <w:p w14:paraId="47F31CBF" w14:textId="77777777" w:rsidR="00EC1CCC" w:rsidRPr="00EC1CCC" w:rsidRDefault="00EC1CC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1CCC">
        <w:rPr>
          <w:rFonts w:ascii="Arial" w:eastAsiaTheme="minorEastAsia" w:hAnsi="Arial" w:cs="Arial"/>
          <w:b/>
          <w:bCs/>
          <w:color w:val="231F20"/>
          <w:sz w:val="24"/>
          <w:szCs w:val="24"/>
          <w:lang w:eastAsia="en-GB"/>
        </w:rPr>
        <w:lastRenderedPageBreak/>
        <w:t>Bless us and keep us, O Lord.</w:t>
      </w:r>
    </w:p>
    <w:p w14:paraId="54A296D7"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You took upon yourself the suffering and death of us all.</w:t>
      </w:r>
    </w:p>
    <w:p w14:paraId="7C818C92"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To you we pray:</w:t>
      </w:r>
    </w:p>
    <w:p w14:paraId="10FAAE69" w14:textId="77777777" w:rsidR="00EC1CCC" w:rsidRPr="00EC1CCC" w:rsidRDefault="00EC1CC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1CCC">
        <w:rPr>
          <w:rFonts w:ascii="Arial" w:eastAsiaTheme="minorEastAsia" w:hAnsi="Arial" w:cs="Arial"/>
          <w:b/>
          <w:bCs/>
          <w:color w:val="231F20"/>
          <w:sz w:val="24"/>
          <w:szCs w:val="24"/>
          <w:lang w:eastAsia="en-GB"/>
        </w:rPr>
        <w:t>Bless us and keep us, O Lord.</w:t>
      </w:r>
    </w:p>
    <w:p w14:paraId="7C019EE0"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You promised to raise up those who believe in you, just as you were raised up in glory by the Father.</w:t>
      </w:r>
    </w:p>
    <w:p w14:paraId="6538E212"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To you we pray:</w:t>
      </w:r>
    </w:p>
    <w:p w14:paraId="5245BF8E" w14:textId="77777777" w:rsidR="00EC1CCC" w:rsidRPr="00EC1CCC" w:rsidRDefault="00EC1CC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1CCC">
        <w:rPr>
          <w:rFonts w:ascii="Arial" w:eastAsiaTheme="minorEastAsia" w:hAnsi="Arial" w:cs="Arial"/>
          <w:b/>
          <w:bCs/>
          <w:color w:val="231F20"/>
          <w:sz w:val="24"/>
          <w:szCs w:val="24"/>
          <w:lang w:eastAsia="en-GB"/>
        </w:rPr>
        <w:t>Bless us and keep us, O Lord.</w:t>
      </w:r>
    </w:p>
    <w:p w14:paraId="58D27D75"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E23C74D"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59.</w:t>
      </w:r>
    </w:p>
    <w:p w14:paraId="5DA1879F"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Dear friends, our Lord comes to raise the dead and comforts us with the solace of his love.</w:t>
      </w:r>
    </w:p>
    <w:p w14:paraId="18DCD6E0"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Let us praise the Lord Jesus Christ.</w:t>
      </w:r>
    </w:p>
    <w:p w14:paraId="6B2C095E"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3704B9E"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pacing w:val="-7"/>
          <w:sz w:val="24"/>
          <w:szCs w:val="24"/>
          <w:lang w:eastAsia="en-GB"/>
        </w:rPr>
        <w:t xml:space="preserve">Word </w:t>
      </w:r>
      <w:r w:rsidRPr="00EC1CCC">
        <w:rPr>
          <w:rFonts w:ascii="Arial" w:eastAsiaTheme="minorEastAsia" w:hAnsi="Arial" w:cs="Arial"/>
          <w:color w:val="231F20"/>
          <w:sz w:val="24"/>
          <w:szCs w:val="24"/>
          <w:lang w:eastAsia="en-GB"/>
        </w:rPr>
        <w:t xml:space="preserve">of God, creator of the earth to which </w:t>
      </w:r>
      <w:r w:rsidRPr="00EC1CCC">
        <w:rPr>
          <w:rFonts w:ascii="Arial" w:eastAsiaTheme="minorEastAsia" w:hAnsi="Arial" w:cs="Arial"/>
          <w:i/>
          <w:iCs/>
          <w:color w:val="231F20"/>
          <w:spacing w:val="-8"/>
          <w:sz w:val="24"/>
          <w:szCs w:val="24"/>
          <w:lang w:eastAsia="en-GB"/>
        </w:rPr>
        <w:t xml:space="preserve">N. </w:t>
      </w:r>
      <w:r w:rsidRPr="00EC1CCC">
        <w:rPr>
          <w:rFonts w:ascii="Arial" w:eastAsiaTheme="minorEastAsia" w:hAnsi="Arial" w:cs="Arial"/>
          <w:color w:val="231F20"/>
          <w:sz w:val="24"/>
          <w:szCs w:val="24"/>
          <w:lang w:eastAsia="en-GB"/>
        </w:rPr>
        <w:t xml:space="preserve">now returns, in baptism you called </w:t>
      </w:r>
      <w:r w:rsidRPr="00EC1CCC">
        <w:rPr>
          <w:rFonts w:ascii="Arial" w:eastAsiaTheme="minorEastAsia" w:hAnsi="Arial" w:cs="Arial"/>
          <w:i/>
          <w:iCs/>
          <w:color w:val="231F20"/>
          <w:spacing w:val="-8"/>
          <w:sz w:val="24"/>
          <w:szCs w:val="24"/>
          <w:lang w:eastAsia="en-GB"/>
        </w:rPr>
        <w:t xml:space="preserve">N. </w:t>
      </w:r>
      <w:r w:rsidRPr="00EC1CCC">
        <w:rPr>
          <w:rFonts w:ascii="Arial" w:eastAsiaTheme="minorEastAsia" w:hAnsi="Arial" w:cs="Arial"/>
          <w:color w:val="231F20"/>
          <w:sz w:val="24"/>
          <w:szCs w:val="24"/>
          <w:lang w:eastAsia="en-GB"/>
        </w:rPr>
        <w:t>to eternal life to praise your Father for</w:t>
      </w:r>
      <w:r w:rsidRPr="00EC1CCC">
        <w:rPr>
          <w:rFonts w:ascii="Arial" w:eastAsiaTheme="minorEastAsia" w:hAnsi="Arial" w:cs="Arial"/>
          <w:color w:val="231F20"/>
          <w:spacing w:val="-1"/>
          <w:sz w:val="24"/>
          <w:szCs w:val="24"/>
          <w:lang w:eastAsia="en-GB"/>
        </w:rPr>
        <w:t xml:space="preserve"> </w:t>
      </w:r>
      <w:r w:rsidRPr="00EC1CCC">
        <w:rPr>
          <w:rFonts w:ascii="Arial" w:eastAsiaTheme="minorEastAsia" w:hAnsi="Arial" w:cs="Arial"/>
          <w:color w:val="231F20"/>
          <w:sz w:val="24"/>
          <w:szCs w:val="24"/>
          <w:lang w:eastAsia="en-GB"/>
        </w:rPr>
        <w:t>ever:</w:t>
      </w:r>
    </w:p>
    <w:p w14:paraId="5611B899"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1CCC">
        <w:rPr>
          <w:rFonts w:ascii="Arial" w:eastAsiaTheme="minorEastAsia" w:hAnsi="Arial" w:cs="Arial"/>
          <w:color w:val="231F20"/>
          <w:sz w:val="24"/>
          <w:szCs w:val="24"/>
          <w:lang w:eastAsia="en-GB"/>
        </w:rPr>
        <w:t xml:space="preserve">Lord, have mercy. </w:t>
      </w:r>
      <w:r w:rsidRPr="00EC1CCC">
        <w:rPr>
          <w:rFonts w:ascii="Arial" w:eastAsiaTheme="minorEastAsia" w:hAnsi="Arial" w:cs="Arial"/>
          <w:b/>
          <w:bCs/>
          <w:color w:val="231F20"/>
          <w:sz w:val="24"/>
          <w:szCs w:val="24"/>
          <w:lang w:eastAsia="en-GB"/>
        </w:rPr>
        <w:t>Lord, have mercy.</w:t>
      </w:r>
    </w:p>
    <w:p w14:paraId="00E3BB60"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Son of God, you raise up the just and clothe them with the glory of your kingdom:</w:t>
      </w:r>
    </w:p>
    <w:p w14:paraId="3B97F3AB"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1CCC">
        <w:rPr>
          <w:rFonts w:ascii="Arial" w:eastAsiaTheme="minorEastAsia" w:hAnsi="Arial" w:cs="Arial"/>
          <w:color w:val="231F20"/>
          <w:sz w:val="24"/>
          <w:szCs w:val="24"/>
          <w:lang w:eastAsia="en-GB"/>
        </w:rPr>
        <w:t xml:space="preserve">Lord, have mercy. </w:t>
      </w:r>
      <w:r w:rsidRPr="00EC1CCC">
        <w:rPr>
          <w:rFonts w:ascii="Arial" w:eastAsiaTheme="minorEastAsia" w:hAnsi="Arial" w:cs="Arial"/>
          <w:b/>
          <w:bCs/>
          <w:color w:val="231F20"/>
          <w:sz w:val="24"/>
          <w:szCs w:val="24"/>
          <w:lang w:eastAsia="en-GB"/>
        </w:rPr>
        <w:t>Lord, have mercy.</w:t>
      </w:r>
    </w:p>
    <w:p w14:paraId="4F6BBDE3"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 xml:space="preserve">Crucified Lord, you protect the soul of </w:t>
      </w:r>
      <w:r w:rsidRPr="00EC1CCC">
        <w:rPr>
          <w:rFonts w:ascii="Arial" w:eastAsiaTheme="minorEastAsia" w:hAnsi="Arial" w:cs="Arial"/>
          <w:i/>
          <w:iCs/>
          <w:color w:val="231F20"/>
          <w:sz w:val="24"/>
          <w:szCs w:val="24"/>
          <w:lang w:eastAsia="en-GB"/>
        </w:rPr>
        <w:t xml:space="preserve">N. </w:t>
      </w:r>
      <w:r w:rsidRPr="00EC1CCC">
        <w:rPr>
          <w:rFonts w:ascii="Arial" w:eastAsiaTheme="minorEastAsia" w:hAnsi="Arial" w:cs="Arial"/>
          <w:color w:val="231F20"/>
          <w:sz w:val="24"/>
          <w:szCs w:val="24"/>
          <w:lang w:eastAsia="en-GB"/>
        </w:rPr>
        <w:t>by the power of your cross, and on the day of your coming will show mercy to all the faithful departed:</w:t>
      </w:r>
    </w:p>
    <w:p w14:paraId="73609FCD"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1CCC">
        <w:rPr>
          <w:rFonts w:ascii="Arial" w:eastAsiaTheme="minorEastAsia" w:hAnsi="Arial" w:cs="Arial"/>
          <w:color w:val="231F20"/>
          <w:sz w:val="24"/>
          <w:szCs w:val="24"/>
          <w:lang w:eastAsia="en-GB"/>
        </w:rPr>
        <w:t xml:space="preserve">Lord, have mercy. </w:t>
      </w:r>
      <w:r w:rsidRPr="00EC1CCC">
        <w:rPr>
          <w:rFonts w:ascii="Arial" w:eastAsiaTheme="minorEastAsia" w:hAnsi="Arial" w:cs="Arial"/>
          <w:b/>
          <w:bCs/>
          <w:color w:val="231F20"/>
          <w:sz w:val="24"/>
          <w:szCs w:val="24"/>
          <w:lang w:eastAsia="en-GB"/>
        </w:rPr>
        <w:t>Lord, have mercy.</w:t>
      </w:r>
    </w:p>
    <w:p w14:paraId="5CDF82B7"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1CCC">
        <w:rPr>
          <w:rFonts w:ascii="Arial" w:eastAsiaTheme="minorEastAsia" w:hAnsi="Arial" w:cs="Arial"/>
          <w:color w:val="231F20"/>
          <w:sz w:val="24"/>
          <w:szCs w:val="24"/>
          <w:lang w:eastAsia="en-GB"/>
        </w:rPr>
        <w:t>Judge of the living and the dead, at your voice the tombs will open and all the just who sleep in your peace will rise and sing the glory of God:</w:t>
      </w:r>
    </w:p>
    <w:p w14:paraId="05A6A171" w14:textId="77777777" w:rsidR="00EC1CCC" w:rsidRPr="00EC1CCC"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1CCC">
        <w:rPr>
          <w:rFonts w:ascii="Arial" w:eastAsiaTheme="minorEastAsia" w:hAnsi="Arial" w:cs="Arial"/>
          <w:color w:val="231F20"/>
          <w:sz w:val="24"/>
          <w:szCs w:val="24"/>
          <w:lang w:eastAsia="en-GB"/>
        </w:rPr>
        <w:t xml:space="preserve">Lord, have mercy. </w:t>
      </w:r>
      <w:r w:rsidRPr="00EC1CCC">
        <w:rPr>
          <w:rFonts w:ascii="Arial" w:eastAsiaTheme="minorEastAsia" w:hAnsi="Arial" w:cs="Arial"/>
          <w:b/>
          <w:bCs/>
          <w:color w:val="231F20"/>
          <w:sz w:val="24"/>
          <w:szCs w:val="24"/>
          <w:lang w:eastAsia="en-GB"/>
        </w:rPr>
        <w:t>Lord, have mercy.</w:t>
      </w:r>
    </w:p>
    <w:p w14:paraId="6397B203" w14:textId="6E40E999" w:rsidR="00196378" w:rsidRPr="009D018F" w:rsidRDefault="0019637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B4E793C" w14:textId="10F4202B" w:rsidR="00EC1CCC" w:rsidRPr="009D018F"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77441FC"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All praise to you, Jesus our Saviour, death is in your hands and all the living depend on you alone:</w:t>
      </w:r>
    </w:p>
    <w:p w14:paraId="621423E8"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51949">
        <w:rPr>
          <w:rFonts w:ascii="Arial" w:eastAsiaTheme="minorEastAsia" w:hAnsi="Arial" w:cs="Arial"/>
          <w:color w:val="231F20"/>
          <w:sz w:val="24"/>
          <w:szCs w:val="24"/>
          <w:lang w:eastAsia="en-GB"/>
        </w:rPr>
        <w:t xml:space="preserve">Lord, have mercy. </w:t>
      </w:r>
      <w:r w:rsidRPr="00751949">
        <w:rPr>
          <w:rFonts w:ascii="Arial" w:eastAsiaTheme="minorEastAsia" w:hAnsi="Arial" w:cs="Arial"/>
          <w:b/>
          <w:bCs/>
          <w:color w:val="231F20"/>
          <w:sz w:val="24"/>
          <w:szCs w:val="24"/>
          <w:lang w:eastAsia="en-GB"/>
        </w:rPr>
        <w:t>Lord, have mercy.</w:t>
      </w:r>
    </w:p>
    <w:p w14:paraId="39B2606F"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B2A6469"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60.</w:t>
      </w:r>
    </w:p>
    <w:p w14:paraId="745ABAB3"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Lord Jesus Christ, you know the thoughts of our hearts, you share our joys and sorrows;</w:t>
      </w:r>
    </w:p>
    <w:p w14:paraId="57B96BD2"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deepen our faith and sustain us in this dark hour.</w:t>
      </w:r>
    </w:p>
    <w:p w14:paraId="7F6A4ECC"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51949">
        <w:rPr>
          <w:rFonts w:ascii="Arial" w:eastAsiaTheme="minorEastAsia" w:hAnsi="Arial" w:cs="Arial"/>
          <w:color w:val="231F20"/>
          <w:sz w:val="24"/>
          <w:szCs w:val="24"/>
          <w:lang w:eastAsia="en-GB"/>
        </w:rPr>
        <w:t xml:space="preserve">Lord, in your mercy, </w:t>
      </w:r>
      <w:r w:rsidRPr="00751949">
        <w:rPr>
          <w:rFonts w:ascii="Arial" w:eastAsiaTheme="minorEastAsia" w:hAnsi="Arial" w:cs="Arial"/>
          <w:b/>
          <w:bCs/>
          <w:color w:val="231F20"/>
          <w:sz w:val="24"/>
          <w:szCs w:val="24"/>
          <w:lang w:eastAsia="en-GB"/>
        </w:rPr>
        <w:t>Hear our prayer.</w:t>
      </w:r>
    </w:p>
    <w:p w14:paraId="2C5DDD73"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Lord, you consoled Martha and Mary in their distress; draw near to us who mourn for </w:t>
      </w:r>
      <w:r w:rsidRPr="00751949">
        <w:rPr>
          <w:rFonts w:ascii="Arial" w:eastAsiaTheme="minorEastAsia" w:hAnsi="Arial" w:cs="Arial"/>
          <w:i/>
          <w:iCs/>
          <w:color w:val="231F20"/>
          <w:sz w:val="24"/>
          <w:szCs w:val="24"/>
          <w:lang w:eastAsia="en-GB"/>
        </w:rPr>
        <w:t>N</w:t>
      </w:r>
      <w:r w:rsidRPr="00751949">
        <w:rPr>
          <w:rFonts w:ascii="Arial" w:eastAsiaTheme="minorEastAsia" w:hAnsi="Arial" w:cs="Arial"/>
          <w:color w:val="231F20"/>
          <w:sz w:val="24"/>
          <w:szCs w:val="24"/>
          <w:lang w:eastAsia="en-GB"/>
        </w:rPr>
        <w:t>., and dry the tears of all who weep.</w:t>
      </w:r>
    </w:p>
    <w:p w14:paraId="280549A3"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51949">
        <w:rPr>
          <w:rFonts w:ascii="Arial" w:eastAsiaTheme="minorEastAsia" w:hAnsi="Arial" w:cs="Arial"/>
          <w:color w:val="231F20"/>
          <w:sz w:val="24"/>
          <w:szCs w:val="24"/>
          <w:lang w:eastAsia="en-GB"/>
        </w:rPr>
        <w:t xml:space="preserve">Lord, in your mercy, </w:t>
      </w:r>
      <w:r w:rsidRPr="00751949">
        <w:rPr>
          <w:rFonts w:ascii="Arial" w:eastAsiaTheme="minorEastAsia" w:hAnsi="Arial" w:cs="Arial"/>
          <w:b/>
          <w:bCs/>
          <w:color w:val="231F20"/>
          <w:sz w:val="24"/>
          <w:szCs w:val="24"/>
          <w:lang w:eastAsia="en-GB"/>
        </w:rPr>
        <w:t>Hear our prayer.</w:t>
      </w:r>
    </w:p>
    <w:p w14:paraId="6DE6C947"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Lord, you wept at the grave of Lazarus, your friend, comfort us also in our sorrow.</w:t>
      </w:r>
    </w:p>
    <w:p w14:paraId="49C4AB8B"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51949">
        <w:rPr>
          <w:rFonts w:ascii="Arial" w:eastAsiaTheme="minorEastAsia" w:hAnsi="Arial" w:cs="Arial"/>
          <w:color w:val="231F20"/>
          <w:sz w:val="24"/>
          <w:szCs w:val="24"/>
          <w:lang w:eastAsia="en-GB"/>
        </w:rPr>
        <w:t xml:space="preserve">Lord, in your mercy, </w:t>
      </w:r>
      <w:r w:rsidRPr="00751949">
        <w:rPr>
          <w:rFonts w:ascii="Arial" w:eastAsiaTheme="minorEastAsia" w:hAnsi="Arial" w:cs="Arial"/>
          <w:b/>
          <w:bCs/>
          <w:color w:val="231F20"/>
          <w:sz w:val="24"/>
          <w:szCs w:val="24"/>
          <w:lang w:eastAsia="en-GB"/>
        </w:rPr>
        <w:t>Hear our prayer.</w:t>
      </w:r>
    </w:p>
    <w:p w14:paraId="18F5CBFD"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(Lord, your child </w:t>
      </w:r>
      <w:r w:rsidRPr="00751949">
        <w:rPr>
          <w:rFonts w:ascii="Arial" w:eastAsiaTheme="minorEastAsia" w:hAnsi="Arial" w:cs="Arial"/>
          <w:i/>
          <w:iCs/>
          <w:color w:val="231F20"/>
          <w:sz w:val="24"/>
          <w:szCs w:val="24"/>
          <w:lang w:eastAsia="en-GB"/>
        </w:rPr>
        <w:t>N</w:t>
      </w:r>
      <w:r w:rsidRPr="00751949">
        <w:rPr>
          <w:rFonts w:ascii="Arial" w:eastAsiaTheme="minorEastAsia" w:hAnsi="Arial" w:cs="Arial"/>
          <w:color w:val="231F20"/>
          <w:sz w:val="24"/>
          <w:szCs w:val="24"/>
          <w:lang w:eastAsia="en-GB"/>
        </w:rPr>
        <w:t xml:space="preserve">. was washed in the waters of baptism, and anointed with the Holy Spirit; grant </w:t>
      </w:r>
      <w:r w:rsidRPr="00751949">
        <w:rPr>
          <w:rFonts w:ascii="Arial" w:eastAsiaTheme="minorEastAsia" w:hAnsi="Arial" w:cs="Arial"/>
          <w:i/>
          <w:iCs/>
          <w:color w:val="231F20"/>
          <w:sz w:val="24"/>
          <w:szCs w:val="24"/>
          <w:lang w:eastAsia="en-GB"/>
        </w:rPr>
        <w:t xml:space="preserve">him/her </w:t>
      </w:r>
      <w:r w:rsidRPr="00751949">
        <w:rPr>
          <w:rFonts w:ascii="Arial" w:eastAsiaTheme="minorEastAsia" w:hAnsi="Arial" w:cs="Arial"/>
          <w:color w:val="231F20"/>
          <w:sz w:val="24"/>
          <w:szCs w:val="24"/>
          <w:lang w:eastAsia="en-GB"/>
        </w:rPr>
        <w:t>fellowship with all your saints.</w:t>
      </w:r>
    </w:p>
    <w:p w14:paraId="289F703E"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Lord, in your mercy, </w:t>
      </w:r>
      <w:r w:rsidRPr="00751949">
        <w:rPr>
          <w:rFonts w:ascii="Arial" w:eastAsiaTheme="minorEastAsia" w:hAnsi="Arial" w:cs="Arial"/>
          <w:b/>
          <w:bCs/>
          <w:color w:val="231F20"/>
          <w:sz w:val="24"/>
          <w:szCs w:val="24"/>
          <w:lang w:eastAsia="en-GB"/>
        </w:rPr>
        <w:t>Hear our prayer.</w:t>
      </w:r>
      <w:r w:rsidRPr="00751949">
        <w:rPr>
          <w:rFonts w:ascii="Arial" w:eastAsiaTheme="minorEastAsia" w:hAnsi="Arial" w:cs="Arial"/>
          <w:color w:val="231F20"/>
          <w:sz w:val="24"/>
          <w:szCs w:val="24"/>
          <w:lang w:eastAsia="en-GB"/>
        </w:rPr>
        <w:t>)</w:t>
      </w:r>
    </w:p>
    <w:p w14:paraId="07A1D15E"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(Lord, you nourished </w:t>
      </w:r>
      <w:r w:rsidRPr="00751949">
        <w:rPr>
          <w:rFonts w:ascii="Arial" w:eastAsiaTheme="minorEastAsia" w:hAnsi="Arial" w:cs="Arial"/>
          <w:i/>
          <w:iCs/>
          <w:color w:val="231F20"/>
          <w:sz w:val="24"/>
          <w:szCs w:val="24"/>
          <w:lang w:eastAsia="en-GB"/>
        </w:rPr>
        <w:t xml:space="preserve">N. </w:t>
      </w:r>
      <w:r w:rsidRPr="00751949">
        <w:rPr>
          <w:rFonts w:ascii="Arial" w:eastAsiaTheme="minorEastAsia" w:hAnsi="Arial" w:cs="Arial"/>
          <w:color w:val="231F20"/>
          <w:sz w:val="24"/>
          <w:szCs w:val="24"/>
          <w:lang w:eastAsia="en-GB"/>
        </w:rPr>
        <w:t>with your Body and Blood; grant</w:t>
      </w:r>
    </w:p>
    <w:p w14:paraId="65E9CAA1"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i/>
          <w:iCs/>
          <w:color w:val="231F20"/>
          <w:sz w:val="24"/>
          <w:szCs w:val="24"/>
          <w:lang w:eastAsia="en-GB"/>
        </w:rPr>
        <w:t xml:space="preserve">him/her </w:t>
      </w:r>
      <w:r w:rsidRPr="00751949">
        <w:rPr>
          <w:rFonts w:ascii="Arial" w:eastAsiaTheme="minorEastAsia" w:hAnsi="Arial" w:cs="Arial"/>
          <w:color w:val="231F20"/>
          <w:sz w:val="24"/>
          <w:szCs w:val="24"/>
          <w:lang w:eastAsia="en-GB"/>
        </w:rPr>
        <w:t xml:space="preserve">a place at the table in your kingdom. Lord, in your mercy, </w:t>
      </w:r>
      <w:r w:rsidRPr="00751949">
        <w:rPr>
          <w:rFonts w:ascii="Arial" w:eastAsiaTheme="minorEastAsia" w:hAnsi="Arial" w:cs="Arial"/>
          <w:b/>
          <w:bCs/>
          <w:color w:val="231F20"/>
          <w:sz w:val="24"/>
          <w:szCs w:val="24"/>
          <w:lang w:eastAsia="en-GB"/>
        </w:rPr>
        <w:t>Hear our prayer.</w:t>
      </w:r>
      <w:r w:rsidRPr="00751949">
        <w:rPr>
          <w:rFonts w:ascii="Arial" w:eastAsiaTheme="minorEastAsia" w:hAnsi="Arial" w:cs="Arial"/>
          <w:color w:val="231F20"/>
          <w:sz w:val="24"/>
          <w:szCs w:val="24"/>
          <w:lang w:eastAsia="en-GB"/>
        </w:rPr>
        <w:t>)</w:t>
      </w:r>
    </w:p>
    <w:p w14:paraId="550F6744"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(Lord, your </w:t>
      </w:r>
      <w:r w:rsidRPr="00751949">
        <w:rPr>
          <w:rFonts w:ascii="Arial" w:eastAsiaTheme="minorEastAsia" w:hAnsi="Arial" w:cs="Arial"/>
          <w:i/>
          <w:iCs/>
          <w:color w:val="231F20"/>
          <w:sz w:val="24"/>
          <w:szCs w:val="24"/>
          <w:lang w:eastAsia="en-GB"/>
        </w:rPr>
        <w:t>deacon/priest/bishop N</w:t>
      </w:r>
      <w:r w:rsidRPr="00751949">
        <w:rPr>
          <w:rFonts w:ascii="Arial" w:eastAsiaTheme="minorEastAsia" w:hAnsi="Arial" w:cs="Arial"/>
          <w:color w:val="231F20"/>
          <w:sz w:val="24"/>
          <w:szCs w:val="24"/>
          <w:lang w:eastAsia="en-GB"/>
        </w:rPr>
        <w:t>.</w:t>
      </w:r>
    </w:p>
    <w:p w14:paraId="4AF9814E"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led your people in prayer and sacraments; may </w:t>
      </w:r>
      <w:r w:rsidRPr="00751949">
        <w:rPr>
          <w:rFonts w:ascii="Arial" w:eastAsiaTheme="minorEastAsia" w:hAnsi="Arial" w:cs="Arial"/>
          <w:i/>
          <w:iCs/>
          <w:color w:val="231F20"/>
          <w:sz w:val="24"/>
          <w:szCs w:val="24"/>
          <w:lang w:eastAsia="en-GB"/>
        </w:rPr>
        <w:t xml:space="preserve">he/she </w:t>
      </w:r>
      <w:r w:rsidRPr="00751949">
        <w:rPr>
          <w:rFonts w:ascii="Arial" w:eastAsiaTheme="minorEastAsia" w:hAnsi="Arial" w:cs="Arial"/>
          <w:color w:val="231F20"/>
          <w:sz w:val="24"/>
          <w:szCs w:val="24"/>
          <w:lang w:eastAsia="en-GB"/>
        </w:rPr>
        <w:t>now share in the worship of heaven.</w:t>
      </w:r>
    </w:p>
    <w:p w14:paraId="60E272DD"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t xml:space="preserve">Lord, in your mercy, </w:t>
      </w:r>
      <w:r w:rsidRPr="00751949">
        <w:rPr>
          <w:rFonts w:ascii="Arial" w:eastAsiaTheme="minorEastAsia" w:hAnsi="Arial" w:cs="Arial"/>
          <w:b/>
          <w:bCs/>
          <w:color w:val="231F20"/>
          <w:sz w:val="24"/>
          <w:szCs w:val="24"/>
          <w:lang w:eastAsia="en-GB"/>
        </w:rPr>
        <w:t>Hear our prayer.</w:t>
      </w:r>
      <w:r w:rsidRPr="00751949">
        <w:rPr>
          <w:rFonts w:ascii="Arial" w:eastAsiaTheme="minorEastAsia" w:hAnsi="Arial" w:cs="Arial"/>
          <w:color w:val="231F20"/>
          <w:sz w:val="24"/>
          <w:szCs w:val="24"/>
          <w:lang w:eastAsia="en-GB"/>
        </w:rPr>
        <w:t>)</w:t>
      </w:r>
    </w:p>
    <w:p w14:paraId="6A5D66D8"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51949">
        <w:rPr>
          <w:rFonts w:ascii="Arial" w:eastAsiaTheme="minorEastAsia" w:hAnsi="Arial" w:cs="Arial"/>
          <w:color w:val="231F20"/>
          <w:sz w:val="24"/>
          <w:szCs w:val="24"/>
          <w:lang w:eastAsia="en-GB"/>
        </w:rPr>
        <w:lastRenderedPageBreak/>
        <w:t>Lord, let our faith be our consolation, and eternal life our hope.</w:t>
      </w:r>
    </w:p>
    <w:p w14:paraId="1C3F4F27" w14:textId="77777777" w:rsidR="00751949" w:rsidRPr="00751949" w:rsidRDefault="0075194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51949">
        <w:rPr>
          <w:rFonts w:ascii="Arial" w:eastAsiaTheme="minorEastAsia" w:hAnsi="Arial" w:cs="Arial"/>
          <w:color w:val="231F20"/>
          <w:sz w:val="24"/>
          <w:szCs w:val="24"/>
          <w:lang w:eastAsia="en-GB"/>
        </w:rPr>
        <w:t xml:space="preserve">Lord, in your mercy, </w:t>
      </w:r>
      <w:r w:rsidRPr="00751949">
        <w:rPr>
          <w:rFonts w:ascii="Arial" w:eastAsiaTheme="minorEastAsia" w:hAnsi="Arial" w:cs="Arial"/>
          <w:b/>
          <w:bCs/>
          <w:color w:val="231F20"/>
          <w:sz w:val="24"/>
          <w:szCs w:val="24"/>
          <w:lang w:eastAsia="en-GB"/>
        </w:rPr>
        <w:t>Hear our prayer.</w:t>
      </w:r>
    </w:p>
    <w:p w14:paraId="0082C361" w14:textId="09D887C8" w:rsidR="00EC1CCC" w:rsidRPr="009D018F" w:rsidRDefault="00EC1CC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EEBAD49"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61.</w:t>
      </w:r>
    </w:p>
    <w:p w14:paraId="02638012"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Almighty Father, Creator God, source and goal of every life:</w:t>
      </w:r>
    </w:p>
    <w:p w14:paraId="3E34EF02"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Have mercy upon us.</w:t>
      </w:r>
    </w:p>
    <w:p w14:paraId="0FC1E99D"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Jesus Christ, crucified Saviour and living Lord, companion and guide:</w:t>
      </w:r>
    </w:p>
    <w:p w14:paraId="1D2BD3E6"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Have mercy upon us.</w:t>
      </w:r>
    </w:p>
    <w:p w14:paraId="356CEA4F"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Holy Spirit, by whose power we are renewed, and by whose light we may walk without doubt or fear:</w:t>
      </w:r>
    </w:p>
    <w:p w14:paraId="2E65A4AE"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Have mercy upon us.</w:t>
      </w:r>
    </w:p>
    <w:p w14:paraId="0C6B61BC"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In the weakness of our faith, the shallowness of our hope, and our lack of love:</w:t>
      </w:r>
    </w:p>
    <w:p w14:paraId="0E911775"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Have mercy upon us.</w:t>
      </w:r>
    </w:p>
    <w:p w14:paraId="6F3D92C8"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When we keep our gifts to ourselves, and endeavour to live without you:</w:t>
      </w:r>
    </w:p>
    <w:p w14:paraId="2834F419"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Have mercy upon us.</w:t>
      </w:r>
    </w:p>
    <w:p w14:paraId="12853D39"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Because you have made us for yourself:</w:t>
      </w:r>
    </w:p>
    <w:p w14:paraId="1C8A7AE4"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We thank you, Lord.</w:t>
      </w:r>
    </w:p>
    <w:p w14:paraId="079945BD"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Because you hold all souls in life:</w:t>
      </w:r>
    </w:p>
    <w:p w14:paraId="1E150D06"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We thank you, Lord.</w:t>
      </w:r>
    </w:p>
    <w:p w14:paraId="28A15CD9"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Because in all our griefs and troubles you refresh us, leading us by the waters of comfort:</w:t>
      </w:r>
    </w:p>
    <w:p w14:paraId="5173B71D"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We thank you, Lord.</w:t>
      </w:r>
    </w:p>
    <w:p w14:paraId="5F44BBE9" w14:textId="77777777" w:rsidR="003F4BF9" w:rsidRPr="003F4BF9"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F4BF9">
        <w:rPr>
          <w:rFonts w:ascii="Arial" w:eastAsiaTheme="minorEastAsia" w:hAnsi="Arial" w:cs="Arial"/>
          <w:color w:val="231F20"/>
          <w:sz w:val="24"/>
          <w:szCs w:val="24"/>
          <w:lang w:eastAsia="en-GB"/>
        </w:rPr>
        <w:t xml:space="preserve">Because by the resurrection of your Son you </w:t>
      </w:r>
      <w:r w:rsidRPr="003F4BF9">
        <w:rPr>
          <w:rFonts w:ascii="Arial" w:eastAsiaTheme="minorEastAsia" w:hAnsi="Arial" w:cs="Arial"/>
          <w:color w:val="231F20"/>
          <w:spacing w:val="-3"/>
          <w:sz w:val="24"/>
          <w:szCs w:val="24"/>
          <w:lang w:eastAsia="en-GB"/>
        </w:rPr>
        <w:t xml:space="preserve">have </w:t>
      </w:r>
      <w:r w:rsidRPr="003F4BF9">
        <w:rPr>
          <w:rFonts w:ascii="Arial" w:eastAsiaTheme="minorEastAsia" w:hAnsi="Arial" w:cs="Arial"/>
          <w:color w:val="231F20"/>
          <w:sz w:val="24"/>
          <w:szCs w:val="24"/>
          <w:lang w:eastAsia="en-GB"/>
        </w:rPr>
        <w:t xml:space="preserve">given us the assurance of faith, the light of hope and the </w:t>
      </w:r>
      <w:r w:rsidRPr="003F4BF9">
        <w:rPr>
          <w:rFonts w:ascii="Arial" w:eastAsiaTheme="minorEastAsia" w:hAnsi="Arial" w:cs="Arial"/>
          <w:color w:val="231F20"/>
          <w:spacing w:val="-5"/>
          <w:sz w:val="24"/>
          <w:szCs w:val="24"/>
          <w:lang w:eastAsia="en-GB"/>
        </w:rPr>
        <w:t xml:space="preserve">power </w:t>
      </w:r>
      <w:r w:rsidRPr="003F4BF9">
        <w:rPr>
          <w:rFonts w:ascii="Arial" w:eastAsiaTheme="minorEastAsia" w:hAnsi="Arial" w:cs="Arial"/>
          <w:color w:val="231F20"/>
          <w:sz w:val="24"/>
          <w:szCs w:val="24"/>
          <w:lang w:eastAsia="en-GB"/>
        </w:rPr>
        <w:t>of</w:t>
      </w:r>
      <w:r w:rsidRPr="003F4BF9">
        <w:rPr>
          <w:rFonts w:ascii="Arial" w:eastAsiaTheme="minorEastAsia" w:hAnsi="Arial" w:cs="Arial"/>
          <w:color w:val="231F20"/>
          <w:spacing w:val="1"/>
          <w:sz w:val="24"/>
          <w:szCs w:val="24"/>
          <w:lang w:eastAsia="en-GB"/>
        </w:rPr>
        <w:t xml:space="preserve"> </w:t>
      </w:r>
      <w:r w:rsidRPr="003F4BF9">
        <w:rPr>
          <w:rFonts w:ascii="Arial" w:eastAsiaTheme="minorEastAsia" w:hAnsi="Arial" w:cs="Arial"/>
          <w:color w:val="231F20"/>
          <w:sz w:val="24"/>
          <w:szCs w:val="24"/>
          <w:lang w:eastAsia="en-GB"/>
        </w:rPr>
        <w:t>love:</w:t>
      </w:r>
    </w:p>
    <w:p w14:paraId="6AE9B475" w14:textId="77777777" w:rsidR="003F4BF9" w:rsidRPr="003F4BF9" w:rsidRDefault="003F4BF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F4BF9">
        <w:rPr>
          <w:rFonts w:ascii="Arial" w:eastAsiaTheme="minorEastAsia" w:hAnsi="Arial" w:cs="Arial"/>
          <w:b/>
          <w:bCs/>
          <w:color w:val="231F20"/>
          <w:sz w:val="24"/>
          <w:szCs w:val="24"/>
          <w:lang w:eastAsia="en-GB"/>
        </w:rPr>
        <w:t>We thank you, Lord.</w:t>
      </w:r>
    </w:p>
    <w:p w14:paraId="52DDACCB" w14:textId="676EDA29" w:rsidR="00DC6F1A" w:rsidRPr="009D018F" w:rsidRDefault="00DC6F1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2B44424" w14:textId="1AEE33CB" w:rsidR="003F4BF9" w:rsidRPr="009D018F"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4A97F23"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62.</w:t>
      </w:r>
    </w:p>
    <w:p w14:paraId="557F5F4B"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Let us pray with confidence to God our Father,</w:t>
      </w:r>
    </w:p>
    <w:p w14:paraId="1277AA93"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who raised Christ his Son from the dead for the salvation of all.</w:t>
      </w:r>
    </w:p>
    <w:p w14:paraId="13D77337"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Grant, Lord, that your servant may know the fullness of life which you have promised to those who love you.</w:t>
      </w:r>
    </w:p>
    <w:p w14:paraId="4B6BC618"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40DA">
        <w:rPr>
          <w:rFonts w:ascii="Arial" w:eastAsiaTheme="minorEastAsia" w:hAnsi="Arial" w:cs="Arial"/>
          <w:color w:val="231F20"/>
          <w:sz w:val="24"/>
          <w:szCs w:val="24"/>
          <w:lang w:eastAsia="en-GB"/>
        </w:rPr>
        <w:t xml:space="preserve">Lord, in your mercy, </w:t>
      </w:r>
      <w:r w:rsidRPr="00EC40DA">
        <w:rPr>
          <w:rFonts w:ascii="Arial" w:eastAsiaTheme="minorEastAsia" w:hAnsi="Arial" w:cs="Arial"/>
          <w:b/>
          <w:bCs/>
          <w:color w:val="231F20"/>
          <w:sz w:val="24"/>
          <w:szCs w:val="24"/>
          <w:lang w:eastAsia="en-GB"/>
        </w:rPr>
        <w:t>Hear our prayer.</w:t>
      </w:r>
    </w:p>
    <w:p w14:paraId="009B5AA5"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Be close to those who mourn:</w:t>
      </w:r>
    </w:p>
    <w:p w14:paraId="62F109D6"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increase their faith in your undying love.</w:t>
      </w:r>
    </w:p>
    <w:p w14:paraId="541342CA"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40DA">
        <w:rPr>
          <w:rFonts w:ascii="Arial" w:eastAsiaTheme="minorEastAsia" w:hAnsi="Arial" w:cs="Arial"/>
          <w:color w:val="231F20"/>
          <w:sz w:val="24"/>
          <w:szCs w:val="24"/>
          <w:lang w:eastAsia="en-GB"/>
        </w:rPr>
        <w:t xml:space="preserve">Lord, in your mercy, </w:t>
      </w:r>
      <w:r w:rsidRPr="00EC40DA">
        <w:rPr>
          <w:rFonts w:ascii="Arial" w:eastAsiaTheme="minorEastAsia" w:hAnsi="Arial" w:cs="Arial"/>
          <w:b/>
          <w:bCs/>
          <w:color w:val="231F20"/>
          <w:sz w:val="24"/>
          <w:szCs w:val="24"/>
          <w:lang w:eastAsia="en-GB"/>
        </w:rPr>
        <w:t>Hear our prayer.</w:t>
      </w:r>
    </w:p>
    <w:p w14:paraId="01F621D8" w14:textId="77777777" w:rsidR="00EC40DA" w:rsidRPr="00EC40DA" w:rsidRDefault="00EC40D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 xml:space="preserve">May </w:t>
      </w:r>
      <w:r w:rsidRPr="00EC40DA">
        <w:rPr>
          <w:rFonts w:ascii="Arial" w:eastAsiaTheme="minorEastAsia" w:hAnsi="Arial" w:cs="Arial"/>
          <w:color w:val="231F20"/>
          <w:spacing w:val="-3"/>
          <w:sz w:val="24"/>
          <w:szCs w:val="24"/>
          <w:lang w:eastAsia="en-GB"/>
        </w:rPr>
        <w:t xml:space="preserve">we </w:t>
      </w:r>
      <w:r w:rsidRPr="00EC40DA">
        <w:rPr>
          <w:rFonts w:ascii="Arial" w:eastAsiaTheme="minorEastAsia" w:hAnsi="Arial" w:cs="Arial"/>
          <w:color w:val="231F20"/>
          <w:sz w:val="24"/>
          <w:szCs w:val="24"/>
          <w:lang w:eastAsia="en-GB"/>
        </w:rPr>
        <w:t xml:space="preserve">be strengthened in our faith, live the rest of our lives in following your Son, and be ready when you </w:t>
      </w:r>
      <w:r w:rsidRPr="00EC40DA">
        <w:rPr>
          <w:rFonts w:ascii="Arial" w:eastAsiaTheme="minorEastAsia" w:hAnsi="Arial" w:cs="Arial"/>
          <w:color w:val="231F20"/>
          <w:spacing w:val="-3"/>
          <w:sz w:val="24"/>
          <w:szCs w:val="24"/>
          <w:lang w:eastAsia="en-GB"/>
        </w:rPr>
        <w:t xml:space="preserve">shall </w:t>
      </w:r>
      <w:r w:rsidRPr="00EC40DA">
        <w:rPr>
          <w:rFonts w:ascii="Arial" w:eastAsiaTheme="minorEastAsia" w:hAnsi="Arial" w:cs="Arial"/>
          <w:color w:val="231F20"/>
          <w:sz w:val="24"/>
          <w:szCs w:val="24"/>
          <w:lang w:eastAsia="en-GB"/>
        </w:rPr>
        <w:t>call us to eternal life.</w:t>
      </w:r>
    </w:p>
    <w:p w14:paraId="5A7D0281" w14:textId="77777777" w:rsidR="00EC40DA" w:rsidRPr="00EC40DA" w:rsidRDefault="00EC40D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EC40DA">
        <w:rPr>
          <w:rFonts w:ascii="Arial" w:eastAsiaTheme="minorEastAsia" w:hAnsi="Arial" w:cs="Arial"/>
          <w:color w:val="231F20"/>
          <w:sz w:val="24"/>
          <w:szCs w:val="24"/>
          <w:lang w:eastAsia="en-GB"/>
        </w:rPr>
        <w:t xml:space="preserve">Lord, in your mercy, </w:t>
      </w:r>
      <w:r w:rsidRPr="00EC40DA">
        <w:rPr>
          <w:rFonts w:ascii="Arial" w:eastAsiaTheme="minorEastAsia" w:hAnsi="Arial" w:cs="Arial"/>
          <w:b/>
          <w:bCs/>
          <w:color w:val="231F20"/>
          <w:sz w:val="24"/>
          <w:szCs w:val="24"/>
          <w:lang w:eastAsia="en-GB"/>
        </w:rPr>
        <w:t>Hear our prayer.</w:t>
      </w:r>
    </w:p>
    <w:p w14:paraId="08D6010F" w14:textId="77777777" w:rsidR="00EC40DA" w:rsidRPr="00EC40DA" w:rsidRDefault="00EC40D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 xml:space="preserve">Show your mercy to the dying; strengthen them with </w:t>
      </w:r>
      <w:r w:rsidRPr="00EC40DA">
        <w:rPr>
          <w:rFonts w:ascii="Arial" w:eastAsiaTheme="minorEastAsia" w:hAnsi="Arial" w:cs="Arial"/>
          <w:color w:val="231F20"/>
          <w:spacing w:val="-3"/>
          <w:sz w:val="24"/>
          <w:szCs w:val="24"/>
          <w:lang w:eastAsia="en-GB"/>
        </w:rPr>
        <w:t xml:space="preserve">hope, </w:t>
      </w:r>
      <w:r w:rsidRPr="00EC40DA">
        <w:rPr>
          <w:rFonts w:ascii="Arial" w:eastAsiaTheme="minorEastAsia" w:hAnsi="Arial" w:cs="Arial"/>
          <w:color w:val="231F20"/>
          <w:sz w:val="24"/>
          <w:szCs w:val="24"/>
          <w:lang w:eastAsia="en-GB"/>
        </w:rPr>
        <w:t>and fill them with the peace and joy of your presence.</w:t>
      </w:r>
    </w:p>
    <w:p w14:paraId="14F3600A" w14:textId="77777777" w:rsidR="00EC40DA" w:rsidRPr="00EC40DA" w:rsidRDefault="00EC40DA"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EC40DA">
        <w:rPr>
          <w:rFonts w:ascii="Arial" w:eastAsiaTheme="minorEastAsia" w:hAnsi="Arial" w:cs="Arial"/>
          <w:color w:val="231F20"/>
          <w:sz w:val="24"/>
          <w:szCs w:val="24"/>
          <w:lang w:eastAsia="en-GB"/>
        </w:rPr>
        <w:t xml:space="preserve">Lord, in your mercy, </w:t>
      </w:r>
      <w:r w:rsidRPr="00EC40DA">
        <w:rPr>
          <w:rFonts w:ascii="Arial" w:eastAsiaTheme="minorEastAsia" w:hAnsi="Arial" w:cs="Arial"/>
          <w:b/>
          <w:bCs/>
          <w:color w:val="231F20"/>
          <w:sz w:val="24"/>
          <w:szCs w:val="24"/>
          <w:lang w:eastAsia="en-GB"/>
        </w:rPr>
        <w:t>Hear our prayer.</w:t>
      </w:r>
    </w:p>
    <w:p w14:paraId="57B80CF7"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Lord,</w:t>
      </w:r>
    </w:p>
    <w:p w14:paraId="4AD63573"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we commend all those who have died to your unfailing love, that in them your will may be fulfilled;</w:t>
      </w:r>
    </w:p>
    <w:p w14:paraId="16CD4ED4"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and we pray that we may share with them in your eternal kingdom;</w:t>
      </w:r>
    </w:p>
    <w:p w14:paraId="5D55CA85"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40DA">
        <w:rPr>
          <w:rFonts w:ascii="Arial" w:eastAsiaTheme="minorEastAsia" w:hAnsi="Arial" w:cs="Arial"/>
          <w:color w:val="231F20"/>
          <w:sz w:val="24"/>
          <w:szCs w:val="24"/>
          <w:lang w:eastAsia="en-GB"/>
        </w:rPr>
        <w:t xml:space="preserve">through Jesus Christ our Lord. </w:t>
      </w:r>
      <w:r w:rsidRPr="00EC40DA">
        <w:rPr>
          <w:rFonts w:ascii="Arial" w:eastAsiaTheme="minorEastAsia" w:hAnsi="Arial" w:cs="Arial"/>
          <w:b/>
          <w:bCs/>
          <w:color w:val="231F20"/>
          <w:sz w:val="24"/>
          <w:szCs w:val="24"/>
          <w:lang w:eastAsia="en-GB"/>
        </w:rPr>
        <w:t>Amen.</w:t>
      </w:r>
    </w:p>
    <w:p w14:paraId="3F47304D"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914C79A" w14:textId="77777777" w:rsidR="00EC40DA" w:rsidRPr="00EC40DA" w:rsidRDefault="00EC40DA"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EC40DA">
        <w:rPr>
          <w:rFonts w:ascii="Arial" w:eastAsiaTheme="minorEastAsia" w:hAnsi="Arial" w:cs="Arial"/>
          <w:b/>
          <w:bCs/>
          <w:color w:val="231F20"/>
          <w:sz w:val="24"/>
          <w:szCs w:val="24"/>
          <w:lang w:eastAsia="en-GB"/>
        </w:rPr>
        <w:t>Prayers of Entrusting and Commending</w:t>
      </w:r>
    </w:p>
    <w:p w14:paraId="1D3A1951"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8E9FF02"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lastRenderedPageBreak/>
        <w:t>63.</w:t>
      </w:r>
    </w:p>
    <w:p w14:paraId="23E8CD9D"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Lord Jesus, our redeemer,</w:t>
      </w:r>
    </w:p>
    <w:p w14:paraId="3524CA5D"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you willingly gave yourself up to death,</w:t>
      </w:r>
    </w:p>
    <w:p w14:paraId="5F7432D1"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that all might be saved and pass from death to life.</w:t>
      </w:r>
    </w:p>
    <w:p w14:paraId="07CE5E63"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By dying you unlocked the gates of life for all those who believe in you.</w:t>
      </w:r>
    </w:p>
    <w:p w14:paraId="1307A301"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C40DA">
        <w:rPr>
          <w:rFonts w:ascii="Arial" w:eastAsiaTheme="minorEastAsia" w:hAnsi="Arial" w:cs="Arial"/>
          <w:color w:val="231F20"/>
          <w:sz w:val="24"/>
          <w:szCs w:val="24"/>
          <w:lang w:eastAsia="en-GB"/>
        </w:rPr>
        <w:t xml:space="preserve">We commend </w:t>
      </w:r>
      <w:r w:rsidRPr="00EC40DA">
        <w:rPr>
          <w:rFonts w:ascii="Arial" w:eastAsiaTheme="minorEastAsia" w:hAnsi="Arial" w:cs="Arial"/>
          <w:i/>
          <w:iCs/>
          <w:color w:val="231F20"/>
          <w:sz w:val="24"/>
          <w:szCs w:val="24"/>
          <w:lang w:eastAsia="en-GB"/>
        </w:rPr>
        <w:t>N</w:t>
      </w:r>
      <w:r w:rsidRPr="00EC40DA">
        <w:rPr>
          <w:rFonts w:ascii="Arial" w:eastAsiaTheme="minorEastAsia" w:hAnsi="Arial" w:cs="Arial"/>
          <w:color w:val="231F20"/>
          <w:sz w:val="24"/>
          <w:szCs w:val="24"/>
          <w:lang w:eastAsia="en-GB"/>
        </w:rPr>
        <w:t>. into your arms of mercy, believing that, with sins forgiven,</w:t>
      </w:r>
    </w:p>
    <w:p w14:paraId="27052931" w14:textId="77777777" w:rsidR="00EC40DA" w:rsidRPr="00EC40DA"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C40DA">
        <w:rPr>
          <w:rFonts w:ascii="Arial" w:eastAsiaTheme="minorEastAsia" w:hAnsi="Arial" w:cs="Arial"/>
          <w:i/>
          <w:iCs/>
          <w:color w:val="231F20"/>
          <w:sz w:val="24"/>
          <w:szCs w:val="24"/>
          <w:lang w:eastAsia="en-GB"/>
        </w:rPr>
        <w:t xml:space="preserve">he/she </w:t>
      </w:r>
      <w:r w:rsidRPr="00EC40DA">
        <w:rPr>
          <w:rFonts w:ascii="Arial" w:eastAsiaTheme="minorEastAsia" w:hAnsi="Arial" w:cs="Arial"/>
          <w:color w:val="231F20"/>
          <w:sz w:val="24"/>
          <w:szCs w:val="24"/>
          <w:lang w:eastAsia="en-GB"/>
        </w:rPr>
        <w:t xml:space="preserve">will share a place of happiness, light and peace in the kingdom of your glory for ever. </w:t>
      </w:r>
      <w:r w:rsidRPr="00EC40DA">
        <w:rPr>
          <w:rFonts w:ascii="Arial" w:eastAsiaTheme="minorEastAsia" w:hAnsi="Arial" w:cs="Arial"/>
          <w:b/>
          <w:bCs/>
          <w:color w:val="231F20"/>
          <w:sz w:val="24"/>
          <w:szCs w:val="24"/>
          <w:lang w:eastAsia="en-GB"/>
        </w:rPr>
        <w:t>Amen.</w:t>
      </w:r>
    </w:p>
    <w:p w14:paraId="3F45A0C1" w14:textId="6E621BC3" w:rsidR="003F4BF9" w:rsidRPr="009D018F" w:rsidRDefault="003F4BF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4705438"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64.</w:t>
      </w:r>
    </w:p>
    <w:p w14:paraId="645BA9E7"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i/>
          <w:iCs/>
          <w:color w:val="231F20"/>
          <w:sz w:val="24"/>
          <w:szCs w:val="24"/>
          <w:lang w:eastAsia="en-GB"/>
        </w:rPr>
        <w:t xml:space="preserve">N. </w:t>
      </w:r>
      <w:r w:rsidRPr="00064EE3">
        <w:rPr>
          <w:rFonts w:ascii="Arial" w:eastAsiaTheme="minorEastAsia" w:hAnsi="Arial" w:cs="Arial"/>
          <w:color w:val="231F20"/>
          <w:sz w:val="24"/>
          <w:szCs w:val="24"/>
          <w:lang w:eastAsia="en-GB"/>
        </w:rPr>
        <w:t>has died in the peace of Christ.</w:t>
      </w:r>
    </w:p>
    <w:p w14:paraId="2B9200A6"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We entrust </w:t>
      </w:r>
      <w:r w:rsidRPr="00064EE3">
        <w:rPr>
          <w:rFonts w:ascii="Arial" w:eastAsiaTheme="minorEastAsia" w:hAnsi="Arial" w:cs="Arial"/>
          <w:i/>
          <w:iCs/>
          <w:color w:val="231F20"/>
          <w:sz w:val="24"/>
          <w:szCs w:val="24"/>
          <w:lang w:eastAsia="en-GB"/>
        </w:rPr>
        <w:t>him/her</w:t>
      </w:r>
      <w:r w:rsidRPr="00064EE3">
        <w:rPr>
          <w:rFonts w:ascii="Arial" w:eastAsiaTheme="minorEastAsia" w:hAnsi="Arial" w:cs="Arial"/>
          <w:color w:val="231F20"/>
          <w:sz w:val="24"/>
          <w:szCs w:val="24"/>
          <w:lang w:eastAsia="en-GB"/>
        </w:rPr>
        <w:t>, with faith and hope in everlasting life, to the love and mercy of our Father</w:t>
      </w:r>
    </w:p>
    <w:p w14:paraId="1B2FB234"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and surround </w:t>
      </w:r>
      <w:r w:rsidRPr="00064EE3">
        <w:rPr>
          <w:rFonts w:ascii="Arial" w:eastAsiaTheme="minorEastAsia" w:hAnsi="Arial" w:cs="Arial"/>
          <w:i/>
          <w:iCs/>
          <w:color w:val="231F20"/>
          <w:sz w:val="24"/>
          <w:szCs w:val="24"/>
          <w:lang w:eastAsia="en-GB"/>
        </w:rPr>
        <w:t xml:space="preserve">him/her </w:t>
      </w:r>
      <w:r w:rsidRPr="00064EE3">
        <w:rPr>
          <w:rFonts w:ascii="Arial" w:eastAsiaTheme="minorEastAsia" w:hAnsi="Arial" w:cs="Arial"/>
          <w:color w:val="231F20"/>
          <w:sz w:val="24"/>
          <w:szCs w:val="24"/>
          <w:lang w:eastAsia="en-GB"/>
        </w:rPr>
        <w:t>with our love and prayer.</w:t>
      </w:r>
    </w:p>
    <w:p w14:paraId="0FD43CD3"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(In baptism, </w:t>
      </w:r>
      <w:r w:rsidRPr="00064EE3">
        <w:rPr>
          <w:rFonts w:ascii="Arial" w:eastAsiaTheme="minorEastAsia" w:hAnsi="Arial" w:cs="Arial"/>
          <w:i/>
          <w:iCs/>
          <w:color w:val="231F20"/>
          <w:sz w:val="24"/>
          <w:szCs w:val="24"/>
          <w:lang w:eastAsia="en-GB"/>
        </w:rPr>
        <w:t xml:space="preserve">he/she </w:t>
      </w:r>
      <w:r w:rsidRPr="00064EE3">
        <w:rPr>
          <w:rFonts w:ascii="Arial" w:eastAsiaTheme="minorEastAsia" w:hAnsi="Arial" w:cs="Arial"/>
          <w:color w:val="231F20"/>
          <w:sz w:val="24"/>
          <w:szCs w:val="24"/>
          <w:lang w:eastAsia="en-GB"/>
        </w:rPr>
        <w:t xml:space="preserve">was made by adoption a child of God. At the eucharist, </w:t>
      </w:r>
      <w:r w:rsidRPr="00064EE3">
        <w:rPr>
          <w:rFonts w:ascii="Arial" w:eastAsiaTheme="minorEastAsia" w:hAnsi="Arial" w:cs="Arial"/>
          <w:i/>
          <w:iCs/>
          <w:color w:val="231F20"/>
          <w:sz w:val="24"/>
          <w:szCs w:val="24"/>
          <w:lang w:eastAsia="en-GB"/>
        </w:rPr>
        <w:t xml:space="preserve">he/she </w:t>
      </w:r>
      <w:r w:rsidRPr="00064EE3">
        <w:rPr>
          <w:rFonts w:ascii="Arial" w:eastAsiaTheme="minorEastAsia" w:hAnsi="Arial" w:cs="Arial"/>
          <w:color w:val="231F20"/>
          <w:sz w:val="24"/>
          <w:szCs w:val="24"/>
          <w:lang w:eastAsia="en-GB"/>
        </w:rPr>
        <w:t>was sustained and fed.</w:t>
      </w:r>
    </w:p>
    <w:p w14:paraId="5C2E2C83"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pacing w:val="-4"/>
          <w:sz w:val="24"/>
          <w:szCs w:val="24"/>
          <w:lang w:eastAsia="en-GB"/>
        </w:rPr>
      </w:pPr>
      <w:r w:rsidRPr="00064EE3">
        <w:rPr>
          <w:rFonts w:ascii="Arial" w:eastAsiaTheme="minorEastAsia" w:hAnsi="Arial" w:cs="Arial"/>
          <w:color w:val="231F20"/>
          <w:sz w:val="24"/>
          <w:szCs w:val="24"/>
          <w:lang w:eastAsia="en-GB"/>
        </w:rPr>
        <w:t xml:space="preserve">God now welcomes </w:t>
      </w:r>
      <w:r w:rsidRPr="00064EE3">
        <w:rPr>
          <w:rFonts w:ascii="Arial" w:eastAsiaTheme="minorEastAsia" w:hAnsi="Arial" w:cs="Arial"/>
          <w:i/>
          <w:iCs/>
          <w:color w:val="231F20"/>
          <w:sz w:val="24"/>
          <w:szCs w:val="24"/>
          <w:lang w:eastAsia="en-GB"/>
        </w:rPr>
        <w:t xml:space="preserve">him/her </w:t>
      </w:r>
      <w:r w:rsidRPr="00064EE3">
        <w:rPr>
          <w:rFonts w:ascii="Arial" w:eastAsiaTheme="minorEastAsia" w:hAnsi="Arial" w:cs="Arial"/>
          <w:color w:val="231F20"/>
          <w:sz w:val="24"/>
          <w:szCs w:val="24"/>
          <w:lang w:eastAsia="en-GB"/>
        </w:rPr>
        <w:t>to his table in heaven to share in eternal life with all the saints.)</w:t>
      </w:r>
      <w:r w:rsidRPr="00064EE3">
        <w:rPr>
          <w:rFonts w:ascii="Arial" w:eastAsiaTheme="minorEastAsia" w:hAnsi="Arial" w:cs="Arial"/>
          <w:color w:val="231F20"/>
          <w:spacing w:val="53"/>
          <w:sz w:val="24"/>
          <w:szCs w:val="24"/>
          <w:lang w:eastAsia="en-GB"/>
        </w:rPr>
        <w:t xml:space="preserve"> </w:t>
      </w:r>
      <w:r w:rsidRPr="00064EE3">
        <w:rPr>
          <w:rFonts w:ascii="Arial" w:eastAsiaTheme="minorEastAsia" w:hAnsi="Arial" w:cs="Arial"/>
          <w:b/>
          <w:bCs/>
          <w:color w:val="231F20"/>
          <w:spacing w:val="-4"/>
          <w:sz w:val="24"/>
          <w:szCs w:val="24"/>
          <w:lang w:eastAsia="en-GB"/>
        </w:rPr>
        <w:t>Amen.</w:t>
      </w:r>
    </w:p>
    <w:p w14:paraId="726E90D4"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6B6FCCB"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50CC141"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65.</w:t>
      </w:r>
    </w:p>
    <w:p w14:paraId="555E955B"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Heavenly Father,</w:t>
      </w:r>
    </w:p>
    <w:p w14:paraId="2894AD7C"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your Son Jesus Christ, the firstborn from the dead, will raise up the bodies of his faithful people</w:t>
      </w:r>
    </w:p>
    <w:p w14:paraId="6AD03753"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to be like his in glory.</w:t>
      </w:r>
    </w:p>
    <w:p w14:paraId="50E75DB8"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We commend </w:t>
      </w:r>
      <w:r w:rsidRPr="00064EE3">
        <w:rPr>
          <w:rFonts w:ascii="Arial" w:eastAsiaTheme="minorEastAsia" w:hAnsi="Arial" w:cs="Arial"/>
          <w:i/>
          <w:iCs/>
          <w:color w:val="231F20"/>
          <w:sz w:val="24"/>
          <w:szCs w:val="24"/>
          <w:lang w:eastAsia="en-GB"/>
        </w:rPr>
        <w:t>N</w:t>
      </w:r>
      <w:r w:rsidRPr="00064EE3">
        <w:rPr>
          <w:rFonts w:ascii="Arial" w:eastAsiaTheme="minorEastAsia" w:hAnsi="Arial" w:cs="Arial"/>
          <w:color w:val="231F20"/>
          <w:sz w:val="24"/>
          <w:szCs w:val="24"/>
          <w:lang w:eastAsia="en-GB"/>
        </w:rPr>
        <w:t>. to your mercy</w:t>
      </w:r>
    </w:p>
    <w:p w14:paraId="57032B57"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and pray that as you gather </w:t>
      </w:r>
      <w:r w:rsidRPr="00064EE3">
        <w:rPr>
          <w:rFonts w:ascii="Arial" w:eastAsiaTheme="minorEastAsia" w:hAnsi="Arial" w:cs="Arial"/>
          <w:i/>
          <w:iCs/>
          <w:color w:val="231F20"/>
          <w:sz w:val="24"/>
          <w:szCs w:val="24"/>
          <w:lang w:eastAsia="en-GB"/>
        </w:rPr>
        <w:t xml:space="preserve">him/her </w:t>
      </w:r>
      <w:r w:rsidRPr="00064EE3">
        <w:rPr>
          <w:rFonts w:ascii="Arial" w:eastAsiaTheme="minorEastAsia" w:hAnsi="Arial" w:cs="Arial"/>
          <w:color w:val="231F20"/>
          <w:sz w:val="24"/>
          <w:szCs w:val="24"/>
          <w:lang w:eastAsia="en-GB"/>
        </w:rPr>
        <w:t>to yourself, you will give us your blessing of peace; through Jesus Christ our</w:t>
      </w:r>
      <w:r w:rsidRPr="00064EE3">
        <w:rPr>
          <w:rFonts w:ascii="Arial" w:eastAsiaTheme="minorEastAsia" w:hAnsi="Arial" w:cs="Arial"/>
          <w:color w:val="231F20"/>
          <w:spacing w:val="-1"/>
          <w:sz w:val="24"/>
          <w:szCs w:val="24"/>
          <w:lang w:eastAsia="en-GB"/>
        </w:rPr>
        <w:t xml:space="preserve"> </w:t>
      </w:r>
      <w:r w:rsidRPr="00064EE3">
        <w:rPr>
          <w:rFonts w:ascii="Arial" w:eastAsiaTheme="minorEastAsia" w:hAnsi="Arial" w:cs="Arial"/>
          <w:color w:val="231F20"/>
          <w:sz w:val="24"/>
          <w:szCs w:val="24"/>
          <w:lang w:eastAsia="en-GB"/>
        </w:rPr>
        <w:t>Lord,</w:t>
      </w:r>
    </w:p>
    <w:p w14:paraId="2FA29E18"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who died and rose again to save us, and is now alive and reigns with you</w:t>
      </w:r>
    </w:p>
    <w:p w14:paraId="0C97D15E"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64EE3">
        <w:rPr>
          <w:rFonts w:ascii="Arial" w:eastAsiaTheme="minorEastAsia" w:hAnsi="Arial" w:cs="Arial"/>
          <w:color w:val="231F20"/>
          <w:sz w:val="24"/>
          <w:szCs w:val="24"/>
          <w:lang w:eastAsia="en-GB"/>
        </w:rPr>
        <w:t>and the Holy Spirit in glory for ever.</w:t>
      </w:r>
      <w:r w:rsidRPr="00064EE3">
        <w:rPr>
          <w:rFonts w:ascii="Arial" w:eastAsiaTheme="minorEastAsia" w:hAnsi="Arial" w:cs="Arial"/>
          <w:color w:val="231F20"/>
          <w:spacing w:val="51"/>
          <w:sz w:val="24"/>
          <w:szCs w:val="24"/>
          <w:lang w:eastAsia="en-GB"/>
        </w:rPr>
        <w:t xml:space="preserve"> </w:t>
      </w:r>
      <w:r w:rsidRPr="00064EE3">
        <w:rPr>
          <w:rFonts w:ascii="Arial" w:eastAsiaTheme="minorEastAsia" w:hAnsi="Arial" w:cs="Arial"/>
          <w:b/>
          <w:bCs/>
          <w:color w:val="231F20"/>
          <w:sz w:val="24"/>
          <w:szCs w:val="24"/>
          <w:lang w:eastAsia="en-GB"/>
        </w:rPr>
        <w:t>Amen.</w:t>
      </w:r>
    </w:p>
    <w:p w14:paraId="3747C40A"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73872A5"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66.</w:t>
      </w:r>
    </w:p>
    <w:p w14:paraId="2B931AEE"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8"/>
          <w:sz w:val="24"/>
          <w:szCs w:val="24"/>
          <w:lang w:eastAsia="en-GB"/>
        </w:rPr>
      </w:pPr>
      <w:r w:rsidRPr="00064EE3">
        <w:rPr>
          <w:rFonts w:ascii="Arial" w:eastAsiaTheme="minorEastAsia" w:hAnsi="Arial" w:cs="Arial"/>
          <w:color w:val="231F20"/>
          <w:sz w:val="24"/>
          <w:szCs w:val="24"/>
          <w:lang w:eastAsia="en-GB"/>
        </w:rPr>
        <w:t xml:space="preserve">Heavenly Father, you </w:t>
      </w:r>
      <w:r w:rsidRPr="00064EE3">
        <w:rPr>
          <w:rFonts w:ascii="Arial" w:eastAsiaTheme="minorEastAsia" w:hAnsi="Arial" w:cs="Arial"/>
          <w:color w:val="231F20"/>
          <w:spacing w:val="-3"/>
          <w:sz w:val="24"/>
          <w:szCs w:val="24"/>
          <w:lang w:eastAsia="en-GB"/>
        </w:rPr>
        <w:t xml:space="preserve">have </w:t>
      </w:r>
      <w:r w:rsidRPr="00064EE3">
        <w:rPr>
          <w:rFonts w:ascii="Arial" w:eastAsiaTheme="minorEastAsia" w:hAnsi="Arial" w:cs="Arial"/>
          <w:color w:val="231F20"/>
          <w:sz w:val="24"/>
          <w:szCs w:val="24"/>
          <w:lang w:eastAsia="en-GB"/>
        </w:rPr>
        <w:t>assured</w:t>
      </w:r>
      <w:r w:rsidRPr="00064EE3">
        <w:rPr>
          <w:rFonts w:ascii="Arial" w:eastAsiaTheme="minorEastAsia" w:hAnsi="Arial" w:cs="Arial"/>
          <w:color w:val="231F20"/>
          <w:spacing w:val="3"/>
          <w:sz w:val="24"/>
          <w:szCs w:val="24"/>
          <w:lang w:eastAsia="en-GB"/>
        </w:rPr>
        <w:t xml:space="preserve"> </w:t>
      </w:r>
      <w:r w:rsidRPr="00064EE3">
        <w:rPr>
          <w:rFonts w:ascii="Arial" w:eastAsiaTheme="minorEastAsia" w:hAnsi="Arial" w:cs="Arial"/>
          <w:color w:val="231F20"/>
          <w:spacing w:val="-8"/>
          <w:sz w:val="24"/>
          <w:szCs w:val="24"/>
          <w:lang w:eastAsia="en-GB"/>
        </w:rPr>
        <w:t>us</w:t>
      </w:r>
    </w:p>
    <w:p w14:paraId="457CE105"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that everyone who looks to your </w:t>
      </w:r>
      <w:r w:rsidRPr="00064EE3">
        <w:rPr>
          <w:rFonts w:ascii="Arial" w:eastAsiaTheme="minorEastAsia" w:hAnsi="Arial" w:cs="Arial"/>
          <w:color w:val="231F20"/>
          <w:spacing w:val="-5"/>
          <w:sz w:val="24"/>
          <w:szCs w:val="24"/>
          <w:lang w:eastAsia="en-GB"/>
        </w:rPr>
        <w:t xml:space="preserve">Son </w:t>
      </w:r>
      <w:r w:rsidRPr="00064EE3">
        <w:rPr>
          <w:rFonts w:ascii="Arial" w:eastAsiaTheme="minorEastAsia" w:hAnsi="Arial" w:cs="Arial"/>
          <w:color w:val="231F20"/>
          <w:sz w:val="24"/>
          <w:szCs w:val="24"/>
          <w:lang w:eastAsia="en-GB"/>
        </w:rPr>
        <w:t>and believes in</w:t>
      </w:r>
      <w:r w:rsidRPr="00064EE3">
        <w:rPr>
          <w:rFonts w:ascii="Arial" w:eastAsiaTheme="minorEastAsia" w:hAnsi="Arial" w:cs="Arial"/>
          <w:color w:val="231F20"/>
          <w:spacing w:val="-1"/>
          <w:sz w:val="24"/>
          <w:szCs w:val="24"/>
          <w:lang w:eastAsia="en-GB"/>
        </w:rPr>
        <w:t xml:space="preserve"> </w:t>
      </w:r>
      <w:r w:rsidRPr="00064EE3">
        <w:rPr>
          <w:rFonts w:ascii="Arial" w:eastAsiaTheme="minorEastAsia" w:hAnsi="Arial" w:cs="Arial"/>
          <w:color w:val="231F20"/>
          <w:sz w:val="24"/>
          <w:szCs w:val="24"/>
          <w:lang w:eastAsia="en-GB"/>
        </w:rPr>
        <w:t>him</w:t>
      </w:r>
    </w:p>
    <w:p w14:paraId="62D15E5F"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shall have eternal life. Trusting in your faithfulness,</w:t>
      </w:r>
    </w:p>
    <w:p w14:paraId="151E4F63"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we commend </w:t>
      </w:r>
      <w:r w:rsidRPr="00064EE3">
        <w:rPr>
          <w:rFonts w:ascii="Arial" w:eastAsiaTheme="minorEastAsia" w:hAnsi="Arial" w:cs="Arial"/>
          <w:i/>
          <w:iCs/>
          <w:color w:val="231F20"/>
          <w:sz w:val="24"/>
          <w:szCs w:val="24"/>
          <w:lang w:eastAsia="en-GB"/>
        </w:rPr>
        <w:t xml:space="preserve">N. </w:t>
      </w:r>
      <w:r w:rsidRPr="00064EE3">
        <w:rPr>
          <w:rFonts w:ascii="Arial" w:eastAsiaTheme="minorEastAsia" w:hAnsi="Arial" w:cs="Arial"/>
          <w:color w:val="231F20"/>
          <w:sz w:val="24"/>
          <w:szCs w:val="24"/>
          <w:lang w:eastAsia="en-GB"/>
        </w:rPr>
        <w:t>to your mercy as we await that great day</w:t>
      </w:r>
    </w:p>
    <w:p w14:paraId="46D83985"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 xml:space="preserve">when you raise us with </w:t>
      </w:r>
      <w:r w:rsidRPr="00064EE3">
        <w:rPr>
          <w:rFonts w:ascii="Arial" w:eastAsiaTheme="minorEastAsia" w:hAnsi="Arial" w:cs="Arial"/>
          <w:i/>
          <w:iCs/>
          <w:color w:val="231F20"/>
          <w:sz w:val="24"/>
          <w:szCs w:val="24"/>
          <w:lang w:eastAsia="en-GB"/>
        </w:rPr>
        <w:t xml:space="preserve">him/her </w:t>
      </w:r>
      <w:r w:rsidRPr="00064EE3">
        <w:rPr>
          <w:rFonts w:ascii="Arial" w:eastAsiaTheme="minorEastAsia" w:hAnsi="Arial" w:cs="Arial"/>
          <w:color w:val="231F20"/>
          <w:sz w:val="24"/>
          <w:szCs w:val="24"/>
          <w:lang w:eastAsia="en-GB"/>
        </w:rPr>
        <w:t>to life in triumph and we shall stand before you,</w:t>
      </w:r>
    </w:p>
    <w:p w14:paraId="702371C4"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64EE3">
        <w:rPr>
          <w:rFonts w:ascii="Arial" w:eastAsiaTheme="minorEastAsia" w:hAnsi="Arial" w:cs="Arial"/>
          <w:color w:val="231F20"/>
          <w:sz w:val="24"/>
          <w:szCs w:val="24"/>
          <w:lang w:eastAsia="en-GB"/>
        </w:rPr>
        <w:t>with all your creation made new</w:t>
      </w:r>
    </w:p>
    <w:p w14:paraId="1AD04CDD" w14:textId="77777777" w:rsidR="00064EE3" w:rsidRPr="00064EE3"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064EE3">
        <w:rPr>
          <w:rFonts w:ascii="Arial" w:eastAsiaTheme="minorEastAsia" w:hAnsi="Arial" w:cs="Arial"/>
          <w:color w:val="231F20"/>
          <w:sz w:val="24"/>
          <w:szCs w:val="24"/>
          <w:lang w:eastAsia="en-GB"/>
        </w:rPr>
        <w:t xml:space="preserve">in the glory of your heavenly kingdom. </w:t>
      </w:r>
      <w:r w:rsidRPr="00064EE3">
        <w:rPr>
          <w:rFonts w:ascii="Arial" w:eastAsiaTheme="minorEastAsia" w:hAnsi="Arial" w:cs="Arial"/>
          <w:b/>
          <w:bCs/>
          <w:color w:val="231F20"/>
          <w:sz w:val="24"/>
          <w:szCs w:val="24"/>
          <w:lang w:eastAsia="en-GB"/>
        </w:rPr>
        <w:t>Amen.</w:t>
      </w:r>
    </w:p>
    <w:p w14:paraId="44D00A11" w14:textId="3AD4199B" w:rsidR="00EC40DA" w:rsidRPr="009D018F" w:rsidRDefault="00EC40DA"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5E73189" w14:textId="5F918FCB" w:rsidR="00064EE3" w:rsidRPr="009D018F"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2BCDB07"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67.</w:t>
      </w:r>
    </w:p>
    <w:p w14:paraId="022B83EC"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God our creator and redeemer,</w:t>
      </w:r>
    </w:p>
    <w:p w14:paraId="5A70A92F"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by your power Christ conquered death and returned to you in glory,</w:t>
      </w:r>
    </w:p>
    <w:p w14:paraId="2F174F9D"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bearing in his body the marks of his passion.</w:t>
      </w:r>
    </w:p>
    <w:p w14:paraId="2C55F4DB"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Confident of your victory and claiming his promises,</w:t>
      </w:r>
    </w:p>
    <w:p w14:paraId="789F3F96"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 xml:space="preserve">we entrust </w:t>
      </w:r>
      <w:r w:rsidRPr="00EB23A6">
        <w:rPr>
          <w:rFonts w:ascii="Arial" w:eastAsiaTheme="minorEastAsia" w:hAnsi="Arial" w:cs="Arial"/>
          <w:i/>
          <w:iCs/>
          <w:color w:val="231F20"/>
          <w:sz w:val="24"/>
          <w:szCs w:val="24"/>
          <w:lang w:eastAsia="en-GB"/>
        </w:rPr>
        <w:t>N</w:t>
      </w:r>
      <w:r w:rsidRPr="00EB23A6">
        <w:rPr>
          <w:rFonts w:ascii="Arial" w:eastAsiaTheme="minorEastAsia" w:hAnsi="Arial" w:cs="Arial"/>
          <w:color w:val="231F20"/>
          <w:sz w:val="24"/>
          <w:szCs w:val="24"/>
          <w:lang w:eastAsia="en-GB"/>
        </w:rPr>
        <w:t>. into your keeping in the name of Jesus our Lord, who, though he died, is now alive</w:t>
      </w:r>
    </w:p>
    <w:p w14:paraId="10574904"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B23A6">
        <w:rPr>
          <w:rFonts w:ascii="Arial" w:eastAsiaTheme="minorEastAsia" w:hAnsi="Arial" w:cs="Arial"/>
          <w:color w:val="231F20"/>
          <w:sz w:val="24"/>
          <w:szCs w:val="24"/>
          <w:lang w:eastAsia="en-GB"/>
        </w:rPr>
        <w:t xml:space="preserve">and reigns with you and the Holy Spirit, one God, now and for ever. </w:t>
      </w:r>
      <w:r w:rsidRPr="00EB23A6">
        <w:rPr>
          <w:rFonts w:ascii="Arial" w:eastAsiaTheme="minorEastAsia" w:hAnsi="Arial" w:cs="Arial"/>
          <w:b/>
          <w:bCs/>
          <w:color w:val="231F20"/>
          <w:sz w:val="24"/>
          <w:szCs w:val="24"/>
          <w:lang w:eastAsia="en-GB"/>
        </w:rPr>
        <w:t>Amen.</w:t>
      </w:r>
    </w:p>
    <w:p w14:paraId="7F98EB1A"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8803DAE"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lastRenderedPageBreak/>
        <w:t>68.</w:t>
      </w:r>
    </w:p>
    <w:p w14:paraId="5ACB1227"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Almighty God,</w:t>
      </w:r>
    </w:p>
    <w:p w14:paraId="3B84491F"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as you bring us face to face with our mortality,</w:t>
      </w:r>
    </w:p>
    <w:p w14:paraId="5CF5F3C4"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we thank you for making each one of us in your own image and giving us gifts in body, mind and spirit.</w:t>
      </w:r>
    </w:p>
    <w:p w14:paraId="6295874F"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 xml:space="preserve">We thank you now as we honour the memory of </w:t>
      </w:r>
      <w:r w:rsidRPr="00EB23A6">
        <w:rPr>
          <w:rFonts w:ascii="Arial" w:eastAsiaTheme="minorEastAsia" w:hAnsi="Arial" w:cs="Arial"/>
          <w:i/>
          <w:iCs/>
          <w:color w:val="231F20"/>
          <w:sz w:val="24"/>
          <w:szCs w:val="24"/>
          <w:lang w:eastAsia="en-GB"/>
        </w:rPr>
        <w:t>N</w:t>
      </w:r>
      <w:r w:rsidRPr="00EB23A6">
        <w:rPr>
          <w:rFonts w:ascii="Arial" w:eastAsiaTheme="minorEastAsia" w:hAnsi="Arial" w:cs="Arial"/>
          <w:color w:val="231F20"/>
          <w:sz w:val="24"/>
          <w:szCs w:val="24"/>
          <w:lang w:eastAsia="en-GB"/>
        </w:rPr>
        <w:t>., whom you gave to us and have taken away.</w:t>
      </w:r>
    </w:p>
    <w:p w14:paraId="1D74CB20"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 xml:space="preserve">We entrust </w:t>
      </w:r>
      <w:r w:rsidRPr="00EB23A6">
        <w:rPr>
          <w:rFonts w:ascii="Arial" w:eastAsiaTheme="minorEastAsia" w:hAnsi="Arial" w:cs="Arial"/>
          <w:i/>
          <w:iCs/>
          <w:color w:val="231F20"/>
          <w:sz w:val="24"/>
          <w:szCs w:val="24"/>
          <w:lang w:eastAsia="en-GB"/>
        </w:rPr>
        <w:t xml:space="preserve">him/her </w:t>
      </w:r>
      <w:r w:rsidRPr="00EB23A6">
        <w:rPr>
          <w:rFonts w:ascii="Arial" w:eastAsiaTheme="minorEastAsia" w:hAnsi="Arial" w:cs="Arial"/>
          <w:color w:val="231F20"/>
          <w:sz w:val="24"/>
          <w:szCs w:val="24"/>
          <w:lang w:eastAsia="en-GB"/>
        </w:rPr>
        <w:t>to your mercy,</w:t>
      </w:r>
    </w:p>
    <w:p w14:paraId="24A153E8"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EB23A6">
        <w:rPr>
          <w:rFonts w:ascii="Arial" w:eastAsiaTheme="minorEastAsia" w:hAnsi="Arial" w:cs="Arial"/>
          <w:color w:val="231F20"/>
          <w:sz w:val="24"/>
          <w:szCs w:val="24"/>
          <w:lang w:eastAsia="en-GB"/>
        </w:rPr>
        <w:t xml:space="preserve">and pray that you will show us the path of life, and the fullness of joy in your presence through all eternity. </w:t>
      </w:r>
      <w:r w:rsidRPr="00EB23A6">
        <w:rPr>
          <w:rFonts w:ascii="Arial" w:eastAsiaTheme="minorEastAsia" w:hAnsi="Arial" w:cs="Arial"/>
          <w:b/>
          <w:bCs/>
          <w:color w:val="231F20"/>
          <w:sz w:val="24"/>
          <w:szCs w:val="24"/>
          <w:lang w:eastAsia="en-GB"/>
        </w:rPr>
        <w:t>Amen.</w:t>
      </w:r>
    </w:p>
    <w:p w14:paraId="5C1CB77B"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4B7DF78"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69.</w:t>
      </w:r>
    </w:p>
    <w:p w14:paraId="2D04ED1D"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pacing w:val="-7"/>
          <w:sz w:val="24"/>
          <w:szCs w:val="24"/>
          <w:lang w:eastAsia="en-GB"/>
        </w:rPr>
      </w:pPr>
      <w:r w:rsidRPr="00EB23A6">
        <w:rPr>
          <w:rFonts w:ascii="Arial" w:eastAsiaTheme="minorEastAsia" w:hAnsi="Arial" w:cs="Arial"/>
          <w:color w:val="231F20"/>
          <w:sz w:val="24"/>
          <w:szCs w:val="24"/>
          <w:lang w:eastAsia="en-GB"/>
        </w:rPr>
        <w:t>Almighty God, in your great</w:t>
      </w:r>
      <w:r w:rsidRPr="00EB23A6">
        <w:rPr>
          <w:rFonts w:ascii="Arial" w:eastAsiaTheme="minorEastAsia" w:hAnsi="Arial" w:cs="Arial"/>
          <w:color w:val="231F20"/>
          <w:spacing w:val="2"/>
          <w:sz w:val="24"/>
          <w:szCs w:val="24"/>
          <w:lang w:eastAsia="en-GB"/>
        </w:rPr>
        <w:t xml:space="preserve"> </w:t>
      </w:r>
      <w:r w:rsidRPr="00EB23A6">
        <w:rPr>
          <w:rFonts w:ascii="Arial" w:eastAsiaTheme="minorEastAsia" w:hAnsi="Arial" w:cs="Arial"/>
          <w:color w:val="231F20"/>
          <w:spacing w:val="-7"/>
          <w:sz w:val="24"/>
          <w:szCs w:val="24"/>
          <w:lang w:eastAsia="en-GB"/>
        </w:rPr>
        <w:t>love</w:t>
      </w:r>
    </w:p>
    <w:p w14:paraId="3109484E"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you crafted us by your hand</w:t>
      </w:r>
    </w:p>
    <w:p w14:paraId="4C2798D9"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and breathed life into us by your Spirit. Although we became a rebellious people, you did not abandon us.</w:t>
      </w:r>
    </w:p>
    <w:p w14:paraId="261FA5BC"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In your tender mercy you sent your Son</w:t>
      </w:r>
    </w:p>
    <w:p w14:paraId="2725DC2A"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to restore us in your image.</w:t>
      </w:r>
    </w:p>
    <w:p w14:paraId="727BF9F1"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He showed his love</w:t>
      </w:r>
    </w:p>
    <w:p w14:paraId="193085B8"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by dying for us on the cross.</w:t>
      </w:r>
    </w:p>
    <w:p w14:paraId="75869E5C"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By your mighty power</w:t>
      </w:r>
    </w:p>
    <w:p w14:paraId="48762A4E" w14:textId="77777777" w:rsidR="00EB23A6" w:rsidRPr="00EB23A6"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EB23A6">
        <w:rPr>
          <w:rFonts w:ascii="Arial" w:eastAsiaTheme="minorEastAsia" w:hAnsi="Arial" w:cs="Arial"/>
          <w:color w:val="231F20"/>
          <w:sz w:val="24"/>
          <w:szCs w:val="24"/>
          <w:lang w:eastAsia="en-GB"/>
        </w:rPr>
        <w:t>you raised him from the grave</w:t>
      </w:r>
    </w:p>
    <w:p w14:paraId="6E463DD4" w14:textId="3C4DB251" w:rsidR="00064EE3" w:rsidRPr="009D018F" w:rsidRDefault="00064EE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BBE99A2" w14:textId="385E9B07" w:rsidR="00EB23A6" w:rsidRPr="009D018F"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FD42B9"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exalted him to the throne of glory.</w:t>
      </w:r>
    </w:p>
    <w:p w14:paraId="03F5B789"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Rejoicing in his victory</w:t>
      </w:r>
    </w:p>
    <w:p w14:paraId="048EADDB"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trusting in your promise</w:t>
      </w:r>
    </w:p>
    <w:p w14:paraId="70B06F0A"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 xml:space="preserve">to give eternal life to all who turn to Christ, we commend </w:t>
      </w:r>
      <w:r w:rsidRPr="008A6404">
        <w:rPr>
          <w:rFonts w:ascii="Arial" w:eastAsiaTheme="minorEastAsia" w:hAnsi="Arial" w:cs="Arial"/>
          <w:i/>
          <w:iCs/>
          <w:color w:val="231F20"/>
          <w:sz w:val="24"/>
          <w:szCs w:val="24"/>
          <w:lang w:eastAsia="en-GB"/>
        </w:rPr>
        <w:t xml:space="preserve">N. </w:t>
      </w:r>
      <w:r w:rsidRPr="008A6404">
        <w:rPr>
          <w:rFonts w:ascii="Arial" w:eastAsiaTheme="minorEastAsia" w:hAnsi="Arial" w:cs="Arial"/>
          <w:color w:val="231F20"/>
          <w:sz w:val="24"/>
          <w:szCs w:val="24"/>
          <w:lang w:eastAsia="en-GB"/>
        </w:rPr>
        <w:t>to your mercy</w:t>
      </w:r>
    </w:p>
    <w:p w14:paraId="3BA0D396"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we join with all your faithful people and the whole company of heaven</w:t>
      </w:r>
    </w:p>
    <w:p w14:paraId="23E1EC33"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in the one unending song of praise:</w:t>
      </w:r>
    </w:p>
    <w:p w14:paraId="2D2F17AD"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2AC15B4" w14:textId="77777777" w:rsidR="008A6404" w:rsidRPr="008A6404" w:rsidRDefault="008A640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8A6404">
        <w:rPr>
          <w:rFonts w:ascii="Arial" w:eastAsiaTheme="minorEastAsia" w:hAnsi="Arial" w:cs="Arial"/>
          <w:b/>
          <w:bCs/>
          <w:color w:val="231F20"/>
          <w:sz w:val="24"/>
          <w:szCs w:val="24"/>
          <w:lang w:eastAsia="en-GB"/>
        </w:rPr>
        <w:t>Blessing and honour and glory and power</w:t>
      </w:r>
    </w:p>
    <w:p w14:paraId="1EC9434E"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A6404">
        <w:rPr>
          <w:rFonts w:ascii="Arial" w:eastAsiaTheme="minorEastAsia" w:hAnsi="Arial" w:cs="Arial"/>
          <w:b/>
          <w:bCs/>
          <w:color w:val="231F20"/>
          <w:sz w:val="24"/>
          <w:szCs w:val="24"/>
          <w:lang w:eastAsia="en-GB"/>
        </w:rPr>
        <w:t>be yours, for ever and ever. Amen.</w:t>
      </w:r>
    </w:p>
    <w:p w14:paraId="2A27C18F"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2395A99"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D557CA4" w14:textId="77777777" w:rsidR="008A6404" w:rsidRPr="008A6404" w:rsidRDefault="008A6404"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8A6404">
        <w:rPr>
          <w:rFonts w:ascii="Arial" w:eastAsiaTheme="minorEastAsia" w:hAnsi="Arial" w:cs="Arial"/>
          <w:b/>
          <w:bCs/>
          <w:color w:val="231F20"/>
          <w:sz w:val="24"/>
          <w:szCs w:val="24"/>
          <w:lang w:eastAsia="en-GB"/>
        </w:rPr>
        <w:t>Blessings and Other Endings</w:t>
      </w:r>
    </w:p>
    <w:p w14:paraId="539B9058"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1FD680C"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70.</w:t>
      </w:r>
    </w:p>
    <w:p w14:paraId="418D534D"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now to him</w:t>
      </w:r>
    </w:p>
    <w:p w14:paraId="65C17AA0"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who is able to keep us from falling,</w:t>
      </w:r>
    </w:p>
    <w:p w14:paraId="4A8A3B2B"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lift us from the dark valley of despair to the bright mountain of hope,</w:t>
      </w:r>
    </w:p>
    <w:p w14:paraId="340CC1CE"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from the midnight of desperation to the daybreak of joy;</w:t>
      </w:r>
    </w:p>
    <w:p w14:paraId="6873C5DD"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A6404">
        <w:rPr>
          <w:rFonts w:ascii="Arial" w:eastAsiaTheme="minorEastAsia" w:hAnsi="Arial" w:cs="Arial"/>
          <w:color w:val="231F20"/>
          <w:sz w:val="24"/>
          <w:szCs w:val="24"/>
          <w:lang w:eastAsia="en-GB"/>
        </w:rPr>
        <w:t xml:space="preserve">to him be power and authority, for ever and ever. </w:t>
      </w:r>
      <w:r w:rsidRPr="008A6404">
        <w:rPr>
          <w:rFonts w:ascii="Arial" w:eastAsiaTheme="minorEastAsia" w:hAnsi="Arial" w:cs="Arial"/>
          <w:b/>
          <w:bCs/>
          <w:color w:val="231F20"/>
          <w:sz w:val="24"/>
          <w:szCs w:val="24"/>
          <w:lang w:eastAsia="en-GB"/>
        </w:rPr>
        <w:t>Amen.</w:t>
      </w:r>
    </w:p>
    <w:p w14:paraId="3C7A9ACF"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691C3C7"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71.</w:t>
      </w:r>
    </w:p>
    <w:p w14:paraId="61107532"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God be in my head,</w:t>
      </w:r>
    </w:p>
    <w:p w14:paraId="4F6CD914"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in my understanding; God be in my eyes,</w:t>
      </w:r>
    </w:p>
    <w:p w14:paraId="1DD0ACE9"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in my looking; God be in my mouth,</w:t>
      </w:r>
    </w:p>
    <w:p w14:paraId="6986158C"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in my speaking; God be in my heart,</w:t>
      </w:r>
    </w:p>
    <w:p w14:paraId="57F590D2"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A6404">
        <w:rPr>
          <w:rFonts w:ascii="Arial" w:eastAsiaTheme="minorEastAsia" w:hAnsi="Arial" w:cs="Arial"/>
          <w:color w:val="231F20"/>
          <w:sz w:val="24"/>
          <w:szCs w:val="24"/>
          <w:lang w:eastAsia="en-GB"/>
        </w:rPr>
        <w:t>and in my thinking; God be at my end,</w:t>
      </w:r>
    </w:p>
    <w:p w14:paraId="02C1B6E3" w14:textId="77777777" w:rsidR="008A6404" w:rsidRPr="008A6404" w:rsidRDefault="008A6404"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8A6404">
        <w:rPr>
          <w:rFonts w:ascii="Arial" w:eastAsiaTheme="minorEastAsia" w:hAnsi="Arial" w:cs="Arial"/>
          <w:color w:val="231F20"/>
          <w:sz w:val="24"/>
          <w:szCs w:val="24"/>
          <w:lang w:eastAsia="en-GB"/>
        </w:rPr>
        <w:lastRenderedPageBreak/>
        <w:t xml:space="preserve">and at </w:t>
      </w:r>
      <w:r w:rsidRPr="008A6404">
        <w:rPr>
          <w:rFonts w:ascii="Arial" w:eastAsiaTheme="minorEastAsia" w:hAnsi="Arial" w:cs="Arial"/>
          <w:color w:val="231F20"/>
          <w:spacing w:val="-3"/>
          <w:sz w:val="24"/>
          <w:szCs w:val="24"/>
          <w:lang w:eastAsia="en-GB"/>
        </w:rPr>
        <w:t xml:space="preserve">my </w:t>
      </w:r>
      <w:r w:rsidRPr="008A6404">
        <w:rPr>
          <w:rFonts w:ascii="Arial" w:eastAsiaTheme="minorEastAsia" w:hAnsi="Arial" w:cs="Arial"/>
          <w:color w:val="231F20"/>
          <w:sz w:val="24"/>
          <w:szCs w:val="24"/>
          <w:lang w:eastAsia="en-GB"/>
        </w:rPr>
        <w:t>departing.</w:t>
      </w:r>
      <w:r w:rsidRPr="008A6404">
        <w:rPr>
          <w:rFonts w:ascii="Arial" w:eastAsiaTheme="minorEastAsia" w:hAnsi="Arial" w:cs="Arial"/>
          <w:color w:val="231F20"/>
          <w:spacing w:val="55"/>
          <w:sz w:val="24"/>
          <w:szCs w:val="24"/>
          <w:lang w:eastAsia="en-GB"/>
        </w:rPr>
        <w:t xml:space="preserve"> </w:t>
      </w:r>
      <w:r w:rsidRPr="008A6404">
        <w:rPr>
          <w:rFonts w:ascii="Arial" w:eastAsiaTheme="minorEastAsia" w:hAnsi="Arial" w:cs="Arial"/>
          <w:b/>
          <w:bCs/>
          <w:color w:val="231F20"/>
          <w:sz w:val="24"/>
          <w:szCs w:val="24"/>
          <w:lang w:eastAsia="en-GB"/>
        </w:rPr>
        <w:t>Amen.</w:t>
      </w:r>
    </w:p>
    <w:p w14:paraId="206E1C0F" w14:textId="65EBFC54" w:rsidR="00EB23A6" w:rsidRPr="009D018F" w:rsidRDefault="00EB23A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2DC786"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72.</w:t>
      </w:r>
    </w:p>
    <w:p w14:paraId="3E4C4D00"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May Christ the good shepherd enfold you with love,</w:t>
      </w:r>
    </w:p>
    <w:p w14:paraId="1032D371"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fill you with peace,</w:t>
      </w:r>
    </w:p>
    <w:p w14:paraId="08E652BF"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and lead you in hope to the end of your days; and the blessing of God almighty,</w:t>
      </w:r>
    </w:p>
    <w:p w14:paraId="070121D0"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the Father, the Son, and the Holy Spirit,</w:t>
      </w:r>
    </w:p>
    <w:p w14:paraId="517AD36C"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B1789">
        <w:rPr>
          <w:rFonts w:ascii="Arial" w:eastAsiaTheme="minorEastAsia" w:hAnsi="Arial" w:cs="Arial"/>
          <w:color w:val="231F20"/>
          <w:sz w:val="24"/>
          <w:szCs w:val="24"/>
          <w:lang w:eastAsia="en-GB"/>
        </w:rPr>
        <w:t xml:space="preserve">be among you and remain with you always. </w:t>
      </w:r>
      <w:r w:rsidRPr="003B1789">
        <w:rPr>
          <w:rFonts w:ascii="Arial" w:eastAsiaTheme="minorEastAsia" w:hAnsi="Arial" w:cs="Arial"/>
          <w:b/>
          <w:bCs/>
          <w:color w:val="231F20"/>
          <w:sz w:val="24"/>
          <w:szCs w:val="24"/>
          <w:lang w:eastAsia="en-GB"/>
        </w:rPr>
        <w:t>Amen.</w:t>
      </w:r>
    </w:p>
    <w:p w14:paraId="700DAC2D"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793214C"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73.</w:t>
      </w:r>
    </w:p>
    <w:p w14:paraId="427150A1"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May the love of God</w:t>
      </w:r>
    </w:p>
    <w:p w14:paraId="102EF92C"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and the peace of our Lord Jesus Christ</w:t>
      </w:r>
    </w:p>
    <w:p w14:paraId="7519C7CD"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console you and gently wipe every tear from your eyes. May Almighty God bless you,</w:t>
      </w:r>
    </w:p>
    <w:p w14:paraId="7912F3DD"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B1789">
        <w:rPr>
          <w:rFonts w:ascii="Arial" w:eastAsiaTheme="minorEastAsia" w:hAnsi="Arial" w:cs="Arial"/>
          <w:color w:val="231F20"/>
          <w:sz w:val="24"/>
          <w:szCs w:val="24"/>
          <w:lang w:eastAsia="en-GB"/>
        </w:rPr>
        <w:t xml:space="preserve">The Father, and the Son, and the Holy Spirit. </w:t>
      </w:r>
      <w:r w:rsidRPr="003B1789">
        <w:rPr>
          <w:rFonts w:ascii="Arial" w:eastAsiaTheme="minorEastAsia" w:hAnsi="Arial" w:cs="Arial"/>
          <w:b/>
          <w:bCs/>
          <w:color w:val="231F20"/>
          <w:sz w:val="24"/>
          <w:szCs w:val="24"/>
          <w:lang w:eastAsia="en-GB"/>
        </w:rPr>
        <w:t>Amen.</w:t>
      </w:r>
    </w:p>
    <w:p w14:paraId="672250CE"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A82E1DA"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A1F3B10"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74.</w:t>
      </w:r>
    </w:p>
    <w:p w14:paraId="1B29D0F9"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May the eternal God</w:t>
      </w:r>
    </w:p>
    <w:p w14:paraId="2E42932F"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bless and keep us, guard our bodies, save our souls</w:t>
      </w:r>
    </w:p>
    <w:p w14:paraId="4B154ACA"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and bring us safe to the heavenly country, our eternal home,</w:t>
      </w:r>
    </w:p>
    <w:p w14:paraId="0AE303A0"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B1789">
        <w:rPr>
          <w:rFonts w:ascii="Arial" w:eastAsiaTheme="minorEastAsia" w:hAnsi="Arial" w:cs="Arial"/>
          <w:color w:val="231F20"/>
          <w:sz w:val="24"/>
          <w:szCs w:val="24"/>
          <w:lang w:eastAsia="en-GB"/>
        </w:rPr>
        <w:t xml:space="preserve">where Father, Son and Holy Spirit reign, one God for ever and ever. </w:t>
      </w:r>
      <w:r w:rsidRPr="003B1789">
        <w:rPr>
          <w:rFonts w:ascii="Arial" w:eastAsiaTheme="minorEastAsia" w:hAnsi="Arial" w:cs="Arial"/>
          <w:b/>
          <w:bCs/>
          <w:color w:val="231F20"/>
          <w:sz w:val="24"/>
          <w:szCs w:val="24"/>
          <w:lang w:eastAsia="en-GB"/>
        </w:rPr>
        <w:t>Amen.</w:t>
      </w:r>
    </w:p>
    <w:p w14:paraId="420EB53E"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94BD421" w14:textId="77777777" w:rsidR="003B1789" w:rsidRPr="003B1789" w:rsidRDefault="003B1789"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B1789">
        <w:rPr>
          <w:rFonts w:ascii="Arial" w:eastAsiaTheme="minorEastAsia" w:hAnsi="Arial" w:cs="Arial"/>
          <w:b/>
          <w:bCs/>
          <w:color w:val="231F20"/>
          <w:sz w:val="24"/>
          <w:szCs w:val="24"/>
          <w:lang w:eastAsia="en-GB"/>
        </w:rPr>
        <w:t>For a Memorial Service</w:t>
      </w:r>
    </w:p>
    <w:p w14:paraId="7D15D033"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8E1290A"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75.</w:t>
      </w:r>
    </w:p>
    <w:p w14:paraId="00F04FDC"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The love of the Lord Jesus draw you to himself,</w:t>
      </w:r>
    </w:p>
    <w:p w14:paraId="1E345BA1"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the power of the Lord Jesus strengthen you in his service, the joy of the Lord Jesus fill your hearts;</w:t>
      </w:r>
    </w:p>
    <w:p w14:paraId="59ABE583"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and the blessing of God almighty,</w:t>
      </w:r>
    </w:p>
    <w:p w14:paraId="3290B682"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B1789">
        <w:rPr>
          <w:rFonts w:ascii="Arial" w:eastAsiaTheme="minorEastAsia" w:hAnsi="Arial" w:cs="Arial"/>
          <w:color w:val="231F20"/>
          <w:sz w:val="24"/>
          <w:szCs w:val="24"/>
          <w:lang w:eastAsia="en-GB"/>
        </w:rPr>
        <w:t>the Father, the Son, and the Holy Spirit,</w:t>
      </w:r>
    </w:p>
    <w:p w14:paraId="74B66833" w14:textId="77777777" w:rsidR="003B1789" w:rsidRPr="003B1789"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B1789">
        <w:rPr>
          <w:rFonts w:ascii="Arial" w:eastAsiaTheme="minorEastAsia" w:hAnsi="Arial" w:cs="Arial"/>
          <w:color w:val="231F20"/>
          <w:sz w:val="24"/>
          <w:szCs w:val="24"/>
          <w:lang w:eastAsia="en-GB"/>
        </w:rPr>
        <w:t xml:space="preserve">be among you and remain with you </w:t>
      </w:r>
      <w:r w:rsidRPr="003B1789">
        <w:rPr>
          <w:rFonts w:ascii="Arial" w:eastAsiaTheme="minorEastAsia" w:hAnsi="Arial" w:cs="Arial"/>
          <w:color w:val="231F20"/>
          <w:spacing w:val="-3"/>
          <w:sz w:val="24"/>
          <w:szCs w:val="24"/>
          <w:lang w:eastAsia="en-GB"/>
        </w:rPr>
        <w:t>always.</w:t>
      </w:r>
      <w:r w:rsidRPr="003B1789">
        <w:rPr>
          <w:rFonts w:ascii="Arial" w:eastAsiaTheme="minorEastAsia" w:hAnsi="Arial" w:cs="Arial"/>
          <w:color w:val="231F20"/>
          <w:spacing w:val="50"/>
          <w:sz w:val="24"/>
          <w:szCs w:val="24"/>
          <w:lang w:eastAsia="en-GB"/>
        </w:rPr>
        <w:t xml:space="preserve"> </w:t>
      </w:r>
      <w:r w:rsidRPr="003B1789">
        <w:rPr>
          <w:rFonts w:ascii="Arial" w:eastAsiaTheme="minorEastAsia" w:hAnsi="Arial" w:cs="Arial"/>
          <w:b/>
          <w:bCs/>
          <w:color w:val="231F20"/>
          <w:sz w:val="24"/>
          <w:szCs w:val="24"/>
          <w:lang w:eastAsia="en-GB"/>
        </w:rPr>
        <w:t>Amen.</w:t>
      </w:r>
    </w:p>
    <w:p w14:paraId="293C0D97" w14:textId="3BAD0FBC" w:rsidR="00512FB8" w:rsidRPr="009D018F" w:rsidRDefault="00512FB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417D07" w14:textId="0276FB93" w:rsidR="003B1789" w:rsidRPr="009D018F"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04D2862"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76.</w:t>
      </w:r>
    </w:p>
    <w:p w14:paraId="0B132334"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 xml:space="preserve">May the infinite and glorious </w:t>
      </w:r>
      <w:r w:rsidRPr="00502945">
        <w:rPr>
          <w:rFonts w:ascii="Arial" w:eastAsiaTheme="minorEastAsia" w:hAnsi="Arial" w:cs="Arial"/>
          <w:color w:val="231F20"/>
          <w:spacing w:val="-3"/>
          <w:sz w:val="24"/>
          <w:szCs w:val="24"/>
          <w:lang w:eastAsia="en-GB"/>
        </w:rPr>
        <w:t xml:space="preserve">Trinity, </w:t>
      </w:r>
      <w:r w:rsidRPr="00502945">
        <w:rPr>
          <w:rFonts w:ascii="Arial" w:eastAsiaTheme="minorEastAsia" w:hAnsi="Arial" w:cs="Arial"/>
          <w:color w:val="231F20"/>
          <w:sz w:val="24"/>
          <w:szCs w:val="24"/>
          <w:lang w:eastAsia="en-GB"/>
        </w:rPr>
        <w:t xml:space="preserve">the Father, the Son, and the Holy </w:t>
      </w:r>
      <w:r w:rsidRPr="00502945">
        <w:rPr>
          <w:rFonts w:ascii="Arial" w:eastAsiaTheme="minorEastAsia" w:hAnsi="Arial" w:cs="Arial"/>
          <w:color w:val="231F20"/>
          <w:spacing w:val="-3"/>
          <w:sz w:val="24"/>
          <w:szCs w:val="24"/>
          <w:lang w:eastAsia="en-GB"/>
        </w:rPr>
        <w:t xml:space="preserve">Spirit, </w:t>
      </w:r>
      <w:r w:rsidRPr="00502945">
        <w:rPr>
          <w:rFonts w:ascii="Arial" w:eastAsiaTheme="minorEastAsia" w:hAnsi="Arial" w:cs="Arial"/>
          <w:color w:val="231F20"/>
          <w:sz w:val="24"/>
          <w:szCs w:val="24"/>
          <w:lang w:eastAsia="en-GB"/>
        </w:rPr>
        <w:t>direct our life in good</w:t>
      </w:r>
      <w:r w:rsidRPr="00502945">
        <w:rPr>
          <w:rFonts w:ascii="Arial" w:eastAsiaTheme="minorEastAsia" w:hAnsi="Arial" w:cs="Arial"/>
          <w:color w:val="231F20"/>
          <w:spacing w:val="-2"/>
          <w:sz w:val="24"/>
          <w:szCs w:val="24"/>
          <w:lang w:eastAsia="en-GB"/>
        </w:rPr>
        <w:t xml:space="preserve"> </w:t>
      </w:r>
      <w:r w:rsidRPr="00502945">
        <w:rPr>
          <w:rFonts w:ascii="Arial" w:eastAsiaTheme="minorEastAsia" w:hAnsi="Arial" w:cs="Arial"/>
          <w:color w:val="231F20"/>
          <w:sz w:val="24"/>
          <w:szCs w:val="24"/>
          <w:lang w:eastAsia="en-GB"/>
        </w:rPr>
        <w:t>works,</w:t>
      </w:r>
    </w:p>
    <w:p w14:paraId="783A2F12"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2945">
        <w:rPr>
          <w:rFonts w:ascii="Arial" w:eastAsiaTheme="minorEastAsia" w:hAnsi="Arial" w:cs="Arial"/>
          <w:color w:val="231F20"/>
          <w:sz w:val="24"/>
          <w:szCs w:val="24"/>
          <w:lang w:eastAsia="en-GB"/>
        </w:rPr>
        <w:t xml:space="preserve">and after our journey through this world, grant us eternal rest with the saints. </w:t>
      </w:r>
      <w:r w:rsidRPr="00502945">
        <w:rPr>
          <w:rFonts w:ascii="Arial" w:eastAsiaTheme="minorEastAsia" w:hAnsi="Arial" w:cs="Arial"/>
          <w:b/>
          <w:bCs/>
          <w:color w:val="231F20"/>
          <w:sz w:val="24"/>
          <w:szCs w:val="24"/>
          <w:lang w:eastAsia="en-GB"/>
        </w:rPr>
        <w:t>Amen.</w:t>
      </w:r>
    </w:p>
    <w:p w14:paraId="6B2CB3AE"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CF61B04"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77.</w:t>
      </w:r>
    </w:p>
    <w:p w14:paraId="78772538"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The Lord God almighty, Father, Son, and Holy Spirit, the holy and undivided Trinity, guard us, save us,</w:t>
      </w:r>
    </w:p>
    <w:p w14:paraId="0DDBBB1A"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and bring us to that heavenly city</w:t>
      </w:r>
    </w:p>
    <w:p w14:paraId="41A57B55"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2945">
        <w:rPr>
          <w:rFonts w:ascii="Arial" w:eastAsiaTheme="minorEastAsia" w:hAnsi="Arial" w:cs="Arial"/>
          <w:color w:val="231F20"/>
          <w:sz w:val="24"/>
          <w:szCs w:val="24"/>
          <w:lang w:eastAsia="en-GB"/>
        </w:rPr>
        <w:t xml:space="preserve">where he lives and reigns for ever and ever. </w:t>
      </w:r>
      <w:r w:rsidRPr="00502945">
        <w:rPr>
          <w:rFonts w:ascii="Arial" w:eastAsiaTheme="minorEastAsia" w:hAnsi="Arial" w:cs="Arial"/>
          <w:b/>
          <w:bCs/>
          <w:color w:val="231F20"/>
          <w:sz w:val="24"/>
          <w:szCs w:val="24"/>
          <w:lang w:eastAsia="en-GB"/>
        </w:rPr>
        <w:t>Amen.</w:t>
      </w:r>
    </w:p>
    <w:p w14:paraId="04795023"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D04038A"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78.</w:t>
      </w:r>
    </w:p>
    <w:p w14:paraId="5E08A125"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The Lord God almighty is our Father:</w:t>
      </w:r>
    </w:p>
    <w:p w14:paraId="0C1AE462" w14:textId="77777777" w:rsidR="00502945" w:rsidRPr="00502945" w:rsidRDefault="0050294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502945">
        <w:rPr>
          <w:rFonts w:ascii="Arial" w:eastAsiaTheme="minorEastAsia" w:hAnsi="Arial" w:cs="Arial"/>
          <w:b/>
          <w:bCs/>
          <w:color w:val="231F20"/>
          <w:sz w:val="24"/>
          <w:szCs w:val="24"/>
          <w:lang w:eastAsia="en-GB"/>
        </w:rPr>
        <w:t>He loves us and tenderly cares for us.</w:t>
      </w:r>
    </w:p>
    <w:p w14:paraId="7EB83234"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B6AF457"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The Lord Jesus Christ is our Saviour:</w:t>
      </w:r>
    </w:p>
    <w:p w14:paraId="512CACC2" w14:textId="77777777" w:rsidR="00502945" w:rsidRPr="00502945" w:rsidRDefault="0050294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502945">
        <w:rPr>
          <w:rFonts w:ascii="Arial" w:eastAsiaTheme="minorEastAsia" w:hAnsi="Arial" w:cs="Arial"/>
          <w:b/>
          <w:bCs/>
          <w:color w:val="231F20"/>
          <w:sz w:val="24"/>
          <w:szCs w:val="24"/>
          <w:lang w:eastAsia="en-GB"/>
        </w:rPr>
        <w:lastRenderedPageBreak/>
        <w:t>He has redeemed us and will defend us to the end.</w:t>
      </w:r>
    </w:p>
    <w:p w14:paraId="39EC71C2"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ED4ECCE"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The Lord, the Holy Spirit is among us:</w:t>
      </w:r>
    </w:p>
    <w:p w14:paraId="098D5FB3" w14:textId="77777777" w:rsidR="00502945" w:rsidRPr="00502945" w:rsidRDefault="0050294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502945">
        <w:rPr>
          <w:rFonts w:ascii="Arial" w:eastAsiaTheme="minorEastAsia" w:hAnsi="Arial" w:cs="Arial"/>
          <w:b/>
          <w:bCs/>
          <w:color w:val="231F20"/>
          <w:sz w:val="24"/>
          <w:szCs w:val="24"/>
          <w:lang w:eastAsia="en-GB"/>
        </w:rPr>
        <w:t>He will lead us in God’s holy way.</w:t>
      </w:r>
    </w:p>
    <w:p w14:paraId="0F9D06BC"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6181053"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To God almighty, Father, Son, and Holy Spirit,</w:t>
      </w:r>
    </w:p>
    <w:p w14:paraId="3436F235" w14:textId="77777777" w:rsidR="00502945" w:rsidRPr="00502945" w:rsidRDefault="00502945"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502945">
        <w:rPr>
          <w:rFonts w:ascii="Arial" w:eastAsiaTheme="minorEastAsia" w:hAnsi="Arial" w:cs="Arial"/>
          <w:b/>
          <w:bCs/>
          <w:color w:val="231F20"/>
          <w:sz w:val="24"/>
          <w:szCs w:val="24"/>
          <w:lang w:eastAsia="en-GB"/>
        </w:rPr>
        <w:t>be praise and glory today and for ever. Amen.</w:t>
      </w:r>
    </w:p>
    <w:p w14:paraId="3AF69B9E"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1BCD75D"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49ED1E4"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2945">
        <w:rPr>
          <w:rFonts w:ascii="Arial" w:eastAsiaTheme="minorEastAsia" w:hAnsi="Arial" w:cs="Arial"/>
          <w:b/>
          <w:bCs/>
          <w:color w:val="231F20"/>
          <w:sz w:val="24"/>
          <w:szCs w:val="24"/>
          <w:lang w:eastAsia="en-GB"/>
        </w:rPr>
        <w:t>Prayers for use after Psalms</w:t>
      </w:r>
    </w:p>
    <w:p w14:paraId="3BE70021"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7FCC5D6"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02945">
        <w:rPr>
          <w:rFonts w:ascii="Arial" w:eastAsiaTheme="minorEastAsia" w:hAnsi="Arial" w:cs="Arial"/>
          <w:i/>
          <w:iCs/>
          <w:color w:val="231F20"/>
          <w:sz w:val="24"/>
          <w:szCs w:val="24"/>
          <w:lang w:eastAsia="en-GB"/>
        </w:rPr>
        <w:t>For use after Psalm 6:</w:t>
      </w:r>
    </w:p>
    <w:p w14:paraId="273E6009"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Our eyes are sore with grief;</w:t>
      </w:r>
    </w:p>
    <w:p w14:paraId="1EF70314"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Lord, you know we are weary with groaning.</w:t>
      </w:r>
    </w:p>
    <w:p w14:paraId="053DC686"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As we remember our death</w:t>
      </w:r>
    </w:p>
    <w:p w14:paraId="2DF5B542"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02945">
        <w:rPr>
          <w:rFonts w:ascii="Arial" w:eastAsiaTheme="minorEastAsia" w:hAnsi="Arial" w:cs="Arial"/>
          <w:color w:val="231F20"/>
          <w:sz w:val="24"/>
          <w:szCs w:val="24"/>
          <w:lang w:eastAsia="en-GB"/>
        </w:rPr>
        <w:t>in the dark emptiness of the night, have mercy on us and heal us; forgive us and take away our fear</w:t>
      </w:r>
    </w:p>
    <w:p w14:paraId="46376FC1" w14:textId="77777777" w:rsidR="00502945" w:rsidRPr="00502945"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502945">
        <w:rPr>
          <w:rFonts w:ascii="Arial" w:eastAsiaTheme="minorEastAsia" w:hAnsi="Arial" w:cs="Arial"/>
          <w:color w:val="231F20"/>
          <w:sz w:val="24"/>
          <w:szCs w:val="24"/>
          <w:lang w:eastAsia="en-GB"/>
        </w:rPr>
        <w:t xml:space="preserve">through the dying and rising of Jesus your Son. </w:t>
      </w:r>
      <w:r w:rsidRPr="00502945">
        <w:rPr>
          <w:rFonts w:ascii="Arial" w:eastAsiaTheme="minorEastAsia" w:hAnsi="Arial" w:cs="Arial"/>
          <w:b/>
          <w:bCs/>
          <w:color w:val="231F20"/>
          <w:sz w:val="24"/>
          <w:szCs w:val="24"/>
          <w:lang w:eastAsia="en-GB"/>
        </w:rPr>
        <w:t>Amen.</w:t>
      </w:r>
    </w:p>
    <w:p w14:paraId="299DDC3E" w14:textId="2D41818F" w:rsidR="003B1789" w:rsidRPr="009D018F" w:rsidRDefault="003B178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4251429"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965A2">
        <w:rPr>
          <w:rFonts w:ascii="Arial" w:eastAsiaTheme="minorEastAsia" w:hAnsi="Arial" w:cs="Arial"/>
          <w:i/>
          <w:iCs/>
          <w:color w:val="231F20"/>
          <w:sz w:val="24"/>
          <w:szCs w:val="24"/>
          <w:lang w:eastAsia="en-GB"/>
        </w:rPr>
        <w:t>For use after Psalm 32:</w:t>
      </w:r>
    </w:p>
    <w:p w14:paraId="7D836532"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Lord, our hiding place in times of trouble, you bring our guilt to mind.</w:t>
      </w:r>
    </w:p>
    <w:p w14:paraId="34CE3C7B"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Your hand seems heavy; our tongues dry up</w:t>
      </w:r>
    </w:p>
    <w:p w14:paraId="66F30456"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and we openly confess our guilt. Embrace us with your mercy.</w:t>
      </w:r>
    </w:p>
    <w:p w14:paraId="13FA464A"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Teach us to trust you, and bring us at the last</w:t>
      </w:r>
    </w:p>
    <w:p w14:paraId="03673FB5"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965A2">
        <w:rPr>
          <w:rFonts w:ascii="Arial" w:eastAsiaTheme="minorEastAsia" w:hAnsi="Arial" w:cs="Arial"/>
          <w:color w:val="231F20"/>
          <w:sz w:val="24"/>
          <w:szCs w:val="24"/>
          <w:lang w:eastAsia="en-GB"/>
        </w:rPr>
        <w:t xml:space="preserve">to rejoice in your presence for ever and ever. </w:t>
      </w:r>
      <w:r w:rsidRPr="00A965A2">
        <w:rPr>
          <w:rFonts w:ascii="Arial" w:eastAsiaTheme="minorEastAsia" w:hAnsi="Arial" w:cs="Arial"/>
          <w:b/>
          <w:bCs/>
          <w:color w:val="231F20"/>
          <w:sz w:val="24"/>
          <w:szCs w:val="24"/>
          <w:lang w:eastAsia="en-GB"/>
        </w:rPr>
        <w:t>Amen.</w:t>
      </w:r>
    </w:p>
    <w:p w14:paraId="2B03A66C"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6144265"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965A2">
        <w:rPr>
          <w:rFonts w:ascii="Arial" w:eastAsiaTheme="minorEastAsia" w:hAnsi="Arial" w:cs="Arial"/>
          <w:i/>
          <w:iCs/>
          <w:color w:val="231F20"/>
          <w:sz w:val="24"/>
          <w:szCs w:val="24"/>
          <w:lang w:eastAsia="en-GB"/>
        </w:rPr>
        <w:t>For use after Psalm 38:</w:t>
      </w:r>
    </w:p>
    <w:p w14:paraId="1243E945"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Lord, have mercy</w:t>
      </w:r>
    </w:p>
    <w:p w14:paraId="5258C7F8"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 xml:space="preserve">on those who go about in mourning all the day </w:t>
      </w:r>
      <w:r w:rsidRPr="00A965A2">
        <w:rPr>
          <w:rFonts w:ascii="Arial" w:eastAsiaTheme="minorEastAsia" w:hAnsi="Arial" w:cs="Arial"/>
          <w:color w:val="231F20"/>
          <w:spacing w:val="-3"/>
          <w:sz w:val="24"/>
          <w:szCs w:val="24"/>
          <w:lang w:eastAsia="en-GB"/>
        </w:rPr>
        <w:t xml:space="preserve">long, </w:t>
      </w:r>
      <w:r w:rsidRPr="00A965A2">
        <w:rPr>
          <w:rFonts w:ascii="Arial" w:eastAsiaTheme="minorEastAsia" w:hAnsi="Arial" w:cs="Arial"/>
          <w:color w:val="231F20"/>
          <w:sz w:val="24"/>
          <w:szCs w:val="24"/>
          <w:lang w:eastAsia="en-GB"/>
        </w:rPr>
        <w:t>who feel numb and crushed</w:t>
      </w:r>
    </w:p>
    <w:p w14:paraId="32FC4F02"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and are filled with the pain of grief, whose strength has given</w:t>
      </w:r>
      <w:r w:rsidRPr="00A965A2">
        <w:rPr>
          <w:rFonts w:ascii="Arial" w:eastAsiaTheme="minorEastAsia" w:hAnsi="Arial" w:cs="Arial"/>
          <w:color w:val="231F20"/>
          <w:spacing w:val="-1"/>
          <w:sz w:val="24"/>
          <w:szCs w:val="24"/>
          <w:lang w:eastAsia="en-GB"/>
        </w:rPr>
        <w:t xml:space="preserve"> </w:t>
      </w:r>
      <w:r w:rsidRPr="00A965A2">
        <w:rPr>
          <w:rFonts w:ascii="Arial" w:eastAsiaTheme="minorEastAsia" w:hAnsi="Arial" w:cs="Arial"/>
          <w:color w:val="231F20"/>
          <w:sz w:val="24"/>
          <w:szCs w:val="24"/>
          <w:lang w:eastAsia="en-GB"/>
        </w:rPr>
        <w:t>up</w:t>
      </w:r>
    </w:p>
    <w:p w14:paraId="146FD85F"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 xml:space="preserve">and whose friends and neighbours are </w:t>
      </w:r>
      <w:r w:rsidRPr="00A965A2">
        <w:rPr>
          <w:rFonts w:ascii="Arial" w:eastAsiaTheme="minorEastAsia" w:hAnsi="Arial" w:cs="Arial"/>
          <w:color w:val="231F20"/>
          <w:spacing w:val="-3"/>
          <w:sz w:val="24"/>
          <w:szCs w:val="24"/>
          <w:lang w:eastAsia="en-GB"/>
        </w:rPr>
        <w:t xml:space="preserve">distant. </w:t>
      </w:r>
      <w:r w:rsidRPr="00A965A2">
        <w:rPr>
          <w:rFonts w:ascii="Arial" w:eastAsiaTheme="minorEastAsia" w:hAnsi="Arial" w:cs="Arial"/>
          <w:color w:val="231F20"/>
          <w:spacing w:val="-11"/>
          <w:sz w:val="24"/>
          <w:szCs w:val="24"/>
          <w:lang w:eastAsia="en-GB"/>
        </w:rPr>
        <w:t xml:space="preserve">You </w:t>
      </w:r>
      <w:r w:rsidRPr="00A965A2">
        <w:rPr>
          <w:rFonts w:ascii="Arial" w:eastAsiaTheme="minorEastAsia" w:hAnsi="Arial" w:cs="Arial"/>
          <w:color w:val="231F20"/>
          <w:sz w:val="24"/>
          <w:szCs w:val="24"/>
          <w:lang w:eastAsia="en-GB"/>
        </w:rPr>
        <w:t xml:space="preserve">know all our </w:t>
      </w:r>
      <w:proofErr w:type="spellStart"/>
      <w:r w:rsidRPr="00A965A2">
        <w:rPr>
          <w:rFonts w:ascii="Arial" w:eastAsiaTheme="minorEastAsia" w:hAnsi="Arial" w:cs="Arial"/>
          <w:color w:val="231F20"/>
          <w:sz w:val="24"/>
          <w:szCs w:val="24"/>
          <w:lang w:eastAsia="en-GB"/>
        </w:rPr>
        <w:t>sighings</w:t>
      </w:r>
      <w:proofErr w:type="spellEnd"/>
      <w:r w:rsidRPr="00A965A2">
        <w:rPr>
          <w:rFonts w:ascii="Arial" w:eastAsiaTheme="minorEastAsia" w:hAnsi="Arial" w:cs="Arial"/>
          <w:color w:val="231F20"/>
          <w:sz w:val="24"/>
          <w:szCs w:val="24"/>
          <w:lang w:eastAsia="en-GB"/>
        </w:rPr>
        <w:t xml:space="preserve"> and</w:t>
      </w:r>
      <w:r w:rsidRPr="00A965A2">
        <w:rPr>
          <w:rFonts w:ascii="Arial" w:eastAsiaTheme="minorEastAsia" w:hAnsi="Arial" w:cs="Arial"/>
          <w:color w:val="231F20"/>
          <w:spacing w:val="11"/>
          <w:sz w:val="24"/>
          <w:szCs w:val="24"/>
          <w:lang w:eastAsia="en-GB"/>
        </w:rPr>
        <w:t xml:space="preserve"> </w:t>
      </w:r>
      <w:r w:rsidRPr="00A965A2">
        <w:rPr>
          <w:rFonts w:ascii="Arial" w:eastAsiaTheme="minorEastAsia" w:hAnsi="Arial" w:cs="Arial"/>
          <w:color w:val="231F20"/>
          <w:sz w:val="24"/>
          <w:szCs w:val="24"/>
          <w:lang w:eastAsia="en-GB"/>
        </w:rPr>
        <w:t>longings:</w:t>
      </w:r>
    </w:p>
    <w:p w14:paraId="21CC636B"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965A2">
        <w:rPr>
          <w:rFonts w:ascii="Arial" w:eastAsiaTheme="minorEastAsia" w:hAnsi="Arial" w:cs="Arial"/>
          <w:color w:val="231F20"/>
          <w:sz w:val="24"/>
          <w:szCs w:val="24"/>
          <w:lang w:eastAsia="en-GB"/>
        </w:rPr>
        <w:t xml:space="preserve">be near to us and teach us to fix our hope on you </w:t>
      </w:r>
      <w:r w:rsidRPr="00A965A2">
        <w:rPr>
          <w:rFonts w:ascii="Arial" w:eastAsiaTheme="minorEastAsia" w:hAnsi="Arial" w:cs="Arial"/>
          <w:color w:val="231F20"/>
          <w:spacing w:val="-3"/>
          <w:sz w:val="24"/>
          <w:szCs w:val="24"/>
          <w:lang w:eastAsia="en-GB"/>
        </w:rPr>
        <w:t xml:space="preserve">alone; </w:t>
      </w:r>
      <w:r w:rsidRPr="00A965A2">
        <w:rPr>
          <w:rFonts w:ascii="Arial" w:eastAsiaTheme="minorEastAsia" w:hAnsi="Arial" w:cs="Arial"/>
          <w:color w:val="231F20"/>
          <w:sz w:val="24"/>
          <w:szCs w:val="24"/>
          <w:lang w:eastAsia="en-GB"/>
        </w:rPr>
        <w:t>through Jesus Christ our Lord.</w:t>
      </w:r>
      <w:r w:rsidRPr="00A965A2">
        <w:rPr>
          <w:rFonts w:ascii="Arial" w:eastAsiaTheme="minorEastAsia" w:hAnsi="Arial" w:cs="Arial"/>
          <w:color w:val="231F20"/>
          <w:spacing w:val="51"/>
          <w:sz w:val="24"/>
          <w:szCs w:val="24"/>
          <w:lang w:eastAsia="en-GB"/>
        </w:rPr>
        <w:t xml:space="preserve"> </w:t>
      </w:r>
      <w:r w:rsidRPr="00A965A2">
        <w:rPr>
          <w:rFonts w:ascii="Arial" w:eastAsiaTheme="minorEastAsia" w:hAnsi="Arial" w:cs="Arial"/>
          <w:b/>
          <w:bCs/>
          <w:color w:val="231F20"/>
          <w:sz w:val="24"/>
          <w:szCs w:val="24"/>
          <w:lang w:eastAsia="en-GB"/>
        </w:rPr>
        <w:t>Amen.</w:t>
      </w:r>
    </w:p>
    <w:p w14:paraId="390ECE79"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813C031"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965A2">
        <w:rPr>
          <w:rFonts w:ascii="Arial" w:eastAsiaTheme="minorEastAsia" w:hAnsi="Arial" w:cs="Arial"/>
          <w:i/>
          <w:iCs/>
          <w:color w:val="231F20"/>
          <w:sz w:val="24"/>
          <w:szCs w:val="24"/>
          <w:lang w:eastAsia="en-GB"/>
        </w:rPr>
        <w:t>For use after Psalm 39:</w:t>
      </w:r>
    </w:p>
    <w:p w14:paraId="78C0CF2B"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Lord Jesus Christ, Son of the living God, grant that we may ever seek you</w:t>
      </w:r>
    </w:p>
    <w:p w14:paraId="17D8ADBE"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and feed on you all our days,</w:t>
      </w:r>
    </w:p>
    <w:p w14:paraId="6E8E1515"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965A2">
        <w:rPr>
          <w:rFonts w:ascii="Arial" w:eastAsiaTheme="minorEastAsia" w:hAnsi="Arial" w:cs="Arial"/>
          <w:color w:val="231F20"/>
          <w:sz w:val="24"/>
          <w:szCs w:val="24"/>
          <w:lang w:eastAsia="en-GB"/>
        </w:rPr>
        <w:t xml:space="preserve">for you are in all and with all and through all, now and for ever. </w:t>
      </w:r>
      <w:r w:rsidRPr="00A965A2">
        <w:rPr>
          <w:rFonts w:ascii="Arial" w:eastAsiaTheme="minorEastAsia" w:hAnsi="Arial" w:cs="Arial"/>
          <w:b/>
          <w:bCs/>
          <w:color w:val="231F20"/>
          <w:sz w:val="24"/>
          <w:szCs w:val="24"/>
          <w:lang w:eastAsia="en-GB"/>
        </w:rPr>
        <w:t>Amen.</w:t>
      </w:r>
    </w:p>
    <w:p w14:paraId="5BCBB645"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11C67C8"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965A2">
        <w:rPr>
          <w:rFonts w:ascii="Arial" w:eastAsiaTheme="minorEastAsia" w:hAnsi="Arial" w:cs="Arial"/>
          <w:i/>
          <w:iCs/>
          <w:color w:val="231F20"/>
          <w:sz w:val="24"/>
          <w:szCs w:val="24"/>
          <w:lang w:eastAsia="en-GB"/>
        </w:rPr>
        <w:t>For use after Psalm 90:</w:t>
      </w:r>
    </w:p>
    <w:p w14:paraId="29C64105"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Teach us, Lord, to number our days;</w:t>
      </w:r>
    </w:p>
    <w:p w14:paraId="35B91CBB"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965A2">
        <w:rPr>
          <w:rFonts w:ascii="Arial" w:eastAsiaTheme="minorEastAsia" w:hAnsi="Arial" w:cs="Arial"/>
          <w:color w:val="231F20"/>
          <w:sz w:val="24"/>
          <w:szCs w:val="24"/>
          <w:lang w:eastAsia="en-GB"/>
        </w:rPr>
        <w:t>to see the span of our life in the light of eternity. Reveal your splendour to us.</w:t>
      </w:r>
    </w:p>
    <w:p w14:paraId="19900974" w14:textId="77777777" w:rsidR="00A965A2" w:rsidRPr="00A965A2"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A965A2">
        <w:rPr>
          <w:rFonts w:ascii="Arial" w:eastAsiaTheme="minorEastAsia" w:hAnsi="Arial" w:cs="Arial"/>
          <w:color w:val="231F20"/>
          <w:sz w:val="24"/>
          <w:szCs w:val="24"/>
          <w:lang w:eastAsia="en-GB"/>
        </w:rPr>
        <w:t xml:space="preserve">Give us the wisdom and grace to know your love and to rejoice in your forgiveness and life; through Jesus Christ our Lord. </w:t>
      </w:r>
      <w:r w:rsidRPr="00A965A2">
        <w:rPr>
          <w:rFonts w:ascii="Arial" w:eastAsiaTheme="minorEastAsia" w:hAnsi="Arial" w:cs="Arial"/>
          <w:b/>
          <w:bCs/>
          <w:color w:val="231F20"/>
          <w:sz w:val="24"/>
          <w:szCs w:val="24"/>
          <w:lang w:eastAsia="en-GB"/>
        </w:rPr>
        <w:t>Amen.</w:t>
      </w:r>
    </w:p>
    <w:p w14:paraId="45141354" w14:textId="26435EE3" w:rsidR="00502945" w:rsidRPr="009D018F" w:rsidRDefault="0050294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19BFD1D" w14:textId="3942391F" w:rsidR="00A965A2" w:rsidRPr="009D018F"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EC104E0"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346CD">
        <w:rPr>
          <w:rFonts w:ascii="Arial" w:eastAsiaTheme="minorEastAsia" w:hAnsi="Arial" w:cs="Arial"/>
          <w:i/>
          <w:iCs/>
          <w:color w:val="231F20"/>
          <w:sz w:val="24"/>
          <w:szCs w:val="24"/>
          <w:lang w:eastAsia="en-GB"/>
        </w:rPr>
        <w:t>For use after Psalm 116:</w:t>
      </w:r>
    </w:p>
    <w:p w14:paraId="5DE4EEA6"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Lord of life,</w:t>
      </w:r>
    </w:p>
    <w:p w14:paraId="32A43803"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we walk through eternity in your presence.</w:t>
      </w:r>
    </w:p>
    <w:p w14:paraId="61059F88"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lastRenderedPageBreak/>
        <w:t>Lord of death,</w:t>
      </w:r>
    </w:p>
    <w:p w14:paraId="2FC61972"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we call to you in grief and sorrow:</w:t>
      </w:r>
    </w:p>
    <w:p w14:paraId="5DCAF99D"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you hear us and rescue us.</w:t>
      </w:r>
    </w:p>
    <w:p w14:paraId="4ED6D5A6"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Watch over us as we mourn the death of your servant, precious in your sight,</w:t>
      </w:r>
    </w:p>
    <w:p w14:paraId="22CF2470"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346CD">
        <w:rPr>
          <w:rFonts w:ascii="Arial" w:eastAsiaTheme="minorEastAsia" w:hAnsi="Arial" w:cs="Arial"/>
          <w:color w:val="231F20"/>
          <w:sz w:val="24"/>
          <w:szCs w:val="24"/>
          <w:lang w:eastAsia="en-GB"/>
        </w:rPr>
        <w:t xml:space="preserve">and keep us faithful to our vows to you. </w:t>
      </w:r>
      <w:r w:rsidRPr="002346CD">
        <w:rPr>
          <w:rFonts w:ascii="Arial" w:eastAsiaTheme="minorEastAsia" w:hAnsi="Arial" w:cs="Arial"/>
          <w:b/>
          <w:bCs/>
          <w:color w:val="231F20"/>
          <w:sz w:val="24"/>
          <w:szCs w:val="24"/>
          <w:lang w:eastAsia="en-GB"/>
        </w:rPr>
        <w:t>Amen.</w:t>
      </w:r>
    </w:p>
    <w:p w14:paraId="7FB59C13"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531785D"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346CD">
        <w:rPr>
          <w:rFonts w:ascii="Arial" w:eastAsiaTheme="minorEastAsia" w:hAnsi="Arial" w:cs="Arial"/>
          <w:i/>
          <w:iCs/>
          <w:color w:val="231F20"/>
          <w:sz w:val="24"/>
          <w:szCs w:val="24"/>
          <w:lang w:eastAsia="en-GB"/>
        </w:rPr>
        <w:t>For use after Psalm 120:</w:t>
      </w:r>
    </w:p>
    <w:p w14:paraId="05E3848B"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God of mercy,</w:t>
      </w:r>
    </w:p>
    <w:p w14:paraId="04608C9C"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we are in trouble and we call to you.</w:t>
      </w:r>
    </w:p>
    <w:p w14:paraId="06FEF46C"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 xml:space="preserve">Deliver us from lies and deceit  and the pain of the </w:t>
      </w:r>
      <w:r w:rsidRPr="002346CD">
        <w:rPr>
          <w:rFonts w:ascii="Arial" w:eastAsiaTheme="minorEastAsia" w:hAnsi="Arial" w:cs="Arial"/>
          <w:color w:val="231F20"/>
          <w:spacing w:val="-3"/>
          <w:sz w:val="24"/>
          <w:szCs w:val="24"/>
          <w:lang w:eastAsia="en-GB"/>
        </w:rPr>
        <w:t xml:space="preserve">enemy’s </w:t>
      </w:r>
      <w:r w:rsidRPr="002346CD">
        <w:rPr>
          <w:rFonts w:ascii="Arial" w:eastAsiaTheme="minorEastAsia" w:hAnsi="Arial" w:cs="Arial"/>
          <w:color w:val="231F20"/>
          <w:spacing w:val="-4"/>
          <w:sz w:val="24"/>
          <w:szCs w:val="24"/>
          <w:lang w:eastAsia="en-GB"/>
        </w:rPr>
        <w:t xml:space="preserve">attack. </w:t>
      </w:r>
      <w:r w:rsidRPr="002346CD">
        <w:rPr>
          <w:rFonts w:ascii="Arial" w:eastAsiaTheme="minorEastAsia" w:hAnsi="Arial" w:cs="Arial"/>
          <w:color w:val="231F20"/>
          <w:sz w:val="24"/>
          <w:szCs w:val="24"/>
          <w:lang w:eastAsia="en-GB"/>
        </w:rPr>
        <w:t>And give us</w:t>
      </w:r>
      <w:r w:rsidRPr="002346CD">
        <w:rPr>
          <w:rFonts w:ascii="Arial" w:eastAsiaTheme="minorEastAsia" w:hAnsi="Arial" w:cs="Arial"/>
          <w:color w:val="231F20"/>
          <w:spacing w:val="-1"/>
          <w:sz w:val="24"/>
          <w:szCs w:val="24"/>
          <w:lang w:eastAsia="en-GB"/>
        </w:rPr>
        <w:t xml:space="preserve"> </w:t>
      </w:r>
      <w:r w:rsidRPr="002346CD">
        <w:rPr>
          <w:rFonts w:ascii="Arial" w:eastAsiaTheme="minorEastAsia" w:hAnsi="Arial" w:cs="Arial"/>
          <w:color w:val="231F20"/>
          <w:sz w:val="24"/>
          <w:szCs w:val="24"/>
          <w:lang w:eastAsia="en-GB"/>
        </w:rPr>
        <w:t>peace,</w:t>
      </w:r>
    </w:p>
    <w:p w14:paraId="7DF38C1A"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346CD">
        <w:rPr>
          <w:rFonts w:ascii="Arial" w:eastAsiaTheme="minorEastAsia" w:hAnsi="Arial" w:cs="Arial"/>
          <w:color w:val="231F20"/>
          <w:sz w:val="24"/>
          <w:szCs w:val="24"/>
          <w:lang w:eastAsia="en-GB"/>
        </w:rPr>
        <w:t xml:space="preserve">the peace of Christ won upon the cross. </w:t>
      </w:r>
      <w:r w:rsidRPr="002346CD">
        <w:rPr>
          <w:rFonts w:ascii="Arial" w:eastAsiaTheme="minorEastAsia" w:hAnsi="Arial" w:cs="Arial"/>
          <w:b/>
          <w:bCs/>
          <w:color w:val="231F20"/>
          <w:sz w:val="24"/>
          <w:szCs w:val="24"/>
          <w:lang w:eastAsia="en-GB"/>
        </w:rPr>
        <w:t>Amen.</w:t>
      </w:r>
    </w:p>
    <w:p w14:paraId="0352BC7B"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815780D"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346CD">
        <w:rPr>
          <w:rFonts w:ascii="Arial" w:eastAsiaTheme="minorEastAsia" w:hAnsi="Arial" w:cs="Arial"/>
          <w:i/>
          <w:iCs/>
          <w:color w:val="231F20"/>
          <w:sz w:val="24"/>
          <w:szCs w:val="24"/>
          <w:lang w:eastAsia="en-GB"/>
        </w:rPr>
        <w:t>For use after Psalm 121:</w:t>
      </w:r>
    </w:p>
    <w:p w14:paraId="0AAB5B80"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Faithful Lord,</w:t>
      </w:r>
    </w:p>
    <w:p w14:paraId="6AE200A2"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lift us up when we are down. Watch over us and keep us safe.</w:t>
      </w:r>
    </w:p>
    <w:p w14:paraId="7B3F3D76"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346CD">
        <w:rPr>
          <w:rFonts w:ascii="Arial" w:eastAsiaTheme="minorEastAsia" w:hAnsi="Arial" w:cs="Arial"/>
          <w:color w:val="231F20"/>
          <w:sz w:val="24"/>
          <w:szCs w:val="24"/>
          <w:lang w:eastAsia="en-GB"/>
        </w:rPr>
        <w:t xml:space="preserve">Be with us in our going out and in our coming in, now and for ever. </w:t>
      </w:r>
      <w:r w:rsidRPr="002346CD">
        <w:rPr>
          <w:rFonts w:ascii="Arial" w:eastAsiaTheme="minorEastAsia" w:hAnsi="Arial" w:cs="Arial"/>
          <w:b/>
          <w:bCs/>
          <w:color w:val="231F20"/>
          <w:sz w:val="24"/>
          <w:szCs w:val="24"/>
          <w:lang w:eastAsia="en-GB"/>
        </w:rPr>
        <w:t>Amen.</w:t>
      </w:r>
    </w:p>
    <w:p w14:paraId="4425C663"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8389ACE"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346CD">
        <w:rPr>
          <w:rFonts w:ascii="Arial" w:eastAsiaTheme="minorEastAsia" w:hAnsi="Arial" w:cs="Arial"/>
          <w:i/>
          <w:iCs/>
          <w:color w:val="231F20"/>
          <w:sz w:val="24"/>
          <w:szCs w:val="24"/>
          <w:lang w:eastAsia="en-GB"/>
        </w:rPr>
        <w:t>For use after Psalm 130:</w:t>
      </w:r>
    </w:p>
    <w:p w14:paraId="2E97BEAF"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Lord of mercy and redemption,</w:t>
      </w:r>
    </w:p>
    <w:p w14:paraId="0E7AFE25"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rescue us, we pray, from the depths of sin and death; forgive us what we do wrong,</w:t>
      </w:r>
    </w:p>
    <w:p w14:paraId="1F747842"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346CD">
        <w:rPr>
          <w:rFonts w:ascii="Arial" w:eastAsiaTheme="minorEastAsia" w:hAnsi="Arial" w:cs="Arial"/>
          <w:color w:val="231F20"/>
          <w:sz w:val="24"/>
          <w:szCs w:val="24"/>
          <w:lang w:eastAsia="en-GB"/>
        </w:rPr>
        <w:t>and give us grace to stand in your presence,  to serve you in Jesus Christ our Lord.</w:t>
      </w:r>
      <w:r w:rsidRPr="002346CD">
        <w:rPr>
          <w:rFonts w:ascii="Arial" w:eastAsiaTheme="minorEastAsia" w:hAnsi="Arial" w:cs="Arial"/>
          <w:color w:val="231F20"/>
          <w:spacing w:val="45"/>
          <w:sz w:val="24"/>
          <w:szCs w:val="24"/>
          <w:lang w:eastAsia="en-GB"/>
        </w:rPr>
        <w:t xml:space="preserve"> </w:t>
      </w:r>
      <w:r w:rsidRPr="002346CD">
        <w:rPr>
          <w:rFonts w:ascii="Arial" w:eastAsiaTheme="minorEastAsia" w:hAnsi="Arial" w:cs="Arial"/>
          <w:b/>
          <w:bCs/>
          <w:color w:val="231F20"/>
          <w:sz w:val="24"/>
          <w:szCs w:val="24"/>
          <w:lang w:eastAsia="en-GB"/>
        </w:rPr>
        <w:t>Amen.</w:t>
      </w:r>
    </w:p>
    <w:p w14:paraId="523632E6"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44B80DE"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2346CD">
        <w:rPr>
          <w:rFonts w:ascii="Arial" w:eastAsiaTheme="minorEastAsia" w:hAnsi="Arial" w:cs="Arial"/>
          <w:i/>
          <w:iCs/>
          <w:color w:val="231F20"/>
          <w:sz w:val="24"/>
          <w:szCs w:val="24"/>
          <w:lang w:eastAsia="en-GB"/>
        </w:rPr>
        <w:t>For use after Psalm 138:</w:t>
      </w:r>
    </w:p>
    <w:p w14:paraId="5F9B79EC"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Lord,</w:t>
      </w:r>
    </w:p>
    <w:p w14:paraId="6AA13231"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do not abandon us in our desolation.</w:t>
      </w:r>
    </w:p>
    <w:p w14:paraId="450F6B60"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2346CD">
        <w:rPr>
          <w:rFonts w:ascii="Arial" w:eastAsiaTheme="minorEastAsia" w:hAnsi="Arial" w:cs="Arial"/>
          <w:color w:val="231F20"/>
          <w:sz w:val="24"/>
          <w:szCs w:val="24"/>
          <w:lang w:eastAsia="en-GB"/>
        </w:rPr>
        <w:t>Keep us safe in the midst of trouble, and complete your purpose for us</w:t>
      </w:r>
    </w:p>
    <w:p w14:paraId="7B971917" w14:textId="77777777" w:rsidR="002346CD" w:rsidRPr="002346CD"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2346CD">
        <w:rPr>
          <w:rFonts w:ascii="Arial" w:eastAsiaTheme="minorEastAsia" w:hAnsi="Arial" w:cs="Arial"/>
          <w:color w:val="231F20"/>
          <w:sz w:val="24"/>
          <w:szCs w:val="24"/>
          <w:lang w:eastAsia="en-GB"/>
        </w:rPr>
        <w:t xml:space="preserve">through your steadfast love and faithfulness, in Jesus Christ our Saviour. </w:t>
      </w:r>
      <w:r w:rsidRPr="002346CD">
        <w:rPr>
          <w:rFonts w:ascii="Arial" w:eastAsiaTheme="minorEastAsia" w:hAnsi="Arial" w:cs="Arial"/>
          <w:b/>
          <w:bCs/>
          <w:color w:val="231F20"/>
          <w:sz w:val="24"/>
          <w:szCs w:val="24"/>
          <w:lang w:eastAsia="en-GB"/>
        </w:rPr>
        <w:t>Amen.</w:t>
      </w:r>
    </w:p>
    <w:p w14:paraId="3C963D2B" w14:textId="7AF74C49" w:rsidR="00A965A2" w:rsidRPr="009D018F" w:rsidRDefault="00A965A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C36823B" w14:textId="2A36F097" w:rsidR="002346CD" w:rsidRPr="009D018F"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07D3F9E"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i/>
          <w:iCs/>
          <w:color w:val="231F20"/>
          <w:sz w:val="24"/>
          <w:szCs w:val="24"/>
          <w:lang w:eastAsia="en-GB"/>
        </w:rPr>
        <w:t>For use after Psalm 139:</w:t>
      </w:r>
    </w:p>
    <w:p w14:paraId="7FFE5135"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27D6C">
        <w:rPr>
          <w:rFonts w:ascii="Arial" w:eastAsiaTheme="minorEastAsia" w:hAnsi="Arial" w:cs="Arial"/>
          <w:color w:val="231F20"/>
          <w:sz w:val="24"/>
          <w:szCs w:val="24"/>
          <w:lang w:eastAsia="en-GB"/>
        </w:rPr>
        <w:t>Lord,</w:t>
      </w:r>
    </w:p>
    <w:p w14:paraId="5A7E6307"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27D6C">
        <w:rPr>
          <w:rFonts w:ascii="Arial" w:eastAsiaTheme="minorEastAsia" w:hAnsi="Arial" w:cs="Arial"/>
          <w:color w:val="231F20"/>
          <w:sz w:val="24"/>
          <w:szCs w:val="24"/>
          <w:lang w:eastAsia="en-GB"/>
        </w:rPr>
        <w:t>you created and fashioned us, you know us and search us out,</w:t>
      </w:r>
    </w:p>
    <w:p w14:paraId="3DA9D84A"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27D6C">
        <w:rPr>
          <w:rFonts w:ascii="Arial" w:eastAsiaTheme="minorEastAsia" w:hAnsi="Arial" w:cs="Arial"/>
          <w:color w:val="231F20"/>
          <w:sz w:val="24"/>
          <w:szCs w:val="24"/>
          <w:lang w:eastAsia="en-GB"/>
        </w:rPr>
        <w:t>you abide with us through light and dark: help us to know your presence in this life and, in the life to come, still to be with you; where you are alive and reign,</w:t>
      </w:r>
    </w:p>
    <w:p w14:paraId="37DB5312"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C27D6C">
        <w:rPr>
          <w:rFonts w:ascii="Arial" w:eastAsiaTheme="minorEastAsia" w:hAnsi="Arial" w:cs="Arial"/>
          <w:color w:val="231F20"/>
          <w:sz w:val="24"/>
          <w:szCs w:val="24"/>
          <w:lang w:eastAsia="en-GB"/>
        </w:rPr>
        <w:t xml:space="preserve">God, for ever and ever. </w:t>
      </w:r>
      <w:r w:rsidRPr="00C27D6C">
        <w:rPr>
          <w:rFonts w:ascii="Arial" w:eastAsiaTheme="minorEastAsia" w:hAnsi="Arial" w:cs="Arial"/>
          <w:b/>
          <w:bCs/>
          <w:color w:val="231F20"/>
          <w:sz w:val="24"/>
          <w:szCs w:val="24"/>
          <w:lang w:eastAsia="en-GB"/>
        </w:rPr>
        <w:t>Amen.</w:t>
      </w:r>
    </w:p>
    <w:p w14:paraId="740E9840"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EF3D0B9"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A9B449E" w14:textId="6BBFDC67" w:rsidR="00C27D6C" w:rsidRPr="00C27D6C" w:rsidRDefault="00C27D6C"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C27D6C">
        <w:rPr>
          <w:rFonts w:ascii="Arial" w:eastAsiaTheme="minorEastAsia" w:hAnsi="Arial" w:cs="Arial"/>
          <w:color w:val="231F20"/>
          <w:sz w:val="24"/>
          <w:szCs w:val="24"/>
          <w:lang w:eastAsia="en-GB"/>
        </w:rPr>
        <w:t>XIII.</w:t>
      </w:r>
    </w:p>
    <w:p w14:paraId="51A41B2B" w14:textId="77777777" w:rsidR="00C27D6C" w:rsidRPr="00C27D6C" w:rsidRDefault="00C27D6C"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C27D6C">
        <w:rPr>
          <w:rFonts w:ascii="Arial" w:eastAsiaTheme="minorEastAsia" w:hAnsi="Arial" w:cs="Arial"/>
          <w:b/>
          <w:bCs/>
          <w:color w:val="231F20"/>
          <w:sz w:val="24"/>
          <w:szCs w:val="24"/>
          <w:lang w:eastAsia="en-GB"/>
        </w:rPr>
        <w:t>Bible Readings and Psalms for use at Funeral Services and Memorial Services</w:t>
      </w:r>
    </w:p>
    <w:p w14:paraId="1FB31C30"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54D0F91"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i/>
          <w:iCs/>
          <w:color w:val="231F20"/>
          <w:sz w:val="24"/>
          <w:szCs w:val="24"/>
          <w:lang w:eastAsia="en-GB"/>
        </w:rPr>
        <w:t>The readings and psalms marked with an asterisk * are particularly appropriate at the funeral of a child.</w:t>
      </w:r>
    </w:p>
    <w:p w14:paraId="685AF501"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4762493" w14:textId="77777777" w:rsidR="00C27D6C" w:rsidRPr="00C27D6C" w:rsidRDefault="00C27D6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27D6C">
        <w:rPr>
          <w:rFonts w:ascii="Arial" w:eastAsiaTheme="minorEastAsia" w:hAnsi="Arial" w:cs="Arial"/>
          <w:b/>
          <w:bCs/>
          <w:color w:val="231F20"/>
          <w:sz w:val="24"/>
          <w:szCs w:val="24"/>
          <w:lang w:eastAsia="en-GB"/>
        </w:rPr>
        <w:t>Bible Readings</w:t>
      </w:r>
    </w:p>
    <w:p w14:paraId="4365BC85"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0FE1F19"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Ecclesiastes 3. 1-8; </w:t>
      </w:r>
      <w:r w:rsidRPr="00C27D6C">
        <w:rPr>
          <w:rFonts w:ascii="Arial" w:eastAsiaTheme="minorEastAsia" w:hAnsi="Arial" w:cs="Arial"/>
          <w:i/>
          <w:iCs/>
          <w:color w:val="231F20"/>
          <w:sz w:val="24"/>
          <w:szCs w:val="24"/>
          <w:lang w:eastAsia="en-GB"/>
        </w:rPr>
        <w:t>A time for everything.</w:t>
      </w:r>
    </w:p>
    <w:p w14:paraId="1FFBC153"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Isaiah 25. 6-9; 26. 3,4; </w:t>
      </w:r>
      <w:r w:rsidRPr="00C27D6C">
        <w:rPr>
          <w:rFonts w:ascii="Arial" w:eastAsiaTheme="minorEastAsia" w:hAnsi="Arial" w:cs="Arial"/>
          <w:i/>
          <w:iCs/>
          <w:color w:val="231F20"/>
          <w:sz w:val="24"/>
          <w:szCs w:val="24"/>
          <w:lang w:eastAsia="en-GB"/>
        </w:rPr>
        <w:t>He will swallow up death for ever.</w:t>
      </w:r>
    </w:p>
    <w:p w14:paraId="18344C52"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 Isaiah 61. 1-3; </w:t>
      </w:r>
      <w:r w:rsidRPr="00C27D6C">
        <w:rPr>
          <w:rFonts w:ascii="Arial" w:eastAsiaTheme="minorEastAsia" w:hAnsi="Arial" w:cs="Arial"/>
          <w:i/>
          <w:iCs/>
          <w:color w:val="231F20"/>
          <w:sz w:val="24"/>
          <w:szCs w:val="24"/>
          <w:lang w:eastAsia="en-GB"/>
        </w:rPr>
        <w:t>Good news for the broken hearted.</w:t>
      </w:r>
    </w:p>
    <w:p w14:paraId="29609DFD"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27D6C">
        <w:rPr>
          <w:rFonts w:ascii="Arial" w:eastAsiaTheme="minorEastAsia" w:hAnsi="Arial" w:cs="Arial"/>
          <w:color w:val="231F20"/>
          <w:sz w:val="24"/>
          <w:szCs w:val="24"/>
          <w:lang w:eastAsia="en-GB"/>
        </w:rPr>
        <w:lastRenderedPageBreak/>
        <w:t>Lamentations 3. 22-26, 31-33;</w:t>
      </w:r>
    </w:p>
    <w:p w14:paraId="7A99AF39"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i/>
          <w:iCs/>
          <w:color w:val="231F20"/>
          <w:sz w:val="24"/>
          <w:szCs w:val="24"/>
          <w:lang w:eastAsia="en-GB"/>
        </w:rPr>
        <w:t>The love of the Lord never ends.</w:t>
      </w:r>
    </w:p>
    <w:p w14:paraId="74E42660"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Wisdom of Solomon 3. 1-9; </w:t>
      </w:r>
      <w:r w:rsidRPr="00C27D6C">
        <w:rPr>
          <w:rFonts w:ascii="Arial" w:eastAsiaTheme="minorEastAsia" w:hAnsi="Arial" w:cs="Arial"/>
          <w:i/>
          <w:iCs/>
          <w:color w:val="231F20"/>
          <w:sz w:val="24"/>
          <w:szCs w:val="24"/>
          <w:lang w:eastAsia="en-GB"/>
        </w:rPr>
        <w:t>No torment will touch them.</w:t>
      </w:r>
    </w:p>
    <w:p w14:paraId="6FA116B3" w14:textId="77777777" w:rsidR="00C27D6C" w:rsidRPr="00C27D6C" w:rsidRDefault="00C27D6C"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Matthew 5. 1-12</w:t>
      </w:r>
      <w:r w:rsidRPr="00C27D6C">
        <w:rPr>
          <w:rFonts w:ascii="Arial" w:eastAsiaTheme="minorEastAsia" w:hAnsi="Arial" w:cs="Arial"/>
          <w:i/>
          <w:iCs/>
          <w:color w:val="231F20"/>
          <w:sz w:val="24"/>
          <w:szCs w:val="24"/>
          <w:lang w:eastAsia="en-GB"/>
        </w:rPr>
        <w:t>a</w:t>
      </w:r>
      <w:r w:rsidRPr="00C27D6C">
        <w:rPr>
          <w:rFonts w:ascii="Arial" w:eastAsiaTheme="minorEastAsia" w:hAnsi="Arial" w:cs="Arial"/>
          <w:color w:val="231F20"/>
          <w:sz w:val="24"/>
          <w:szCs w:val="24"/>
          <w:lang w:eastAsia="en-GB"/>
        </w:rPr>
        <w:t xml:space="preserve">; </w:t>
      </w:r>
      <w:r w:rsidRPr="00C27D6C">
        <w:rPr>
          <w:rFonts w:ascii="Arial" w:eastAsiaTheme="minorEastAsia" w:hAnsi="Arial" w:cs="Arial"/>
          <w:i/>
          <w:iCs/>
          <w:color w:val="231F20"/>
          <w:sz w:val="24"/>
          <w:szCs w:val="24"/>
          <w:lang w:eastAsia="en-GB"/>
        </w:rPr>
        <w:t>The</w:t>
      </w:r>
      <w:r w:rsidRPr="00C27D6C">
        <w:rPr>
          <w:rFonts w:ascii="Arial" w:eastAsiaTheme="minorEastAsia" w:hAnsi="Arial" w:cs="Arial"/>
          <w:i/>
          <w:iCs/>
          <w:color w:val="231F20"/>
          <w:spacing w:val="-19"/>
          <w:sz w:val="24"/>
          <w:szCs w:val="24"/>
          <w:lang w:eastAsia="en-GB"/>
        </w:rPr>
        <w:t xml:space="preserve"> </w:t>
      </w:r>
      <w:r w:rsidRPr="00C27D6C">
        <w:rPr>
          <w:rFonts w:ascii="Arial" w:eastAsiaTheme="minorEastAsia" w:hAnsi="Arial" w:cs="Arial"/>
          <w:i/>
          <w:iCs/>
          <w:color w:val="231F20"/>
          <w:sz w:val="24"/>
          <w:szCs w:val="24"/>
          <w:lang w:eastAsia="en-GB"/>
        </w:rPr>
        <w:t>Beatitudes.</w:t>
      </w:r>
    </w:p>
    <w:p w14:paraId="11F0CB8A" w14:textId="77777777" w:rsidR="00C27D6C" w:rsidRPr="00C27D6C" w:rsidRDefault="00C27D6C"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Matthew 11. 25-30; </w:t>
      </w:r>
      <w:r w:rsidRPr="00C27D6C">
        <w:rPr>
          <w:rFonts w:ascii="Arial" w:eastAsiaTheme="minorEastAsia" w:hAnsi="Arial" w:cs="Arial"/>
          <w:i/>
          <w:iCs/>
          <w:color w:val="231F20"/>
          <w:sz w:val="24"/>
          <w:szCs w:val="24"/>
          <w:lang w:eastAsia="en-GB"/>
        </w:rPr>
        <w:t>I will give you</w:t>
      </w:r>
      <w:r w:rsidRPr="00C27D6C">
        <w:rPr>
          <w:rFonts w:ascii="Arial" w:eastAsiaTheme="minorEastAsia" w:hAnsi="Arial" w:cs="Arial"/>
          <w:i/>
          <w:iCs/>
          <w:color w:val="231F20"/>
          <w:spacing w:val="-21"/>
          <w:sz w:val="24"/>
          <w:szCs w:val="24"/>
          <w:lang w:eastAsia="en-GB"/>
        </w:rPr>
        <w:t xml:space="preserve"> </w:t>
      </w:r>
      <w:r w:rsidRPr="00C27D6C">
        <w:rPr>
          <w:rFonts w:ascii="Arial" w:eastAsiaTheme="minorEastAsia" w:hAnsi="Arial" w:cs="Arial"/>
          <w:i/>
          <w:iCs/>
          <w:color w:val="231F20"/>
          <w:sz w:val="24"/>
          <w:szCs w:val="24"/>
          <w:lang w:eastAsia="en-GB"/>
        </w:rPr>
        <w:t>rest.</w:t>
      </w:r>
    </w:p>
    <w:p w14:paraId="5DBD2002" w14:textId="77777777" w:rsidR="00C27D6C" w:rsidRPr="00C27D6C" w:rsidRDefault="00C27D6C"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Matthew 18. 1-5, 10; </w:t>
      </w:r>
      <w:r w:rsidRPr="00C27D6C">
        <w:rPr>
          <w:rFonts w:ascii="Arial" w:eastAsiaTheme="minorEastAsia" w:hAnsi="Arial" w:cs="Arial"/>
          <w:i/>
          <w:iCs/>
          <w:color w:val="231F20"/>
          <w:sz w:val="24"/>
          <w:szCs w:val="24"/>
          <w:lang w:eastAsia="en-GB"/>
        </w:rPr>
        <w:t>The greatest in the Kingdom of</w:t>
      </w:r>
      <w:r w:rsidRPr="00C27D6C">
        <w:rPr>
          <w:rFonts w:ascii="Arial" w:eastAsiaTheme="minorEastAsia" w:hAnsi="Arial" w:cs="Arial"/>
          <w:i/>
          <w:iCs/>
          <w:color w:val="231F20"/>
          <w:spacing w:val="-34"/>
          <w:sz w:val="24"/>
          <w:szCs w:val="24"/>
          <w:lang w:eastAsia="en-GB"/>
        </w:rPr>
        <w:t xml:space="preserve"> </w:t>
      </w:r>
      <w:r w:rsidRPr="00C27D6C">
        <w:rPr>
          <w:rFonts w:ascii="Arial" w:eastAsiaTheme="minorEastAsia" w:hAnsi="Arial" w:cs="Arial"/>
          <w:i/>
          <w:iCs/>
          <w:color w:val="231F20"/>
          <w:sz w:val="24"/>
          <w:szCs w:val="24"/>
          <w:lang w:eastAsia="en-GB"/>
        </w:rPr>
        <w:t>Heaven.</w:t>
      </w:r>
    </w:p>
    <w:p w14:paraId="3B81D361" w14:textId="77777777" w:rsidR="00C27D6C" w:rsidRPr="00C27D6C" w:rsidRDefault="00C27D6C"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Mark 10. 13-16; </w:t>
      </w:r>
      <w:r w:rsidRPr="00C27D6C">
        <w:rPr>
          <w:rFonts w:ascii="Arial" w:eastAsiaTheme="minorEastAsia" w:hAnsi="Arial" w:cs="Arial"/>
          <w:i/>
          <w:iCs/>
          <w:color w:val="231F20"/>
          <w:sz w:val="24"/>
          <w:szCs w:val="24"/>
          <w:lang w:eastAsia="en-GB"/>
        </w:rPr>
        <w:t>Let the children come to</w:t>
      </w:r>
      <w:r w:rsidRPr="00C27D6C">
        <w:rPr>
          <w:rFonts w:ascii="Arial" w:eastAsiaTheme="minorEastAsia" w:hAnsi="Arial" w:cs="Arial"/>
          <w:i/>
          <w:iCs/>
          <w:color w:val="231F20"/>
          <w:spacing w:val="-22"/>
          <w:sz w:val="24"/>
          <w:szCs w:val="24"/>
          <w:lang w:eastAsia="en-GB"/>
        </w:rPr>
        <w:t xml:space="preserve"> </w:t>
      </w:r>
      <w:r w:rsidRPr="00C27D6C">
        <w:rPr>
          <w:rFonts w:ascii="Arial" w:eastAsiaTheme="minorEastAsia" w:hAnsi="Arial" w:cs="Arial"/>
          <w:i/>
          <w:iCs/>
          <w:color w:val="231F20"/>
          <w:sz w:val="24"/>
          <w:szCs w:val="24"/>
          <w:lang w:eastAsia="en-GB"/>
        </w:rPr>
        <w:t>me.</w:t>
      </w:r>
    </w:p>
    <w:p w14:paraId="7E97043B"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Mark 15. 33-39; 16. 1-7; </w:t>
      </w:r>
      <w:r w:rsidRPr="00C27D6C">
        <w:rPr>
          <w:rFonts w:ascii="Arial" w:eastAsiaTheme="minorEastAsia" w:hAnsi="Arial" w:cs="Arial"/>
          <w:i/>
          <w:iCs/>
          <w:color w:val="231F20"/>
          <w:sz w:val="24"/>
          <w:szCs w:val="24"/>
          <w:lang w:eastAsia="en-GB"/>
        </w:rPr>
        <w:t>Christ’s death and resurrection.</w:t>
      </w:r>
    </w:p>
    <w:p w14:paraId="028A3D07"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Luke 24. 13-16, (17-27), 28-35; </w:t>
      </w:r>
      <w:r w:rsidRPr="00C27D6C">
        <w:rPr>
          <w:rFonts w:ascii="Arial" w:eastAsiaTheme="minorEastAsia" w:hAnsi="Arial" w:cs="Arial"/>
          <w:i/>
          <w:iCs/>
          <w:color w:val="231F20"/>
          <w:sz w:val="24"/>
          <w:szCs w:val="24"/>
          <w:lang w:eastAsia="en-GB"/>
        </w:rPr>
        <w:t>The road to Emmaus.</w:t>
      </w:r>
    </w:p>
    <w:p w14:paraId="0C53F71C"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John 5. 24-29; 6. 37-40; </w:t>
      </w:r>
      <w:r w:rsidRPr="00C27D6C">
        <w:rPr>
          <w:rFonts w:ascii="Arial" w:eastAsiaTheme="minorEastAsia" w:hAnsi="Arial" w:cs="Arial"/>
          <w:i/>
          <w:iCs/>
          <w:color w:val="231F20"/>
          <w:sz w:val="24"/>
          <w:szCs w:val="24"/>
          <w:lang w:eastAsia="en-GB"/>
        </w:rPr>
        <w:t>Seeing the Son and believing in him.</w:t>
      </w:r>
    </w:p>
    <w:p w14:paraId="0C3B9E2E"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John 6. 53-58; </w:t>
      </w:r>
      <w:r w:rsidRPr="00C27D6C">
        <w:rPr>
          <w:rFonts w:ascii="Arial" w:eastAsiaTheme="minorEastAsia" w:hAnsi="Arial" w:cs="Arial"/>
          <w:i/>
          <w:iCs/>
          <w:color w:val="231F20"/>
          <w:sz w:val="24"/>
          <w:szCs w:val="24"/>
          <w:lang w:eastAsia="en-GB"/>
        </w:rPr>
        <w:t>He who eats this bread will live for ever.</w:t>
      </w:r>
    </w:p>
    <w:p w14:paraId="66300D3C" w14:textId="77777777" w:rsidR="00C27D6C" w:rsidRPr="00C27D6C" w:rsidRDefault="00C27D6C"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John 10. 11-16; </w:t>
      </w:r>
      <w:r w:rsidRPr="00C27D6C">
        <w:rPr>
          <w:rFonts w:ascii="Arial" w:eastAsiaTheme="minorEastAsia" w:hAnsi="Arial" w:cs="Arial"/>
          <w:i/>
          <w:iCs/>
          <w:color w:val="231F20"/>
          <w:sz w:val="24"/>
          <w:szCs w:val="24"/>
          <w:lang w:eastAsia="en-GB"/>
        </w:rPr>
        <w:t>I am the good</w:t>
      </w:r>
      <w:r w:rsidRPr="00C27D6C">
        <w:rPr>
          <w:rFonts w:ascii="Arial" w:eastAsiaTheme="minorEastAsia" w:hAnsi="Arial" w:cs="Arial"/>
          <w:i/>
          <w:iCs/>
          <w:color w:val="231F20"/>
          <w:spacing w:val="-22"/>
          <w:sz w:val="24"/>
          <w:szCs w:val="24"/>
          <w:lang w:eastAsia="en-GB"/>
        </w:rPr>
        <w:t xml:space="preserve"> </w:t>
      </w:r>
      <w:r w:rsidRPr="00C27D6C">
        <w:rPr>
          <w:rFonts w:ascii="Arial" w:eastAsiaTheme="minorEastAsia" w:hAnsi="Arial" w:cs="Arial"/>
          <w:i/>
          <w:iCs/>
          <w:color w:val="231F20"/>
          <w:sz w:val="24"/>
          <w:szCs w:val="24"/>
          <w:lang w:eastAsia="en-GB"/>
        </w:rPr>
        <w:t>Shepherd.</w:t>
      </w:r>
    </w:p>
    <w:p w14:paraId="5C78B321"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John 11. 21-27; </w:t>
      </w:r>
      <w:r w:rsidRPr="00C27D6C">
        <w:rPr>
          <w:rFonts w:ascii="Arial" w:eastAsiaTheme="minorEastAsia" w:hAnsi="Arial" w:cs="Arial"/>
          <w:i/>
          <w:iCs/>
          <w:color w:val="231F20"/>
          <w:sz w:val="24"/>
          <w:szCs w:val="24"/>
          <w:lang w:eastAsia="en-GB"/>
        </w:rPr>
        <w:t>I am the resurrection and the life.</w:t>
      </w:r>
    </w:p>
    <w:p w14:paraId="1D7CE75C"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John 14. 1-6, 18, 19; </w:t>
      </w:r>
      <w:r w:rsidRPr="00C27D6C">
        <w:rPr>
          <w:rFonts w:ascii="Arial" w:eastAsiaTheme="minorEastAsia" w:hAnsi="Arial" w:cs="Arial"/>
          <w:i/>
          <w:iCs/>
          <w:color w:val="231F20"/>
          <w:sz w:val="24"/>
          <w:szCs w:val="24"/>
          <w:lang w:eastAsia="en-GB"/>
        </w:rPr>
        <w:t>I am the way, the truth and the life.</w:t>
      </w:r>
    </w:p>
    <w:p w14:paraId="5BC47D40" w14:textId="77777777" w:rsidR="00C27D6C" w:rsidRPr="00C27D6C" w:rsidRDefault="00C27D6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27D6C">
        <w:rPr>
          <w:rFonts w:ascii="Arial" w:eastAsiaTheme="minorEastAsia" w:hAnsi="Arial" w:cs="Arial"/>
          <w:color w:val="231F20"/>
          <w:sz w:val="24"/>
          <w:szCs w:val="24"/>
          <w:lang w:eastAsia="en-GB"/>
        </w:rPr>
        <w:t xml:space="preserve">John 20. 1-9, (10-19); </w:t>
      </w:r>
      <w:r w:rsidRPr="00C27D6C">
        <w:rPr>
          <w:rFonts w:ascii="Arial" w:eastAsiaTheme="minorEastAsia" w:hAnsi="Arial" w:cs="Arial"/>
          <w:i/>
          <w:iCs/>
          <w:color w:val="231F20"/>
          <w:sz w:val="24"/>
          <w:szCs w:val="24"/>
          <w:lang w:eastAsia="en-GB"/>
        </w:rPr>
        <w:t>The risen Christ.</w:t>
      </w:r>
    </w:p>
    <w:p w14:paraId="18B89352" w14:textId="779FA699" w:rsidR="002346CD" w:rsidRPr="009D018F" w:rsidRDefault="002346C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7EA6AFE"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Romans 8. 31</w:t>
      </w:r>
      <w:r w:rsidRPr="009C5EB8">
        <w:rPr>
          <w:rFonts w:ascii="Arial" w:eastAsiaTheme="minorEastAsia" w:hAnsi="Arial" w:cs="Arial"/>
          <w:i/>
          <w:iCs/>
          <w:color w:val="231F20"/>
          <w:sz w:val="24"/>
          <w:szCs w:val="24"/>
          <w:lang w:eastAsia="en-GB"/>
        </w:rPr>
        <w:t>b</w:t>
      </w:r>
      <w:r w:rsidRPr="009C5EB8">
        <w:rPr>
          <w:rFonts w:ascii="Arial" w:eastAsiaTheme="minorEastAsia" w:hAnsi="Arial" w:cs="Arial"/>
          <w:color w:val="231F20"/>
          <w:sz w:val="24"/>
          <w:szCs w:val="24"/>
          <w:lang w:eastAsia="en-GB"/>
        </w:rPr>
        <w:t>-39;</w:t>
      </w:r>
    </w:p>
    <w:p w14:paraId="07176F43"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i/>
          <w:iCs/>
          <w:color w:val="231F20"/>
          <w:sz w:val="24"/>
          <w:szCs w:val="24"/>
          <w:lang w:eastAsia="en-GB"/>
        </w:rPr>
        <w:t>Nothing will separate us from God’s love in Christ.</w:t>
      </w:r>
    </w:p>
    <w:p w14:paraId="291420C7"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Romans 14. 7-9, (10-13, 16, 17);</w:t>
      </w:r>
    </w:p>
    <w:p w14:paraId="043A380E"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i/>
          <w:iCs/>
          <w:color w:val="231F20"/>
          <w:sz w:val="24"/>
          <w:szCs w:val="24"/>
          <w:lang w:eastAsia="en-GB"/>
        </w:rPr>
        <w:t>The Lord of the dead and of the living.</w:t>
      </w:r>
    </w:p>
    <w:p w14:paraId="488528AF" w14:textId="77777777" w:rsidR="009C5EB8" w:rsidRPr="009C5EB8" w:rsidRDefault="009C5EB8" w:rsidP="009D018F">
      <w:pPr>
        <w:widowControl w:val="0"/>
        <w:numPr>
          <w:ilvl w:val="0"/>
          <w:numId w:val="15"/>
        </w:numPr>
        <w:tabs>
          <w:tab w:val="left" w:pos="1237"/>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Corinthians 15. 3-20; </w:t>
      </w:r>
      <w:r w:rsidRPr="009C5EB8">
        <w:rPr>
          <w:rFonts w:ascii="Arial" w:eastAsiaTheme="minorEastAsia" w:hAnsi="Arial" w:cs="Arial"/>
          <w:i/>
          <w:iCs/>
          <w:color w:val="231F20"/>
          <w:sz w:val="24"/>
          <w:szCs w:val="24"/>
          <w:lang w:eastAsia="en-GB"/>
        </w:rPr>
        <w:t>Witness to the risen</w:t>
      </w:r>
      <w:r w:rsidRPr="009C5EB8">
        <w:rPr>
          <w:rFonts w:ascii="Arial" w:eastAsiaTheme="minorEastAsia" w:hAnsi="Arial" w:cs="Arial"/>
          <w:i/>
          <w:iCs/>
          <w:color w:val="231F20"/>
          <w:spacing w:val="-17"/>
          <w:sz w:val="24"/>
          <w:szCs w:val="24"/>
          <w:lang w:eastAsia="en-GB"/>
        </w:rPr>
        <w:t xml:space="preserve"> </w:t>
      </w:r>
      <w:r w:rsidRPr="009C5EB8">
        <w:rPr>
          <w:rFonts w:ascii="Arial" w:eastAsiaTheme="minorEastAsia" w:hAnsi="Arial" w:cs="Arial"/>
          <w:i/>
          <w:iCs/>
          <w:color w:val="231F20"/>
          <w:sz w:val="24"/>
          <w:szCs w:val="24"/>
          <w:lang w:eastAsia="en-GB"/>
        </w:rPr>
        <w:t>Christ.</w:t>
      </w:r>
    </w:p>
    <w:p w14:paraId="377692DF"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1 Corinthians 15. 20-26, 35-38, (39-41), 42-58;</w:t>
      </w:r>
    </w:p>
    <w:p w14:paraId="5AED51EC"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i/>
          <w:iCs/>
          <w:color w:val="231F20"/>
          <w:sz w:val="24"/>
          <w:szCs w:val="24"/>
          <w:lang w:eastAsia="en-GB"/>
        </w:rPr>
        <w:t>Death, where is your victory?</w:t>
      </w:r>
    </w:p>
    <w:p w14:paraId="5D6CAD90" w14:textId="77777777" w:rsidR="009C5EB8" w:rsidRPr="009C5EB8" w:rsidRDefault="009C5EB8" w:rsidP="009D018F">
      <w:pPr>
        <w:widowControl w:val="0"/>
        <w:numPr>
          <w:ilvl w:val="0"/>
          <w:numId w:val="15"/>
        </w:numPr>
        <w:tabs>
          <w:tab w:val="left" w:pos="1237"/>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Corinthians 4.16 – 5.9; </w:t>
      </w:r>
      <w:r w:rsidRPr="009C5EB8">
        <w:rPr>
          <w:rFonts w:ascii="Arial" w:eastAsiaTheme="minorEastAsia" w:hAnsi="Arial" w:cs="Arial"/>
          <w:i/>
          <w:iCs/>
          <w:color w:val="231F20"/>
          <w:sz w:val="24"/>
          <w:szCs w:val="24"/>
          <w:lang w:eastAsia="en-GB"/>
        </w:rPr>
        <w:t>Incomparable</w:t>
      </w:r>
      <w:r w:rsidRPr="009C5EB8">
        <w:rPr>
          <w:rFonts w:ascii="Arial" w:eastAsiaTheme="minorEastAsia" w:hAnsi="Arial" w:cs="Arial"/>
          <w:i/>
          <w:iCs/>
          <w:color w:val="231F20"/>
          <w:spacing w:val="-10"/>
          <w:sz w:val="24"/>
          <w:szCs w:val="24"/>
          <w:lang w:eastAsia="en-GB"/>
        </w:rPr>
        <w:t xml:space="preserve"> </w:t>
      </w:r>
      <w:r w:rsidRPr="009C5EB8">
        <w:rPr>
          <w:rFonts w:ascii="Arial" w:eastAsiaTheme="minorEastAsia" w:hAnsi="Arial" w:cs="Arial"/>
          <w:i/>
          <w:iCs/>
          <w:color w:val="231F20"/>
          <w:sz w:val="24"/>
          <w:szCs w:val="24"/>
          <w:lang w:eastAsia="en-GB"/>
        </w:rPr>
        <w:t>glory.</w:t>
      </w:r>
    </w:p>
    <w:p w14:paraId="2D4B5D8E"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Philippians 3. 7-11, (12-21);</w:t>
      </w:r>
    </w:p>
    <w:p w14:paraId="3F50EE2C"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i/>
          <w:iCs/>
          <w:color w:val="231F20"/>
          <w:sz w:val="24"/>
          <w:szCs w:val="24"/>
          <w:lang w:eastAsia="en-GB"/>
        </w:rPr>
        <w:t>The power of Christ’s resurrection (Citizens of heaven).</w:t>
      </w:r>
    </w:p>
    <w:p w14:paraId="1ECDE2CE"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2 Timothy 2. 8-13; </w:t>
      </w:r>
      <w:r w:rsidRPr="009C5EB8">
        <w:rPr>
          <w:rFonts w:ascii="Arial" w:eastAsiaTheme="minorEastAsia" w:hAnsi="Arial" w:cs="Arial"/>
          <w:i/>
          <w:iCs/>
          <w:color w:val="231F20"/>
          <w:sz w:val="24"/>
          <w:szCs w:val="24"/>
          <w:lang w:eastAsia="en-GB"/>
        </w:rPr>
        <w:t>We shall live with Christ.</w:t>
      </w:r>
    </w:p>
    <w:p w14:paraId="5B82C3FD" w14:textId="77777777" w:rsidR="009C5EB8" w:rsidRPr="009C5EB8" w:rsidRDefault="009C5EB8"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1 Peter 1. 3-9;  </w:t>
      </w:r>
      <w:r w:rsidRPr="009C5EB8">
        <w:rPr>
          <w:rFonts w:ascii="Arial" w:eastAsiaTheme="minorEastAsia" w:hAnsi="Arial" w:cs="Arial"/>
          <w:i/>
          <w:iCs/>
          <w:color w:val="231F20"/>
          <w:sz w:val="24"/>
          <w:szCs w:val="24"/>
          <w:lang w:eastAsia="en-GB"/>
        </w:rPr>
        <w:t>A living</w:t>
      </w:r>
      <w:r w:rsidRPr="009C5EB8">
        <w:rPr>
          <w:rFonts w:ascii="Arial" w:eastAsiaTheme="minorEastAsia" w:hAnsi="Arial" w:cs="Arial"/>
          <w:i/>
          <w:iCs/>
          <w:color w:val="231F20"/>
          <w:spacing w:val="-23"/>
          <w:sz w:val="24"/>
          <w:szCs w:val="24"/>
          <w:lang w:eastAsia="en-GB"/>
        </w:rPr>
        <w:t xml:space="preserve"> </w:t>
      </w:r>
      <w:r w:rsidRPr="009C5EB8">
        <w:rPr>
          <w:rFonts w:ascii="Arial" w:eastAsiaTheme="minorEastAsia" w:hAnsi="Arial" w:cs="Arial"/>
          <w:i/>
          <w:iCs/>
          <w:color w:val="231F20"/>
          <w:sz w:val="24"/>
          <w:szCs w:val="24"/>
          <w:lang w:eastAsia="en-GB"/>
        </w:rPr>
        <w:t>hope.</w:t>
      </w:r>
    </w:p>
    <w:p w14:paraId="42A5A1DE" w14:textId="77777777" w:rsidR="009C5EB8" w:rsidRPr="009C5EB8" w:rsidRDefault="009C5EB8"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1 John 3. 1,2;  </w:t>
      </w:r>
      <w:r w:rsidRPr="009C5EB8">
        <w:rPr>
          <w:rFonts w:ascii="Arial" w:eastAsiaTheme="minorEastAsia" w:hAnsi="Arial" w:cs="Arial"/>
          <w:i/>
          <w:iCs/>
          <w:color w:val="231F20"/>
          <w:spacing w:val="-3"/>
          <w:sz w:val="24"/>
          <w:szCs w:val="24"/>
          <w:lang w:eastAsia="en-GB"/>
        </w:rPr>
        <w:t>God’s</w:t>
      </w:r>
      <w:r w:rsidRPr="009C5EB8">
        <w:rPr>
          <w:rFonts w:ascii="Arial" w:eastAsiaTheme="minorEastAsia" w:hAnsi="Arial" w:cs="Arial"/>
          <w:i/>
          <w:iCs/>
          <w:color w:val="231F20"/>
          <w:spacing w:val="-29"/>
          <w:sz w:val="24"/>
          <w:szCs w:val="24"/>
          <w:lang w:eastAsia="en-GB"/>
        </w:rPr>
        <w:t xml:space="preserve"> </w:t>
      </w:r>
      <w:r w:rsidRPr="009C5EB8">
        <w:rPr>
          <w:rFonts w:ascii="Arial" w:eastAsiaTheme="minorEastAsia" w:hAnsi="Arial" w:cs="Arial"/>
          <w:i/>
          <w:iCs/>
          <w:color w:val="231F20"/>
          <w:sz w:val="24"/>
          <w:szCs w:val="24"/>
          <w:lang w:eastAsia="en-GB"/>
        </w:rPr>
        <w:t>children.</w:t>
      </w:r>
    </w:p>
    <w:p w14:paraId="673F9D22" w14:textId="77777777" w:rsidR="009C5EB8" w:rsidRPr="009C5EB8" w:rsidRDefault="009C5EB8"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1 John 4. 7-18a; </w:t>
      </w:r>
      <w:r w:rsidRPr="009C5EB8">
        <w:rPr>
          <w:rFonts w:ascii="Arial" w:eastAsiaTheme="minorEastAsia" w:hAnsi="Arial" w:cs="Arial"/>
          <w:i/>
          <w:iCs/>
          <w:color w:val="231F20"/>
          <w:sz w:val="24"/>
          <w:szCs w:val="24"/>
          <w:lang w:eastAsia="en-GB"/>
        </w:rPr>
        <w:t>God is</w:t>
      </w:r>
      <w:r w:rsidRPr="009C5EB8">
        <w:rPr>
          <w:rFonts w:ascii="Arial" w:eastAsiaTheme="minorEastAsia" w:hAnsi="Arial" w:cs="Arial"/>
          <w:i/>
          <w:iCs/>
          <w:color w:val="231F20"/>
          <w:spacing w:val="-20"/>
          <w:sz w:val="24"/>
          <w:szCs w:val="24"/>
          <w:lang w:eastAsia="en-GB"/>
        </w:rPr>
        <w:t xml:space="preserve"> </w:t>
      </w:r>
      <w:r w:rsidRPr="009C5EB8">
        <w:rPr>
          <w:rFonts w:ascii="Arial" w:eastAsiaTheme="minorEastAsia" w:hAnsi="Arial" w:cs="Arial"/>
          <w:i/>
          <w:iCs/>
          <w:color w:val="231F20"/>
          <w:sz w:val="24"/>
          <w:szCs w:val="24"/>
          <w:lang w:eastAsia="en-GB"/>
        </w:rPr>
        <w:t>love.</w:t>
      </w:r>
    </w:p>
    <w:p w14:paraId="0E7C193D"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Revelation 7. 9-17; </w:t>
      </w:r>
      <w:r w:rsidRPr="009C5EB8">
        <w:rPr>
          <w:rFonts w:ascii="Arial" w:eastAsiaTheme="minorEastAsia" w:hAnsi="Arial" w:cs="Arial"/>
          <w:i/>
          <w:iCs/>
          <w:color w:val="231F20"/>
          <w:sz w:val="24"/>
          <w:szCs w:val="24"/>
          <w:lang w:eastAsia="en-GB"/>
        </w:rPr>
        <w:t>God will wipe away every tear.</w:t>
      </w:r>
    </w:p>
    <w:p w14:paraId="49E1049D"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Revelation 20. 11-13; </w:t>
      </w:r>
      <w:r w:rsidRPr="009C5EB8">
        <w:rPr>
          <w:rFonts w:ascii="Arial" w:eastAsiaTheme="minorEastAsia" w:hAnsi="Arial" w:cs="Arial"/>
          <w:i/>
          <w:iCs/>
          <w:color w:val="231F20"/>
          <w:sz w:val="24"/>
          <w:szCs w:val="24"/>
          <w:lang w:eastAsia="en-GB"/>
        </w:rPr>
        <w:t>The book of life.</w:t>
      </w:r>
    </w:p>
    <w:p w14:paraId="587AD180" w14:textId="77777777" w:rsidR="009C5EB8" w:rsidRPr="009C5EB8" w:rsidRDefault="009C5EB8"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9C5EB8">
        <w:rPr>
          <w:rFonts w:ascii="Arial" w:eastAsiaTheme="minorEastAsia" w:hAnsi="Arial" w:cs="Arial"/>
          <w:color w:val="231F20"/>
          <w:sz w:val="24"/>
          <w:szCs w:val="24"/>
          <w:lang w:eastAsia="en-GB"/>
        </w:rPr>
        <w:t xml:space="preserve">Revelation 21. 1-7; </w:t>
      </w:r>
      <w:r w:rsidRPr="009C5EB8">
        <w:rPr>
          <w:rFonts w:ascii="Arial" w:eastAsiaTheme="minorEastAsia" w:hAnsi="Arial" w:cs="Arial"/>
          <w:i/>
          <w:iCs/>
          <w:color w:val="231F20"/>
          <w:sz w:val="24"/>
          <w:szCs w:val="24"/>
          <w:lang w:eastAsia="en-GB"/>
        </w:rPr>
        <w:t>The new</w:t>
      </w:r>
      <w:r w:rsidRPr="009C5EB8">
        <w:rPr>
          <w:rFonts w:ascii="Arial" w:eastAsiaTheme="minorEastAsia" w:hAnsi="Arial" w:cs="Arial"/>
          <w:i/>
          <w:iCs/>
          <w:color w:val="231F20"/>
          <w:spacing w:val="-21"/>
          <w:sz w:val="24"/>
          <w:szCs w:val="24"/>
          <w:lang w:eastAsia="en-GB"/>
        </w:rPr>
        <w:t xml:space="preserve"> </w:t>
      </w:r>
      <w:r w:rsidRPr="009C5EB8">
        <w:rPr>
          <w:rFonts w:ascii="Arial" w:eastAsiaTheme="minorEastAsia" w:hAnsi="Arial" w:cs="Arial"/>
          <w:i/>
          <w:iCs/>
          <w:color w:val="231F20"/>
          <w:sz w:val="24"/>
          <w:szCs w:val="24"/>
          <w:lang w:eastAsia="en-GB"/>
        </w:rPr>
        <w:t>Jerusalem.</w:t>
      </w:r>
    </w:p>
    <w:p w14:paraId="7AC40CDD"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E2E73AB" w14:textId="77777777" w:rsidR="009C5EB8" w:rsidRPr="009C5EB8" w:rsidRDefault="009C5EB8"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C5EB8">
        <w:rPr>
          <w:rFonts w:ascii="Arial" w:eastAsiaTheme="minorEastAsia" w:hAnsi="Arial" w:cs="Arial"/>
          <w:b/>
          <w:bCs/>
          <w:color w:val="231F20"/>
          <w:sz w:val="24"/>
          <w:szCs w:val="24"/>
          <w:lang w:eastAsia="en-GB"/>
        </w:rPr>
        <w:t>Psalms</w:t>
      </w:r>
    </w:p>
    <w:p w14:paraId="67184AD9"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9FC5DF8" w14:textId="77777777" w:rsidR="009C5EB8" w:rsidRPr="009C5EB8" w:rsidRDefault="009C5EB8"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Psalm 23.</w:t>
      </w:r>
    </w:p>
    <w:p w14:paraId="51ADC597"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Psalm 90. 1-6, 10, 12-17.</w:t>
      </w:r>
    </w:p>
    <w:p w14:paraId="12820B2C"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 Psalm 103. 1-4, 13-18.</w:t>
      </w:r>
    </w:p>
    <w:p w14:paraId="21F35E3E" w14:textId="77777777" w:rsidR="009C5EB8" w:rsidRPr="009C5EB8" w:rsidRDefault="009C5EB8" w:rsidP="009D018F">
      <w:pPr>
        <w:widowControl w:val="0"/>
        <w:numPr>
          <w:ilvl w:val="0"/>
          <w:numId w:val="14"/>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Psalm 121.</w:t>
      </w:r>
    </w:p>
    <w:p w14:paraId="10734066"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C5EB8">
        <w:rPr>
          <w:rFonts w:ascii="Arial" w:eastAsiaTheme="minorEastAsia" w:hAnsi="Arial" w:cs="Arial"/>
          <w:color w:val="231F20"/>
          <w:sz w:val="24"/>
          <w:szCs w:val="24"/>
          <w:lang w:eastAsia="en-GB"/>
        </w:rPr>
        <w:t>Psalm 139. 1-12.</w:t>
      </w:r>
    </w:p>
    <w:p w14:paraId="307A54A9" w14:textId="77777777"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00E956F" w14:textId="13DB9690" w:rsidR="009C5EB8" w:rsidRPr="009C5EB8"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C5EB8">
        <w:rPr>
          <w:rFonts w:ascii="Arial" w:eastAsiaTheme="minorEastAsia" w:hAnsi="Arial" w:cs="Arial"/>
          <w:i/>
          <w:iCs/>
          <w:color w:val="231F20"/>
          <w:sz w:val="24"/>
          <w:szCs w:val="24"/>
          <w:lang w:eastAsia="en-GB"/>
        </w:rPr>
        <w:t>See also the section “Prayers for use after Psalms”.</w:t>
      </w:r>
    </w:p>
    <w:p w14:paraId="42C72874" w14:textId="6A2BC0B1" w:rsidR="009C5EB8" w:rsidRPr="009D018F"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B8C30DA" w14:textId="362BD985" w:rsidR="009C5EB8" w:rsidRPr="009D018F"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976F212" w14:textId="214E6DE2" w:rsidR="007730DD" w:rsidRPr="007730DD" w:rsidRDefault="007730DD"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8" w:name="_bookmark41"/>
      <w:bookmarkEnd w:id="8"/>
      <w:r w:rsidRPr="007730DD">
        <w:rPr>
          <w:rFonts w:ascii="Arial" w:eastAsiaTheme="minorEastAsia" w:hAnsi="Arial" w:cs="Arial"/>
          <w:color w:val="231F20"/>
          <w:sz w:val="24"/>
          <w:szCs w:val="24"/>
          <w:lang w:eastAsia="en-GB"/>
        </w:rPr>
        <w:t>XIV.</w:t>
      </w:r>
    </w:p>
    <w:p w14:paraId="2331740F" w14:textId="77777777" w:rsidR="007730DD" w:rsidRPr="007730DD" w:rsidRDefault="007730DD"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7730DD">
        <w:rPr>
          <w:rFonts w:ascii="Arial" w:eastAsiaTheme="minorEastAsia" w:hAnsi="Arial" w:cs="Arial"/>
          <w:b/>
          <w:bCs/>
          <w:color w:val="231F20"/>
          <w:sz w:val="24"/>
          <w:szCs w:val="24"/>
          <w:lang w:eastAsia="en-GB"/>
        </w:rPr>
        <w:t>Canticles for use at Funeral and Memorial Services</w:t>
      </w:r>
    </w:p>
    <w:p w14:paraId="3B3E1CEB"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8E8496C" w14:textId="77777777" w:rsidR="007730DD" w:rsidRPr="007730DD" w:rsidRDefault="007730DD" w:rsidP="009D018F">
      <w:pPr>
        <w:widowControl w:val="0"/>
        <w:numPr>
          <w:ilvl w:val="0"/>
          <w:numId w:val="16"/>
        </w:numPr>
        <w:tabs>
          <w:tab w:val="left" w:pos="10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7730DD">
        <w:rPr>
          <w:rFonts w:ascii="Arial" w:eastAsiaTheme="minorEastAsia" w:hAnsi="Arial" w:cs="Arial"/>
          <w:i/>
          <w:iCs/>
          <w:color w:val="231F20"/>
          <w:sz w:val="24"/>
          <w:szCs w:val="24"/>
          <w:lang w:eastAsia="en-GB"/>
        </w:rPr>
        <w:t>A Song of the</w:t>
      </w:r>
      <w:r w:rsidRPr="007730DD">
        <w:rPr>
          <w:rFonts w:ascii="Arial" w:eastAsiaTheme="minorEastAsia" w:hAnsi="Arial" w:cs="Arial"/>
          <w:i/>
          <w:iCs/>
          <w:color w:val="231F20"/>
          <w:spacing w:val="-2"/>
          <w:sz w:val="24"/>
          <w:szCs w:val="24"/>
          <w:lang w:eastAsia="en-GB"/>
        </w:rPr>
        <w:t xml:space="preserve"> </w:t>
      </w:r>
      <w:r w:rsidRPr="007730DD">
        <w:rPr>
          <w:rFonts w:ascii="Arial" w:eastAsiaTheme="minorEastAsia" w:hAnsi="Arial" w:cs="Arial"/>
          <w:i/>
          <w:iCs/>
          <w:color w:val="231F20"/>
          <w:sz w:val="24"/>
          <w:szCs w:val="24"/>
          <w:lang w:eastAsia="en-GB"/>
        </w:rPr>
        <w:t>Redeemer</w:t>
      </w:r>
    </w:p>
    <w:p w14:paraId="62559D35"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97CE674" w14:textId="77777777" w:rsidR="007730DD" w:rsidRPr="007730DD" w:rsidRDefault="007730DD"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7730DD">
        <w:rPr>
          <w:rFonts w:ascii="Arial" w:eastAsiaTheme="minorEastAsia" w:hAnsi="Arial" w:cs="Arial"/>
          <w:b/>
          <w:bCs/>
          <w:color w:val="231F20"/>
          <w:sz w:val="24"/>
          <w:szCs w:val="24"/>
          <w:lang w:eastAsia="en-GB"/>
        </w:rPr>
        <w:lastRenderedPageBreak/>
        <w:t>Proclaim the time of the Lord’s favour, and comfort all who grieve.</w:t>
      </w:r>
    </w:p>
    <w:p w14:paraId="17A1AEB5"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0B822EE"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The Spirit of the Lord is upon me, * because he has anointed me.</w:t>
      </w:r>
    </w:p>
    <w:p w14:paraId="2320E1C0"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He has sent me to bind up the broken-hearted, *</w:t>
      </w:r>
    </w:p>
    <w:p w14:paraId="3F813BB2"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to announce release from darkness for the prisoners.</w:t>
      </w:r>
    </w:p>
    <w:p w14:paraId="5BDBF74D"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To proclaim the time of the Lord’s favour, * and to comfort all who grieve.</w:t>
      </w:r>
    </w:p>
    <w:p w14:paraId="20AB246F"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To give them oil of gladness instead of mourners’ tears,* a garment of splendour for the heavy heart.</w:t>
      </w:r>
    </w:p>
    <w:p w14:paraId="60A17989"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They will be called trees of righteousness, * planted by the Lord for his praise.</w:t>
      </w:r>
    </w:p>
    <w:p w14:paraId="2DC053FD"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For God shall make his righteousness and praise * blossom before all the nations.</w:t>
      </w:r>
    </w:p>
    <w:p w14:paraId="4662D4DF"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Buildings long in ruins will be rebuilt * and the desolate cities restored.</w:t>
      </w:r>
    </w:p>
    <w:p w14:paraId="588D3F2F"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7730DD">
        <w:rPr>
          <w:rFonts w:ascii="Arial" w:eastAsiaTheme="minorEastAsia" w:hAnsi="Arial" w:cs="Arial"/>
          <w:color w:val="231F20"/>
          <w:sz w:val="24"/>
          <w:szCs w:val="24"/>
          <w:lang w:eastAsia="en-GB"/>
        </w:rPr>
        <w:t>And you shall be called the Redeemed of the Lord, * a city no longer forsaken.</w:t>
      </w:r>
    </w:p>
    <w:p w14:paraId="3DBDD58D" w14:textId="77777777" w:rsidR="007730DD" w:rsidRPr="007730DD" w:rsidRDefault="007730DD"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7730DD">
        <w:rPr>
          <w:rFonts w:ascii="Arial" w:eastAsiaTheme="minorEastAsia" w:hAnsi="Arial" w:cs="Arial"/>
          <w:i/>
          <w:iCs/>
          <w:color w:val="6D6E71"/>
          <w:sz w:val="24"/>
          <w:szCs w:val="24"/>
          <w:lang w:eastAsia="en-GB"/>
        </w:rPr>
        <w:t>Isaiah 61. 1-3, 11b, 4; 62. 12</w:t>
      </w:r>
    </w:p>
    <w:p w14:paraId="36B65625"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C138DB4" w14:textId="77777777" w:rsidR="007730DD" w:rsidRPr="007730DD" w:rsidRDefault="007730DD"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7730DD">
        <w:rPr>
          <w:rFonts w:ascii="Arial" w:eastAsiaTheme="minorEastAsia" w:hAnsi="Arial" w:cs="Arial"/>
          <w:b/>
          <w:bCs/>
          <w:color w:val="231F20"/>
          <w:sz w:val="24"/>
          <w:szCs w:val="24"/>
          <w:lang w:eastAsia="en-GB"/>
        </w:rPr>
        <w:t>Glory to the Father, and to the Son, and to the Holy Spirit; *</w:t>
      </w:r>
    </w:p>
    <w:p w14:paraId="652FF812" w14:textId="77777777" w:rsidR="007730DD" w:rsidRPr="007730DD"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7730DD">
        <w:rPr>
          <w:rFonts w:ascii="Arial" w:eastAsiaTheme="minorEastAsia" w:hAnsi="Arial" w:cs="Arial"/>
          <w:b/>
          <w:bCs/>
          <w:color w:val="231F20"/>
          <w:sz w:val="24"/>
          <w:szCs w:val="24"/>
          <w:lang w:eastAsia="en-GB"/>
        </w:rPr>
        <w:t>As it was in the beginning, is now, and shall be for ever. Amen.</w:t>
      </w:r>
    </w:p>
    <w:p w14:paraId="4B44A360" w14:textId="58DA4A92" w:rsidR="009C5EB8" w:rsidRPr="009D018F" w:rsidRDefault="009C5EB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96BAA37" w14:textId="7C59D815" w:rsidR="007730DD" w:rsidRPr="009D018F"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C3CB900" w14:textId="77777777" w:rsidR="006C5669" w:rsidRPr="009D018F" w:rsidRDefault="006C5669"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rPr>
      </w:pPr>
      <w:r w:rsidRPr="009D018F">
        <w:rPr>
          <w:rFonts w:ascii="Arial" w:hAnsi="Arial" w:cs="Arial"/>
          <w:i/>
          <w:iCs/>
          <w:color w:val="231F20"/>
        </w:rPr>
        <w:t>The Song of</w:t>
      </w:r>
      <w:r w:rsidRPr="009D018F">
        <w:rPr>
          <w:rFonts w:ascii="Arial" w:hAnsi="Arial" w:cs="Arial"/>
          <w:i/>
          <w:iCs/>
          <w:color w:val="231F20"/>
          <w:spacing w:val="-1"/>
        </w:rPr>
        <w:t xml:space="preserve"> </w:t>
      </w:r>
      <w:r w:rsidRPr="009D018F">
        <w:rPr>
          <w:rFonts w:ascii="Arial" w:hAnsi="Arial" w:cs="Arial"/>
          <w:i/>
          <w:iCs/>
          <w:color w:val="231F20"/>
        </w:rPr>
        <w:t>Manasseh</w:t>
      </w:r>
    </w:p>
    <w:p w14:paraId="0092010E" w14:textId="77777777" w:rsidR="006C5669" w:rsidRPr="009D018F" w:rsidRDefault="006C5669" w:rsidP="009D018F">
      <w:pPr>
        <w:pStyle w:val="BodyText"/>
        <w:kinsoku w:val="0"/>
        <w:overflowPunct w:val="0"/>
        <w:ind w:left="0" w:right="26"/>
        <w:rPr>
          <w:rFonts w:ascii="Arial" w:hAnsi="Arial" w:cs="Arial"/>
          <w:i/>
          <w:iCs/>
          <w:sz w:val="24"/>
          <w:szCs w:val="24"/>
        </w:rPr>
      </w:pPr>
    </w:p>
    <w:p w14:paraId="7C3F3792" w14:textId="77777777" w:rsidR="006C5669" w:rsidRPr="009D018F" w:rsidRDefault="006C5669"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Full of compassion and mercy and love is God, the Most High, the Almighty.</w:t>
      </w:r>
    </w:p>
    <w:p w14:paraId="2043D2CE" w14:textId="77777777" w:rsidR="006C5669" w:rsidRPr="009D018F" w:rsidRDefault="006C5669" w:rsidP="009D018F">
      <w:pPr>
        <w:pStyle w:val="BodyText"/>
        <w:kinsoku w:val="0"/>
        <w:overflowPunct w:val="0"/>
        <w:ind w:left="0" w:right="26"/>
        <w:rPr>
          <w:rFonts w:ascii="Arial" w:hAnsi="Arial" w:cs="Arial"/>
          <w:b/>
          <w:bCs/>
          <w:sz w:val="24"/>
          <w:szCs w:val="24"/>
        </w:rPr>
      </w:pPr>
    </w:p>
    <w:p w14:paraId="64FAE41A"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 Lord God almighty and God of our forebears,* you who made heaven and earth in all their glory:</w:t>
      </w:r>
    </w:p>
    <w:p w14:paraId="080DAD4A"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All things tremble with awe at your presence,* before your great and mighty power.</w:t>
      </w:r>
    </w:p>
    <w:p w14:paraId="0FBD9C52"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Immeasurable and unsearchable is your promise of mercy,* for you are God, Most High.</w:t>
      </w:r>
    </w:p>
    <w:p w14:paraId="78229E3F"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are full of compassion and very merciful,* and you relent at human suffering.</w:t>
      </w:r>
    </w:p>
    <w:p w14:paraId="631DDA62"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 God, according to your great goodness,* you have promised repentance and forgiveness to those who have sinned against you.</w:t>
      </w:r>
    </w:p>
    <w:p w14:paraId="0B4FD96A"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 sins I have committed against you *</w:t>
      </w:r>
    </w:p>
    <w:p w14:paraId="11547BFF"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are more in number than the sands of the sea.</w:t>
      </w:r>
    </w:p>
    <w:p w14:paraId="712599DC"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 am not worthy to look up and see the heavens, * because of my many sins and iniquities.</w:t>
      </w:r>
    </w:p>
    <w:p w14:paraId="4A8C7DEA"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now my heart bows before you, * imploring your kindness upon me.</w:t>
      </w:r>
    </w:p>
    <w:p w14:paraId="0AC7508E"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 have sinned, O God, I have sinned, * and I acknowledge my transgressions.</w:t>
      </w:r>
    </w:p>
    <w:p w14:paraId="1B6A0332"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Unworthy as I am, I know that you will save me, * according to your great mercy.</w:t>
      </w:r>
    </w:p>
    <w:p w14:paraId="4D096410" w14:textId="77777777" w:rsidR="006C5669" w:rsidRPr="009D018F" w:rsidRDefault="006C5669"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all the host of heaven sings your praise, * and your glory is for ever and ever.</w:t>
      </w:r>
    </w:p>
    <w:p w14:paraId="7C509DEA" w14:textId="77777777" w:rsidR="006C5669" w:rsidRPr="009D018F" w:rsidRDefault="006C5669" w:rsidP="009D018F">
      <w:pPr>
        <w:pStyle w:val="BodyText"/>
        <w:kinsoku w:val="0"/>
        <w:overflowPunct w:val="0"/>
        <w:ind w:left="0" w:right="26"/>
        <w:jc w:val="right"/>
        <w:rPr>
          <w:rFonts w:ascii="Arial" w:hAnsi="Arial" w:cs="Arial"/>
          <w:i/>
          <w:iCs/>
          <w:color w:val="6D6E71"/>
          <w:sz w:val="24"/>
          <w:szCs w:val="24"/>
        </w:rPr>
      </w:pPr>
      <w:r w:rsidRPr="009D018F">
        <w:rPr>
          <w:rFonts w:ascii="Arial" w:hAnsi="Arial" w:cs="Arial"/>
          <w:i/>
          <w:iCs/>
          <w:color w:val="6D6E71"/>
          <w:sz w:val="24"/>
          <w:szCs w:val="24"/>
        </w:rPr>
        <w:t>Manasseh 1a, 2, 4, 6, 7, 9a, 9c, 11, 12, 14b, 15b</w:t>
      </w:r>
    </w:p>
    <w:p w14:paraId="3BC70D9F" w14:textId="77777777" w:rsidR="006C5669" w:rsidRPr="009D018F" w:rsidRDefault="006C5669" w:rsidP="009D018F">
      <w:pPr>
        <w:pStyle w:val="BodyText"/>
        <w:kinsoku w:val="0"/>
        <w:overflowPunct w:val="0"/>
        <w:ind w:left="0" w:right="26"/>
        <w:rPr>
          <w:rFonts w:ascii="Arial" w:hAnsi="Arial" w:cs="Arial"/>
          <w:i/>
          <w:iCs/>
          <w:sz w:val="24"/>
          <w:szCs w:val="24"/>
        </w:rPr>
      </w:pPr>
    </w:p>
    <w:p w14:paraId="5E627117" w14:textId="77777777" w:rsidR="006C5669" w:rsidRPr="009D018F" w:rsidRDefault="006C5669"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01996184" w14:textId="77777777" w:rsidR="006C5669" w:rsidRPr="009D018F" w:rsidRDefault="006C5669"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1DC3A913" w14:textId="303C8596" w:rsidR="007730DD" w:rsidRPr="009D018F" w:rsidRDefault="007730D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CDD8929" w14:textId="78A51218" w:rsidR="006C5669" w:rsidRPr="009D018F" w:rsidRDefault="006C566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FB40938" w14:textId="68D295C3" w:rsidR="006C5669" w:rsidRPr="009D018F" w:rsidRDefault="006C566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611B321" w14:textId="77777777" w:rsidR="00BA59E7" w:rsidRPr="009D018F" w:rsidRDefault="00BA59E7"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rPr>
      </w:pPr>
      <w:proofErr w:type="spellStart"/>
      <w:r w:rsidRPr="009D018F">
        <w:rPr>
          <w:rFonts w:ascii="Arial" w:hAnsi="Arial" w:cs="Arial"/>
          <w:i/>
          <w:iCs/>
          <w:color w:val="231F20"/>
        </w:rPr>
        <w:t>Justorum</w:t>
      </w:r>
      <w:proofErr w:type="spellEnd"/>
      <w:r w:rsidRPr="009D018F">
        <w:rPr>
          <w:rFonts w:ascii="Arial" w:hAnsi="Arial" w:cs="Arial"/>
          <w:i/>
          <w:iCs/>
          <w:color w:val="231F20"/>
          <w:spacing w:val="-12"/>
        </w:rPr>
        <w:t xml:space="preserve"> </w:t>
      </w:r>
      <w:proofErr w:type="spellStart"/>
      <w:r w:rsidRPr="009D018F">
        <w:rPr>
          <w:rFonts w:ascii="Arial" w:hAnsi="Arial" w:cs="Arial"/>
          <w:i/>
          <w:iCs/>
          <w:color w:val="231F20"/>
        </w:rPr>
        <w:t>Animae</w:t>
      </w:r>
      <w:proofErr w:type="spellEnd"/>
    </w:p>
    <w:p w14:paraId="7011A857" w14:textId="77777777" w:rsidR="00BA59E7" w:rsidRPr="009D018F" w:rsidRDefault="00BA59E7" w:rsidP="009D018F">
      <w:pPr>
        <w:pStyle w:val="BodyText"/>
        <w:kinsoku w:val="0"/>
        <w:overflowPunct w:val="0"/>
        <w:ind w:left="0" w:right="26"/>
        <w:rPr>
          <w:rFonts w:ascii="Arial" w:hAnsi="Arial" w:cs="Arial"/>
          <w:i/>
          <w:iCs/>
          <w:sz w:val="24"/>
          <w:szCs w:val="24"/>
        </w:rPr>
      </w:pPr>
    </w:p>
    <w:p w14:paraId="70740A03" w14:textId="77777777" w:rsidR="00BA59E7" w:rsidRPr="009D018F" w:rsidRDefault="00BA59E7"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God has found the righteous worthy and their hope is full of immortality.</w:t>
      </w:r>
    </w:p>
    <w:p w14:paraId="2EB11166" w14:textId="77777777" w:rsidR="00BA59E7" w:rsidRPr="009D018F" w:rsidRDefault="00BA59E7" w:rsidP="009D018F">
      <w:pPr>
        <w:pStyle w:val="BodyText"/>
        <w:kinsoku w:val="0"/>
        <w:overflowPunct w:val="0"/>
        <w:ind w:left="0" w:right="26"/>
        <w:rPr>
          <w:rFonts w:ascii="Arial" w:hAnsi="Arial" w:cs="Arial"/>
          <w:b/>
          <w:bCs/>
          <w:sz w:val="24"/>
          <w:szCs w:val="24"/>
        </w:rPr>
      </w:pPr>
    </w:p>
    <w:p w14:paraId="59F536B7"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The souls of the righteous are in the hand of God * and no torment will ever touch </w:t>
      </w:r>
      <w:r w:rsidRPr="009D018F">
        <w:rPr>
          <w:rFonts w:ascii="Arial" w:hAnsi="Arial" w:cs="Arial"/>
          <w:color w:val="231F20"/>
          <w:sz w:val="24"/>
          <w:szCs w:val="24"/>
        </w:rPr>
        <w:lastRenderedPageBreak/>
        <w:t>them.</w:t>
      </w:r>
    </w:p>
    <w:p w14:paraId="2F410151"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the eyes of the foolish, they seem to have died * but they are at peace.</w:t>
      </w:r>
    </w:p>
    <w:p w14:paraId="6BDC5D69"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though, in the sight of others, they were punished, * their hope is full of immortality.</w:t>
      </w:r>
    </w:p>
    <w:p w14:paraId="7FF86EF1" w14:textId="77777777" w:rsidR="00BA59E7" w:rsidRPr="009D018F" w:rsidRDefault="00BA59E7" w:rsidP="009D018F">
      <w:pPr>
        <w:pStyle w:val="BodyText"/>
        <w:kinsoku w:val="0"/>
        <w:overflowPunct w:val="0"/>
        <w:ind w:left="0" w:right="26"/>
        <w:rPr>
          <w:rFonts w:ascii="Arial" w:hAnsi="Arial" w:cs="Arial"/>
          <w:color w:val="231F20"/>
          <w:spacing w:val="-3"/>
          <w:sz w:val="24"/>
          <w:szCs w:val="24"/>
        </w:rPr>
      </w:pPr>
      <w:r w:rsidRPr="009D018F">
        <w:rPr>
          <w:rFonts w:ascii="Arial" w:hAnsi="Arial" w:cs="Arial"/>
          <w:color w:val="231F20"/>
          <w:sz w:val="24"/>
          <w:szCs w:val="24"/>
        </w:rPr>
        <w:t>Having</w:t>
      </w:r>
      <w:r w:rsidRPr="009D018F">
        <w:rPr>
          <w:rFonts w:ascii="Arial" w:hAnsi="Arial" w:cs="Arial"/>
          <w:color w:val="231F20"/>
          <w:spacing w:val="-20"/>
          <w:sz w:val="24"/>
          <w:szCs w:val="24"/>
        </w:rPr>
        <w:t xml:space="preserve"> </w:t>
      </w:r>
      <w:r w:rsidRPr="009D018F">
        <w:rPr>
          <w:rFonts w:ascii="Arial" w:hAnsi="Arial" w:cs="Arial"/>
          <w:color w:val="231F20"/>
          <w:sz w:val="24"/>
          <w:szCs w:val="24"/>
        </w:rPr>
        <w:t>been</w:t>
      </w:r>
      <w:r w:rsidRPr="009D018F">
        <w:rPr>
          <w:rFonts w:ascii="Arial" w:hAnsi="Arial" w:cs="Arial"/>
          <w:color w:val="231F20"/>
          <w:spacing w:val="-19"/>
          <w:sz w:val="24"/>
          <w:szCs w:val="24"/>
        </w:rPr>
        <w:t xml:space="preserve"> </w:t>
      </w:r>
      <w:r w:rsidRPr="009D018F">
        <w:rPr>
          <w:rFonts w:ascii="Arial" w:hAnsi="Arial" w:cs="Arial"/>
          <w:color w:val="231F20"/>
          <w:sz w:val="24"/>
          <w:szCs w:val="24"/>
        </w:rPr>
        <w:t>disciplined</w:t>
      </w:r>
      <w:r w:rsidRPr="009D018F">
        <w:rPr>
          <w:rFonts w:ascii="Arial" w:hAnsi="Arial" w:cs="Arial"/>
          <w:color w:val="231F20"/>
          <w:spacing w:val="-20"/>
          <w:sz w:val="24"/>
          <w:szCs w:val="24"/>
        </w:rPr>
        <w:t xml:space="preserve"> </w:t>
      </w:r>
      <w:r w:rsidRPr="009D018F">
        <w:rPr>
          <w:rFonts w:ascii="Arial" w:hAnsi="Arial" w:cs="Arial"/>
          <w:color w:val="231F20"/>
          <w:sz w:val="24"/>
          <w:szCs w:val="24"/>
        </w:rPr>
        <w:t>a</w:t>
      </w:r>
      <w:r w:rsidRPr="009D018F">
        <w:rPr>
          <w:rFonts w:ascii="Arial" w:hAnsi="Arial" w:cs="Arial"/>
          <w:color w:val="231F20"/>
          <w:spacing w:val="-19"/>
          <w:sz w:val="24"/>
          <w:szCs w:val="24"/>
        </w:rPr>
        <w:t xml:space="preserve"> </w:t>
      </w:r>
      <w:r w:rsidRPr="009D018F">
        <w:rPr>
          <w:rFonts w:ascii="Arial" w:hAnsi="Arial" w:cs="Arial"/>
          <w:color w:val="231F20"/>
          <w:sz w:val="24"/>
          <w:szCs w:val="24"/>
        </w:rPr>
        <w:t>little,</w:t>
      </w:r>
      <w:r w:rsidRPr="009D018F">
        <w:rPr>
          <w:rFonts w:ascii="Arial" w:hAnsi="Arial" w:cs="Arial"/>
          <w:color w:val="231F20"/>
          <w:spacing w:val="-26"/>
          <w:sz w:val="24"/>
          <w:szCs w:val="24"/>
        </w:rPr>
        <w:t xml:space="preserve"> </w:t>
      </w:r>
      <w:r w:rsidRPr="009D018F">
        <w:rPr>
          <w:rFonts w:ascii="Arial" w:hAnsi="Arial" w:cs="Arial"/>
          <w:color w:val="231F20"/>
          <w:sz w:val="24"/>
          <w:szCs w:val="24"/>
        </w:rPr>
        <w:t>they</w:t>
      </w:r>
      <w:r w:rsidRPr="009D018F">
        <w:rPr>
          <w:rFonts w:ascii="Arial" w:hAnsi="Arial" w:cs="Arial"/>
          <w:color w:val="231F20"/>
          <w:spacing w:val="-20"/>
          <w:sz w:val="24"/>
          <w:szCs w:val="24"/>
        </w:rPr>
        <w:t xml:space="preserve"> </w:t>
      </w:r>
      <w:r w:rsidRPr="009D018F">
        <w:rPr>
          <w:rFonts w:ascii="Arial" w:hAnsi="Arial" w:cs="Arial"/>
          <w:color w:val="231F20"/>
          <w:sz w:val="24"/>
          <w:szCs w:val="24"/>
        </w:rPr>
        <w:t>will</w:t>
      </w:r>
      <w:r w:rsidRPr="009D018F">
        <w:rPr>
          <w:rFonts w:ascii="Arial" w:hAnsi="Arial" w:cs="Arial"/>
          <w:color w:val="231F20"/>
          <w:spacing w:val="-19"/>
          <w:sz w:val="24"/>
          <w:szCs w:val="24"/>
        </w:rPr>
        <w:t xml:space="preserve"> </w:t>
      </w:r>
      <w:r w:rsidRPr="009D018F">
        <w:rPr>
          <w:rFonts w:ascii="Arial" w:hAnsi="Arial" w:cs="Arial"/>
          <w:color w:val="231F20"/>
          <w:sz w:val="24"/>
          <w:szCs w:val="24"/>
        </w:rPr>
        <w:t>receive</w:t>
      </w:r>
      <w:r w:rsidRPr="009D018F">
        <w:rPr>
          <w:rFonts w:ascii="Arial" w:hAnsi="Arial" w:cs="Arial"/>
          <w:color w:val="231F20"/>
          <w:spacing w:val="-20"/>
          <w:sz w:val="24"/>
          <w:szCs w:val="24"/>
        </w:rPr>
        <w:t xml:space="preserve"> </w:t>
      </w:r>
      <w:r w:rsidRPr="009D018F">
        <w:rPr>
          <w:rFonts w:ascii="Arial" w:hAnsi="Arial" w:cs="Arial"/>
          <w:color w:val="231F20"/>
          <w:sz w:val="24"/>
          <w:szCs w:val="24"/>
        </w:rPr>
        <w:t>great</w:t>
      </w:r>
      <w:r w:rsidRPr="009D018F">
        <w:rPr>
          <w:rFonts w:ascii="Arial" w:hAnsi="Arial" w:cs="Arial"/>
          <w:color w:val="231F20"/>
          <w:spacing w:val="-19"/>
          <w:sz w:val="24"/>
          <w:szCs w:val="24"/>
        </w:rPr>
        <w:t xml:space="preserve"> </w:t>
      </w:r>
      <w:r w:rsidRPr="009D018F">
        <w:rPr>
          <w:rFonts w:ascii="Arial" w:hAnsi="Arial" w:cs="Arial"/>
          <w:color w:val="231F20"/>
          <w:spacing w:val="-3"/>
          <w:sz w:val="24"/>
          <w:szCs w:val="24"/>
        </w:rPr>
        <w:t xml:space="preserve">good,* </w:t>
      </w:r>
      <w:r w:rsidRPr="009D018F">
        <w:rPr>
          <w:rFonts w:ascii="Arial" w:hAnsi="Arial" w:cs="Arial"/>
          <w:color w:val="231F20"/>
          <w:sz w:val="24"/>
          <w:szCs w:val="24"/>
        </w:rPr>
        <w:t xml:space="preserve">because God tested them and found them </w:t>
      </w:r>
      <w:r w:rsidRPr="009D018F">
        <w:rPr>
          <w:rFonts w:ascii="Arial" w:hAnsi="Arial" w:cs="Arial"/>
          <w:color w:val="231F20"/>
          <w:spacing w:val="-3"/>
          <w:sz w:val="24"/>
          <w:szCs w:val="24"/>
        </w:rPr>
        <w:t>worthy.</w:t>
      </w:r>
    </w:p>
    <w:p w14:paraId="78C4FFAB"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Like gold in a furnace, God tried them *</w:t>
      </w:r>
    </w:p>
    <w:p w14:paraId="38914785"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like a sacrificial burnt offering, accepted them.</w:t>
      </w:r>
    </w:p>
    <w:p w14:paraId="387191A8"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the time of their visitation, they will shine forth * and will run like sparks through the stubble.</w:t>
      </w:r>
    </w:p>
    <w:p w14:paraId="77EDB9C9"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They will govern nations and rule over peoples * and God will reign over them for ever.</w:t>
      </w:r>
    </w:p>
    <w:p w14:paraId="75FD5977"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Those who have put their trust in them will understand that he is true, *</w:t>
      </w:r>
    </w:p>
    <w:p w14:paraId="135E1767"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the faithful will attend upon him in love;</w:t>
      </w:r>
    </w:p>
    <w:p w14:paraId="1BB496EC"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They are his chosen, *</w:t>
      </w:r>
    </w:p>
    <w:p w14:paraId="7A0EA0AA" w14:textId="77777777" w:rsidR="00BA59E7" w:rsidRPr="009D018F" w:rsidRDefault="00BA59E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grace and mercy will be theirs.</w:t>
      </w:r>
    </w:p>
    <w:p w14:paraId="1E369E29" w14:textId="77777777" w:rsidR="00BA59E7" w:rsidRPr="009D018F" w:rsidRDefault="00BA59E7" w:rsidP="009D018F">
      <w:pPr>
        <w:pStyle w:val="BodyText"/>
        <w:kinsoku w:val="0"/>
        <w:overflowPunct w:val="0"/>
        <w:ind w:left="0" w:right="26"/>
        <w:jc w:val="right"/>
        <w:rPr>
          <w:rFonts w:ascii="Arial" w:hAnsi="Arial" w:cs="Arial"/>
          <w:i/>
          <w:iCs/>
          <w:color w:val="6D6E71"/>
          <w:sz w:val="24"/>
          <w:szCs w:val="24"/>
        </w:rPr>
      </w:pPr>
      <w:r w:rsidRPr="009D018F">
        <w:rPr>
          <w:rFonts w:ascii="Arial" w:hAnsi="Arial" w:cs="Arial"/>
          <w:i/>
          <w:iCs/>
          <w:color w:val="6D6E71"/>
          <w:sz w:val="24"/>
          <w:szCs w:val="24"/>
        </w:rPr>
        <w:t>Wisdom 3. 1, 2a, 3b-9</w:t>
      </w:r>
    </w:p>
    <w:p w14:paraId="305E3CDF" w14:textId="77777777" w:rsidR="00BA59E7" w:rsidRPr="009D018F" w:rsidRDefault="00BA59E7" w:rsidP="009D018F">
      <w:pPr>
        <w:pStyle w:val="BodyText"/>
        <w:kinsoku w:val="0"/>
        <w:overflowPunct w:val="0"/>
        <w:ind w:left="0" w:right="26"/>
        <w:rPr>
          <w:rFonts w:ascii="Arial" w:hAnsi="Arial" w:cs="Arial"/>
          <w:i/>
          <w:iCs/>
          <w:sz w:val="24"/>
          <w:szCs w:val="24"/>
        </w:rPr>
      </w:pPr>
    </w:p>
    <w:p w14:paraId="2A5216C6" w14:textId="77777777" w:rsidR="00BA59E7" w:rsidRPr="009D018F" w:rsidRDefault="00BA59E7"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2A4062A7" w14:textId="77777777" w:rsidR="00BA59E7" w:rsidRPr="009D018F" w:rsidRDefault="00BA59E7"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71C853BF" w14:textId="7C716F8F" w:rsidR="006C5669" w:rsidRPr="009D018F" w:rsidRDefault="006C5669"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6D1C9EC" w14:textId="00322117" w:rsidR="00BA59E7" w:rsidRPr="009D018F" w:rsidRDefault="00BA59E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38629E1" w14:textId="77777777" w:rsidR="00B107B1" w:rsidRPr="009D018F" w:rsidRDefault="00B107B1"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rPr>
      </w:pPr>
      <w:r w:rsidRPr="009D018F">
        <w:rPr>
          <w:rFonts w:ascii="Arial" w:hAnsi="Arial" w:cs="Arial"/>
          <w:i/>
          <w:iCs/>
          <w:color w:val="231F20"/>
        </w:rPr>
        <w:t>Nunc</w:t>
      </w:r>
      <w:r w:rsidRPr="009D018F">
        <w:rPr>
          <w:rFonts w:ascii="Arial" w:hAnsi="Arial" w:cs="Arial"/>
          <w:i/>
          <w:iCs/>
          <w:color w:val="231F20"/>
          <w:spacing w:val="-1"/>
        </w:rPr>
        <w:t xml:space="preserve"> </w:t>
      </w:r>
      <w:r w:rsidRPr="009D018F">
        <w:rPr>
          <w:rFonts w:ascii="Arial" w:hAnsi="Arial" w:cs="Arial"/>
          <w:i/>
          <w:iCs/>
          <w:color w:val="231F20"/>
        </w:rPr>
        <w:t>Dimittis</w:t>
      </w:r>
    </w:p>
    <w:p w14:paraId="1D01462D" w14:textId="77777777" w:rsidR="00B107B1" w:rsidRPr="009D018F" w:rsidRDefault="00B107B1" w:rsidP="009D018F">
      <w:pPr>
        <w:pStyle w:val="BodyText"/>
        <w:kinsoku w:val="0"/>
        <w:overflowPunct w:val="0"/>
        <w:ind w:left="0" w:right="26"/>
        <w:rPr>
          <w:rFonts w:ascii="Arial" w:hAnsi="Arial" w:cs="Arial"/>
          <w:i/>
          <w:iCs/>
          <w:sz w:val="24"/>
          <w:szCs w:val="24"/>
        </w:rPr>
      </w:pPr>
    </w:p>
    <w:p w14:paraId="54EDF0FB" w14:textId="77777777" w:rsidR="00B107B1" w:rsidRPr="009D018F" w:rsidRDefault="00B107B1"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Awake may we watch with Christ: asleep may we rest in peace.</w:t>
      </w:r>
    </w:p>
    <w:p w14:paraId="4742B5B5" w14:textId="77777777" w:rsidR="00B107B1" w:rsidRPr="009D018F" w:rsidRDefault="00B107B1" w:rsidP="009D018F">
      <w:pPr>
        <w:pStyle w:val="BodyText"/>
        <w:kinsoku w:val="0"/>
        <w:overflowPunct w:val="0"/>
        <w:ind w:left="0" w:right="26"/>
        <w:rPr>
          <w:rFonts w:ascii="Arial" w:hAnsi="Arial" w:cs="Arial"/>
          <w:b/>
          <w:bCs/>
          <w:sz w:val="24"/>
          <w:szCs w:val="24"/>
        </w:rPr>
      </w:pPr>
    </w:p>
    <w:p w14:paraId="6541C980" w14:textId="77777777" w:rsidR="00B107B1" w:rsidRPr="009D018F" w:rsidRDefault="00B107B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now you have set your servant free * to go in peace as you have promised.</w:t>
      </w:r>
    </w:p>
    <w:p w14:paraId="27DC3128" w14:textId="77777777" w:rsidR="00B107B1" w:rsidRPr="009D018F" w:rsidRDefault="00B107B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these eyes of mine have seen your salvation * which you have prepared for all the world to see;</w:t>
      </w:r>
    </w:p>
    <w:p w14:paraId="45569676" w14:textId="77777777" w:rsidR="00B107B1" w:rsidRPr="009D018F" w:rsidRDefault="00B107B1"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 light to reveal you to the nations * and to give glory to your people Israel.</w:t>
      </w:r>
    </w:p>
    <w:p w14:paraId="25D6F8EC" w14:textId="77777777" w:rsidR="00B107B1" w:rsidRPr="009D018F" w:rsidRDefault="00B107B1" w:rsidP="009D018F">
      <w:pPr>
        <w:pStyle w:val="BodyText"/>
        <w:kinsoku w:val="0"/>
        <w:overflowPunct w:val="0"/>
        <w:ind w:left="0" w:right="26"/>
        <w:jc w:val="right"/>
        <w:rPr>
          <w:rFonts w:ascii="Arial" w:hAnsi="Arial" w:cs="Arial"/>
          <w:i/>
          <w:iCs/>
          <w:color w:val="6D6E71"/>
          <w:sz w:val="24"/>
          <w:szCs w:val="24"/>
        </w:rPr>
      </w:pPr>
      <w:r w:rsidRPr="009D018F">
        <w:rPr>
          <w:rFonts w:ascii="Arial" w:hAnsi="Arial" w:cs="Arial"/>
          <w:i/>
          <w:iCs/>
          <w:color w:val="6D6E71"/>
          <w:sz w:val="24"/>
          <w:szCs w:val="24"/>
        </w:rPr>
        <w:t>Luke 2. 29-32</w:t>
      </w:r>
    </w:p>
    <w:p w14:paraId="43183739" w14:textId="77777777" w:rsidR="00B107B1" w:rsidRPr="009D018F" w:rsidRDefault="00B107B1" w:rsidP="009D018F">
      <w:pPr>
        <w:pStyle w:val="BodyText"/>
        <w:kinsoku w:val="0"/>
        <w:overflowPunct w:val="0"/>
        <w:ind w:left="0" w:right="26"/>
        <w:rPr>
          <w:rFonts w:ascii="Arial" w:hAnsi="Arial" w:cs="Arial"/>
          <w:i/>
          <w:iCs/>
          <w:sz w:val="24"/>
          <w:szCs w:val="24"/>
        </w:rPr>
      </w:pPr>
    </w:p>
    <w:p w14:paraId="130B561C" w14:textId="77777777" w:rsidR="00B107B1" w:rsidRPr="009D018F" w:rsidRDefault="00B107B1"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34F31FD4" w14:textId="77777777" w:rsidR="00B107B1" w:rsidRPr="009D018F" w:rsidRDefault="00B107B1"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1E2C1ECA" w14:textId="02E4CFCC" w:rsidR="00BA59E7" w:rsidRPr="009D018F" w:rsidRDefault="00BA59E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046EC6" w14:textId="2E803444" w:rsidR="00B107B1" w:rsidRPr="009D018F" w:rsidRDefault="00B107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71CA53A" w14:textId="77777777" w:rsidR="005C72FC" w:rsidRPr="009D018F" w:rsidRDefault="005C72FC" w:rsidP="009D018F">
      <w:pPr>
        <w:pStyle w:val="ListParagraph"/>
        <w:numPr>
          <w:ilvl w:val="0"/>
          <w:numId w:val="16"/>
        </w:numPr>
        <w:kinsoku w:val="0"/>
        <w:overflowPunct w:val="0"/>
        <w:spacing w:before="0"/>
        <w:ind w:left="0" w:right="26" w:firstLine="0"/>
        <w:rPr>
          <w:rFonts w:ascii="Arial" w:hAnsi="Arial" w:cs="Arial"/>
          <w:i/>
          <w:iCs/>
          <w:color w:val="231F20"/>
        </w:rPr>
      </w:pPr>
      <w:r w:rsidRPr="009D018F">
        <w:rPr>
          <w:rFonts w:ascii="Arial" w:hAnsi="Arial" w:cs="Arial"/>
          <w:i/>
          <w:iCs/>
          <w:color w:val="231F20"/>
        </w:rPr>
        <w:t>A Song of the</w:t>
      </w:r>
      <w:r w:rsidRPr="009D018F">
        <w:rPr>
          <w:rFonts w:ascii="Arial" w:hAnsi="Arial" w:cs="Arial"/>
          <w:i/>
          <w:iCs/>
          <w:color w:val="231F20"/>
          <w:spacing w:val="-2"/>
        </w:rPr>
        <w:t xml:space="preserve"> </w:t>
      </w:r>
      <w:r w:rsidRPr="009D018F">
        <w:rPr>
          <w:rFonts w:ascii="Arial" w:hAnsi="Arial" w:cs="Arial"/>
          <w:i/>
          <w:iCs/>
          <w:color w:val="231F20"/>
        </w:rPr>
        <w:t>Justified</w:t>
      </w:r>
    </w:p>
    <w:p w14:paraId="40FB70AC" w14:textId="77777777" w:rsidR="005C72FC" w:rsidRPr="009D018F" w:rsidRDefault="005C72FC" w:rsidP="009D018F">
      <w:pPr>
        <w:pStyle w:val="BodyText"/>
        <w:kinsoku w:val="0"/>
        <w:overflowPunct w:val="0"/>
        <w:ind w:left="0" w:right="26"/>
        <w:rPr>
          <w:rFonts w:ascii="Arial" w:hAnsi="Arial" w:cs="Arial"/>
          <w:i/>
          <w:iCs/>
          <w:sz w:val="24"/>
          <w:szCs w:val="24"/>
        </w:rPr>
      </w:pPr>
    </w:p>
    <w:p w14:paraId="091E3EB8" w14:textId="77777777" w:rsidR="005C72FC" w:rsidRPr="009D018F" w:rsidRDefault="005C72FC"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Since we are justified by faith, we have peace with God through our Lord Jesus Christ.</w:t>
      </w:r>
    </w:p>
    <w:p w14:paraId="6858D037" w14:textId="77777777" w:rsidR="005C72FC" w:rsidRPr="009D018F" w:rsidRDefault="005C72FC" w:rsidP="009D018F">
      <w:pPr>
        <w:pStyle w:val="BodyText"/>
        <w:kinsoku w:val="0"/>
        <w:overflowPunct w:val="0"/>
        <w:ind w:left="0" w:right="26"/>
        <w:rPr>
          <w:rFonts w:ascii="Arial" w:hAnsi="Arial" w:cs="Arial"/>
          <w:b/>
          <w:bCs/>
          <w:sz w:val="24"/>
          <w:szCs w:val="24"/>
        </w:rPr>
      </w:pPr>
    </w:p>
    <w:p w14:paraId="3238B0BD"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reckons as righteous those who believe, *</w:t>
      </w:r>
    </w:p>
    <w:p w14:paraId="43E10592"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who believe in him who raised Jesus from the dead.</w:t>
      </w:r>
    </w:p>
    <w:p w14:paraId="2A9F93BF"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Christ was handed over to death for our sins,* and raised to life for our justification.</w:t>
      </w:r>
    </w:p>
    <w:p w14:paraId="46F3DAD5"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Since we are justified by faith, *</w:t>
      </w:r>
    </w:p>
    <w:p w14:paraId="141EEC0E"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have peace with God through our Lord Jesus Christ.</w:t>
      </w:r>
    </w:p>
    <w:p w14:paraId="0152A44A"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Through Christ we have gained access to the grace in which we stand, *</w:t>
      </w:r>
    </w:p>
    <w:p w14:paraId="5A755E22"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rejoice in our hope of the glory of God.</w:t>
      </w:r>
    </w:p>
    <w:p w14:paraId="63A9217B"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We even exult in our sufferings, * for suffering produces endurance,</w:t>
      </w:r>
    </w:p>
    <w:p w14:paraId="6A765CE6"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lastRenderedPageBreak/>
        <w:t>And endurance brings hope,* and our hope is not in vain.</w:t>
      </w:r>
    </w:p>
    <w:p w14:paraId="59D6CF00"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Because God’s love has been poured into our hearts, * through the Holy Spirit, given to us.</w:t>
      </w:r>
    </w:p>
    <w:p w14:paraId="20D01EF9"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God proves his love for us:*</w:t>
      </w:r>
    </w:p>
    <w:p w14:paraId="6B41067A"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while we were yet sinners Christ died for us.</w:t>
      </w:r>
    </w:p>
    <w:p w14:paraId="38A27639"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Since we have been justified by his death, *</w:t>
      </w:r>
    </w:p>
    <w:p w14:paraId="4B9E44F2"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how much more shall we be saved from God’s wrath.</w:t>
      </w:r>
    </w:p>
    <w:p w14:paraId="11C7C265" w14:textId="77777777" w:rsidR="005C72FC" w:rsidRPr="009D018F" w:rsidRDefault="005C72F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Therefore, we exult in God through our Lord Jesus Christ,* in whom we have now received our reconciliation.</w:t>
      </w:r>
    </w:p>
    <w:p w14:paraId="3779654C" w14:textId="77777777" w:rsidR="005C72FC" w:rsidRPr="009D018F" w:rsidRDefault="005C72FC" w:rsidP="009D018F">
      <w:pPr>
        <w:pStyle w:val="BodyText"/>
        <w:kinsoku w:val="0"/>
        <w:overflowPunct w:val="0"/>
        <w:ind w:left="0" w:right="26"/>
        <w:rPr>
          <w:rFonts w:ascii="Arial" w:hAnsi="Arial" w:cs="Arial"/>
          <w:i/>
          <w:iCs/>
          <w:color w:val="6D6E71"/>
          <w:sz w:val="24"/>
          <w:szCs w:val="24"/>
        </w:rPr>
      </w:pPr>
      <w:r w:rsidRPr="009D018F">
        <w:rPr>
          <w:rFonts w:ascii="Arial" w:hAnsi="Arial" w:cs="Arial"/>
          <w:i/>
          <w:iCs/>
          <w:color w:val="6D6E71"/>
          <w:sz w:val="24"/>
          <w:szCs w:val="24"/>
        </w:rPr>
        <w:t>Romans 4. 24, 25; 5. 1-5, 8, 9, 11.</w:t>
      </w:r>
    </w:p>
    <w:p w14:paraId="472FEED3" w14:textId="77777777" w:rsidR="005C72FC" w:rsidRPr="009D018F" w:rsidRDefault="005C72FC" w:rsidP="009D018F">
      <w:pPr>
        <w:pStyle w:val="BodyText"/>
        <w:kinsoku w:val="0"/>
        <w:overflowPunct w:val="0"/>
        <w:ind w:left="0" w:right="26"/>
        <w:rPr>
          <w:rFonts w:ascii="Arial" w:hAnsi="Arial" w:cs="Arial"/>
          <w:i/>
          <w:iCs/>
          <w:sz w:val="24"/>
          <w:szCs w:val="24"/>
        </w:rPr>
      </w:pPr>
    </w:p>
    <w:p w14:paraId="14E9E2CE" w14:textId="77777777" w:rsidR="005C72FC" w:rsidRPr="009D018F" w:rsidRDefault="005C72FC"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6BAEBD9E" w14:textId="77777777" w:rsidR="005C72FC" w:rsidRPr="009D018F" w:rsidRDefault="005C72FC"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0761E242" w14:textId="1CDC8E03" w:rsidR="00B107B1" w:rsidRPr="009D018F" w:rsidRDefault="00B107B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440D5D1" w14:textId="56578CC4" w:rsidR="005C72FC" w:rsidRPr="009D018F" w:rsidRDefault="005C72F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2F1D4A" w14:textId="77777777" w:rsidR="005F2907" w:rsidRPr="009D018F" w:rsidRDefault="005F2907"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rPr>
      </w:pPr>
      <w:r w:rsidRPr="009D018F">
        <w:rPr>
          <w:rFonts w:ascii="Arial" w:hAnsi="Arial" w:cs="Arial"/>
          <w:i/>
          <w:iCs/>
          <w:color w:val="231F20"/>
        </w:rPr>
        <w:t xml:space="preserve">A Song of </w:t>
      </w:r>
      <w:r w:rsidRPr="009D018F">
        <w:rPr>
          <w:rFonts w:ascii="Arial" w:hAnsi="Arial" w:cs="Arial"/>
          <w:i/>
          <w:iCs/>
          <w:color w:val="231F20"/>
          <w:spacing w:val="-3"/>
        </w:rPr>
        <w:t>God’s</w:t>
      </w:r>
      <w:r w:rsidRPr="009D018F">
        <w:rPr>
          <w:rFonts w:ascii="Arial" w:hAnsi="Arial" w:cs="Arial"/>
          <w:i/>
          <w:iCs/>
          <w:color w:val="231F20"/>
          <w:spacing w:val="-4"/>
        </w:rPr>
        <w:t xml:space="preserve"> </w:t>
      </w:r>
      <w:r w:rsidRPr="009D018F">
        <w:rPr>
          <w:rFonts w:ascii="Arial" w:hAnsi="Arial" w:cs="Arial"/>
          <w:i/>
          <w:iCs/>
          <w:color w:val="231F20"/>
        </w:rPr>
        <w:t>Children</w:t>
      </w:r>
    </w:p>
    <w:p w14:paraId="50837AEC" w14:textId="77777777" w:rsidR="005F2907" w:rsidRPr="009D018F" w:rsidRDefault="005F2907" w:rsidP="009D018F">
      <w:pPr>
        <w:pStyle w:val="BodyText"/>
        <w:kinsoku w:val="0"/>
        <w:overflowPunct w:val="0"/>
        <w:ind w:left="0" w:right="26"/>
        <w:rPr>
          <w:rFonts w:ascii="Arial" w:hAnsi="Arial" w:cs="Arial"/>
          <w:i/>
          <w:iCs/>
          <w:sz w:val="24"/>
          <w:szCs w:val="24"/>
        </w:rPr>
      </w:pPr>
    </w:p>
    <w:p w14:paraId="5F0F7DCF" w14:textId="77777777" w:rsidR="005F2907" w:rsidRPr="009D018F" w:rsidRDefault="005F2907"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The Spirit of the Father,</w:t>
      </w:r>
    </w:p>
    <w:p w14:paraId="705A5260" w14:textId="77777777" w:rsidR="005F2907" w:rsidRPr="009D018F" w:rsidRDefault="005F2907"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who raises Christ Jesus from the dead, gives life to the people of God.</w:t>
      </w:r>
    </w:p>
    <w:p w14:paraId="54172775" w14:textId="77777777" w:rsidR="005F2907" w:rsidRPr="009D018F" w:rsidRDefault="005F2907" w:rsidP="009D018F">
      <w:pPr>
        <w:pStyle w:val="BodyText"/>
        <w:kinsoku w:val="0"/>
        <w:overflowPunct w:val="0"/>
        <w:ind w:left="0" w:right="26"/>
        <w:rPr>
          <w:rFonts w:ascii="Arial" w:hAnsi="Arial" w:cs="Arial"/>
          <w:b/>
          <w:bCs/>
          <w:sz w:val="24"/>
          <w:szCs w:val="24"/>
        </w:rPr>
      </w:pPr>
    </w:p>
    <w:p w14:paraId="175193A4"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 law of the Spirit of life in Christ Jesus * has set us free from the law of sin and death.</w:t>
      </w:r>
    </w:p>
    <w:p w14:paraId="2F99AFC7"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All who are led by the Spirit of God are children of God;* for we have received the Spirit</w:t>
      </w:r>
    </w:p>
    <w:p w14:paraId="35F93DC9"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that enables us to cry, ‘Abba, Father’.</w:t>
      </w:r>
    </w:p>
    <w:p w14:paraId="35C40F5A"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w:t>
      </w:r>
      <w:r w:rsidRPr="009D018F">
        <w:rPr>
          <w:rFonts w:ascii="Arial" w:hAnsi="Arial" w:cs="Arial"/>
          <w:color w:val="231F20"/>
          <w:spacing w:val="-27"/>
          <w:sz w:val="24"/>
          <w:szCs w:val="24"/>
        </w:rPr>
        <w:t xml:space="preserve"> </w:t>
      </w:r>
      <w:r w:rsidRPr="009D018F">
        <w:rPr>
          <w:rFonts w:ascii="Arial" w:hAnsi="Arial" w:cs="Arial"/>
          <w:color w:val="231F20"/>
          <w:sz w:val="24"/>
          <w:szCs w:val="24"/>
        </w:rPr>
        <w:t>Spirit</w:t>
      </w:r>
      <w:r w:rsidRPr="009D018F">
        <w:rPr>
          <w:rFonts w:ascii="Arial" w:hAnsi="Arial" w:cs="Arial"/>
          <w:color w:val="231F20"/>
          <w:spacing w:val="-27"/>
          <w:sz w:val="24"/>
          <w:szCs w:val="24"/>
        </w:rPr>
        <w:t xml:space="preserve"> </w:t>
      </w:r>
      <w:r w:rsidRPr="009D018F">
        <w:rPr>
          <w:rFonts w:ascii="Arial" w:hAnsi="Arial" w:cs="Arial"/>
          <w:color w:val="231F20"/>
          <w:sz w:val="24"/>
          <w:szCs w:val="24"/>
        </w:rPr>
        <w:t>himself</w:t>
      </w:r>
      <w:r w:rsidRPr="009D018F">
        <w:rPr>
          <w:rFonts w:ascii="Arial" w:hAnsi="Arial" w:cs="Arial"/>
          <w:color w:val="231F20"/>
          <w:spacing w:val="-26"/>
          <w:sz w:val="24"/>
          <w:szCs w:val="24"/>
        </w:rPr>
        <w:t xml:space="preserve"> </w:t>
      </w:r>
      <w:r w:rsidRPr="009D018F">
        <w:rPr>
          <w:rFonts w:ascii="Arial" w:hAnsi="Arial" w:cs="Arial"/>
          <w:color w:val="231F20"/>
          <w:sz w:val="24"/>
          <w:szCs w:val="24"/>
        </w:rPr>
        <w:t>bears</w:t>
      </w:r>
      <w:r w:rsidRPr="009D018F">
        <w:rPr>
          <w:rFonts w:ascii="Arial" w:hAnsi="Arial" w:cs="Arial"/>
          <w:color w:val="231F20"/>
          <w:spacing w:val="-27"/>
          <w:sz w:val="24"/>
          <w:szCs w:val="24"/>
        </w:rPr>
        <w:t xml:space="preserve"> </w:t>
      </w:r>
      <w:r w:rsidRPr="009D018F">
        <w:rPr>
          <w:rFonts w:ascii="Arial" w:hAnsi="Arial" w:cs="Arial"/>
          <w:color w:val="231F20"/>
          <w:sz w:val="24"/>
          <w:szCs w:val="24"/>
        </w:rPr>
        <w:t>witness</w:t>
      </w:r>
      <w:r w:rsidRPr="009D018F">
        <w:rPr>
          <w:rFonts w:ascii="Arial" w:hAnsi="Arial" w:cs="Arial"/>
          <w:color w:val="231F20"/>
          <w:spacing w:val="-26"/>
          <w:sz w:val="24"/>
          <w:szCs w:val="24"/>
        </w:rPr>
        <w:t xml:space="preserve"> </w:t>
      </w:r>
      <w:r w:rsidRPr="009D018F">
        <w:rPr>
          <w:rFonts w:ascii="Arial" w:hAnsi="Arial" w:cs="Arial"/>
          <w:color w:val="231F20"/>
          <w:sz w:val="24"/>
          <w:szCs w:val="24"/>
        </w:rPr>
        <w:t>that</w:t>
      </w:r>
      <w:r w:rsidRPr="009D018F">
        <w:rPr>
          <w:rFonts w:ascii="Arial" w:hAnsi="Arial" w:cs="Arial"/>
          <w:color w:val="231F20"/>
          <w:spacing w:val="-27"/>
          <w:sz w:val="24"/>
          <w:szCs w:val="24"/>
        </w:rPr>
        <w:t xml:space="preserve"> </w:t>
      </w:r>
      <w:r w:rsidRPr="009D018F">
        <w:rPr>
          <w:rFonts w:ascii="Arial" w:hAnsi="Arial" w:cs="Arial"/>
          <w:color w:val="231F20"/>
          <w:spacing w:val="-3"/>
          <w:sz w:val="24"/>
          <w:szCs w:val="24"/>
        </w:rPr>
        <w:t>we</w:t>
      </w:r>
      <w:r w:rsidRPr="009D018F">
        <w:rPr>
          <w:rFonts w:ascii="Arial" w:hAnsi="Arial" w:cs="Arial"/>
          <w:color w:val="231F20"/>
          <w:spacing w:val="-26"/>
          <w:sz w:val="24"/>
          <w:szCs w:val="24"/>
        </w:rPr>
        <w:t xml:space="preserve"> </w:t>
      </w:r>
      <w:r w:rsidRPr="009D018F">
        <w:rPr>
          <w:rFonts w:ascii="Arial" w:hAnsi="Arial" w:cs="Arial"/>
          <w:color w:val="231F20"/>
          <w:sz w:val="24"/>
          <w:szCs w:val="24"/>
        </w:rPr>
        <w:t>are</w:t>
      </w:r>
      <w:r w:rsidRPr="009D018F">
        <w:rPr>
          <w:rFonts w:ascii="Arial" w:hAnsi="Arial" w:cs="Arial"/>
          <w:color w:val="231F20"/>
          <w:spacing w:val="-27"/>
          <w:sz w:val="24"/>
          <w:szCs w:val="24"/>
        </w:rPr>
        <w:t xml:space="preserve"> </w:t>
      </w:r>
      <w:r w:rsidRPr="009D018F">
        <w:rPr>
          <w:rFonts w:ascii="Arial" w:hAnsi="Arial" w:cs="Arial"/>
          <w:color w:val="231F20"/>
          <w:sz w:val="24"/>
          <w:szCs w:val="24"/>
        </w:rPr>
        <w:t>children</w:t>
      </w:r>
      <w:r w:rsidRPr="009D018F">
        <w:rPr>
          <w:rFonts w:ascii="Arial" w:hAnsi="Arial" w:cs="Arial"/>
          <w:color w:val="231F20"/>
          <w:spacing w:val="-26"/>
          <w:sz w:val="24"/>
          <w:szCs w:val="24"/>
        </w:rPr>
        <w:t xml:space="preserve"> </w:t>
      </w:r>
      <w:r w:rsidRPr="009D018F">
        <w:rPr>
          <w:rFonts w:ascii="Arial" w:hAnsi="Arial" w:cs="Arial"/>
          <w:color w:val="231F20"/>
          <w:sz w:val="24"/>
          <w:szCs w:val="24"/>
        </w:rPr>
        <w:t>of</w:t>
      </w:r>
      <w:r w:rsidRPr="009D018F">
        <w:rPr>
          <w:rFonts w:ascii="Arial" w:hAnsi="Arial" w:cs="Arial"/>
          <w:color w:val="231F20"/>
          <w:spacing w:val="-27"/>
          <w:sz w:val="24"/>
          <w:szCs w:val="24"/>
        </w:rPr>
        <w:t xml:space="preserve"> </w:t>
      </w:r>
      <w:r w:rsidRPr="009D018F">
        <w:rPr>
          <w:rFonts w:ascii="Arial" w:hAnsi="Arial" w:cs="Arial"/>
          <w:color w:val="231F20"/>
          <w:sz w:val="24"/>
          <w:szCs w:val="24"/>
        </w:rPr>
        <w:t>God</w:t>
      </w:r>
      <w:r w:rsidRPr="009D018F">
        <w:rPr>
          <w:rFonts w:ascii="Arial" w:hAnsi="Arial" w:cs="Arial"/>
          <w:color w:val="231F20"/>
          <w:spacing w:val="-26"/>
          <w:sz w:val="24"/>
          <w:szCs w:val="24"/>
        </w:rPr>
        <w:t xml:space="preserve"> </w:t>
      </w:r>
      <w:r w:rsidRPr="009D018F">
        <w:rPr>
          <w:rFonts w:ascii="Arial" w:hAnsi="Arial" w:cs="Arial"/>
          <w:color w:val="231F20"/>
          <w:sz w:val="24"/>
          <w:szCs w:val="24"/>
        </w:rPr>
        <w:t xml:space="preserve">* and if </w:t>
      </w:r>
      <w:r w:rsidRPr="009D018F">
        <w:rPr>
          <w:rFonts w:ascii="Arial" w:hAnsi="Arial" w:cs="Arial"/>
          <w:color w:val="231F20"/>
          <w:spacing w:val="-3"/>
          <w:sz w:val="24"/>
          <w:szCs w:val="24"/>
        </w:rPr>
        <w:t xml:space="preserve">God’s </w:t>
      </w:r>
      <w:r w:rsidRPr="009D018F">
        <w:rPr>
          <w:rFonts w:ascii="Arial" w:hAnsi="Arial" w:cs="Arial"/>
          <w:color w:val="231F20"/>
          <w:sz w:val="24"/>
          <w:szCs w:val="24"/>
        </w:rPr>
        <w:t>children, then heirs of</w:t>
      </w:r>
      <w:r w:rsidRPr="009D018F">
        <w:rPr>
          <w:rFonts w:ascii="Arial" w:hAnsi="Arial" w:cs="Arial"/>
          <w:color w:val="231F20"/>
          <w:spacing w:val="-5"/>
          <w:sz w:val="24"/>
          <w:szCs w:val="24"/>
        </w:rPr>
        <w:t xml:space="preserve"> </w:t>
      </w:r>
      <w:r w:rsidRPr="009D018F">
        <w:rPr>
          <w:rFonts w:ascii="Arial" w:hAnsi="Arial" w:cs="Arial"/>
          <w:color w:val="231F20"/>
          <w:sz w:val="24"/>
          <w:szCs w:val="24"/>
        </w:rPr>
        <w:t>God;</w:t>
      </w:r>
    </w:p>
    <w:p w14:paraId="3D8DC68A"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If heirs of God, then fellow-heirs with Christ;* since we suffer with him now,</w:t>
      </w:r>
    </w:p>
    <w:p w14:paraId="0306639E"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that we may be glorified with him.</w:t>
      </w:r>
    </w:p>
    <w:p w14:paraId="272862D1"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These sufferings that we now endure *</w:t>
      </w:r>
    </w:p>
    <w:p w14:paraId="5363AB2B"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are not worth comparing to the glory that shall be revealed.</w:t>
      </w:r>
    </w:p>
    <w:p w14:paraId="31AA66CA" w14:textId="77777777" w:rsidR="005F2907" w:rsidRPr="009D018F" w:rsidRDefault="005F2907"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the creation waits with eager longing * for the revealing of the children of God.</w:t>
      </w:r>
    </w:p>
    <w:p w14:paraId="713628E0" w14:textId="77777777" w:rsidR="005F2907" w:rsidRPr="009D018F" w:rsidRDefault="005F2907" w:rsidP="009D018F">
      <w:pPr>
        <w:pStyle w:val="BodyText"/>
        <w:kinsoku w:val="0"/>
        <w:overflowPunct w:val="0"/>
        <w:ind w:left="0" w:right="26"/>
        <w:rPr>
          <w:rFonts w:ascii="Arial" w:hAnsi="Arial" w:cs="Arial"/>
          <w:i/>
          <w:iCs/>
          <w:color w:val="6D6E71"/>
          <w:sz w:val="24"/>
          <w:szCs w:val="24"/>
        </w:rPr>
      </w:pPr>
      <w:r w:rsidRPr="009D018F">
        <w:rPr>
          <w:rFonts w:ascii="Arial" w:hAnsi="Arial" w:cs="Arial"/>
          <w:i/>
          <w:iCs/>
          <w:color w:val="6D6E71"/>
          <w:sz w:val="24"/>
          <w:szCs w:val="24"/>
        </w:rPr>
        <w:t>Romans 8. 2, 14, 15b-19</w:t>
      </w:r>
    </w:p>
    <w:p w14:paraId="45CAFCE1" w14:textId="77777777" w:rsidR="005F2907" w:rsidRPr="009D018F" w:rsidRDefault="005F2907" w:rsidP="009D018F">
      <w:pPr>
        <w:pStyle w:val="BodyText"/>
        <w:kinsoku w:val="0"/>
        <w:overflowPunct w:val="0"/>
        <w:ind w:left="0" w:right="26"/>
        <w:rPr>
          <w:rFonts w:ascii="Arial" w:hAnsi="Arial" w:cs="Arial"/>
          <w:i/>
          <w:iCs/>
          <w:sz w:val="24"/>
          <w:szCs w:val="24"/>
        </w:rPr>
      </w:pPr>
    </w:p>
    <w:p w14:paraId="175425F9" w14:textId="77777777" w:rsidR="005F2907" w:rsidRPr="009D018F" w:rsidRDefault="005F2907"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124179F5" w14:textId="77777777" w:rsidR="005F2907" w:rsidRPr="009D018F" w:rsidRDefault="005F2907"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77C00CDF" w14:textId="02AD6C62" w:rsidR="005C72FC" w:rsidRPr="009D018F" w:rsidRDefault="005C72F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2239A49" w14:textId="371AF5DB" w:rsidR="005F2907" w:rsidRPr="009D018F" w:rsidRDefault="005F29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B9CA043" w14:textId="77777777" w:rsidR="003628E2" w:rsidRPr="009D018F" w:rsidRDefault="003628E2"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spacing w:val="-3"/>
        </w:rPr>
      </w:pPr>
      <w:r w:rsidRPr="009D018F">
        <w:rPr>
          <w:rFonts w:ascii="Arial" w:hAnsi="Arial" w:cs="Arial"/>
          <w:i/>
          <w:iCs/>
          <w:color w:val="231F20"/>
        </w:rPr>
        <w:t>A Song of</w:t>
      </w:r>
      <w:r w:rsidRPr="009D018F">
        <w:rPr>
          <w:rFonts w:ascii="Arial" w:hAnsi="Arial" w:cs="Arial"/>
          <w:i/>
          <w:iCs/>
          <w:color w:val="231F20"/>
          <w:spacing w:val="-2"/>
        </w:rPr>
        <w:t xml:space="preserve"> </w:t>
      </w:r>
      <w:r w:rsidRPr="009D018F">
        <w:rPr>
          <w:rFonts w:ascii="Arial" w:hAnsi="Arial" w:cs="Arial"/>
          <w:i/>
          <w:iCs/>
          <w:color w:val="231F20"/>
          <w:spacing w:val="-3"/>
        </w:rPr>
        <w:t>Faith</w:t>
      </w:r>
    </w:p>
    <w:p w14:paraId="42BD1A82" w14:textId="77777777" w:rsidR="003628E2" w:rsidRPr="009D018F" w:rsidRDefault="003628E2" w:rsidP="009D018F">
      <w:pPr>
        <w:pStyle w:val="BodyText"/>
        <w:kinsoku w:val="0"/>
        <w:overflowPunct w:val="0"/>
        <w:ind w:left="0" w:right="26"/>
        <w:rPr>
          <w:rFonts w:ascii="Arial" w:hAnsi="Arial" w:cs="Arial"/>
          <w:i/>
          <w:iCs/>
          <w:sz w:val="24"/>
          <w:szCs w:val="24"/>
        </w:rPr>
      </w:pPr>
    </w:p>
    <w:p w14:paraId="6BAEC3EB" w14:textId="77777777" w:rsidR="003628E2" w:rsidRPr="009D018F" w:rsidRDefault="003628E2"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God raised Christ from the dead, the Lamb without spot or stain.</w:t>
      </w:r>
    </w:p>
    <w:p w14:paraId="2A9EEE48" w14:textId="77777777" w:rsidR="003628E2" w:rsidRPr="009D018F" w:rsidRDefault="003628E2" w:rsidP="009D018F">
      <w:pPr>
        <w:pStyle w:val="BodyText"/>
        <w:kinsoku w:val="0"/>
        <w:overflowPunct w:val="0"/>
        <w:ind w:left="0" w:right="26"/>
        <w:rPr>
          <w:rFonts w:ascii="Arial" w:hAnsi="Arial" w:cs="Arial"/>
          <w:b/>
          <w:bCs/>
          <w:sz w:val="24"/>
          <w:szCs w:val="24"/>
        </w:rPr>
      </w:pPr>
    </w:p>
    <w:p w14:paraId="2E2806D1"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Blessed be the God and Father * of our Lord Jesus Christ!</w:t>
      </w:r>
    </w:p>
    <w:p w14:paraId="509A3E6A"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By his great mercy we have been born anew to a living hope,*</w:t>
      </w:r>
    </w:p>
    <w:p w14:paraId="48595514"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through the resurrection of Jesus Christ from the dead.</w:t>
      </w:r>
    </w:p>
    <w:p w14:paraId="2621C1AD"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Into an inheritance that is imperishable, undefiled and unfading,*</w:t>
      </w:r>
    </w:p>
    <w:p w14:paraId="780FC26A"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kept in heaven for you.</w:t>
      </w:r>
    </w:p>
    <w:p w14:paraId="0FA26209"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Who are being protected by the power of God through faith for a salvation, *</w:t>
      </w:r>
    </w:p>
    <w:p w14:paraId="63979AC1"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ready to be revealed in the last time.</w:t>
      </w:r>
    </w:p>
    <w:p w14:paraId="4A18D3C0"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pacing w:val="-11"/>
          <w:sz w:val="24"/>
          <w:szCs w:val="24"/>
        </w:rPr>
        <w:t xml:space="preserve">You </w:t>
      </w:r>
      <w:r w:rsidRPr="009D018F">
        <w:rPr>
          <w:rFonts w:ascii="Arial" w:hAnsi="Arial" w:cs="Arial"/>
          <w:color w:val="231F20"/>
          <w:sz w:val="24"/>
          <w:szCs w:val="24"/>
        </w:rPr>
        <w:t xml:space="preserve">were ransomed from the futile ways of your ancestors * not with perishable </w:t>
      </w:r>
      <w:r w:rsidRPr="009D018F">
        <w:rPr>
          <w:rFonts w:ascii="Arial" w:hAnsi="Arial" w:cs="Arial"/>
          <w:color w:val="231F20"/>
          <w:sz w:val="24"/>
          <w:szCs w:val="24"/>
        </w:rPr>
        <w:lastRenderedPageBreak/>
        <w:t>things like silver or gold</w:t>
      </w:r>
    </w:p>
    <w:p w14:paraId="35804D55"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But with the precious blood of Christ * like that of a lamb without spot or stain.</w:t>
      </w:r>
    </w:p>
    <w:p w14:paraId="162394E4"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Through him you </w:t>
      </w:r>
      <w:r w:rsidRPr="009D018F">
        <w:rPr>
          <w:rFonts w:ascii="Arial" w:hAnsi="Arial" w:cs="Arial"/>
          <w:color w:val="231F20"/>
          <w:spacing w:val="-3"/>
          <w:sz w:val="24"/>
          <w:szCs w:val="24"/>
        </w:rPr>
        <w:t xml:space="preserve">have </w:t>
      </w:r>
      <w:r w:rsidRPr="009D018F">
        <w:rPr>
          <w:rFonts w:ascii="Arial" w:hAnsi="Arial" w:cs="Arial"/>
          <w:color w:val="231F20"/>
          <w:sz w:val="24"/>
          <w:szCs w:val="24"/>
        </w:rPr>
        <w:t>confidence in</w:t>
      </w:r>
      <w:r w:rsidRPr="009D018F">
        <w:rPr>
          <w:rFonts w:ascii="Arial" w:hAnsi="Arial" w:cs="Arial"/>
          <w:color w:val="231F20"/>
          <w:spacing w:val="2"/>
          <w:sz w:val="24"/>
          <w:szCs w:val="24"/>
        </w:rPr>
        <w:t xml:space="preserve"> </w:t>
      </w:r>
      <w:r w:rsidRPr="009D018F">
        <w:rPr>
          <w:rFonts w:ascii="Arial" w:hAnsi="Arial" w:cs="Arial"/>
          <w:color w:val="231F20"/>
          <w:sz w:val="24"/>
          <w:szCs w:val="24"/>
        </w:rPr>
        <w:t>God,</w:t>
      </w:r>
    </w:p>
    <w:p w14:paraId="6E13AE97" w14:textId="77777777" w:rsidR="003628E2" w:rsidRPr="009D018F" w:rsidRDefault="003628E2"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 xml:space="preserve">who raised him from the dead and </w:t>
      </w:r>
      <w:r w:rsidRPr="009D018F">
        <w:rPr>
          <w:rFonts w:ascii="Arial" w:hAnsi="Arial" w:cs="Arial"/>
          <w:color w:val="231F20"/>
          <w:spacing w:val="-3"/>
          <w:sz w:val="24"/>
          <w:szCs w:val="24"/>
        </w:rPr>
        <w:t xml:space="preserve">gave </w:t>
      </w:r>
      <w:r w:rsidRPr="009D018F">
        <w:rPr>
          <w:rFonts w:ascii="Arial" w:hAnsi="Arial" w:cs="Arial"/>
          <w:color w:val="231F20"/>
          <w:sz w:val="24"/>
          <w:szCs w:val="24"/>
        </w:rPr>
        <w:t xml:space="preserve">him glory, </w:t>
      </w:r>
      <w:r w:rsidRPr="009D018F">
        <w:rPr>
          <w:rFonts w:ascii="Arial" w:hAnsi="Arial" w:cs="Arial"/>
          <w:color w:val="231F20"/>
          <w:spacing w:val="-15"/>
          <w:sz w:val="24"/>
          <w:szCs w:val="24"/>
        </w:rPr>
        <w:t xml:space="preserve">* </w:t>
      </w:r>
      <w:r w:rsidRPr="009D018F">
        <w:rPr>
          <w:rFonts w:ascii="Arial" w:hAnsi="Arial" w:cs="Arial"/>
          <w:color w:val="231F20"/>
          <w:sz w:val="24"/>
          <w:szCs w:val="24"/>
        </w:rPr>
        <w:t>so that your faith and hope are set on</w:t>
      </w:r>
      <w:r w:rsidRPr="009D018F">
        <w:rPr>
          <w:rFonts w:ascii="Arial" w:hAnsi="Arial" w:cs="Arial"/>
          <w:color w:val="231F20"/>
          <w:spacing w:val="-2"/>
          <w:sz w:val="24"/>
          <w:szCs w:val="24"/>
        </w:rPr>
        <w:t xml:space="preserve"> </w:t>
      </w:r>
      <w:r w:rsidRPr="009D018F">
        <w:rPr>
          <w:rFonts w:ascii="Arial" w:hAnsi="Arial" w:cs="Arial"/>
          <w:color w:val="231F20"/>
          <w:sz w:val="24"/>
          <w:szCs w:val="24"/>
        </w:rPr>
        <w:t>God.</w:t>
      </w:r>
    </w:p>
    <w:p w14:paraId="041DC6CD" w14:textId="77777777" w:rsidR="003628E2" w:rsidRPr="009D018F" w:rsidRDefault="003628E2" w:rsidP="009D018F">
      <w:pPr>
        <w:pStyle w:val="BodyText"/>
        <w:kinsoku w:val="0"/>
        <w:overflowPunct w:val="0"/>
        <w:ind w:left="0" w:right="26"/>
        <w:rPr>
          <w:rFonts w:ascii="Arial" w:hAnsi="Arial" w:cs="Arial"/>
          <w:i/>
          <w:iCs/>
          <w:color w:val="6D6E71"/>
          <w:sz w:val="24"/>
          <w:szCs w:val="24"/>
        </w:rPr>
      </w:pPr>
      <w:r w:rsidRPr="009D018F">
        <w:rPr>
          <w:rFonts w:ascii="Arial" w:hAnsi="Arial" w:cs="Arial"/>
          <w:i/>
          <w:iCs/>
          <w:color w:val="6D6E71"/>
          <w:sz w:val="24"/>
          <w:szCs w:val="24"/>
        </w:rPr>
        <w:t>1 Peter 1. 3-5, 18, 19, 21</w:t>
      </w:r>
    </w:p>
    <w:p w14:paraId="05606857" w14:textId="77777777" w:rsidR="003628E2" w:rsidRPr="009D018F" w:rsidRDefault="003628E2" w:rsidP="009D018F">
      <w:pPr>
        <w:pStyle w:val="BodyText"/>
        <w:kinsoku w:val="0"/>
        <w:overflowPunct w:val="0"/>
        <w:ind w:left="0" w:right="26"/>
        <w:rPr>
          <w:rFonts w:ascii="Arial" w:hAnsi="Arial" w:cs="Arial"/>
          <w:i/>
          <w:iCs/>
          <w:sz w:val="24"/>
          <w:szCs w:val="24"/>
        </w:rPr>
      </w:pPr>
    </w:p>
    <w:p w14:paraId="5E8F781E" w14:textId="77777777" w:rsidR="003628E2" w:rsidRPr="009D018F" w:rsidRDefault="003628E2"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40FFFEAD" w14:textId="77777777" w:rsidR="003628E2" w:rsidRPr="009D018F" w:rsidRDefault="003628E2"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205697CB" w14:textId="379B5B11" w:rsidR="005F2907" w:rsidRPr="009D018F" w:rsidRDefault="005F29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017217" w14:textId="714B6CEB" w:rsidR="003628E2" w:rsidRPr="009D018F" w:rsidRDefault="003628E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4E20C1D" w14:textId="77777777" w:rsidR="00E87A58" w:rsidRPr="009D018F" w:rsidRDefault="00E87A58"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rPr>
      </w:pPr>
      <w:r w:rsidRPr="009D018F">
        <w:rPr>
          <w:rFonts w:ascii="Arial" w:hAnsi="Arial" w:cs="Arial"/>
          <w:i/>
          <w:iCs/>
          <w:color w:val="231F20"/>
        </w:rPr>
        <w:t>A Song of the</w:t>
      </w:r>
      <w:r w:rsidRPr="009D018F">
        <w:rPr>
          <w:rFonts w:ascii="Arial" w:hAnsi="Arial" w:cs="Arial"/>
          <w:i/>
          <w:iCs/>
          <w:color w:val="231F20"/>
          <w:spacing w:val="-2"/>
        </w:rPr>
        <w:t xml:space="preserve"> </w:t>
      </w:r>
      <w:r w:rsidRPr="009D018F">
        <w:rPr>
          <w:rFonts w:ascii="Arial" w:hAnsi="Arial" w:cs="Arial"/>
          <w:i/>
          <w:iCs/>
          <w:color w:val="231F20"/>
        </w:rPr>
        <w:t>Redeemed</w:t>
      </w:r>
    </w:p>
    <w:p w14:paraId="4EF7A3F4" w14:textId="77777777" w:rsidR="00E87A58" w:rsidRPr="009D018F" w:rsidRDefault="00E87A58" w:rsidP="009D018F">
      <w:pPr>
        <w:pStyle w:val="BodyText"/>
        <w:kinsoku w:val="0"/>
        <w:overflowPunct w:val="0"/>
        <w:ind w:left="0" w:right="26"/>
        <w:rPr>
          <w:rFonts w:ascii="Arial" w:hAnsi="Arial" w:cs="Arial"/>
          <w:i/>
          <w:iCs/>
          <w:sz w:val="24"/>
          <w:szCs w:val="24"/>
        </w:rPr>
      </w:pPr>
    </w:p>
    <w:p w14:paraId="0D59A54E" w14:textId="77777777" w:rsidR="00E87A58" w:rsidRPr="009D018F" w:rsidRDefault="00E87A58"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Salvation belongs to our God,</w:t>
      </w:r>
    </w:p>
    <w:p w14:paraId="432756C3" w14:textId="77777777" w:rsidR="00E87A58" w:rsidRPr="009D018F" w:rsidRDefault="00E87A58"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who will guide us to springs of living water.</w:t>
      </w:r>
    </w:p>
    <w:p w14:paraId="57383DDF" w14:textId="77777777" w:rsidR="00E87A58" w:rsidRPr="009D018F" w:rsidRDefault="00E87A58" w:rsidP="009D018F">
      <w:pPr>
        <w:pStyle w:val="BodyText"/>
        <w:kinsoku w:val="0"/>
        <w:overflowPunct w:val="0"/>
        <w:ind w:left="0" w:right="26"/>
        <w:rPr>
          <w:rFonts w:ascii="Arial" w:hAnsi="Arial" w:cs="Arial"/>
          <w:b/>
          <w:bCs/>
          <w:sz w:val="24"/>
          <w:szCs w:val="24"/>
        </w:rPr>
      </w:pPr>
    </w:p>
    <w:p w14:paraId="23AA7558"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Behold, a great multitude * which no one could number.</w:t>
      </w:r>
    </w:p>
    <w:p w14:paraId="5D6488EF"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From</w:t>
      </w:r>
      <w:r w:rsidRPr="009D018F">
        <w:rPr>
          <w:rFonts w:ascii="Arial" w:hAnsi="Arial" w:cs="Arial"/>
          <w:color w:val="231F20"/>
          <w:spacing w:val="-20"/>
          <w:sz w:val="24"/>
          <w:szCs w:val="24"/>
        </w:rPr>
        <w:t xml:space="preserve"> </w:t>
      </w:r>
      <w:r w:rsidRPr="009D018F">
        <w:rPr>
          <w:rFonts w:ascii="Arial" w:hAnsi="Arial" w:cs="Arial"/>
          <w:color w:val="231F20"/>
          <w:sz w:val="24"/>
          <w:szCs w:val="24"/>
        </w:rPr>
        <w:t>every</w:t>
      </w:r>
      <w:r w:rsidRPr="009D018F">
        <w:rPr>
          <w:rFonts w:ascii="Arial" w:hAnsi="Arial" w:cs="Arial"/>
          <w:color w:val="231F20"/>
          <w:spacing w:val="-20"/>
          <w:sz w:val="24"/>
          <w:szCs w:val="24"/>
        </w:rPr>
        <w:t xml:space="preserve"> </w:t>
      </w:r>
      <w:r w:rsidRPr="009D018F">
        <w:rPr>
          <w:rFonts w:ascii="Arial" w:hAnsi="Arial" w:cs="Arial"/>
          <w:color w:val="231F20"/>
          <w:sz w:val="24"/>
          <w:szCs w:val="24"/>
        </w:rPr>
        <w:t>nation,</w:t>
      </w:r>
      <w:r w:rsidRPr="009D018F">
        <w:rPr>
          <w:rFonts w:ascii="Arial" w:hAnsi="Arial" w:cs="Arial"/>
          <w:color w:val="231F20"/>
          <w:spacing w:val="-26"/>
          <w:sz w:val="24"/>
          <w:szCs w:val="24"/>
        </w:rPr>
        <w:t xml:space="preserve"> </w:t>
      </w:r>
      <w:r w:rsidRPr="009D018F">
        <w:rPr>
          <w:rFonts w:ascii="Arial" w:hAnsi="Arial" w:cs="Arial"/>
          <w:color w:val="231F20"/>
          <w:sz w:val="24"/>
          <w:szCs w:val="24"/>
        </w:rPr>
        <w:t>from</w:t>
      </w:r>
      <w:r w:rsidRPr="009D018F">
        <w:rPr>
          <w:rFonts w:ascii="Arial" w:hAnsi="Arial" w:cs="Arial"/>
          <w:color w:val="231F20"/>
          <w:spacing w:val="-20"/>
          <w:sz w:val="24"/>
          <w:szCs w:val="24"/>
        </w:rPr>
        <w:t xml:space="preserve"> </w:t>
      </w:r>
      <w:r w:rsidRPr="009D018F">
        <w:rPr>
          <w:rFonts w:ascii="Arial" w:hAnsi="Arial" w:cs="Arial"/>
          <w:color w:val="231F20"/>
          <w:sz w:val="24"/>
          <w:szCs w:val="24"/>
        </w:rPr>
        <w:t>all</w:t>
      </w:r>
      <w:r w:rsidRPr="009D018F">
        <w:rPr>
          <w:rFonts w:ascii="Arial" w:hAnsi="Arial" w:cs="Arial"/>
          <w:color w:val="231F20"/>
          <w:spacing w:val="-20"/>
          <w:sz w:val="24"/>
          <w:szCs w:val="24"/>
        </w:rPr>
        <w:t xml:space="preserve"> </w:t>
      </w:r>
      <w:r w:rsidRPr="009D018F">
        <w:rPr>
          <w:rFonts w:ascii="Arial" w:hAnsi="Arial" w:cs="Arial"/>
          <w:color w:val="231F20"/>
          <w:sz w:val="24"/>
          <w:szCs w:val="24"/>
        </w:rPr>
        <w:t>tribes</w:t>
      </w:r>
      <w:r w:rsidRPr="009D018F">
        <w:rPr>
          <w:rFonts w:ascii="Arial" w:hAnsi="Arial" w:cs="Arial"/>
          <w:color w:val="231F20"/>
          <w:spacing w:val="-20"/>
          <w:sz w:val="24"/>
          <w:szCs w:val="24"/>
        </w:rPr>
        <w:t xml:space="preserve"> </w:t>
      </w:r>
      <w:r w:rsidRPr="009D018F">
        <w:rPr>
          <w:rFonts w:ascii="Arial" w:hAnsi="Arial" w:cs="Arial"/>
          <w:color w:val="231F20"/>
          <w:sz w:val="24"/>
          <w:szCs w:val="24"/>
        </w:rPr>
        <w:t>and</w:t>
      </w:r>
      <w:r w:rsidRPr="009D018F">
        <w:rPr>
          <w:rFonts w:ascii="Arial" w:hAnsi="Arial" w:cs="Arial"/>
          <w:color w:val="231F20"/>
          <w:spacing w:val="-20"/>
          <w:sz w:val="24"/>
          <w:szCs w:val="24"/>
        </w:rPr>
        <w:t xml:space="preserve"> </w:t>
      </w:r>
      <w:r w:rsidRPr="009D018F">
        <w:rPr>
          <w:rFonts w:ascii="Arial" w:hAnsi="Arial" w:cs="Arial"/>
          <w:color w:val="231F20"/>
          <w:sz w:val="24"/>
          <w:szCs w:val="24"/>
        </w:rPr>
        <w:t>peoples</w:t>
      </w:r>
      <w:r w:rsidRPr="009D018F">
        <w:rPr>
          <w:rFonts w:ascii="Arial" w:hAnsi="Arial" w:cs="Arial"/>
          <w:color w:val="231F20"/>
          <w:spacing w:val="-20"/>
          <w:sz w:val="24"/>
          <w:szCs w:val="24"/>
        </w:rPr>
        <w:t xml:space="preserve"> </w:t>
      </w:r>
      <w:r w:rsidRPr="009D018F">
        <w:rPr>
          <w:rFonts w:ascii="Arial" w:hAnsi="Arial" w:cs="Arial"/>
          <w:color w:val="231F20"/>
          <w:sz w:val="24"/>
          <w:szCs w:val="24"/>
        </w:rPr>
        <w:t>and</w:t>
      </w:r>
      <w:r w:rsidRPr="009D018F">
        <w:rPr>
          <w:rFonts w:ascii="Arial" w:hAnsi="Arial" w:cs="Arial"/>
          <w:color w:val="231F20"/>
          <w:spacing w:val="-20"/>
          <w:sz w:val="24"/>
          <w:szCs w:val="24"/>
        </w:rPr>
        <w:t xml:space="preserve"> </w:t>
      </w:r>
      <w:r w:rsidRPr="009D018F">
        <w:rPr>
          <w:rFonts w:ascii="Arial" w:hAnsi="Arial" w:cs="Arial"/>
          <w:color w:val="231F20"/>
          <w:sz w:val="24"/>
          <w:szCs w:val="24"/>
        </w:rPr>
        <w:t>tongues,* standing before the throne and the</w:t>
      </w:r>
      <w:r w:rsidRPr="009D018F">
        <w:rPr>
          <w:rFonts w:ascii="Arial" w:hAnsi="Arial" w:cs="Arial"/>
          <w:color w:val="231F20"/>
          <w:spacing w:val="-2"/>
          <w:sz w:val="24"/>
          <w:szCs w:val="24"/>
        </w:rPr>
        <w:t xml:space="preserve"> </w:t>
      </w:r>
      <w:r w:rsidRPr="009D018F">
        <w:rPr>
          <w:rFonts w:ascii="Arial" w:hAnsi="Arial" w:cs="Arial"/>
          <w:color w:val="231F20"/>
          <w:sz w:val="24"/>
          <w:szCs w:val="24"/>
        </w:rPr>
        <w:t>Lamb.</w:t>
      </w:r>
    </w:p>
    <w:p w14:paraId="74E61C1A"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They were clothed in white robes and had palms in their hands, *</w:t>
      </w:r>
    </w:p>
    <w:p w14:paraId="3AD10523"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they cried with a loud voice, saying,</w:t>
      </w:r>
    </w:p>
    <w:p w14:paraId="7FBED492"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‘Salvation belongs to our God who sits on the throne, * and to the Lamb.’</w:t>
      </w:r>
    </w:p>
    <w:p w14:paraId="56EDE278"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These are they who have come out of the great tribulation,* they have washed their robes</w:t>
      </w:r>
    </w:p>
    <w:p w14:paraId="7F15F220"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made them white in the blood of the Lamb;</w:t>
      </w:r>
    </w:p>
    <w:p w14:paraId="07F6C258"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Therefore they stand before the throne of God, * whom they serve day and night within the temple.</w:t>
      </w:r>
    </w:p>
    <w:p w14:paraId="208A623E"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the One who sits upon the throne * will shelter them with his presence.</w:t>
      </w:r>
    </w:p>
    <w:p w14:paraId="77E7A7CE"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They shall never again feel hunger or thirst, *</w:t>
      </w:r>
    </w:p>
    <w:p w14:paraId="0D1D8E63"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 sun shall not strike them, nor any scorching heat.</w:t>
      </w:r>
    </w:p>
    <w:p w14:paraId="41EC2BE1"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For the Lamb at the heart of the throne * will be their Shepherd,</w:t>
      </w:r>
    </w:p>
    <w:p w14:paraId="1C5C2E42"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He will guide them to springs of living water,</w:t>
      </w:r>
    </w:p>
    <w:p w14:paraId="17675373" w14:textId="77777777" w:rsidR="00E87A58" w:rsidRPr="009D018F" w:rsidRDefault="00E87A58"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and God will wipe away every tear from their eyes.</w:t>
      </w:r>
    </w:p>
    <w:p w14:paraId="71F92277" w14:textId="77777777" w:rsidR="00E87A58" w:rsidRPr="009D018F" w:rsidRDefault="00E87A58" w:rsidP="009D018F">
      <w:pPr>
        <w:pStyle w:val="BodyText"/>
        <w:kinsoku w:val="0"/>
        <w:overflowPunct w:val="0"/>
        <w:ind w:left="0" w:right="26"/>
        <w:rPr>
          <w:rFonts w:ascii="Arial" w:hAnsi="Arial" w:cs="Arial"/>
          <w:i/>
          <w:iCs/>
          <w:color w:val="6D6E71"/>
          <w:sz w:val="24"/>
          <w:szCs w:val="24"/>
        </w:rPr>
      </w:pPr>
      <w:r w:rsidRPr="009D018F">
        <w:rPr>
          <w:rFonts w:ascii="Arial" w:hAnsi="Arial" w:cs="Arial"/>
          <w:i/>
          <w:iCs/>
          <w:color w:val="6D6E71"/>
          <w:sz w:val="24"/>
          <w:szCs w:val="24"/>
        </w:rPr>
        <w:t>Revelation 7. 9, 10, 14b-17</w:t>
      </w:r>
    </w:p>
    <w:p w14:paraId="7DAC1834" w14:textId="77777777" w:rsidR="00E87A58" w:rsidRPr="009D018F" w:rsidRDefault="00E87A58" w:rsidP="009D018F">
      <w:pPr>
        <w:pStyle w:val="BodyText"/>
        <w:kinsoku w:val="0"/>
        <w:overflowPunct w:val="0"/>
        <w:ind w:left="0" w:right="26"/>
        <w:rPr>
          <w:rFonts w:ascii="Arial" w:hAnsi="Arial" w:cs="Arial"/>
          <w:i/>
          <w:iCs/>
          <w:sz w:val="24"/>
          <w:szCs w:val="24"/>
        </w:rPr>
      </w:pPr>
    </w:p>
    <w:p w14:paraId="4E296F29" w14:textId="77777777" w:rsidR="00E87A58" w:rsidRPr="009D018F" w:rsidRDefault="00E87A58"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To the One who sits on the throne and to the Lamb be blessing and honour and glory and might,*</w:t>
      </w:r>
    </w:p>
    <w:p w14:paraId="269A63DE" w14:textId="77777777" w:rsidR="00E87A58" w:rsidRPr="009D018F" w:rsidRDefault="00E87A58"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for ever and ever. Amen.</w:t>
      </w:r>
    </w:p>
    <w:p w14:paraId="759E6350" w14:textId="1F49826B" w:rsidR="003628E2" w:rsidRPr="009D018F" w:rsidRDefault="003628E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21D15AA" w14:textId="7B298817" w:rsidR="00E87A58" w:rsidRPr="009D018F" w:rsidRDefault="00E87A5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051C045" w14:textId="77777777" w:rsidR="000C1D9C" w:rsidRPr="009D018F" w:rsidRDefault="000C1D9C" w:rsidP="009D018F">
      <w:pPr>
        <w:pStyle w:val="ListParagraph"/>
        <w:numPr>
          <w:ilvl w:val="0"/>
          <w:numId w:val="16"/>
        </w:numPr>
        <w:tabs>
          <w:tab w:val="left" w:pos="1054"/>
        </w:tabs>
        <w:kinsoku w:val="0"/>
        <w:overflowPunct w:val="0"/>
        <w:spacing w:before="0"/>
        <w:ind w:left="0" w:right="26" w:firstLine="0"/>
        <w:rPr>
          <w:rFonts w:ascii="Arial" w:hAnsi="Arial" w:cs="Arial"/>
          <w:i/>
          <w:iCs/>
          <w:color w:val="231F20"/>
        </w:rPr>
      </w:pPr>
      <w:r w:rsidRPr="009D018F">
        <w:rPr>
          <w:rFonts w:ascii="Arial" w:hAnsi="Arial" w:cs="Arial"/>
          <w:i/>
          <w:iCs/>
          <w:color w:val="231F20"/>
        </w:rPr>
        <w:t>A Song of the</w:t>
      </w:r>
      <w:r w:rsidRPr="009D018F">
        <w:rPr>
          <w:rFonts w:ascii="Arial" w:hAnsi="Arial" w:cs="Arial"/>
          <w:i/>
          <w:iCs/>
          <w:color w:val="231F20"/>
          <w:spacing w:val="-2"/>
        </w:rPr>
        <w:t xml:space="preserve"> </w:t>
      </w:r>
      <w:r w:rsidRPr="009D018F">
        <w:rPr>
          <w:rFonts w:ascii="Arial" w:hAnsi="Arial" w:cs="Arial"/>
          <w:i/>
          <w:iCs/>
          <w:color w:val="231F20"/>
        </w:rPr>
        <w:t>Lamb</w:t>
      </w:r>
    </w:p>
    <w:p w14:paraId="2B49C573" w14:textId="77777777" w:rsidR="000C1D9C" w:rsidRPr="009D018F" w:rsidRDefault="000C1D9C" w:rsidP="009D018F">
      <w:pPr>
        <w:pStyle w:val="BodyText"/>
        <w:kinsoku w:val="0"/>
        <w:overflowPunct w:val="0"/>
        <w:ind w:left="0" w:right="26"/>
        <w:rPr>
          <w:rFonts w:ascii="Arial" w:hAnsi="Arial" w:cs="Arial"/>
          <w:i/>
          <w:iCs/>
          <w:sz w:val="24"/>
          <w:szCs w:val="24"/>
        </w:rPr>
      </w:pPr>
    </w:p>
    <w:p w14:paraId="482890F6" w14:textId="77777777" w:rsidR="000C1D9C" w:rsidRPr="009D018F" w:rsidRDefault="000C1D9C"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Let us rejoice and exult</w:t>
      </w:r>
    </w:p>
    <w:p w14:paraId="574E1272" w14:textId="77777777" w:rsidR="000C1D9C" w:rsidRPr="009D018F" w:rsidRDefault="000C1D9C"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and give glory and homage to our God.</w:t>
      </w:r>
    </w:p>
    <w:p w14:paraId="69267A86" w14:textId="77777777" w:rsidR="000C1D9C" w:rsidRPr="009D018F" w:rsidRDefault="000C1D9C" w:rsidP="009D018F">
      <w:pPr>
        <w:pStyle w:val="BodyText"/>
        <w:kinsoku w:val="0"/>
        <w:overflowPunct w:val="0"/>
        <w:ind w:left="0" w:right="26"/>
        <w:rPr>
          <w:rFonts w:ascii="Arial" w:hAnsi="Arial" w:cs="Arial"/>
          <w:b/>
          <w:bCs/>
          <w:sz w:val="24"/>
          <w:szCs w:val="24"/>
        </w:rPr>
      </w:pPr>
    </w:p>
    <w:p w14:paraId="04376217" w14:textId="77777777" w:rsidR="000C1D9C" w:rsidRPr="009D018F" w:rsidRDefault="000C1D9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Salvation and glory and power belong to our God,* whose judgements are true and just.</w:t>
      </w:r>
    </w:p>
    <w:p w14:paraId="5BBAC60D" w14:textId="77777777" w:rsidR="000C1D9C" w:rsidRPr="009D018F" w:rsidRDefault="000C1D9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Praise our God, all you his servants, * all who fear him, both small and great.</w:t>
      </w:r>
    </w:p>
    <w:p w14:paraId="274CB552" w14:textId="77777777" w:rsidR="000C1D9C" w:rsidRPr="009D018F" w:rsidRDefault="000C1D9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The Lord our God, the Almighty, reigns:*</w:t>
      </w:r>
    </w:p>
    <w:p w14:paraId="44D4C10A" w14:textId="77777777" w:rsidR="000C1D9C" w:rsidRPr="009D018F" w:rsidRDefault="000C1D9C"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let us rejoice and exult and give him the glory.</w:t>
      </w:r>
    </w:p>
    <w:p w14:paraId="30FE6397" w14:textId="77777777" w:rsidR="000C1D9C" w:rsidRPr="009D018F" w:rsidRDefault="000C1D9C" w:rsidP="009D018F">
      <w:pPr>
        <w:pStyle w:val="BodyText"/>
        <w:kinsoku w:val="0"/>
        <w:overflowPunct w:val="0"/>
        <w:ind w:left="0" w:right="26"/>
        <w:rPr>
          <w:rFonts w:ascii="Arial" w:hAnsi="Arial" w:cs="Arial"/>
          <w:color w:val="231F20"/>
          <w:spacing w:val="-3"/>
          <w:sz w:val="24"/>
          <w:szCs w:val="24"/>
        </w:rPr>
      </w:pPr>
      <w:r w:rsidRPr="009D018F">
        <w:rPr>
          <w:rFonts w:ascii="Arial" w:hAnsi="Arial" w:cs="Arial"/>
          <w:color w:val="231F20"/>
          <w:spacing w:val="-3"/>
          <w:sz w:val="24"/>
          <w:szCs w:val="24"/>
        </w:rPr>
        <w:lastRenderedPageBreak/>
        <w:t xml:space="preserve">For </w:t>
      </w:r>
      <w:r w:rsidRPr="009D018F">
        <w:rPr>
          <w:rFonts w:ascii="Arial" w:hAnsi="Arial" w:cs="Arial"/>
          <w:color w:val="231F20"/>
          <w:sz w:val="24"/>
          <w:szCs w:val="24"/>
        </w:rPr>
        <w:t xml:space="preserve">the marriage of the Lamb has come </w:t>
      </w:r>
      <w:r w:rsidRPr="009D018F">
        <w:rPr>
          <w:rFonts w:ascii="Arial" w:hAnsi="Arial" w:cs="Arial"/>
          <w:color w:val="231F20"/>
          <w:spacing w:val="-16"/>
          <w:sz w:val="24"/>
          <w:szCs w:val="24"/>
        </w:rPr>
        <w:t xml:space="preserve">* </w:t>
      </w:r>
      <w:r w:rsidRPr="009D018F">
        <w:rPr>
          <w:rFonts w:ascii="Arial" w:hAnsi="Arial" w:cs="Arial"/>
          <w:color w:val="231F20"/>
          <w:sz w:val="24"/>
          <w:szCs w:val="24"/>
        </w:rPr>
        <w:t>and his bride has made herself</w:t>
      </w:r>
      <w:r w:rsidRPr="009D018F">
        <w:rPr>
          <w:rFonts w:ascii="Arial" w:hAnsi="Arial" w:cs="Arial"/>
          <w:color w:val="231F20"/>
          <w:spacing w:val="3"/>
          <w:sz w:val="24"/>
          <w:szCs w:val="24"/>
        </w:rPr>
        <w:t xml:space="preserve"> </w:t>
      </w:r>
      <w:r w:rsidRPr="009D018F">
        <w:rPr>
          <w:rFonts w:ascii="Arial" w:hAnsi="Arial" w:cs="Arial"/>
          <w:color w:val="231F20"/>
          <w:spacing w:val="-3"/>
          <w:sz w:val="24"/>
          <w:szCs w:val="24"/>
        </w:rPr>
        <w:t>ready.</w:t>
      </w:r>
    </w:p>
    <w:p w14:paraId="2A3F7238" w14:textId="77777777" w:rsidR="000C1D9C" w:rsidRPr="009D018F" w:rsidRDefault="000C1D9C" w:rsidP="009D018F">
      <w:pPr>
        <w:pStyle w:val="BodyText"/>
        <w:kinsoku w:val="0"/>
        <w:overflowPunct w:val="0"/>
        <w:ind w:left="0" w:right="26"/>
        <w:rPr>
          <w:rFonts w:ascii="Arial" w:hAnsi="Arial" w:cs="Arial"/>
          <w:color w:val="231F20"/>
          <w:spacing w:val="-6"/>
          <w:sz w:val="24"/>
          <w:szCs w:val="24"/>
        </w:rPr>
      </w:pPr>
      <w:r w:rsidRPr="009D018F">
        <w:rPr>
          <w:rFonts w:ascii="Arial" w:hAnsi="Arial" w:cs="Arial"/>
          <w:color w:val="231F20"/>
          <w:sz w:val="24"/>
          <w:szCs w:val="24"/>
        </w:rPr>
        <w:t xml:space="preserve">Blessed are those who are invited * to the wedding banquet of the </w:t>
      </w:r>
      <w:r w:rsidRPr="009D018F">
        <w:rPr>
          <w:rFonts w:ascii="Arial" w:hAnsi="Arial" w:cs="Arial"/>
          <w:color w:val="231F20"/>
          <w:spacing w:val="-6"/>
          <w:sz w:val="24"/>
          <w:szCs w:val="24"/>
        </w:rPr>
        <w:t>Lamb.</w:t>
      </w:r>
    </w:p>
    <w:p w14:paraId="5F0DAA6E" w14:textId="77777777" w:rsidR="000C1D9C" w:rsidRPr="009D018F" w:rsidRDefault="000C1D9C" w:rsidP="009D018F">
      <w:pPr>
        <w:pStyle w:val="BodyText"/>
        <w:kinsoku w:val="0"/>
        <w:overflowPunct w:val="0"/>
        <w:ind w:left="0" w:right="26"/>
        <w:rPr>
          <w:rFonts w:ascii="Arial" w:hAnsi="Arial" w:cs="Arial"/>
          <w:i/>
          <w:iCs/>
          <w:color w:val="6D6E71"/>
          <w:sz w:val="24"/>
          <w:szCs w:val="24"/>
        </w:rPr>
      </w:pPr>
      <w:r w:rsidRPr="009D018F">
        <w:rPr>
          <w:rFonts w:ascii="Arial" w:hAnsi="Arial" w:cs="Arial"/>
          <w:i/>
          <w:iCs/>
          <w:color w:val="6D6E71"/>
          <w:sz w:val="24"/>
          <w:szCs w:val="24"/>
        </w:rPr>
        <w:t>Revelation 19. 1b, 2b, 5b, 6b, 7, 9b</w:t>
      </w:r>
    </w:p>
    <w:p w14:paraId="2A5020DE" w14:textId="77777777" w:rsidR="000C1D9C" w:rsidRPr="009D018F" w:rsidRDefault="000C1D9C" w:rsidP="009D018F">
      <w:pPr>
        <w:pStyle w:val="BodyText"/>
        <w:kinsoku w:val="0"/>
        <w:overflowPunct w:val="0"/>
        <w:ind w:left="0" w:right="26"/>
        <w:rPr>
          <w:rFonts w:ascii="Arial" w:hAnsi="Arial" w:cs="Arial"/>
          <w:i/>
          <w:iCs/>
          <w:sz w:val="24"/>
          <w:szCs w:val="24"/>
        </w:rPr>
      </w:pPr>
    </w:p>
    <w:p w14:paraId="5F09B57F" w14:textId="77777777" w:rsidR="000C1D9C" w:rsidRPr="009D018F" w:rsidRDefault="000C1D9C"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To the One who sits on the throne and to the Lamb be blessing and honour and glory and might,*</w:t>
      </w:r>
    </w:p>
    <w:p w14:paraId="1284A29B" w14:textId="77777777" w:rsidR="000C1D9C" w:rsidRPr="009D018F" w:rsidRDefault="000C1D9C"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for ever and ever. Amen.</w:t>
      </w:r>
    </w:p>
    <w:p w14:paraId="0356E49A" w14:textId="1FDF33AF" w:rsidR="00E87A58" w:rsidRPr="009D018F" w:rsidRDefault="00E87A58"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0CE87D5" w14:textId="5E495D62" w:rsidR="00FE2DE4" w:rsidRPr="009D018F" w:rsidRDefault="00FE2DE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101F058" w14:textId="77777777" w:rsidR="00FE2DE4" w:rsidRPr="009D018F" w:rsidRDefault="00FE2DE4" w:rsidP="009D018F">
      <w:pPr>
        <w:pStyle w:val="ListParagraph"/>
        <w:numPr>
          <w:ilvl w:val="0"/>
          <w:numId w:val="16"/>
        </w:numPr>
        <w:tabs>
          <w:tab w:val="left" w:pos="1121"/>
        </w:tabs>
        <w:kinsoku w:val="0"/>
        <w:overflowPunct w:val="0"/>
        <w:spacing w:before="0"/>
        <w:ind w:left="0" w:right="26" w:firstLine="0"/>
        <w:rPr>
          <w:rFonts w:ascii="Arial" w:hAnsi="Arial" w:cs="Arial"/>
          <w:i/>
          <w:iCs/>
          <w:color w:val="231F20"/>
        </w:rPr>
      </w:pPr>
      <w:r w:rsidRPr="009D018F">
        <w:rPr>
          <w:rFonts w:ascii="Arial" w:hAnsi="Arial" w:cs="Arial"/>
          <w:i/>
          <w:iCs/>
          <w:color w:val="231F20"/>
        </w:rPr>
        <w:t>A Song of St.</w:t>
      </w:r>
      <w:r w:rsidRPr="009D018F">
        <w:rPr>
          <w:rFonts w:ascii="Arial" w:hAnsi="Arial" w:cs="Arial"/>
          <w:i/>
          <w:iCs/>
          <w:color w:val="231F20"/>
          <w:spacing w:val="-36"/>
        </w:rPr>
        <w:t xml:space="preserve"> </w:t>
      </w:r>
      <w:r w:rsidRPr="009D018F">
        <w:rPr>
          <w:rFonts w:ascii="Arial" w:hAnsi="Arial" w:cs="Arial"/>
          <w:i/>
          <w:iCs/>
          <w:color w:val="231F20"/>
        </w:rPr>
        <w:t>Anselm</w:t>
      </w:r>
    </w:p>
    <w:p w14:paraId="626E164A" w14:textId="77777777" w:rsidR="00FE2DE4" w:rsidRPr="009D018F" w:rsidRDefault="00FE2DE4" w:rsidP="009D018F">
      <w:pPr>
        <w:pStyle w:val="BodyText"/>
        <w:kinsoku w:val="0"/>
        <w:overflowPunct w:val="0"/>
        <w:ind w:left="0" w:right="26"/>
        <w:rPr>
          <w:rFonts w:ascii="Arial" w:hAnsi="Arial" w:cs="Arial"/>
          <w:i/>
          <w:iCs/>
          <w:sz w:val="24"/>
          <w:szCs w:val="24"/>
        </w:rPr>
      </w:pPr>
    </w:p>
    <w:p w14:paraId="345A092C" w14:textId="77777777" w:rsidR="00FE2DE4" w:rsidRPr="009D018F" w:rsidRDefault="00FE2DE4"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Gather your little ones to you, O God,</w:t>
      </w:r>
    </w:p>
    <w:p w14:paraId="7D1EB339" w14:textId="77777777" w:rsidR="00FE2DE4" w:rsidRPr="009D018F" w:rsidRDefault="00FE2DE4"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a hen gathers her brood to protect them.</w:t>
      </w:r>
    </w:p>
    <w:p w14:paraId="1DCE9489" w14:textId="77777777" w:rsidR="00FE2DE4" w:rsidRPr="009D018F" w:rsidRDefault="00FE2DE4" w:rsidP="009D018F">
      <w:pPr>
        <w:pStyle w:val="BodyText"/>
        <w:kinsoku w:val="0"/>
        <w:overflowPunct w:val="0"/>
        <w:ind w:left="0" w:right="26"/>
        <w:rPr>
          <w:rFonts w:ascii="Arial" w:hAnsi="Arial" w:cs="Arial"/>
          <w:b/>
          <w:bCs/>
          <w:sz w:val="24"/>
          <w:szCs w:val="24"/>
        </w:rPr>
      </w:pPr>
    </w:p>
    <w:p w14:paraId="192504F1"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Jesus, like a mother you gather your people to you;* you are gentle with us as a mother with her children.</w:t>
      </w:r>
    </w:p>
    <w:p w14:paraId="3C3B5BBB"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Often you weep over our sins and our pride, * tenderly you draw us from hatred and judgement.</w:t>
      </w:r>
    </w:p>
    <w:p w14:paraId="4C3AE807"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 comfort us in sorrow and bind up our wounds, *</w:t>
      </w:r>
    </w:p>
    <w:p w14:paraId="0AE43F3F"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sickness you nurse us, and with pure milk you feed us.</w:t>
      </w:r>
    </w:p>
    <w:p w14:paraId="715AFA2C"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Jesus, by your dying we are born to new life;*</w:t>
      </w:r>
    </w:p>
    <w:p w14:paraId="4A3C6338"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by your anguish and labour we come forth in joy.</w:t>
      </w:r>
    </w:p>
    <w:p w14:paraId="09B7314A"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Despair turns to hope through your sweet goodness;* through your gentleness we find comfort in fear.</w:t>
      </w:r>
    </w:p>
    <w:p w14:paraId="53EAA478"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Your warmth gives life to the dead, * your touch makes sinners righteous.</w:t>
      </w:r>
    </w:p>
    <w:p w14:paraId="6BB47F76"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Lord Jesus, in your mercy heal us;*</w:t>
      </w:r>
    </w:p>
    <w:p w14:paraId="068AB2FA"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your love and tenderness remake us.</w:t>
      </w:r>
    </w:p>
    <w:p w14:paraId="1200E3E2" w14:textId="77777777" w:rsidR="00FE2DE4" w:rsidRPr="009D018F" w:rsidRDefault="00FE2DE4" w:rsidP="009D018F">
      <w:pPr>
        <w:pStyle w:val="BodyText"/>
        <w:kinsoku w:val="0"/>
        <w:overflowPunct w:val="0"/>
        <w:ind w:left="0" w:right="26"/>
        <w:rPr>
          <w:rFonts w:ascii="Arial" w:hAnsi="Arial" w:cs="Arial"/>
          <w:color w:val="231F20"/>
          <w:sz w:val="24"/>
          <w:szCs w:val="24"/>
        </w:rPr>
      </w:pPr>
      <w:r w:rsidRPr="009D018F">
        <w:rPr>
          <w:rFonts w:ascii="Arial" w:hAnsi="Arial" w:cs="Arial"/>
          <w:color w:val="231F20"/>
          <w:sz w:val="24"/>
          <w:szCs w:val="24"/>
        </w:rPr>
        <w:t>In your compassion bring grace and forgiveness,* for the beauty of heaven may your love prepare us.</w:t>
      </w:r>
    </w:p>
    <w:p w14:paraId="47331E62" w14:textId="77777777" w:rsidR="00FE2DE4" w:rsidRPr="009D018F" w:rsidRDefault="00FE2DE4" w:rsidP="009D018F">
      <w:pPr>
        <w:pStyle w:val="BodyText"/>
        <w:kinsoku w:val="0"/>
        <w:overflowPunct w:val="0"/>
        <w:ind w:left="0" w:right="26"/>
        <w:rPr>
          <w:rFonts w:ascii="Arial" w:hAnsi="Arial" w:cs="Arial"/>
          <w:i/>
          <w:iCs/>
          <w:color w:val="6D6E71"/>
          <w:sz w:val="24"/>
          <w:szCs w:val="24"/>
        </w:rPr>
      </w:pPr>
      <w:r w:rsidRPr="009D018F">
        <w:rPr>
          <w:rFonts w:ascii="Arial" w:hAnsi="Arial" w:cs="Arial"/>
          <w:i/>
          <w:iCs/>
          <w:color w:val="6D6E71"/>
          <w:sz w:val="24"/>
          <w:szCs w:val="24"/>
        </w:rPr>
        <w:t>from Anselm of Canterbury</w:t>
      </w:r>
    </w:p>
    <w:p w14:paraId="0F2161CF" w14:textId="77777777" w:rsidR="00FE2DE4" w:rsidRPr="009D018F" w:rsidRDefault="00FE2DE4" w:rsidP="009D018F">
      <w:pPr>
        <w:pStyle w:val="BodyText"/>
        <w:kinsoku w:val="0"/>
        <w:overflowPunct w:val="0"/>
        <w:ind w:left="0" w:right="26"/>
        <w:rPr>
          <w:rFonts w:ascii="Arial" w:hAnsi="Arial" w:cs="Arial"/>
          <w:i/>
          <w:iCs/>
          <w:sz w:val="24"/>
          <w:szCs w:val="24"/>
        </w:rPr>
      </w:pPr>
    </w:p>
    <w:p w14:paraId="0EB1EB43" w14:textId="77777777" w:rsidR="00FE2DE4" w:rsidRPr="009D018F" w:rsidRDefault="00FE2DE4" w:rsidP="009D018F">
      <w:pPr>
        <w:pStyle w:val="Heading2"/>
        <w:kinsoku w:val="0"/>
        <w:overflowPunct w:val="0"/>
        <w:ind w:left="0" w:right="26"/>
        <w:rPr>
          <w:rFonts w:ascii="Arial" w:hAnsi="Arial" w:cs="Arial"/>
          <w:color w:val="231F20"/>
          <w:sz w:val="24"/>
          <w:szCs w:val="24"/>
        </w:rPr>
      </w:pPr>
      <w:r w:rsidRPr="009D018F">
        <w:rPr>
          <w:rFonts w:ascii="Arial" w:hAnsi="Arial" w:cs="Arial"/>
          <w:color w:val="231F20"/>
          <w:sz w:val="24"/>
          <w:szCs w:val="24"/>
        </w:rPr>
        <w:t>Glory to the Father, and to the Son, and to the Holy Spirit; *</w:t>
      </w:r>
    </w:p>
    <w:p w14:paraId="5A9B317F" w14:textId="77777777" w:rsidR="00FE2DE4" w:rsidRPr="009D018F" w:rsidRDefault="00FE2DE4" w:rsidP="009D018F">
      <w:pPr>
        <w:pStyle w:val="BodyText"/>
        <w:kinsoku w:val="0"/>
        <w:overflowPunct w:val="0"/>
        <w:ind w:left="0" w:right="26"/>
        <w:rPr>
          <w:rFonts w:ascii="Arial" w:hAnsi="Arial" w:cs="Arial"/>
          <w:b/>
          <w:bCs/>
          <w:color w:val="231F20"/>
          <w:sz w:val="24"/>
          <w:szCs w:val="24"/>
        </w:rPr>
      </w:pPr>
      <w:r w:rsidRPr="009D018F">
        <w:rPr>
          <w:rFonts w:ascii="Arial" w:hAnsi="Arial" w:cs="Arial"/>
          <w:b/>
          <w:bCs/>
          <w:color w:val="231F20"/>
          <w:sz w:val="24"/>
          <w:szCs w:val="24"/>
        </w:rPr>
        <w:t>As it was in the beginning, is now, and shall be for ever. Amen.</w:t>
      </w:r>
    </w:p>
    <w:p w14:paraId="3F9061BA" w14:textId="2826F340" w:rsidR="00FE2DE4" w:rsidRPr="009D018F" w:rsidRDefault="00FE2DE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94EA2E2" w14:textId="5E240289" w:rsidR="00FE2DE4" w:rsidRPr="009D018F" w:rsidRDefault="00FE2DE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7E41659" w14:textId="25ECD6DB" w:rsidR="00D001E3" w:rsidRPr="00D001E3" w:rsidRDefault="00D001E3"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bookmarkStart w:id="9" w:name="_bookmark42"/>
      <w:bookmarkEnd w:id="9"/>
      <w:r w:rsidRPr="00D001E3">
        <w:rPr>
          <w:rFonts w:ascii="Arial" w:eastAsiaTheme="minorEastAsia" w:hAnsi="Arial" w:cs="Arial"/>
          <w:color w:val="231F20"/>
          <w:sz w:val="24"/>
          <w:szCs w:val="24"/>
          <w:lang w:eastAsia="en-GB"/>
        </w:rPr>
        <w:t>XV.</w:t>
      </w:r>
    </w:p>
    <w:p w14:paraId="143A209D" w14:textId="77777777" w:rsidR="00D001E3" w:rsidRPr="00D001E3" w:rsidRDefault="00D001E3"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D001E3">
        <w:rPr>
          <w:rFonts w:ascii="Arial" w:eastAsiaTheme="minorEastAsia" w:hAnsi="Arial" w:cs="Arial"/>
          <w:b/>
          <w:bCs/>
          <w:color w:val="231F20"/>
          <w:sz w:val="24"/>
          <w:szCs w:val="24"/>
          <w:lang w:eastAsia="en-GB"/>
        </w:rPr>
        <w:t>A Selection of suggested Hymns and Anthems for use at Funeral Services and Memorial Services</w:t>
      </w:r>
    </w:p>
    <w:p w14:paraId="1501D711"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2A46B37"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8B1CDC1"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001E3">
        <w:rPr>
          <w:rFonts w:ascii="Arial" w:eastAsiaTheme="minorEastAsia" w:hAnsi="Arial" w:cs="Arial"/>
          <w:b/>
          <w:bCs/>
          <w:color w:val="231F20"/>
          <w:sz w:val="24"/>
          <w:szCs w:val="24"/>
          <w:lang w:eastAsia="en-GB"/>
        </w:rPr>
        <w:t>Hymns</w:t>
      </w:r>
    </w:p>
    <w:p w14:paraId="582F6ED5"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EBBCCC1"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 xml:space="preserve">Hymns marked with an asterisk </w:t>
      </w:r>
      <w:r w:rsidRPr="00D001E3">
        <w:rPr>
          <w:rFonts w:ascii="Arial" w:eastAsiaTheme="minorEastAsia" w:hAnsi="Arial" w:cs="Arial"/>
          <w:i/>
          <w:iCs/>
          <w:color w:val="231F20"/>
          <w:position w:val="-6"/>
          <w:sz w:val="24"/>
          <w:szCs w:val="24"/>
          <w:lang w:eastAsia="en-GB"/>
        </w:rPr>
        <w:t xml:space="preserve">* </w:t>
      </w:r>
      <w:r w:rsidRPr="00D001E3">
        <w:rPr>
          <w:rFonts w:ascii="Arial" w:eastAsiaTheme="minorEastAsia" w:hAnsi="Arial" w:cs="Arial"/>
          <w:i/>
          <w:iCs/>
          <w:color w:val="231F20"/>
          <w:sz w:val="24"/>
          <w:szCs w:val="24"/>
          <w:lang w:eastAsia="en-GB"/>
        </w:rPr>
        <w:t>are particularly appropriate at the funeral of a child.</w:t>
      </w:r>
    </w:p>
    <w:p w14:paraId="75AAC6C0"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397AE42"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Hymns marked with a cross + are metrical versions of psalms and may be used in place of the psalms provided.</w:t>
      </w:r>
    </w:p>
    <w:p w14:paraId="5D04F337"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21F36BA2" w14:textId="77777777" w:rsidR="00D001E3" w:rsidRPr="00D001E3" w:rsidRDefault="00D001E3" w:rsidP="009D018F">
      <w:pPr>
        <w:widowControl w:val="0"/>
        <w:numPr>
          <w:ilvl w:val="1"/>
          <w:numId w:val="1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3"/>
          <w:sz w:val="24"/>
          <w:szCs w:val="24"/>
          <w:lang w:eastAsia="en-GB"/>
        </w:rPr>
      </w:pPr>
      <w:r w:rsidRPr="00D001E3">
        <w:rPr>
          <w:rFonts w:ascii="Arial" w:eastAsiaTheme="minorEastAsia" w:hAnsi="Arial" w:cs="Arial"/>
          <w:color w:val="231F20"/>
          <w:sz w:val="24"/>
          <w:szCs w:val="24"/>
          <w:lang w:eastAsia="en-GB"/>
        </w:rPr>
        <w:t xml:space="preserve">Abide with me; fast falls the eventide. </w:t>
      </w:r>
      <w:r w:rsidRPr="00D001E3">
        <w:rPr>
          <w:rFonts w:ascii="Arial" w:eastAsiaTheme="minorEastAsia" w:hAnsi="Arial" w:cs="Arial"/>
          <w:i/>
          <w:iCs/>
          <w:color w:val="231F20"/>
          <w:spacing w:val="-9"/>
          <w:sz w:val="24"/>
          <w:szCs w:val="24"/>
          <w:lang w:eastAsia="en-GB"/>
        </w:rPr>
        <w:t>(H.F.</w:t>
      </w:r>
      <w:r w:rsidRPr="00D001E3">
        <w:rPr>
          <w:rFonts w:ascii="Arial" w:eastAsiaTheme="minorEastAsia" w:hAnsi="Arial" w:cs="Arial"/>
          <w:i/>
          <w:iCs/>
          <w:color w:val="231F20"/>
          <w:spacing w:val="-38"/>
          <w:sz w:val="24"/>
          <w:szCs w:val="24"/>
          <w:lang w:eastAsia="en-GB"/>
        </w:rPr>
        <w:t xml:space="preserve"> </w:t>
      </w:r>
      <w:proofErr w:type="spellStart"/>
      <w:r w:rsidRPr="00D001E3">
        <w:rPr>
          <w:rFonts w:ascii="Arial" w:eastAsiaTheme="minorEastAsia" w:hAnsi="Arial" w:cs="Arial"/>
          <w:i/>
          <w:iCs/>
          <w:color w:val="231F20"/>
          <w:spacing w:val="-3"/>
          <w:sz w:val="24"/>
          <w:szCs w:val="24"/>
          <w:lang w:eastAsia="en-GB"/>
        </w:rPr>
        <w:t>Lyte</w:t>
      </w:r>
      <w:proofErr w:type="spellEnd"/>
      <w:r w:rsidRPr="00D001E3">
        <w:rPr>
          <w:rFonts w:ascii="Arial" w:eastAsiaTheme="minorEastAsia" w:hAnsi="Arial" w:cs="Arial"/>
          <w:i/>
          <w:iCs/>
          <w:color w:val="231F20"/>
          <w:spacing w:val="-3"/>
          <w:sz w:val="24"/>
          <w:szCs w:val="24"/>
          <w:lang w:eastAsia="en-GB"/>
        </w:rPr>
        <w:t>)</w:t>
      </w:r>
    </w:p>
    <w:p w14:paraId="1274F9D9" w14:textId="77777777" w:rsidR="00D001E3" w:rsidRPr="00D001E3" w:rsidRDefault="00D001E3" w:rsidP="009D018F">
      <w:pPr>
        <w:widowControl w:val="0"/>
        <w:numPr>
          <w:ilvl w:val="1"/>
          <w:numId w:val="1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Alleluia, Sing to Jesus. </w:t>
      </w:r>
      <w:r w:rsidRPr="00D001E3">
        <w:rPr>
          <w:rFonts w:ascii="Arial" w:eastAsiaTheme="minorEastAsia" w:hAnsi="Arial" w:cs="Arial"/>
          <w:i/>
          <w:iCs/>
          <w:color w:val="231F20"/>
          <w:spacing w:val="-17"/>
          <w:sz w:val="24"/>
          <w:szCs w:val="24"/>
          <w:lang w:eastAsia="en-GB"/>
        </w:rPr>
        <w:t xml:space="preserve">(W. </w:t>
      </w:r>
      <w:r w:rsidRPr="00D001E3">
        <w:rPr>
          <w:rFonts w:ascii="Arial" w:eastAsiaTheme="minorEastAsia" w:hAnsi="Arial" w:cs="Arial"/>
          <w:i/>
          <w:iCs/>
          <w:color w:val="231F20"/>
          <w:sz w:val="24"/>
          <w:szCs w:val="24"/>
          <w:lang w:eastAsia="en-GB"/>
        </w:rPr>
        <w:t>Chatterton</w:t>
      </w:r>
      <w:r w:rsidRPr="00D001E3">
        <w:rPr>
          <w:rFonts w:ascii="Arial" w:eastAsiaTheme="minorEastAsia" w:hAnsi="Arial" w:cs="Arial"/>
          <w:i/>
          <w:iCs/>
          <w:color w:val="231F20"/>
          <w:spacing w:val="-25"/>
          <w:sz w:val="24"/>
          <w:szCs w:val="24"/>
          <w:lang w:eastAsia="en-GB"/>
        </w:rPr>
        <w:t xml:space="preserve"> </w:t>
      </w:r>
      <w:r w:rsidRPr="00D001E3">
        <w:rPr>
          <w:rFonts w:ascii="Arial" w:eastAsiaTheme="minorEastAsia" w:hAnsi="Arial" w:cs="Arial"/>
          <w:i/>
          <w:iCs/>
          <w:color w:val="231F20"/>
          <w:sz w:val="24"/>
          <w:szCs w:val="24"/>
          <w:lang w:eastAsia="en-GB"/>
        </w:rPr>
        <w:t>Dix)</w:t>
      </w:r>
    </w:p>
    <w:p w14:paraId="2CA1C510"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color w:val="231F20"/>
          <w:position w:val="-4"/>
          <w:sz w:val="24"/>
          <w:szCs w:val="24"/>
          <w:lang w:eastAsia="en-GB"/>
        </w:rPr>
        <w:t xml:space="preserve">* </w:t>
      </w:r>
      <w:r w:rsidRPr="00D001E3">
        <w:rPr>
          <w:rFonts w:ascii="Arial" w:eastAsiaTheme="minorEastAsia" w:hAnsi="Arial" w:cs="Arial"/>
          <w:color w:val="231F20"/>
          <w:sz w:val="24"/>
          <w:szCs w:val="24"/>
          <w:lang w:eastAsia="en-GB"/>
        </w:rPr>
        <w:t xml:space="preserve">+ 3. Be still and know that I am God. </w:t>
      </w:r>
      <w:r w:rsidRPr="00D001E3">
        <w:rPr>
          <w:rFonts w:ascii="Arial" w:eastAsiaTheme="minorEastAsia" w:hAnsi="Arial" w:cs="Arial"/>
          <w:i/>
          <w:iCs/>
          <w:color w:val="231F20"/>
          <w:sz w:val="24"/>
          <w:szCs w:val="24"/>
          <w:lang w:eastAsia="en-GB"/>
        </w:rPr>
        <w:t>(cf. Psalm 46)</w:t>
      </w:r>
    </w:p>
    <w:p w14:paraId="5511B860" w14:textId="77777777" w:rsidR="00D001E3" w:rsidRPr="00D001E3" w:rsidRDefault="00D001E3" w:rsidP="009D018F">
      <w:pPr>
        <w:widowControl w:val="0"/>
        <w:numPr>
          <w:ilvl w:val="0"/>
          <w:numId w:val="28"/>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D001E3">
        <w:rPr>
          <w:rFonts w:ascii="Arial" w:eastAsiaTheme="minorEastAsia" w:hAnsi="Arial" w:cs="Arial"/>
          <w:color w:val="231F20"/>
          <w:sz w:val="24"/>
          <w:szCs w:val="24"/>
          <w:lang w:eastAsia="en-GB"/>
        </w:rPr>
        <w:lastRenderedPageBreak/>
        <w:t xml:space="preserve">Be still, </w:t>
      </w:r>
      <w:r w:rsidRPr="00D001E3">
        <w:rPr>
          <w:rFonts w:ascii="Arial" w:eastAsiaTheme="minorEastAsia" w:hAnsi="Arial" w:cs="Arial"/>
          <w:color w:val="231F20"/>
          <w:spacing w:val="-3"/>
          <w:sz w:val="24"/>
          <w:szCs w:val="24"/>
          <w:lang w:eastAsia="en-GB"/>
        </w:rPr>
        <w:t xml:space="preserve">my </w:t>
      </w:r>
      <w:r w:rsidRPr="00D001E3">
        <w:rPr>
          <w:rFonts w:ascii="Arial" w:eastAsiaTheme="minorEastAsia" w:hAnsi="Arial" w:cs="Arial"/>
          <w:color w:val="231F20"/>
          <w:sz w:val="24"/>
          <w:szCs w:val="24"/>
          <w:lang w:eastAsia="en-GB"/>
        </w:rPr>
        <w:t>soul, the Lord is on your</w:t>
      </w:r>
      <w:r w:rsidRPr="00D001E3">
        <w:rPr>
          <w:rFonts w:ascii="Arial" w:eastAsiaTheme="minorEastAsia" w:hAnsi="Arial" w:cs="Arial"/>
          <w:color w:val="231F20"/>
          <w:spacing w:val="-16"/>
          <w:sz w:val="24"/>
          <w:szCs w:val="24"/>
          <w:lang w:eastAsia="en-GB"/>
        </w:rPr>
        <w:t xml:space="preserve"> </w:t>
      </w:r>
      <w:r w:rsidRPr="00D001E3">
        <w:rPr>
          <w:rFonts w:ascii="Arial" w:eastAsiaTheme="minorEastAsia" w:hAnsi="Arial" w:cs="Arial"/>
          <w:color w:val="231F20"/>
          <w:sz w:val="24"/>
          <w:szCs w:val="24"/>
          <w:lang w:eastAsia="en-GB"/>
        </w:rPr>
        <w:t>side.</w:t>
      </w:r>
    </w:p>
    <w:p w14:paraId="23DB123E" w14:textId="77777777" w:rsidR="00D001E3" w:rsidRPr="00D001E3" w:rsidRDefault="00D001E3" w:rsidP="009D018F">
      <w:pPr>
        <w:widowControl w:val="0"/>
        <w:numPr>
          <w:ilvl w:val="0"/>
          <w:numId w:val="28"/>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D001E3">
        <w:rPr>
          <w:rFonts w:ascii="Arial" w:eastAsiaTheme="minorEastAsia" w:hAnsi="Arial" w:cs="Arial"/>
          <w:color w:val="231F20"/>
          <w:sz w:val="24"/>
          <w:szCs w:val="24"/>
          <w:lang w:eastAsia="en-GB"/>
        </w:rPr>
        <w:t>Brief life is here our portion.</w:t>
      </w:r>
    </w:p>
    <w:p w14:paraId="2657A66C" w14:textId="77777777" w:rsidR="00D001E3" w:rsidRPr="00D001E3" w:rsidRDefault="00D001E3"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 xml:space="preserve">(Bernard of </w:t>
      </w:r>
      <w:proofErr w:type="spellStart"/>
      <w:r w:rsidRPr="00D001E3">
        <w:rPr>
          <w:rFonts w:ascii="Arial" w:eastAsiaTheme="minorEastAsia" w:hAnsi="Arial" w:cs="Arial"/>
          <w:i/>
          <w:iCs/>
          <w:color w:val="231F20"/>
          <w:sz w:val="24"/>
          <w:szCs w:val="24"/>
          <w:lang w:eastAsia="en-GB"/>
        </w:rPr>
        <w:t>Cluny,Tr</w:t>
      </w:r>
      <w:proofErr w:type="spellEnd"/>
      <w:r w:rsidRPr="00D001E3">
        <w:rPr>
          <w:rFonts w:ascii="Arial" w:eastAsiaTheme="minorEastAsia" w:hAnsi="Arial" w:cs="Arial"/>
          <w:i/>
          <w:iCs/>
          <w:color w:val="231F20"/>
          <w:sz w:val="24"/>
          <w:szCs w:val="24"/>
          <w:lang w:eastAsia="en-GB"/>
        </w:rPr>
        <w:t>. J.M. Neale)</w:t>
      </w:r>
    </w:p>
    <w:p w14:paraId="0B98452B" w14:textId="77777777" w:rsidR="00D001E3" w:rsidRPr="00D001E3" w:rsidRDefault="00D001E3" w:rsidP="009D018F">
      <w:pPr>
        <w:widowControl w:val="0"/>
        <w:numPr>
          <w:ilvl w:val="0"/>
          <w:numId w:val="28"/>
        </w:numPr>
        <w:tabs>
          <w:tab w:val="left" w:pos="1621"/>
        </w:tabs>
        <w:kinsoku w:val="0"/>
        <w:overflowPunct w:val="0"/>
        <w:autoSpaceDE w:val="0"/>
        <w:autoSpaceDN w:val="0"/>
        <w:adjustRightInd w:val="0"/>
        <w:spacing w:after="0" w:line="240" w:lineRule="auto"/>
        <w:ind w:left="0" w:right="26" w:firstLine="0"/>
        <w:jc w:val="right"/>
        <w:rPr>
          <w:rFonts w:ascii="Arial" w:eastAsiaTheme="minorEastAsia" w:hAnsi="Arial" w:cs="Arial"/>
          <w:color w:val="231F20"/>
          <w:sz w:val="24"/>
          <w:szCs w:val="24"/>
          <w:lang w:eastAsia="en-GB"/>
        </w:rPr>
      </w:pPr>
      <w:r w:rsidRPr="00D001E3">
        <w:rPr>
          <w:rFonts w:ascii="Arial" w:eastAsiaTheme="minorEastAsia" w:hAnsi="Arial" w:cs="Arial"/>
          <w:color w:val="231F20"/>
          <w:sz w:val="24"/>
          <w:szCs w:val="24"/>
          <w:lang w:eastAsia="en-GB"/>
        </w:rPr>
        <w:t>Christ, enthroned in highest</w:t>
      </w:r>
      <w:r w:rsidRPr="00D001E3">
        <w:rPr>
          <w:rFonts w:ascii="Arial" w:eastAsiaTheme="minorEastAsia" w:hAnsi="Arial" w:cs="Arial"/>
          <w:color w:val="231F20"/>
          <w:spacing w:val="-14"/>
          <w:sz w:val="24"/>
          <w:szCs w:val="24"/>
          <w:lang w:eastAsia="en-GB"/>
        </w:rPr>
        <w:t xml:space="preserve"> </w:t>
      </w:r>
      <w:r w:rsidRPr="00D001E3">
        <w:rPr>
          <w:rFonts w:ascii="Arial" w:eastAsiaTheme="minorEastAsia" w:hAnsi="Arial" w:cs="Arial"/>
          <w:color w:val="231F20"/>
          <w:sz w:val="24"/>
          <w:szCs w:val="24"/>
          <w:lang w:eastAsia="en-GB"/>
        </w:rPr>
        <w:t>heaven.</w:t>
      </w:r>
    </w:p>
    <w:p w14:paraId="6BA2447B"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(Tr. R.F. Littledale)</w:t>
      </w:r>
    </w:p>
    <w:p w14:paraId="4B2A15EC" w14:textId="77777777" w:rsidR="00D001E3" w:rsidRPr="00D001E3" w:rsidRDefault="00D001E3" w:rsidP="009D018F">
      <w:pPr>
        <w:widowControl w:val="0"/>
        <w:numPr>
          <w:ilvl w:val="0"/>
          <w:numId w:val="28"/>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Faithful vigil ended. </w:t>
      </w:r>
      <w:r w:rsidRPr="00D001E3">
        <w:rPr>
          <w:rFonts w:ascii="Arial" w:eastAsiaTheme="minorEastAsia" w:hAnsi="Arial" w:cs="Arial"/>
          <w:i/>
          <w:iCs/>
          <w:color w:val="231F20"/>
          <w:spacing w:val="-10"/>
          <w:sz w:val="24"/>
          <w:szCs w:val="24"/>
          <w:lang w:eastAsia="en-GB"/>
        </w:rPr>
        <w:t>(T.</w:t>
      </w:r>
      <w:r w:rsidRPr="00D001E3">
        <w:rPr>
          <w:rFonts w:ascii="Arial" w:eastAsiaTheme="minorEastAsia" w:hAnsi="Arial" w:cs="Arial"/>
          <w:i/>
          <w:iCs/>
          <w:color w:val="231F20"/>
          <w:spacing w:val="-33"/>
          <w:sz w:val="24"/>
          <w:szCs w:val="24"/>
          <w:lang w:eastAsia="en-GB"/>
        </w:rPr>
        <w:t xml:space="preserve"> </w:t>
      </w:r>
      <w:r w:rsidRPr="00D001E3">
        <w:rPr>
          <w:rFonts w:ascii="Arial" w:eastAsiaTheme="minorEastAsia" w:hAnsi="Arial" w:cs="Arial"/>
          <w:i/>
          <w:iCs/>
          <w:color w:val="231F20"/>
          <w:sz w:val="24"/>
          <w:szCs w:val="24"/>
          <w:lang w:eastAsia="en-GB"/>
        </w:rPr>
        <w:t>Dudley-Smith)</w:t>
      </w:r>
    </w:p>
    <w:p w14:paraId="2897E6A9" w14:textId="77777777" w:rsidR="00D001E3" w:rsidRPr="00D001E3" w:rsidRDefault="00D001E3" w:rsidP="009D018F">
      <w:pPr>
        <w:widowControl w:val="0"/>
        <w:numPr>
          <w:ilvl w:val="0"/>
          <w:numId w:val="14"/>
        </w:numPr>
        <w:tabs>
          <w:tab w:val="left" w:pos="1275"/>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D001E3">
        <w:rPr>
          <w:rFonts w:ascii="Arial" w:eastAsiaTheme="minorEastAsia" w:hAnsi="Arial" w:cs="Arial"/>
          <w:color w:val="231F20"/>
          <w:sz w:val="24"/>
          <w:szCs w:val="24"/>
          <w:lang w:eastAsia="en-GB"/>
        </w:rPr>
        <w:t xml:space="preserve">8. </w:t>
      </w:r>
      <w:r w:rsidRPr="00D001E3">
        <w:rPr>
          <w:rFonts w:ascii="Arial" w:eastAsiaTheme="minorEastAsia" w:hAnsi="Arial" w:cs="Arial"/>
          <w:color w:val="231F20"/>
          <w:spacing w:val="-3"/>
          <w:sz w:val="24"/>
          <w:szCs w:val="24"/>
          <w:lang w:eastAsia="en-GB"/>
        </w:rPr>
        <w:t xml:space="preserve">For </w:t>
      </w:r>
      <w:r w:rsidRPr="00D001E3">
        <w:rPr>
          <w:rFonts w:ascii="Arial" w:eastAsiaTheme="minorEastAsia" w:hAnsi="Arial" w:cs="Arial"/>
          <w:color w:val="231F20"/>
          <w:sz w:val="24"/>
          <w:szCs w:val="24"/>
          <w:lang w:eastAsia="en-GB"/>
        </w:rPr>
        <w:t>all the saints who from their labours</w:t>
      </w:r>
      <w:r w:rsidRPr="00D001E3">
        <w:rPr>
          <w:rFonts w:ascii="Arial" w:eastAsiaTheme="minorEastAsia" w:hAnsi="Arial" w:cs="Arial"/>
          <w:color w:val="231F20"/>
          <w:spacing w:val="-27"/>
          <w:sz w:val="24"/>
          <w:szCs w:val="24"/>
          <w:lang w:eastAsia="en-GB"/>
        </w:rPr>
        <w:t xml:space="preserve"> </w:t>
      </w:r>
      <w:r w:rsidRPr="00D001E3">
        <w:rPr>
          <w:rFonts w:ascii="Arial" w:eastAsiaTheme="minorEastAsia" w:hAnsi="Arial" w:cs="Arial"/>
          <w:color w:val="231F20"/>
          <w:sz w:val="24"/>
          <w:szCs w:val="24"/>
          <w:lang w:eastAsia="en-GB"/>
        </w:rPr>
        <w:t>rest.</w:t>
      </w:r>
    </w:p>
    <w:p w14:paraId="6678B8C2"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(W. Walsham How)</w:t>
      </w:r>
    </w:p>
    <w:p w14:paraId="4054E2BD" w14:textId="77777777" w:rsidR="00D001E3" w:rsidRPr="00D001E3" w:rsidRDefault="00D001E3" w:rsidP="009D018F">
      <w:pPr>
        <w:widowControl w:val="0"/>
        <w:numPr>
          <w:ilvl w:val="0"/>
          <w:numId w:val="14"/>
        </w:numPr>
        <w:tabs>
          <w:tab w:val="left" w:pos="1275"/>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9. God be in </w:t>
      </w:r>
      <w:r w:rsidRPr="00D001E3">
        <w:rPr>
          <w:rFonts w:ascii="Arial" w:eastAsiaTheme="minorEastAsia" w:hAnsi="Arial" w:cs="Arial"/>
          <w:color w:val="231F20"/>
          <w:spacing w:val="-3"/>
          <w:sz w:val="24"/>
          <w:szCs w:val="24"/>
          <w:lang w:eastAsia="en-GB"/>
        </w:rPr>
        <w:t xml:space="preserve">my </w:t>
      </w:r>
      <w:r w:rsidRPr="00D001E3">
        <w:rPr>
          <w:rFonts w:ascii="Arial" w:eastAsiaTheme="minorEastAsia" w:hAnsi="Arial" w:cs="Arial"/>
          <w:color w:val="231F20"/>
          <w:sz w:val="24"/>
          <w:szCs w:val="24"/>
          <w:lang w:eastAsia="en-GB"/>
        </w:rPr>
        <w:t xml:space="preserve">head. </w:t>
      </w:r>
      <w:r w:rsidRPr="00D001E3">
        <w:rPr>
          <w:rFonts w:ascii="Arial" w:eastAsiaTheme="minorEastAsia" w:hAnsi="Arial" w:cs="Arial"/>
          <w:i/>
          <w:iCs/>
          <w:color w:val="231F20"/>
          <w:sz w:val="24"/>
          <w:szCs w:val="24"/>
          <w:lang w:eastAsia="en-GB"/>
        </w:rPr>
        <w:t>(Horae BVM</w:t>
      </w:r>
      <w:r w:rsidRPr="00D001E3">
        <w:rPr>
          <w:rFonts w:ascii="Arial" w:eastAsiaTheme="minorEastAsia" w:hAnsi="Arial" w:cs="Arial"/>
          <w:i/>
          <w:iCs/>
          <w:color w:val="231F20"/>
          <w:spacing w:val="-35"/>
          <w:sz w:val="24"/>
          <w:szCs w:val="24"/>
          <w:lang w:eastAsia="en-GB"/>
        </w:rPr>
        <w:t xml:space="preserve"> </w:t>
      </w:r>
      <w:r w:rsidRPr="00D001E3">
        <w:rPr>
          <w:rFonts w:ascii="Arial" w:eastAsiaTheme="minorEastAsia" w:hAnsi="Arial" w:cs="Arial"/>
          <w:i/>
          <w:iCs/>
          <w:color w:val="231F20"/>
          <w:sz w:val="24"/>
          <w:szCs w:val="24"/>
          <w:lang w:eastAsia="en-GB"/>
        </w:rPr>
        <w:t>Sarum)</w:t>
      </w:r>
    </w:p>
    <w:p w14:paraId="138B3498" w14:textId="77777777" w:rsidR="00D001E3" w:rsidRPr="00D001E3" w:rsidRDefault="00D001E3" w:rsidP="009D018F">
      <w:pPr>
        <w:widowControl w:val="0"/>
        <w:numPr>
          <w:ilvl w:val="0"/>
          <w:numId w:val="27"/>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D001E3">
        <w:rPr>
          <w:rFonts w:ascii="Arial" w:eastAsiaTheme="minorEastAsia" w:hAnsi="Arial" w:cs="Arial"/>
          <w:color w:val="231F20"/>
          <w:sz w:val="24"/>
          <w:szCs w:val="24"/>
          <w:lang w:eastAsia="en-GB"/>
        </w:rPr>
        <w:t>Guide me, O thou great</w:t>
      </w:r>
      <w:r w:rsidRPr="00D001E3">
        <w:rPr>
          <w:rFonts w:ascii="Arial" w:eastAsiaTheme="minorEastAsia" w:hAnsi="Arial" w:cs="Arial"/>
          <w:color w:val="231F20"/>
          <w:spacing w:val="-12"/>
          <w:sz w:val="24"/>
          <w:szCs w:val="24"/>
          <w:lang w:eastAsia="en-GB"/>
        </w:rPr>
        <w:t xml:space="preserve"> </w:t>
      </w:r>
      <w:r w:rsidRPr="00D001E3">
        <w:rPr>
          <w:rFonts w:ascii="Arial" w:eastAsiaTheme="minorEastAsia" w:hAnsi="Arial" w:cs="Arial"/>
          <w:color w:val="231F20"/>
          <w:sz w:val="24"/>
          <w:szCs w:val="24"/>
          <w:lang w:eastAsia="en-GB"/>
        </w:rPr>
        <w:t>Jehovah/Redeemer.</w:t>
      </w:r>
    </w:p>
    <w:p w14:paraId="5E6D6D14"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(W. Williams)</w:t>
      </w:r>
    </w:p>
    <w:p w14:paraId="26FE8B82" w14:textId="77777777" w:rsidR="00D001E3" w:rsidRPr="00D001E3" w:rsidRDefault="00D001E3" w:rsidP="009D018F">
      <w:pPr>
        <w:widowControl w:val="0"/>
        <w:numPr>
          <w:ilvl w:val="0"/>
          <w:numId w:val="27"/>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He wants not friends that hath thy love. </w:t>
      </w:r>
      <w:r w:rsidRPr="00D001E3">
        <w:rPr>
          <w:rFonts w:ascii="Arial" w:eastAsiaTheme="minorEastAsia" w:hAnsi="Arial" w:cs="Arial"/>
          <w:i/>
          <w:iCs/>
          <w:color w:val="231F20"/>
          <w:sz w:val="24"/>
          <w:szCs w:val="24"/>
          <w:lang w:eastAsia="en-GB"/>
        </w:rPr>
        <w:t>(R.</w:t>
      </w:r>
      <w:r w:rsidRPr="00D001E3">
        <w:rPr>
          <w:rFonts w:ascii="Arial" w:eastAsiaTheme="minorEastAsia" w:hAnsi="Arial" w:cs="Arial"/>
          <w:i/>
          <w:iCs/>
          <w:color w:val="231F20"/>
          <w:spacing w:val="-39"/>
          <w:sz w:val="24"/>
          <w:szCs w:val="24"/>
          <w:lang w:eastAsia="en-GB"/>
        </w:rPr>
        <w:t xml:space="preserve"> </w:t>
      </w:r>
      <w:r w:rsidRPr="00D001E3">
        <w:rPr>
          <w:rFonts w:ascii="Arial" w:eastAsiaTheme="minorEastAsia" w:hAnsi="Arial" w:cs="Arial"/>
          <w:i/>
          <w:iCs/>
          <w:color w:val="231F20"/>
          <w:sz w:val="24"/>
          <w:szCs w:val="24"/>
          <w:lang w:eastAsia="en-GB"/>
        </w:rPr>
        <w:t>Baxter)</w:t>
      </w:r>
    </w:p>
    <w:p w14:paraId="0E3ABBA4" w14:textId="77777777" w:rsidR="00D001E3" w:rsidRPr="00D001E3" w:rsidRDefault="00D001E3" w:rsidP="009D018F">
      <w:pPr>
        <w:widowControl w:val="0"/>
        <w:numPr>
          <w:ilvl w:val="0"/>
          <w:numId w:val="14"/>
        </w:numPr>
        <w:tabs>
          <w:tab w:val="left" w:pos="11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12. How </w:t>
      </w:r>
      <w:r w:rsidRPr="00D001E3">
        <w:rPr>
          <w:rFonts w:ascii="Arial" w:eastAsiaTheme="minorEastAsia" w:hAnsi="Arial" w:cs="Arial"/>
          <w:color w:val="231F20"/>
          <w:spacing w:val="-3"/>
          <w:sz w:val="24"/>
          <w:szCs w:val="24"/>
          <w:lang w:eastAsia="en-GB"/>
        </w:rPr>
        <w:t xml:space="preserve">sweet </w:t>
      </w:r>
      <w:r w:rsidRPr="00D001E3">
        <w:rPr>
          <w:rFonts w:ascii="Arial" w:eastAsiaTheme="minorEastAsia" w:hAnsi="Arial" w:cs="Arial"/>
          <w:color w:val="231F20"/>
          <w:sz w:val="24"/>
          <w:szCs w:val="24"/>
          <w:lang w:eastAsia="en-GB"/>
        </w:rPr>
        <w:t xml:space="preserve">the name of Jesus sounds. </w:t>
      </w:r>
      <w:r w:rsidRPr="00D001E3">
        <w:rPr>
          <w:rFonts w:ascii="Arial" w:eastAsiaTheme="minorEastAsia" w:hAnsi="Arial" w:cs="Arial"/>
          <w:i/>
          <w:iCs/>
          <w:color w:val="231F20"/>
          <w:spacing w:val="-6"/>
          <w:sz w:val="24"/>
          <w:szCs w:val="24"/>
          <w:lang w:eastAsia="en-GB"/>
        </w:rPr>
        <w:t>(J.</w:t>
      </w:r>
      <w:r w:rsidRPr="00D001E3">
        <w:rPr>
          <w:rFonts w:ascii="Arial" w:eastAsiaTheme="minorEastAsia" w:hAnsi="Arial" w:cs="Arial"/>
          <w:i/>
          <w:iCs/>
          <w:color w:val="231F20"/>
          <w:spacing w:val="-7"/>
          <w:sz w:val="24"/>
          <w:szCs w:val="24"/>
          <w:lang w:eastAsia="en-GB"/>
        </w:rPr>
        <w:t xml:space="preserve"> </w:t>
      </w:r>
      <w:r w:rsidRPr="00D001E3">
        <w:rPr>
          <w:rFonts w:ascii="Arial" w:eastAsiaTheme="minorEastAsia" w:hAnsi="Arial" w:cs="Arial"/>
          <w:i/>
          <w:iCs/>
          <w:color w:val="231F20"/>
          <w:sz w:val="24"/>
          <w:szCs w:val="24"/>
          <w:lang w:eastAsia="en-GB"/>
        </w:rPr>
        <w:t>Newton)</w:t>
      </w:r>
    </w:p>
    <w:p w14:paraId="7E3D4C01"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I know that </w:t>
      </w:r>
      <w:r w:rsidRPr="00D001E3">
        <w:rPr>
          <w:rFonts w:ascii="Arial" w:eastAsiaTheme="minorEastAsia" w:hAnsi="Arial" w:cs="Arial"/>
          <w:color w:val="231F20"/>
          <w:spacing w:val="-3"/>
          <w:sz w:val="24"/>
          <w:szCs w:val="24"/>
          <w:lang w:eastAsia="en-GB"/>
        </w:rPr>
        <w:t xml:space="preserve">my </w:t>
      </w:r>
      <w:r w:rsidRPr="00D001E3">
        <w:rPr>
          <w:rFonts w:ascii="Arial" w:eastAsiaTheme="minorEastAsia" w:hAnsi="Arial" w:cs="Arial"/>
          <w:color w:val="231F20"/>
          <w:sz w:val="24"/>
          <w:szCs w:val="24"/>
          <w:lang w:eastAsia="en-GB"/>
        </w:rPr>
        <w:t xml:space="preserve">Redeemer lives. </w:t>
      </w:r>
      <w:r w:rsidRPr="00D001E3">
        <w:rPr>
          <w:rFonts w:ascii="Arial" w:eastAsiaTheme="minorEastAsia" w:hAnsi="Arial" w:cs="Arial"/>
          <w:i/>
          <w:iCs/>
          <w:color w:val="231F20"/>
          <w:sz w:val="24"/>
          <w:szCs w:val="24"/>
          <w:lang w:eastAsia="en-GB"/>
        </w:rPr>
        <w:t>(S.</w:t>
      </w:r>
      <w:r w:rsidRPr="00D001E3">
        <w:rPr>
          <w:rFonts w:ascii="Arial" w:eastAsiaTheme="minorEastAsia" w:hAnsi="Arial" w:cs="Arial"/>
          <w:i/>
          <w:iCs/>
          <w:color w:val="231F20"/>
          <w:spacing w:val="-33"/>
          <w:sz w:val="24"/>
          <w:szCs w:val="24"/>
          <w:lang w:eastAsia="en-GB"/>
        </w:rPr>
        <w:t xml:space="preserve"> </w:t>
      </w:r>
      <w:r w:rsidRPr="00D001E3">
        <w:rPr>
          <w:rFonts w:ascii="Arial" w:eastAsiaTheme="minorEastAsia" w:hAnsi="Arial" w:cs="Arial"/>
          <w:i/>
          <w:iCs/>
          <w:color w:val="231F20"/>
          <w:sz w:val="24"/>
          <w:szCs w:val="24"/>
          <w:lang w:eastAsia="en-GB"/>
        </w:rPr>
        <w:t>Medley)</w:t>
      </w:r>
    </w:p>
    <w:p w14:paraId="1099C2DE"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3"/>
          <w:sz w:val="24"/>
          <w:szCs w:val="24"/>
          <w:lang w:eastAsia="en-GB"/>
        </w:rPr>
      </w:pPr>
      <w:r w:rsidRPr="00D001E3">
        <w:rPr>
          <w:rFonts w:ascii="Arial" w:eastAsiaTheme="minorEastAsia" w:hAnsi="Arial" w:cs="Arial"/>
          <w:color w:val="231F20"/>
          <w:sz w:val="24"/>
          <w:szCs w:val="24"/>
          <w:lang w:eastAsia="en-GB"/>
        </w:rPr>
        <w:t>Immortal love, for ever full.</w:t>
      </w:r>
      <w:r w:rsidRPr="00D001E3">
        <w:rPr>
          <w:rFonts w:ascii="Arial" w:eastAsiaTheme="minorEastAsia" w:hAnsi="Arial" w:cs="Arial"/>
          <w:color w:val="231F20"/>
          <w:spacing w:val="43"/>
          <w:sz w:val="24"/>
          <w:szCs w:val="24"/>
          <w:lang w:eastAsia="en-GB"/>
        </w:rPr>
        <w:t xml:space="preserve"> </w:t>
      </w:r>
      <w:r w:rsidRPr="00D001E3">
        <w:rPr>
          <w:rFonts w:ascii="Arial" w:eastAsiaTheme="minorEastAsia" w:hAnsi="Arial" w:cs="Arial"/>
          <w:i/>
          <w:iCs/>
          <w:color w:val="231F20"/>
          <w:spacing w:val="-3"/>
          <w:sz w:val="24"/>
          <w:szCs w:val="24"/>
          <w:lang w:eastAsia="en-GB"/>
        </w:rPr>
        <w:t>(</w:t>
      </w:r>
      <w:proofErr w:type="spellStart"/>
      <w:r w:rsidRPr="00D001E3">
        <w:rPr>
          <w:rFonts w:ascii="Arial" w:eastAsiaTheme="minorEastAsia" w:hAnsi="Arial" w:cs="Arial"/>
          <w:i/>
          <w:iCs/>
          <w:color w:val="231F20"/>
          <w:spacing w:val="-3"/>
          <w:sz w:val="24"/>
          <w:szCs w:val="24"/>
          <w:lang w:eastAsia="en-GB"/>
        </w:rPr>
        <w:t>J.G.Whittier</w:t>
      </w:r>
      <w:proofErr w:type="spellEnd"/>
      <w:r w:rsidRPr="00D001E3">
        <w:rPr>
          <w:rFonts w:ascii="Arial" w:eastAsiaTheme="minorEastAsia" w:hAnsi="Arial" w:cs="Arial"/>
          <w:i/>
          <w:iCs/>
          <w:color w:val="231F20"/>
          <w:spacing w:val="-3"/>
          <w:sz w:val="24"/>
          <w:szCs w:val="24"/>
          <w:lang w:eastAsia="en-GB"/>
        </w:rPr>
        <w:t>)</w:t>
      </w:r>
    </w:p>
    <w:p w14:paraId="75D585E7"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3"/>
          <w:sz w:val="24"/>
          <w:szCs w:val="24"/>
          <w:lang w:eastAsia="en-GB"/>
        </w:rPr>
      </w:pPr>
      <w:r w:rsidRPr="00D001E3">
        <w:rPr>
          <w:rFonts w:ascii="Arial" w:eastAsiaTheme="minorEastAsia" w:hAnsi="Arial" w:cs="Arial"/>
          <w:color w:val="231F20"/>
          <w:sz w:val="24"/>
          <w:szCs w:val="24"/>
          <w:lang w:eastAsia="en-GB"/>
        </w:rPr>
        <w:t xml:space="preserve">In heavenly </w:t>
      </w:r>
      <w:r w:rsidRPr="00D001E3">
        <w:rPr>
          <w:rFonts w:ascii="Arial" w:eastAsiaTheme="minorEastAsia" w:hAnsi="Arial" w:cs="Arial"/>
          <w:color w:val="231F20"/>
          <w:spacing w:val="-3"/>
          <w:sz w:val="24"/>
          <w:szCs w:val="24"/>
          <w:lang w:eastAsia="en-GB"/>
        </w:rPr>
        <w:t xml:space="preserve">love </w:t>
      </w:r>
      <w:r w:rsidRPr="00D001E3">
        <w:rPr>
          <w:rFonts w:ascii="Arial" w:eastAsiaTheme="minorEastAsia" w:hAnsi="Arial" w:cs="Arial"/>
          <w:color w:val="231F20"/>
          <w:sz w:val="24"/>
          <w:szCs w:val="24"/>
          <w:lang w:eastAsia="en-GB"/>
        </w:rPr>
        <w:t>abiding.</w:t>
      </w:r>
      <w:r w:rsidRPr="00D001E3">
        <w:rPr>
          <w:rFonts w:ascii="Arial" w:eastAsiaTheme="minorEastAsia" w:hAnsi="Arial" w:cs="Arial"/>
          <w:color w:val="231F20"/>
          <w:spacing w:val="54"/>
          <w:sz w:val="24"/>
          <w:szCs w:val="24"/>
          <w:lang w:eastAsia="en-GB"/>
        </w:rPr>
        <w:t xml:space="preserve"> </w:t>
      </w:r>
      <w:r w:rsidRPr="00D001E3">
        <w:rPr>
          <w:rFonts w:ascii="Arial" w:eastAsiaTheme="minorEastAsia" w:hAnsi="Arial" w:cs="Arial"/>
          <w:i/>
          <w:iCs/>
          <w:color w:val="231F20"/>
          <w:spacing w:val="-3"/>
          <w:sz w:val="24"/>
          <w:szCs w:val="24"/>
          <w:lang w:eastAsia="en-GB"/>
        </w:rPr>
        <w:t>(</w:t>
      </w:r>
      <w:proofErr w:type="spellStart"/>
      <w:r w:rsidRPr="00D001E3">
        <w:rPr>
          <w:rFonts w:ascii="Arial" w:eastAsiaTheme="minorEastAsia" w:hAnsi="Arial" w:cs="Arial"/>
          <w:i/>
          <w:iCs/>
          <w:color w:val="231F20"/>
          <w:spacing w:val="-3"/>
          <w:sz w:val="24"/>
          <w:szCs w:val="24"/>
          <w:lang w:eastAsia="en-GB"/>
        </w:rPr>
        <w:t>A.L.Waring</w:t>
      </w:r>
      <w:proofErr w:type="spellEnd"/>
      <w:r w:rsidRPr="00D001E3">
        <w:rPr>
          <w:rFonts w:ascii="Arial" w:eastAsiaTheme="minorEastAsia" w:hAnsi="Arial" w:cs="Arial"/>
          <w:i/>
          <w:iCs/>
          <w:color w:val="231F20"/>
          <w:spacing w:val="-3"/>
          <w:sz w:val="24"/>
          <w:szCs w:val="24"/>
          <w:lang w:eastAsia="en-GB"/>
        </w:rPr>
        <w:t>)</w:t>
      </w:r>
    </w:p>
    <w:p w14:paraId="1B7EE528"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D001E3">
        <w:rPr>
          <w:rFonts w:ascii="Arial" w:eastAsiaTheme="minorEastAsia" w:hAnsi="Arial" w:cs="Arial"/>
          <w:color w:val="231F20"/>
          <w:sz w:val="24"/>
          <w:szCs w:val="24"/>
          <w:lang w:eastAsia="en-GB"/>
        </w:rPr>
        <w:t>Jerusalem the golden.</w:t>
      </w:r>
    </w:p>
    <w:p w14:paraId="6E29FB48"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 xml:space="preserve">(Bernard of </w:t>
      </w:r>
      <w:proofErr w:type="spellStart"/>
      <w:r w:rsidRPr="00D001E3">
        <w:rPr>
          <w:rFonts w:ascii="Arial" w:eastAsiaTheme="minorEastAsia" w:hAnsi="Arial" w:cs="Arial"/>
          <w:i/>
          <w:iCs/>
          <w:color w:val="231F20"/>
          <w:sz w:val="24"/>
          <w:szCs w:val="24"/>
          <w:lang w:eastAsia="en-GB"/>
        </w:rPr>
        <w:t>Cluny,Tr</w:t>
      </w:r>
      <w:proofErr w:type="spellEnd"/>
      <w:r w:rsidRPr="00D001E3">
        <w:rPr>
          <w:rFonts w:ascii="Arial" w:eastAsiaTheme="minorEastAsia" w:hAnsi="Arial" w:cs="Arial"/>
          <w:i/>
          <w:iCs/>
          <w:color w:val="231F20"/>
          <w:sz w:val="24"/>
          <w:szCs w:val="24"/>
          <w:lang w:eastAsia="en-GB"/>
        </w:rPr>
        <w:t>. J.M. Neale)</w:t>
      </w:r>
    </w:p>
    <w:p w14:paraId="5B99EB7F"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D001E3">
        <w:rPr>
          <w:rFonts w:ascii="Arial" w:eastAsiaTheme="minorEastAsia" w:hAnsi="Arial" w:cs="Arial"/>
          <w:color w:val="231F20"/>
          <w:sz w:val="24"/>
          <w:szCs w:val="24"/>
          <w:lang w:eastAsia="en-GB"/>
        </w:rPr>
        <w:t xml:space="preserve">Jesu, lover of </w:t>
      </w:r>
      <w:r w:rsidRPr="00D001E3">
        <w:rPr>
          <w:rFonts w:ascii="Arial" w:eastAsiaTheme="minorEastAsia" w:hAnsi="Arial" w:cs="Arial"/>
          <w:color w:val="231F20"/>
          <w:spacing w:val="-3"/>
          <w:sz w:val="24"/>
          <w:szCs w:val="24"/>
          <w:lang w:eastAsia="en-GB"/>
        </w:rPr>
        <w:t xml:space="preserve">my </w:t>
      </w:r>
      <w:r w:rsidRPr="00D001E3">
        <w:rPr>
          <w:rFonts w:ascii="Arial" w:eastAsiaTheme="minorEastAsia" w:hAnsi="Arial" w:cs="Arial"/>
          <w:color w:val="231F20"/>
          <w:sz w:val="24"/>
          <w:szCs w:val="24"/>
          <w:lang w:eastAsia="en-GB"/>
        </w:rPr>
        <w:t>soul.</w:t>
      </w:r>
      <w:r w:rsidRPr="00D001E3">
        <w:rPr>
          <w:rFonts w:ascii="Arial" w:eastAsiaTheme="minorEastAsia" w:hAnsi="Arial" w:cs="Arial"/>
          <w:color w:val="231F20"/>
          <w:spacing w:val="44"/>
          <w:sz w:val="24"/>
          <w:szCs w:val="24"/>
          <w:lang w:eastAsia="en-GB"/>
        </w:rPr>
        <w:t xml:space="preserve"> </w:t>
      </w:r>
      <w:r w:rsidRPr="00D001E3">
        <w:rPr>
          <w:rFonts w:ascii="Arial" w:eastAsiaTheme="minorEastAsia" w:hAnsi="Arial" w:cs="Arial"/>
          <w:i/>
          <w:iCs/>
          <w:color w:val="231F20"/>
          <w:spacing w:val="-5"/>
          <w:sz w:val="24"/>
          <w:szCs w:val="24"/>
          <w:lang w:eastAsia="en-GB"/>
        </w:rPr>
        <w:t>(</w:t>
      </w:r>
      <w:proofErr w:type="spellStart"/>
      <w:r w:rsidRPr="00D001E3">
        <w:rPr>
          <w:rFonts w:ascii="Arial" w:eastAsiaTheme="minorEastAsia" w:hAnsi="Arial" w:cs="Arial"/>
          <w:i/>
          <w:iCs/>
          <w:color w:val="231F20"/>
          <w:spacing w:val="-5"/>
          <w:sz w:val="24"/>
          <w:szCs w:val="24"/>
          <w:lang w:eastAsia="en-GB"/>
        </w:rPr>
        <w:t>C.Wesley</w:t>
      </w:r>
      <w:proofErr w:type="spellEnd"/>
      <w:r w:rsidRPr="00D001E3">
        <w:rPr>
          <w:rFonts w:ascii="Arial" w:eastAsiaTheme="minorEastAsia" w:hAnsi="Arial" w:cs="Arial"/>
          <w:i/>
          <w:iCs/>
          <w:color w:val="231F20"/>
          <w:spacing w:val="-5"/>
          <w:sz w:val="24"/>
          <w:szCs w:val="24"/>
          <w:lang w:eastAsia="en-GB"/>
        </w:rPr>
        <w:t>)</w:t>
      </w:r>
    </w:p>
    <w:p w14:paraId="3AEC482B"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D001E3">
        <w:rPr>
          <w:rFonts w:ascii="Arial" w:eastAsiaTheme="minorEastAsia" w:hAnsi="Arial" w:cs="Arial"/>
          <w:color w:val="231F20"/>
          <w:sz w:val="24"/>
          <w:szCs w:val="24"/>
          <w:lang w:eastAsia="en-GB"/>
        </w:rPr>
        <w:t xml:space="preserve">Jesu, Son of Mary. </w:t>
      </w:r>
      <w:r w:rsidRPr="00D001E3">
        <w:rPr>
          <w:rFonts w:ascii="Arial" w:eastAsiaTheme="minorEastAsia" w:hAnsi="Arial" w:cs="Arial"/>
          <w:i/>
          <w:iCs/>
          <w:color w:val="231F20"/>
          <w:spacing w:val="-10"/>
          <w:sz w:val="24"/>
          <w:szCs w:val="24"/>
          <w:lang w:eastAsia="en-GB"/>
        </w:rPr>
        <w:t xml:space="preserve">(Tr. </w:t>
      </w:r>
      <w:r w:rsidRPr="00D001E3">
        <w:rPr>
          <w:rFonts w:ascii="Arial" w:eastAsiaTheme="minorEastAsia" w:hAnsi="Arial" w:cs="Arial"/>
          <w:i/>
          <w:iCs/>
          <w:color w:val="231F20"/>
          <w:sz w:val="24"/>
          <w:szCs w:val="24"/>
          <w:lang w:eastAsia="en-GB"/>
        </w:rPr>
        <w:t>E.S.</w:t>
      </w:r>
      <w:r w:rsidRPr="00D001E3">
        <w:rPr>
          <w:rFonts w:ascii="Arial" w:eastAsiaTheme="minorEastAsia" w:hAnsi="Arial" w:cs="Arial"/>
          <w:i/>
          <w:iCs/>
          <w:color w:val="231F20"/>
          <w:spacing w:val="4"/>
          <w:sz w:val="24"/>
          <w:szCs w:val="24"/>
          <w:lang w:eastAsia="en-GB"/>
        </w:rPr>
        <w:t xml:space="preserve"> </w:t>
      </w:r>
      <w:r w:rsidRPr="00D001E3">
        <w:rPr>
          <w:rFonts w:ascii="Arial" w:eastAsiaTheme="minorEastAsia" w:hAnsi="Arial" w:cs="Arial"/>
          <w:i/>
          <w:iCs/>
          <w:color w:val="231F20"/>
          <w:sz w:val="24"/>
          <w:szCs w:val="24"/>
          <w:lang w:eastAsia="en-GB"/>
        </w:rPr>
        <w:t>Palmer)</w:t>
      </w:r>
    </w:p>
    <w:p w14:paraId="15997C14" w14:textId="77777777" w:rsidR="00D001E3" w:rsidRPr="00D001E3" w:rsidRDefault="00D001E3" w:rsidP="009D018F">
      <w:pPr>
        <w:widowControl w:val="0"/>
        <w:numPr>
          <w:ilvl w:val="0"/>
          <w:numId w:val="26"/>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pacing w:val="-7"/>
          <w:sz w:val="24"/>
          <w:szCs w:val="24"/>
          <w:lang w:eastAsia="en-GB"/>
        </w:rPr>
      </w:pPr>
      <w:r w:rsidRPr="00D001E3">
        <w:rPr>
          <w:rFonts w:ascii="Arial" w:eastAsiaTheme="minorEastAsia" w:hAnsi="Arial" w:cs="Arial"/>
          <w:color w:val="231F20"/>
          <w:sz w:val="24"/>
          <w:szCs w:val="24"/>
          <w:lang w:eastAsia="en-GB"/>
        </w:rPr>
        <w:t>Jesus lives, thy terrors</w:t>
      </w:r>
      <w:r w:rsidRPr="00D001E3">
        <w:rPr>
          <w:rFonts w:ascii="Arial" w:eastAsiaTheme="minorEastAsia" w:hAnsi="Arial" w:cs="Arial"/>
          <w:color w:val="231F20"/>
          <w:spacing w:val="-10"/>
          <w:sz w:val="24"/>
          <w:szCs w:val="24"/>
          <w:lang w:eastAsia="en-GB"/>
        </w:rPr>
        <w:t xml:space="preserve"> </w:t>
      </w:r>
      <w:r w:rsidRPr="00D001E3">
        <w:rPr>
          <w:rFonts w:ascii="Arial" w:eastAsiaTheme="minorEastAsia" w:hAnsi="Arial" w:cs="Arial"/>
          <w:color w:val="231F20"/>
          <w:spacing w:val="-7"/>
          <w:sz w:val="24"/>
          <w:szCs w:val="24"/>
          <w:lang w:eastAsia="en-GB"/>
        </w:rPr>
        <w:t>now.</w:t>
      </w:r>
    </w:p>
    <w:p w14:paraId="3C39D8AB" w14:textId="77777777" w:rsidR="00D001E3" w:rsidRPr="00D001E3" w:rsidRDefault="00D001E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001E3">
        <w:rPr>
          <w:rFonts w:ascii="Arial" w:eastAsiaTheme="minorEastAsia" w:hAnsi="Arial" w:cs="Arial"/>
          <w:i/>
          <w:iCs/>
          <w:color w:val="231F20"/>
          <w:sz w:val="24"/>
          <w:szCs w:val="24"/>
          <w:lang w:eastAsia="en-GB"/>
        </w:rPr>
        <w:t xml:space="preserve">(C.F. </w:t>
      </w:r>
      <w:proofErr w:type="spellStart"/>
      <w:r w:rsidRPr="00D001E3">
        <w:rPr>
          <w:rFonts w:ascii="Arial" w:eastAsiaTheme="minorEastAsia" w:hAnsi="Arial" w:cs="Arial"/>
          <w:i/>
          <w:iCs/>
          <w:color w:val="231F20"/>
          <w:sz w:val="24"/>
          <w:szCs w:val="24"/>
          <w:lang w:eastAsia="en-GB"/>
        </w:rPr>
        <w:t>Gellert,Tr</w:t>
      </w:r>
      <w:proofErr w:type="spellEnd"/>
      <w:r w:rsidRPr="00D001E3">
        <w:rPr>
          <w:rFonts w:ascii="Arial" w:eastAsiaTheme="minorEastAsia" w:hAnsi="Arial" w:cs="Arial"/>
          <w:i/>
          <w:iCs/>
          <w:color w:val="231F20"/>
          <w:sz w:val="24"/>
          <w:szCs w:val="24"/>
          <w:lang w:eastAsia="en-GB"/>
        </w:rPr>
        <w:t>. F.E. Cox, etc.)</w:t>
      </w:r>
    </w:p>
    <w:p w14:paraId="1239E3F4" w14:textId="77777777" w:rsidR="00D001E3" w:rsidRPr="00D001E3" w:rsidRDefault="00D001E3" w:rsidP="009D018F">
      <w:pPr>
        <w:widowControl w:val="0"/>
        <w:numPr>
          <w:ilvl w:val="0"/>
          <w:numId w:val="14"/>
        </w:numPr>
        <w:tabs>
          <w:tab w:val="left" w:pos="11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D001E3">
        <w:rPr>
          <w:rFonts w:ascii="Arial" w:eastAsiaTheme="minorEastAsia" w:hAnsi="Arial" w:cs="Arial"/>
          <w:color w:val="231F20"/>
          <w:sz w:val="24"/>
          <w:szCs w:val="24"/>
          <w:lang w:eastAsia="en-GB"/>
        </w:rPr>
        <w:t>20. Jesus, remember me</w:t>
      </w:r>
      <w:r w:rsidRPr="00D001E3">
        <w:rPr>
          <w:rFonts w:ascii="Arial" w:eastAsiaTheme="minorEastAsia" w:hAnsi="Arial" w:cs="Arial"/>
          <w:color w:val="231F20"/>
          <w:spacing w:val="-36"/>
          <w:sz w:val="24"/>
          <w:szCs w:val="24"/>
          <w:lang w:eastAsia="en-GB"/>
        </w:rPr>
        <w:t xml:space="preserve"> </w:t>
      </w:r>
      <w:r w:rsidRPr="00D001E3">
        <w:rPr>
          <w:rFonts w:ascii="Arial" w:eastAsiaTheme="minorEastAsia" w:hAnsi="Arial" w:cs="Arial"/>
          <w:i/>
          <w:iCs/>
          <w:color w:val="231F20"/>
          <w:spacing w:val="-5"/>
          <w:sz w:val="24"/>
          <w:szCs w:val="24"/>
          <w:lang w:eastAsia="en-GB"/>
        </w:rPr>
        <w:t>(</w:t>
      </w:r>
      <w:proofErr w:type="spellStart"/>
      <w:r w:rsidRPr="00D001E3">
        <w:rPr>
          <w:rFonts w:ascii="Arial" w:eastAsiaTheme="minorEastAsia" w:hAnsi="Arial" w:cs="Arial"/>
          <w:i/>
          <w:iCs/>
          <w:color w:val="231F20"/>
          <w:spacing w:val="-5"/>
          <w:sz w:val="24"/>
          <w:szCs w:val="24"/>
          <w:lang w:eastAsia="en-GB"/>
        </w:rPr>
        <w:t>Taize</w:t>
      </w:r>
      <w:proofErr w:type="spellEnd"/>
      <w:r w:rsidRPr="00D001E3">
        <w:rPr>
          <w:rFonts w:ascii="Arial" w:eastAsiaTheme="minorEastAsia" w:hAnsi="Arial" w:cs="Arial"/>
          <w:i/>
          <w:iCs/>
          <w:color w:val="231F20"/>
          <w:spacing w:val="-5"/>
          <w:sz w:val="24"/>
          <w:szCs w:val="24"/>
          <w:lang w:eastAsia="en-GB"/>
        </w:rPr>
        <w:t>).</w:t>
      </w:r>
    </w:p>
    <w:p w14:paraId="26822EF1" w14:textId="7077EBE8" w:rsidR="00FE2DE4" w:rsidRPr="009D018F" w:rsidRDefault="00FE2DE4"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3A2048A" w14:textId="6DB43D0F" w:rsidR="00142415" w:rsidRPr="009D018F" w:rsidRDefault="0014241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8D98821" w14:textId="77777777" w:rsidR="00A373F7" w:rsidRPr="00A373F7" w:rsidRDefault="00A373F7" w:rsidP="009D018F">
      <w:pPr>
        <w:widowControl w:val="0"/>
        <w:numPr>
          <w:ilvl w:val="0"/>
          <w:numId w:val="34"/>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Jesus, stand among us in thy risen</w:t>
      </w:r>
      <w:r w:rsidRPr="00A373F7">
        <w:rPr>
          <w:rFonts w:ascii="Arial" w:eastAsiaTheme="minorEastAsia" w:hAnsi="Arial" w:cs="Arial"/>
          <w:color w:val="231F20"/>
          <w:spacing w:val="-12"/>
          <w:sz w:val="24"/>
          <w:szCs w:val="24"/>
          <w:lang w:eastAsia="en-GB"/>
        </w:rPr>
        <w:t xml:space="preserve"> </w:t>
      </w:r>
      <w:r w:rsidRPr="00A373F7">
        <w:rPr>
          <w:rFonts w:ascii="Arial" w:eastAsiaTheme="minorEastAsia" w:hAnsi="Arial" w:cs="Arial"/>
          <w:color w:val="231F20"/>
          <w:sz w:val="24"/>
          <w:szCs w:val="24"/>
          <w:lang w:eastAsia="en-GB"/>
        </w:rPr>
        <w:t>power</w:t>
      </w:r>
    </w:p>
    <w:p w14:paraId="1C4811D0"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 xml:space="preserve">(W. </w:t>
      </w:r>
      <w:proofErr w:type="spellStart"/>
      <w:r w:rsidRPr="00A373F7">
        <w:rPr>
          <w:rFonts w:ascii="Arial" w:eastAsiaTheme="minorEastAsia" w:hAnsi="Arial" w:cs="Arial"/>
          <w:i/>
          <w:iCs/>
          <w:color w:val="231F20"/>
          <w:sz w:val="24"/>
          <w:szCs w:val="24"/>
          <w:lang w:eastAsia="en-GB"/>
        </w:rPr>
        <w:t>Pennefather</w:t>
      </w:r>
      <w:proofErr w:type="spellEnd"/>
      <w:r w:rsidRPr="00A373F7">
        <w:rPr>
          <w:rFonts w:ascii="Arial" w:eastAsiaTheme="minorEastAsia" w:hAnsi="Arial" w:cs="Arial"/>
          <w:i/>
          <w:iCs/>
          <w:color w:val="231F20"/>
          <w:sz w:val="24"/>
          <w:szCs w:val="24"/>
          <w:lang w:eastAsia="en-GB"/>
        </w:rPr>
        <w:t>).</w:t>
      </w:r>
    </w:p>
    <w:p w14:paraId="13E01868" w14:textId="77777777" w:rsidR="00A373F7" w:rsidRPr="00A373F7" w:rsidRDefault="00A373F7" w:rsidP="009D018F">
      <w:pPr>
        <w:widowControl w:val="0"/>
        <w:numPr>
          <w:ilvl w:val="0"/>
          <w:numId w:val="34"/>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pacing w:val="-3"/>
          <w:sz w:val="24"/>
          <w:szCs w:val="24"/>
          <w:lang w:eastAsia="en-GB"/>
        </w:rPr>
        <w:t xml:space="preserve">Joy </w:t>
      </w:r>
      <w:r w:rsidRPr="00A373F7">
        <w:rPr>
          <w:rFonts w:ascii="Arial" w:eastAsiaTheme="minorEastAsia" w:hAnsi="Arial" w:cs="Arial"/>
          <w:color w:val="231F20"/>
          <w:sz w:val="24"/>
          <w:szCs w:val="24"/>
          <w:lang w:eastAsia="en-GB"/>
        </w:rPr>
        <w:t>and triumph</w:t>
      </w:r>
      <w:r w:rsidRPr="00A373F7">
        <w:rPr>
          <w:rFonts w:ascii="Arial" w:eastAsiaTheme="minorEastAsia" w:hAnsi="Arial" w:cs="Arial"/>
          <w:color w:val="231F20"/>
          <w:spacing w:val="2"/>
          <w:sz w:val="24"/>
          <w:szCs w:val="24"/>
          <w:lang w:eastAsia="en-GB"/>
        </w:rPr>
        <w:t xml:space="preserve"> </w:t>
      </w:r>
      <w:r w:rsidRPr="00A373F7">
        <w:rPr>
          <w:rFonts w:ascii="Arial" w:eastAsiaTheme="minorEastAsia" w:hAnsi="Arial" w:cs="Arial"/>
          <w:color w:val="231F20"/>
          <w:sz w:val="24"/>
          <w:szCs w:val="24"/>
          <w:lang w:eastAsia="en-GB"/>
        </w:rPr>
        <w:t>everlasting</w:t>
      </w:r>
    </w:p>
    <w:p w14:paraId="1714F7F8"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 xml:space="preserve">(Adam of </w:t>
      </w:r>
      <w:proofErr w:type="spellStart"/>
      <w:r w:rsidRPr="00A373F7">
        <w:rPr>
          <w:rFonts w:ascii="Arial" w:eastAsiaTheme="minorEastAsia" w:hAnsi="Arial" w:cs="Arial"/>
          <w:i/>
          <w:iCs/>
          <w:color w:val="231F20"/>
          <w:sz w:val="24"/>
          <w:szCs w:val="24"/>
          <w:lang w:eastAsia="en-GB"/>
        </w:rPr>
        <w:t>St.Victor,Tr</w:t>
      </w:r>
      <w:proofErr w:type="spellEnd"/>
      <w:r w:rsidRPr="00A373F7">
        <w:rPr>
          <w:rFonts w:ascii="Arial" w:eastAsiaTheme="minorEastAsia" w:hAnsi="Arial" w:cs="Arial"/>
          <w:i/>
          <w:iCs/>
          <w:color w:val="231F20"/>
          <w:sz w:val="24"/>
          <w:szCs w:val="24"/>
          <w:lang w:eastAsia="en-GB"/>
        </w:rPr>
        <w:t>. R. Bridges).</w:t>
      </w:r>
    </w:p>
    <w:p w14:paraId="1A79A2B0" w14:textId="77777777" w:rsidR="00A373F7" w:rsidRPr="00A373F7" w:rsidRDefault="00A373F7" w:rsidP="009D018F">
      <w:pPr>
        <w:widowControl w:val="0"/>
        <w:numPr>
          <w:ilvl w:val="0"/>
          <w:numId w:val="34"/>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Lead</w:t>
      </w:r>
      <w:r w:rsidRPr="00A373F7">
        <w:rPr>
          <w:rFonts w:ascii="Arial" w:eastAsiaTheme="minorEastAsia" w:hAnsi="Arial" w:cs="Arial"/>
          <w:color w:val="231F20"/>
          <w:spacing w:val="-5"/>
          <w:sz w:val="24"/>
          <w:szCs w:val="24"/>
          <w:lang w:eastAsia="en-GB"/>
        </w:rPr>
        <w:t xml:space="preserve"> </w:t>
      </w:r>
      <w:r w:rsidRPr="00A373F7">
        <w:rPr>
          <w:rFonts w:ascii="Arial" w:eastAsiaTheme="minorEastAsia" w:hAnsi="Arial" w:cs="Arial"/>
          <w:color w:val="231F20"/>
          <w:sz w:val="24"/>
          <w:szCs w:val="24"/>
          <w:lang w:eastAsia="en-GB"/>
        </w:rPr>
        <w:t>us,</w:t>
      </w:r>
      <w:r w:rsidRPr="00A373F7">
        <w:rPr>
          <w:rFonts w:ascii="Arial" w:eastAsiaTheme="minorEastAsia" w:hAnsi="Arial" w:cs="Arial"/>
          <w:color w:val="231F20"/>
          <w:spacing w:val="-12"/>
          <w:sz w:val="24"/>
          <w:szCs w:val="24"/>
          <w:lang w:eastAsia="en-GB"/>
        </w:rPr>
        <w:t xml:space="preserve"> </w:t>
      </w:r>
      <w:r w:rsidRPr="00A373F7">
        <w:rPr>
          <w:rFonts w:ascii="Arial" w:eastAsiaTheme="minorEastAsia" w:hAnsi="Arial" w:cs="Arial"/>
          <w:color w:val="231F20"/>
          <w:sz w:val="24"/>
          <w:szCs w:val="24"/>
          <w:lang w:eastAsia="en-GB"/>
        </w:rPr>
        <w:t>heavenly</w:t>
      </w:r>
      <w:r w:rsidRPr="00A373F7">
        <w:rPr>
          <w:rFonts w:ascii="Arial" w:eastAsiaTheme="minorEastAsia" w:hAnsi="Arial" w:cs="Arial"/>
          <w:color w:val="231F20"/>
          <w:spacing w:val="-4"/>
          <w:sz w:val="24"/>
          <w:szCs w:val="24"/>
          <w:lang w:eastAsia="en-GB"/>
        </w:rPr>
        <w:t xml:space="preserve"> </w:t>
      </w:r>
      <w:r w:rsidRPr="00A373F7">
        <w:rPr>
          <w:rFonts w:ascii="Arial" w:eastAsiaTheme="minorEastAsia" w:hAnsi="Arial" w:cs="Arial"/>
          <w:color w:val="231F20"/>
          <w:sz w:val="24"/>
          <w:szCs w:val="24"/>
          <w:lang w:eastAsia="en-GB"/>
        </w:rPr>
        <w:t>Father,</w:t>
      </w:r>
      <w:r w:rsidRPr="00A373F7">
        <w:rPr>
          <w:rFonts w:ascii="Arial" w:eastAsiaTheme="minorEastAsia" w:hAnsi="Arial" w:cs="Arial"/>
          <w:color w:val="231F20"/>
          <w:spacing w:val="-13"/>
          <w:sz w:val="24"/>
          <w:szCs w:val="24"/>
          <w:lang w:eastAsia="en-GB"/>
        </w:rPr>
        <w:t xml:space="preserve"> </w:t>
      </w:r>
      <w:r w:rsidRPr="00A373F7">
        <w:rPr>
          <w:rFonts w:ascii="Arial" w:eastAsiaTheme="minorEastAsia" w:hAnsi="Arial" w:cs="Arial"/>
          <w:color w:val="231F20"/>
          <w:sz w:val="24"/>
          <w:szCs w:val="24"/>
          <w:lang w:eastAsia="en-GB"/>
        </w:rPr>
        <w:t>lead</w:t>
      </w:r>
      <w:r w:rsidRPr="00A373F7">
        <w:rPr>
          <w:rFonts w:ascii="Arial" w:eastAsiaTheme="minorEastAsia" w:hAnsi="Arial" w:cs="Arial"/>
          <w:color w:val="231F20"/>
          <w:spacing w:val="-4"/>
          <w:sz w:val="24"/>
          <w:szCs w:val="24"/>
          <w:lang w:eastAsia="en-GB"/>
        </w:rPr>
        <w:t xml:space="preserve"> </w:t>
      </w:r>
      <w:r w:rsidRPr="00A373F7">
        <w:rPr>
          <w:rFonts w:ascii="Arial" w:eastAsiaTheme="minorEastAsia" w:hAnsi="Arial" w:cs="Arial"/>
          <w:color w:val="231F20"/>
          <w:sz w:val="24"/>
          <w:szCs w:val="24"/>
          <w:lang w:eastAsia="en-GB"/>
        </w:rPr>
        <w:t>us</w:t>
      </w:r>
      <w:r w:rsidRPr="00A373F7">
        <w:rPr>
          <w:rFonts w:ascii="Arial" w:eastAsiaTheme="minorEastAsia" w:hAnsi="Arial" w:cs="Arial"/>
          <w:color w:val="231F20"/>
          <w:spacing w:val="-4"/>
          <w:sz w:val="24"/>
          <w:szCs w:val="24"/>
          <w:lang w:eastAsia="en-GB"/>
        </w:rPr>
        <w:t xml:space="preserve"> </w:t>
      </w:r>
      <w:r w:rsidRPr="00A373F7">
        <w:rPr>
          <w:rFonts w:ascii="Arial" w:eastAsiaTheme="minorEastAsia" w:hAnsi="Arial" w:cs="Arial"/>
          <w:i/>
          <w:iCs/>
          <w:color w:val="231F20"/>
          <w:spacing w:val="-6"/>
          <w:sz w:val="24"/>
          <w:szCs w:val="24"/>
          <w:lang w:eastAsia="en-GB"/>
        </w:rPr>
        <w:t>(J.</w:t>
      </w:r>
      <w:r w:rsidRPr="00A373F7">
        <w:rPr>
          <w:rFonts w:ascii="Arial" w:eastAsiaTheme="minorEastAsia" w:hAnsi="Arial" w:cs="Arial"/>
          <w:i/>
          <w:iCs/>
          <w:color w:val="231F20"/>
          <w:spacing w:val="-24"/>
          <w:sz w:val="24"/>
          <w:szCs w:val="24"/>
          <w:lang w:eastAsia="en-GB"/>
        </w:rPr>
        <w:t xml:space="preserve"> </w:t>
      </w:r>
      <w:proofErr w:type="spellStart"/>
      <w:r w:rsidRPr="00A373F7">
        <w:rPr>
          <w:rFonts w:ascii="Arial" w:eastAsiaTheme="minorEastAsia" w:hAnsi="Arial" w:cs="Arial"/>
          <w:i/>
          <w:iCs/>
          <w:color w:val="231F20"/>
          <w:sz w:val="24"/>
          <w:szCs w:val="24"/>
          <w:lang w:eastAsia="en-GB"/>
        </w:rPr>
        <w:t>Edmeston</w:t>
      </w:r>
      <w:proofErr w:type="spellEnd"/>
      <w:r w:rsidRPr="00A373F7">
        <w:rPr>
          <w:rFonts w:ascii="Arial" w:eastAsiaTheme="minorEastAsia" w:hAnsi="Arial" w:cs="Arial"/>
          <w:i/>
          <w:iCs/>
          <w:color w:val="231F20"/>
          <w:sz w:val="24"/>
          <w:szCs w:val="24"/>
          <w:lang w:eastAsia="en-GB"/>
        </w:rPr>
        <w:t>).</w:t>
      </w:r>
    </w:p>
    <w:p w14:paraId="4762F940" w14:textId="77777777" w:rsidR="00A373F7" w:rsidRPr="00A373F7" w:rsidRDefault="00A373F7" w:rsidP="009D018F">
      <w:pPr>
        <w:widowControl w:val="0"/>
        <w:numPr>
          <w:ilvl w:val="0"/>
          <w:numId w:val="34"/>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A373F7">
        <w:rPr>
          <w:rFonts w:ascii="Arial" w:eastAsiaTheme="minorEastAsia" w:hAnsi="Arial" w:cs="Arial"/>
          <w:color w:val="231F20"/>
          <w:sz w:val="24"/>
          <w:szCs w:val="24"/>
          <w:lang w:eastAsia="en-GB"/>
        </w:rPr>
        <w:t>Let saints on earth in concert sing</w:t>
      </w:r>
      <w:r w:rsidRPr="00A373F7">
        <w:rPr>
          <w:rFonts w:ascii="Arial" w:eastAsiaTheme="minorEastAsia" w:hAnsi="Arial" w:cs="Arial"/>
          <w:color w:val="231F20"/>
          <w:spacing w:val="20"/>
          <w:sz w:val="24"/>
          <w:szCs w:val="24"/>
          <w:lang w:eastAsia="en-GB"/>
        </w:rPr>
        <w:t xml:space="preserve"> </w:t>
      </w:r>
      <w:r w:rsidRPr="00A373F7">
        <w:rPr>
          <w:rFonts w:ascii="Arial" w:eastAsiaTheme="minorEastAsia" w:hAnsi="Arial" w:cs="Arial"/>
          <w:i/>
          <w:iCs/>
          <w:color w:val="231F20"/>
          <w:spacing w:val="-5"/>
          <w:sz w:val="24"/>
          <w:szCs w:val="24"/>
          <w:lang w:eastAsia="en-GB"/>
        </w:rPr>
        <w:t>(</w:t>
      </w:r>
      <w:proofErr w:type="spellStart"/>
      <w:r w:rsidRPr="00A373F7">
        <w:rPr>
          <w:rFonts w:ascii="Arial" w:eastAsiaTheme="minorEastAsia" w:hAnsi="Arial" w:cs="Arial"/>
          <w:i/>
          <w:iCs/>
          <w:color w:val="231F20"/>
          <w:spacing w:val="-5"/>
          <w:sz w:val="24"/>
          <w:szCs w:val="24"/>
          <w:lang w:eastAsia="en-GB"/>
        </w:rPr>
        <w:t>C.Wesley</w:t>
      </w:r>
      <w:proofErr w:type="spellEnd"/>
      <w:r w:rsidRPr="00A373F7">
        <w:rPr>
          <w:rFonts w:ascii="Arial" w:eastAsiaTheme="minorEastAsia" w:hAnsi="Arial" w:cs="Arial"/>
          <w:i/>
          <w:iCs/>
          <w:color w:val="231F20"/>
          <w:spacing w:val="-5"/>
          <w:sz w:val="24"/>
          <w:szCs w:val="24"/>
          <w:lang w:eastAsia="en-GB"/>
        </w:rPr>
        <w:t>).</w:t>
      </w:r>
    </w:p>
    <w:p w14:paraId="3B00F8BF" w14:textId="77777777" w:rsidR="00A373F7" w:rsidRPr="00A373F7" w:rsidRDefault="00A373F7" w:rsidP="009D018F">
      <w:pPr>
        <w:widowControl w:val="0"/>
        <w:numPr>
          <w:ilvl w:val="0"/>
          <w:numId w:val="34"/>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 xml:space="preserve">Lord, it belongs not to </w:t>
      </w:r>
      <w:r w:rsidRPr="00A373F7">
        <w:rPr>
          <w:rFonts w:ascii="Arial" w:eastAsiaTheme="minorEastAsia" w:hAnsi="Arial" w:cs="Arial"/>
          <w:color w:val="231F20"/>
          <w:spacing w:val="-3"/>
          <w:sz w:val="24"/>
          <w:szCs w:val="24"/>
          <w:lang w:eastAsia="en-GB"/>
        </w:rPr>
        <w:t xml:space="preserve">my </w:t>
      </w:r>
      <w:r w:rsidRPr="00A373F7">
        <w:rPr>
          <w:rFonts w:ascii="Arial" w:eastAsiaTheme="minorEastAsia" w:hAnsi="Arial" w:cs="Arial"/>
          <w:color w:val="231F20"/>
          <w:sz w:val="24"/>
          <w:szCs w:val="24"/>
          <w:lang w:eastAsia="en-GB"/>
        </w:rPr>
        <w:t xml:space="preserve">care </w:t>
      </w:r>
      <w:r w:rsidRPr="00A373F7">
        <w:rPr>
          <w:rFonts w:ascii="Arial" w:eastAsiaTheme="minorEastAsia" w:hAnsi="Arial" w:cs="Arial"/>
          <w:i/>
          <w:iCs/>
          <w:color w:val="231F20"/>
          <w:sz w:val="24"/>
          <w:szCs w:val="24"/>
          <w:lang w:eastAsia="en-GB"/>
        </w:rPr>
        <w:t>(R.</w:t>
      </w:r>
      <w:r w:rsidRPr="00A373F7">
        <w:rPr>
          <w:rFonts w:ascii="Arial" w:eastAsiaTheme="minorEastAsia" w:hAnsi="Arial" w:cs="Arial"/>
          <w:i/>
          <w:iCs/>
          <w:color w:val="231F20"/>
          <w:spacing w:val="-29"/>
          <w:sz w:val="24"/>
          <w:szCs w:val="24"/>
          <w:lang w:eastAsia="en-GB"/>
        </w:rPr>
        <w:t xml:space="preserve"> </w:t>
      </w:r>
      <w:r w:rsidRPr="00A373F7">
        <w:rPr>
          <w:rFonts w:ascii="Arial" w:eastAsiaTheme="minorEastAsia" w:hAnsi="Arial" w:cs="Arial"/>
          <w:i/>
          <w:iCs/>
          <w:color w:val="231F20"/>
          <w:sz w:val="24"/>
          <w:szCs w:val="24"/>
          <w:lang w:eastAsia="en-GB"/>
        </w:rPr>
        <w:t>Baxter).</w:t>
      </w:r>
    </w:p>
    <w:p w14:paraId="2F5391D4" w14:textId="77777777" w:rsidR="00A373F7" w:rsidRPr="00A373F7" w:rsidRDefault="00A373F7" w:rsidP="009D018F">
      <w:pPr>
        <w:widowControl w:val="0"/>
        <w:numPr>
          <w:ilvl w:val="0"/>
          <w:numId w:val="14"/>
        </w:numPr>
        <w:tabs>
          <w:tab w:val="left" w:pos="1154"/>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26. Lord of all hopefulness, Lord of all</w:t>
      </w:r>
      <w:r w:rsidRPr="00A373F7">
        <w:rPr>
          <w:rFonts w:ascii="Arial" w:eastAsiaTheme="minorEastAsia" w:hAnsi="Arial" w:cs="Arial"/>
          <w:color w:val="231F20"/>
          <w:spacing w:val="17"/>
          <w:sz w:val="24"/>
          <w:szCs w:val="24"/>
          <w:lang w:eastAsia="en-GB"/>
        </w:rPr>
        <w:t xml:space="preserve"> </w:t>
      </w:r>
      <w:r w:rsidRPr="00A373F7">
        <w:rPr>
          <w:rFonts w:ascii="Arial" w:eastAsiaTheme="minorEastAsia" w:hAnsi="Arial" w:cs="Arial"/>
          <w:color w:val="231F20"/>
          <w:sz w:val="24"/>
          <w:szCs w:val="24"/>
          <w:lang w:eastAsia="en-GB"/>
        </w:rPr>
        <w:t>joy</w:t>
      </w:r>
    </w:p>
    <w:p w14:paraId="340E2EB5"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 xml:space="preserve">(Jan </w:t>
      </w:r>
      <w:proofErr w:type="spellStart"/>
      <w:r w:rsidRPr="00A373F7">
        <w:rPr>
          <w:rFonts w:ascii="Arial" w:eastAsiaTheme="minorEastAsia" w:hAnsi="Arial" w:cs="Arial"/>
          <w:i/>
          <w:iCs/>
          <w:color w:val="231F20"/>
          <w:sz w:val="24"/>
          <w:szCs w:val="24"/>
          <w:lang w:eastAsia="en-GB"/>
        </w:rPr>
        <w:t>Struther</w:t>
      </w:r>
      <w:proofErr w:type="spellEnd"/>
      <w:r w:rsidRPr="00A373F7">
        <w:rPr>
          <w:rFonts w:ascii="Arial" w:eastAsiaTheme="minorEastAsia" w:hAnsi="Arial" w:cs="Arial"/>
          <w:i/>
          <w:iCs/>
          <w:color w:val="231F20"/>
          <w:sz w:val="24"/>
          <w:szCs w:val="24"/>
          <w:lang w:eastAsia="en-GB"/>
        </w:rPr>
        <w:t>).</w:t>
      </w:r>
    </w:p>
    <w:p w14:paraId="1F22B48A" w14:textId="77777777" w:rsidR="00A373F7" w:rsidRPr="00A373F7" w:rsidRDefault="00A373F7" w:rsidP="009D018F">
      <w:pPr>
        <w:widowControl w:val="0"/>
        <w:numPr>
          <w:ilvl w:val="0"/>
          <w:numId w:val="14"/>
        </w:numPr>
        <w:tabs>
          <w:tab w:val="left" w:pos="115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A373F7">
        <w:rPr>
          <w:rFonts w:ascii="Arial" w:eastAsiaTheme="minorEastAsia" w:hAnsi="Arial" w:cs="Arial"/>
          <w:color w:val="231F20"/>
          <w:sz w:val="24"/>
          <w:szCs w:val="24"/>
          <w:lang w:eastAsia="en-GB"/>
        </w:rPr>
        <w:t xml:space="preserve">27. </w:t>
      </w:r>
      <w:r w:rsidRPr="00A373F7">
        <w:rPr>
          <w:rFonts w:ascii="Arial" w:eastAsiaTheme="minorEastAsia" w:hAnsi="Arial" w:cs="Arial"/>
          <w:color w:val="231F20"/>
          <w:spacing w:val="-3"/>
          <w:sz w:val="24"/>
          <w:szCs w:val="24"/>
          <w:lang w:eastAsia="en-GB"/>
        </w:rPr>
        <w:t xml:space="preserve">Love </w:t>
      </w:r>
      <w:r w:rsidRPr="00A373F7">
        <w:rPr>
          <w:rFonts w:ascii="Arial" w:eastAsiaTheme="minorEastAsia" w:hAnsi="Arial" w:cs="Arial"/>
          <w:color w:val="231F20"/>
          <w:sz w:val="24"/>
          <w:szCs w:val="24"/>
          <w:lang w:eastAsia="en-GB"/>
        </w:rPr>
        <w:t xml:space="preserve">divine, all </w:t>
      </w:r>
      <w:r w:rsidRPr="00A373F7">
        <w:rPr>
          <w:rFonts w:ascii="Arial" w:eastAsiaTheme="minorEastAsia" w:hAnsi="Arial" w:cs="Arial"/>
          <w:color w:val="231F20"/>
          <w:spacing w:val="-3"/>
          <w:sz w:val="24"/>
          <w:szCs w:val="24"/>
          <w:lang w:eastAsia="en-GB"/>
        </w:rPr>
        <w:t xml:space="preserve">loves </w:t>
      </w:r>
      <w:r w:rsidRPr="00A373F7">
        <w:rPr>
          <w:rFonts w:ascii="Arial" w:eastAsiaTheme="minorEastAsia" w:hAnsi="Arial" w:cs="Arial"/>
          <w:color w:val="231F20"/>
          <w:sz w:val="24"/>
          <w:szCs w:val="24"/>
          <w:lang w:eastAsia="en-GB"/>
        </w:rPr>
        <w:t>excelling</w:t>
      </w:r>
      <w:r w:rsidRPr="00A373F7">
        <w:rPr>
          <w:rFonts w:ascii="Arial" w:eastAsiaTheme="minorEastAsia" w:hAnsi="Arial" w:cs="Arial"/>
          <w:color w:val="231F20"/>
          <w:spacing w:val="-31"/>
          <w:sz w:val="24"/>
          <w:szCs w:val="24"/>
          <w:lang w:eastAsia="en-GB"/>
        </w:rPr>
        <w:t xml:space="preserve"> </w:t>
      </w:r>
      <w:r w:rsidRPr="00A373F7">
        <w:rPr>
          <w:rFonts w:ascii="Arial" w:eastAsiaTheme="minorEastAsia" w:hAnsi="Arial" w:cs="Arial"/>
          <w:i/>
          <w:iCs/>
          <w:color w:val="231F20"/>
          <w:spacing w:val="-5"/>
          <w:sz w:val="24"/>
          <w:szCs w:val="24"/>
          <w:lang w:eastAsia="en-GB"/>
        </w:rPr>
        <w:t>(</w:t>
      </w:r>
      <w:proofErr w:type="spellStart"/>
      <w:r w:rsidRPr="00A373F7">
        <w:rPr>
          <w:rFonts w:ascii="Arial" w:eastAsiaTheme="minorEastAsia" w:hAnsi="Arial" w:cs="Arial"/>
          <w:i/>
          <w:iCs/>
          <w:color w:val="231F20"/>
          <w:spacing w:val="-5"/>
          <w:sz w:val="24"/>
          <w:szCs w:val="24"/>
          <w:lang w:eastAsia="en-GB"/>
        </w:rPr>
        <w:t>C.Wesley</w:t>
      </w:r>
      <w:proofErr w:type="spellEnd"/>
      <w:r w:rsidRPr="00A373F7">
        <w:rPr>
          <w:rFonts w:ascii="Arial" w:eastAsiaTheme="minorEastAsia" w:hAnsi="Arial" w:cs="Arial"/>
          <w:i/>
          <w:iCs/>
          <w:color w:val="231F20"/>
          <w:spacing w:val="-5"/>
          <w:sz w:val="24"/>
          <w:szCs w:val="24"/>
          <w:lang w:eastAsia="en-GB"/>
        </w:rPr>
        <w:t>).</w:t>
      </w:r>
    </w:p>
    <w:p w14:paraId="1174E35C" w14:textId="77777777" w:rsidR="00A373F7" w:rsidRPr="00A373F7" w:rsidRDefault="00A373F7" w:rsidP="009D018F">
      <w:pPr>
        <w:widowControl w:val="0"/>
        <w:numPr>
          <w:ilvl w:val="0"/>
          <w:numId w:val="33"/>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A373F7">
        <w:rPr>
          <w:rFonts w:ascii="Arial" w:eastAsiaTheme="minorEastAsia" w:hAnsi="Arial" w:cs="Arial"/>
          <w:color w:val="231F20"/>
          <w:spacing w:val="-4"/>
          <w:sz w:val="24"/>
          <w:szCs w:val="24"/>
          <w:lang w:eastAsia="en-GB"/>
        </w:rPr>
        <w:t xml:space="preserve">Love’s </w:t>
      </w:r>
      <w:r w:rsidRPr="00A373F7">
        <w:rPr>
          <w:rFonts w:ascii="Arial" w:eastAsiaTheme="minorEastAsia" w:hAnsi="Arial" w:cs="Arial"/>
          <w:color w:val="231F20"/>
          <w:sz w:val="24"/>
          <w:szCs w:val="24"/>
          <w:lang w:eastAsia="en-GB"/>
        </w:rPr>
        <w:t>redeeming work is done</w:t>
      </w:r>
      <w:r w:rsidRPr="00A373F7">
        <w:rPr>
          <w:rFonts w:ascii="Arial" w:eastAsiaTheme="minorEastAsia" w:hAnsi="Arial" w:cs="Arial"/>
          <w:color w:val="231F20"/>
          <w:spacing w:val="4"/>
          <w:sz w:val="24"/>
          <w:szCs w:val="24"/>
          <w:lang w:eastAsia="en-GB"/>
        </w:rPr>
        <w:t xml:space="preserve"> </w:t>
      </w:r>
      <w:r w:rsidRPr="00A373F7">
        <w:rPr>
          <w:rFonts w:ascii="Arial" w:eastAsiaTheme="minorEastAsia" w:hAnsi="Arial" w:cs="Arial"/>
          <w:i/>
          <w:iCs/>
          <w:color w:val="231F20"/>
          <w:spacing w:val="-5"/>
          <w:sz w:val="24"/>
          <w:szCs w:val="24"/>
          <w:lang w:eastAsia="en-GB"/>
        </w:rPr>
        <w:t>(</w:t>
      </w:r>
      <w:proofErr w:type="spellStart"/>
      <w:r w:rsidRPr="00A373F7">
        <w:rPr>
          <w:rFonts w:ascii="Arial" w:eastAsiaTheme="minorEastAsia" w:hAnsi="Arial" w:cs="Arial"/>
          <w:i/>
          <w:iCs/>
          <w:color w:val="231F20"/>
          <w:spacing w:val="-5"/>
          <w:sz w:val="24"/>
          <w:szCs w:val="24"/>
          <w:lang w:eastAsia="en-GB"/>
        </w:rPr>
        <w:t>C.Wesley</w:t>
      </w:r>
      <w:proofErr w:type="spellEnd"/>
      <w:r w:rsidRPr="00A373F7">
        <w:rPr>
          <w:rFonts w:ascii="Arial" w:eastAsiaTheme="minorEastAsia" w:hAnsi="Arial" w:cs="Arial"/>
          <w:i/>
          <w:iCs/>
          <w:color w:val="231F20"/>
          <w:spacing w:val="-5"/>
          <w:sz w:val="24"/>
          <w:szCs w:val="24"/>
          <w:lang w:eastAsia="en-GB"/>
        </w:rPr>
        <w:t>).</w:t>
      </w:r>
    </w:p>
    <w:p w14:paraId="4C42F000" w14:textId="77777777" w:rsidR="00A373F7" w:rsidRPr="00A373F7" w:rsidRDefault="00A373F7" w:rsidP="009D018F">
      <w:pPr>
        <w:widowControl w:val="0"/>
        <w:numPr>
          <w:ilvl w:val="0"/>
          <w:numId w:val="33"/>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 xml:space="preserve">Now is eternal life </w:t>
      </w:r>
      <w:r w:rsidRPr="00A373F7">
        <w:rPr>
          <w:rFonts w:ascii="Arial" w:eastAsiaTheme="minorEastAsia" w:hAnsi="Arial" w:cs="Arial"/>
          <w:i/>
          <w:iCs/>
          <w:color w:val="231F20"/>
          <w:spacing w:val="-13"/>
          <w:sz w:val="24"/>
          <w:szCs w:val="24"/>
          <w:lang w:eastAsia="en-GB"/>
        </w:rPr>
        <w:t>(G.W.</w:t>
      </w:r>
      <w:r w:rsidRPr="00A373F7">
        <w:rPr>
          <w:rFonts w:ascii="Arial" w:eastAsiaTheme="minorEastAsia" w:hAnsi="Arial" w:cs="Arial"/>
          <w:i/>
          <w:iCs/>
          <w:color w:val="231F20"/>
          <w:spacing w:val="-21"/>
          <w:sz w:val="24"/>
          <w:szCs w:val="24"/>
          <w:lang w:eastAsia="en-GB"/>
        </w:rPr>
        <w:t xml:space="preserve"> </w:t>
      </w:r>
      <w:r w:rsidRPr="00A373F7">
        <w:rPr>
          <w:rFonts w:ascii="Arial" w:eastAsiaTheme="minorEastAsia" w:hAnsi="Arial" w:cs="Arial"/>
          <w:i/>
          <w:iCs/>
          <w:color w:val="231F20"/>
          <w:sz w:val="24"/>
          <w:szCs w:val="24"/>
          <w:lang w:eastAsia="en-GB"/>
        </w:rPr>
        <w:t>Briggs).</w:t>
      </w:r>
    </w:p>
    <w:p w14:paraId="3EFE16F4" w14:textId="77777777" w:rsidR="00A373F7" w:rsidRPr="00A373F7" w:rsidRDefault="00A373F7" w:rsidP="009D018F">
      <w:pPr>
        <w:widowControl w:val="0"/>
        <w:numPr>
          <w:ilvl w:val="0"/>
          <w:numId w:val="33"/>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 xml:space="preserve">Now thank </w:t>
      </w:r>
      <w:r w:rsidRPr="00A373F7">
        <w:rPr>
          <w:rFonts w:ascii="Arial" w:eastAsiaTheme="minorEastAsia" w:hAnsi="Arial" w:cs="Arial"/>
          <w:color w:val="231F20"/>
          <w:spacing w:val="-3"/>
          <w:sz w:val="24"/>
          <w:szCs w:val="24"/>
          <w:lang w:eastAsia="en-GB"/>
        </w:rPr>
        <w:t xml:space="preserve">we </w:t>
      </w:r>
      <w:r w:rsidRPr="00A373F7">
        <w:rPr>
          <w:rFonts w:ascii="Arial" w:eastAsiaTheme="minorEastAsia" w:hAnsi="Arial" w:cs="Arial"/>
          <w:color w:val="231F20"/>
          <w:sz w:val="24"/>
          <w:szCs w:val="24"/>
          <w:lang w:eastAsia="en-GB"/>
        </w:rPr>
        <w:t>all our</w:t>
      </w:r>
      <w:r w:rsidRPr="00A373F7">
        <w:rPr>
          <w:rFonts w:ascii="Arial" w:eastAsiaTheme="minorEastAsia" w:hAnsi="Arial" w:cs="Arial"/>
          <w:color w:val="231F20"/>
          <w:spacing w:val="2"/>
          <w:sz w:val="24"/>
          <w:szCs w:val="24"/>
          <w:lang w:eastAsia="en-GB"/>
        </w:rPr>
        <w:t xml:space="preserve"> </w:t>
      </w:r>
      <w:r w:rsidRPr="00A373F7">
        <w:rPr>
          <w:rFonts w:ascii="Arial" w:eastAsiaTheme="minorEastAsia" w:hAnsi="Arial" w:cs="Arial"/>
          <w:color w:val="231F20"/>
          <w:sz w:val="24"/>
          <w:szCs w:val="24"/>
          <w:lang w:eastAsia="en-GB"/>
        </w:rPr>
        <w:t>God</w:t>
      </w:r>
    </w:p>
    <w:p w14:paraId="34C35825"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 xml:space="preserve">(M. </w:t>
      </w:r>
      <w:proofErr w:type="spellStart"/>
      <w:r w:rsidRPr="00A373F7">
        <w:rPr>
          <w:rFonts w:ascii="Arial" w:eastAsiaTheme="minorEastAsia" w:hAnsi="Arial" w:cs="Arial"/>
          <w:i/>
          <w:iCs/>
          <w:color w:val="231F20"/>
          <w:sz w:val="24"/>
          <w:szCs w:val="24"/>
          <w:lang w:eastAsia="en-GB"/>
        </w:rPr>
        <w:t>Rinkart,Tr</w:t>
      </w:r>
      <w:proofErr w:type="spellEnd"/>
      <w:r w:rsidRPr="00A373F7">
        <w:rPr>
          <w:rFonts w:ascii="Arial" w:eastAsiaTheme="minorEastAsia" w:hAnsi="Arial" w:cs="Arial"/>
          <w:i/>
          <w:iCs/>
          <w:color w:val="231F20"/>
          <w:sz w:val="24"/>
          <w:szCs w:val="24"/>
          <w:lang w:eastAsia="en-GB"/>
        </w:rPr>
        <w:t xml:space="preserve">. </w:t>
      </w:r>
      <w:proofErr w:type="spellStart"/>
      <w:r w:rsidRPr="00A373F7">
        <w:rPr>
          <w:rFonts w:ascii="Arial" w:eastAsiaTheme="minorEastAsia" w:hAnsi="Arial" w:cs="Arial"/>
          <w:i/>
          <w:iCs/>
          <w:color w:val="231F20"/>
          <w:sz w:val="24"/>
          <w:szCs w:val="24"/>
          <w:lang w:eastAsia="en-GB"/>
        </w:rPr>
        <w:t>C.Winkworth</w:t>
      </w:r>
      <w:proofErr w:type="spellEnd"/>
      <w:r w:rsidRPr="00A373F7">
        <w:rPr>
          <w:rFonts w:ascii="Arial" w:eastAsiaTheme="minorEastAsia" w:hAnsi="Arial" w:cs="Arial"/>
          <w:i/>
          <w:iCs/>
          <w:color w:val="231F20"/>
          <w:sz w:val="24"/>
          <w:szCs w:val="24"/>
          <w:lang w:eastAsia="en-GB"/>
        </w:rPr>
        <w:t>).</w:t>
      </w:r>
    </w:p>
    <w:p w14:paraId="4519648C"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 xml:space="preserve">+ 31. O God, our help in ages past </w:t>
      </w:r>
      <w:r w:rsidRPr="00A373F7">
        <w:rPr>
          <w:rFonts w:ascii="Arial" w:eastAsiaTheme="minorEastAsia" w:hAnsi="Arial" w:cs="Arial"/>
          <w:i/>
          <w:iCs/>
          <w:color w:val="231F20"/>
          <w:sz w:val="24"/>
          <w:szCs w:val="24"/>
          <w:lang w:eastAsia="en-GB"/>
        </w:rPr>
        <w:t>(</w:t>
      </w:r>
      <w:proofErr w:type="spellStart"/>
      <w:r w:rsidRPr="00A373F7">
        <w:rPr>
          <w:rFonts w:ascii="Arial" w:eastAsiaTheme="minorEastAsia" w:hAnsi="Arial" w:cs="Arial"/>
          <w:i/>
          <w:iCs/>
          <w:color w:val="231F20"/>
          <w:sz w:val="24"/>
          <w:szCs w:val="24"/>
          <w:lang w:eastAsia="en-GB"/>
        </w:rPr>
        <w:t>I.Watts</w:t>
      </w:r>
      <w:proofErr w:type="spellEnd"/>
      <w:r w:rsidRPr="00A373F7">
        <w:rPr>
          <w:rFonts w:ascii="Arial" w:eastAsiaTheme="minorEastAsia" w:hAnsi="Arial" w:cs="Arial"/>
          <w:i/>
          <w:iCs/>
          <w:color w:val="231F20"/>
          <w:sz w:val="24"/>
          <w:szCs w:val="24"/>
          <w:lang w:eastAsia="en-GB"/>
        </w:rPr>
        <w:t>).</w:t>
      </w:r>
    </w:p>
    <w:p w14:paraId="7A333848" w14:textId="77777777" w:rsidR="00A373F7" w:rsidRPr="00A373F7" w:rsidRDefault="00A373F7" w:rsidP="009D018F">
      <w:pPr>
        <w:widowControl w:val="0"/>
        <w:numPr>
          <w:ilvl w:val="0"/>
          <w:numId w:val="32"/>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 xml:space="preserve">O Lamb of God, most holy </w:t>
      </w:r>
      <w:r w:rsidRPr="00A373F7">
        <w:rPr>
          <w:rFonts w:ascii="Arial" w:eastAsiaTheme="minorEastAsia" w:hAnsi="Arial" w:cs="Arial"/>
          <w:i/>
          <w:iCs/>
          <w:color w:val="231F20"/>
          <w:sz w:val="24"/>
          <w:szCs w:val="24"/>
          <w:lang w:eastAsia="en-GB"/>
        </w:rPr>
        <w:t>(M.</w:t>
      </w:r>
      <w:r w:rsidRPr="00A373F7">
        <w:rPr>
          <w:rFonts w:ascii="Arial" w:eastAsiaTheme="minorEastAsia" w:hAnsi="Arial" w:cs="Arial"/>
          <w:i/>
          <w:iCs/>
          <w:color w:val="231F20"/>
          <w:spacing w:val="-34"/>
          <w:sz w:val="24"/>
          <w:szCs w:val="24"/>
          <w:lang w:eastAsia="en-GB"/>
        </w:rPr>
        <w:t xml:space="preserve"> </w:t>
      </w:r>
      <w:r w:rsidRPr="00A373F7">
        <w:rPr>
          <w:rFonts w:ascii="Arial" w:eastAsiaTheme="minorEastAsia" w:hAnsi="Arial" w:cs="Arial"/>
          <w:i/>
          <w:iCs/>
          <w:color w:val="231F20"/>
          <w:sz w:val="24"/>
          <w:szCs w:val="24"/>
          <w:lang w:eastAsia="en-GB"/>
        </w:rPr>
        <w:t>Forster).</w:t>
      </w:r>
    </w:p>
    <w:p w14:paraId="1A0311CD" w14:textId="77777777" w:rsidR="00A373F7" w:rsidRPr="00A373F7" w:rsidRDefault="00A373F7" w:rsidP="009D018F">
      <w:pPr>
        <w:widowControl w:val="0"/>
        <w:numPr>
          <w:ilvl w:val="0"/>
          <w:numId w:val="32"/>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O</w:t>
      </w:r>
      <w:r w:rsidRPr="00A373F7">
        <w:rPr>
          <w:rFonts w:ascii="Arial" w:eastAsiaTheme="minorEastAsia" w:hAnsi="Arial" w:cs="Arial"/>
          <w:color w:val="231F20"/>
          <w:spacing w:val="-8"/>
          <w:sz w:val="24"/>
          <w:szCs w:val="24"/>
          <w:lang w:eastAsia="en-GB"/>
        </w:rPr>
        <w:t xml:space="preserve"> </w:t>
      </w:r>
      <w:r w:rsidRPr="00A373F7">
        <w:rPr>
          <w:rFonts w:ascii="Arial" w:eastAsiaTheme="minorEastAsia" w:hAnsi="Arial" w:cs="Arial"/>
          <w:color w:val="231F20"/>
          <w:sz w:val="24"/>
          <w:szCs w:val="24"/>
          <w:lang w:eastAsia="en-GB"/>
        </w:rPr>
        <w:t>Lord</w:t>
      </w:r>
      <w:r w:rsidRPr="00A373F7">
        <w:rPr>
          <w:rFonts w:ascii="Arial" w:eastAsiaTheme="minorEastAsia" w:hAnsi="Arial" w:cs="Arial"/>
          <w:color w:val="231F20"/>
          <w:spacing w:val="-8"/>
          <w:sz w:val="24"/>
          <w:szCs w:val="24"/>
          <w:lang w:eastAsia="en-GB"/>
        </w:rPr>
        <w:t xml:space="preserve"> </w:t>
      </w:r>
      <w:r w:rsidRPr="00A373F7">
        <w:rPr>
          <w:rFonts w:ascii="Arial" w:eastAsiaTheme="minorEastAsia" w:hAnsi="Arial" w:cs="Arial"/>
          <w:color w:val="231F20"/>
          <w:spacing w:val="-3"/>
          <w:sz w:val="24"/>
          <w:szCs w:val="24"/>
          <w:lang w:eastAsia="en-GB"/>
        </w:rPr>
        <w:t>my</w:t>
      </w:r>
      <w:r w:rsidRPr="00A373F7">
        <w:rPr>
          <w:rFonts w:ascii="Arial" w:eastAsiaTheme="minorEastAsia" w:hAnsi="Arial" w:cs="Arial"/>
          <w:color w:val="231F20"/>
          <w:spacing w:val="-7"/>
          <w:sz w:val="24"/>
          <w:szCs w:val="24"/>
          <w:lang w:eastAsia="en-GB"/>
        </w:rPr>
        <w:t xml:space="preserve"> </w:t>
      </w:r>
      <w:r w:rsidRPr="00A373F7">
        <w:rPr>
          <w:rFonts w:ascii="Arial" w:eastAsiaTheme="minorEastAsia" w:hAnsi="Arial" w:cs="Arial"/>
          <w:color w:val="231F20"/>
          <w:sz w:val="24"/>
          <w:szCs w:val="24"/>
          <w:lang w:eastAsia="en-GB"/>
        </w:rPr>
        <w:t>God,</w:t>
      </w:r>
      <w:r w:rsidRPr="00A373F7">
        <w:rPr>
          <w:rFonts w:ascii="Arial" w:eastAsiaTheme="minorEastAsia" w:hAnsi="Arial" w:cs="Arial"/>
          <w:color w:val="231F20"/>
          <w:spacing w:val="-16"/>
          <w:sz w:val="24"/>
          <w:szCs w:val="24"/>
          <w:lang w:eastAsia="en-GB"/>
        </w:rPr>
        <w:t xml:space="preserve"> </w:t>
      </w:r>
      <w:r w:rsidRPr="00A373F7">
        <w:rPr>
          <w:rFonts w:ascii="Arial" w:eastAsiaTheme="minorEastAsia" w:hAnsi="Arial" w:cs="Arial"/>
          <w:color w:val="231F20"/>
          <w:sz w:val="24"/>
          <w:szCs w:val="24"/>
          <w:lang w:eastAsia="en-GB"/>
        </w:rPr>
        <w:t>when</w:t>
      </w:r>
      <w:r w:rsidRPr="00A373F7">
        <w:rPr>
          <w:rFonts w:ascii="Arial" w:eastAsiaTheme="minorEastAsia" w:hAnsi="Arial" w:cs="Arial"/>
          <w:color w:val="231F20"/>
          <w:spacing w:val="-11"/>
          <w:sz w:val="24"/>
          <w:szCs w:val="24"/>
          <w:lang w:eastAsia="en-GB"/>
        </w:rPr>
        <w:t xml:space="preserve"> </w:t>
      </w:r>
      <w:r w:rsidRPr="00A373F7">
        <w:rPr>
          <w:rFonts w:ascii="Arial" w:eastAsiaTheme="minorEastAsia" w:hAnsi="Arial" w:cs="Arial"/>
          <w:color w:val="231F20"/>
          <w:sz w:val="24"/>
          <w:szCs w:val="24"/>
          <w:lang w:eastAsia="en-GB"/>
        </w:rPr>
        <w:t>I</w:t>
      </w:r>
      <w:r w:rsidRPr="00A373F7">
        <w:rPr>
          <w:rFonts w:ascii="Arial" w:eastAsiaTheme="minorEastAsia" w:hAnsi="Arial" w:cs="Arial"/>
          <w:color w:val="231F20"/>
          <w:spacing w:val="-11"/>
          <w:sz w:val="24"/>
          <w:szCs w:val="24"/>
          <w:lang w:eastAsia="en-GB"/>
        </w:rPr>
        <w:t xml:space="preserve"> </w:t>
      </w:r>
      <w:r w:rsidRPr="00A373F7">
        <w:rPr>
          <w:rFonts w:ascii="Arial" w:eastAsiaTheme="minorEastAsia" w:hAnsi="Arial" w:cs="Arial"/>
          <w:color w:val="231F20"/>
          <w:sz w:val="24"/>
          <w:szCs w:val="24"/>
          <w:lang w:eastAsia="en-GB"/>
        </w:rPr>
        <w:t>in</w:t>
      </w:r>
      <w:r w:rsidRPr="00A373F7">
        <w:rPr>
          <w:rFonts w:ascii="Arial" w:eastAsiaTheme="minorEastAsia" w:hAnsi="Arial" w:cs="Arial"/>
          <w:color w:val="231F20"/>
          <w:spacing w:val="-11"/>
          <w:sz w:val="24"/>
          <w:szCs w:val="24"/>
          <w:lang w:eastAsia="en-GB"/>
        </w:rPr>
        <w:t xml:space="preserve"> </w:t>
      </w:r>
      <w:r w:rsidRPr="00A373F7">
        <w:rPr>
          <w:rFonts w:ascii="Arial" w:eastAsiaTheme="minorEastAsia" w:hAnsi="Arial" w:cs="Arial"/>
          <w:color w:val="231F20"/>
          <w:sz w:val="24"/>
          <w:szCs w:val="24"/>
          <w:lang w:eastAsia="en-GB"/>
        </w:rPr>
        <w:t>awesome</w:t>
      </w:r>
      <w:r w:rsidRPr="00A373F7">
        <w:rPr>
          <w:rFonts w:ascii="Arial" w:eastAsiaTheme="minorEastAsia" w:hAnsi="Arial" w:cs="Arial"/>
          <w:color w:val="231F20"/>
          <w:spacing w:val="-11"/>
          <w:sz w:val="24"/>
          <w:szCs w:val="24"/>
          <w:lang w:eastAsia="en-GB"/>
        </w:rPr>
        <w:t xml:space="preserve"> </w:t>
      </w:r>
      <w:r w:rsidRPr="00A373F7">
        <w:rPr>
          <w:rFonts w:ascii="Arial" w:eastAsiaTheme="minorEastAsia" w:hAnsi="Arial" w:cs="Arial"/>
          <w:color w:val="231F20"/>
          <w:sz w:val="24"/>
          <w:szCs w:val="24"/>
          <w:lang w:eastAsia="en-GB"/>
        </w:rPr>
        <w:t>wonder</w:t>
      </w:r>
      <w:r w:rsidRPr="00A373F7">
        <w:rPr>
          <w:rFonts w:ascii="Arial" w:eastAsiaTheme="minorEastAsia" w:hAnsi="Arial" w:cs="Arial"/>
          <w:color w:val="231F20"/>
          <w:spacing w:val="-12"/>
          <w:sz w:val="24"/>
          <w:szCs w:val="24"/>
          <w:lang w:eastAsia="en-GB"/>
        </w:rPr>
        <w:t xml:space="preserve"> </w:t>
      </w:r>
      <w:r w:rsidRPr="00A373F7">
        <w:rPr>
          <w:rFonts w:ascii="Arial" w:eastAsiaTheme="minorEastAsia" w:hAnsi="Arial" w:cs="Arial"/>
          <w:i/>
          <w:iCs/>
          <w:color w:val="231F20"/>
          <w:sz w:val="24"/>
          <w:szCs w:val="24"/>
          <w:lang w:eastAsia="en-GB"/>
        </w:rPr>
        <w:t>(S.</w:t>
      </w:r>
      <w:r w:rsidRPr="00A373F7">
        <w:rPr>
          <w:rFonts w:ascii="Arial" w:eastAsiaTheme="minorEastAsia" w:hAnsi="Arial" w:cs="Arial"/>
          <w:i/>
          <w:iCs/>
          <w:color w:val="231F20"/>
          <w:spacing w:val="-28"/>
          <w:sz w:val="24"/>
          <w:szCs w:val="24"/>
          <w:lang w:eastAsia="en-GB"/>
        </w:rPr>
        <w:t xml:space="preserve"> </w:t>
      </w:r>
      <w:r w:rsidRPr="00A373F7">
        <w:rPr>
          <w:rFonts w:ascii="Arial" w:eastAsiaTheme="minorEastAsia" w:hAnsi="Arial" w:cs="Arial"/>
          <w:i/>
          <w:iCs/>
          <w:color w:val="231F20"/>
          <w:sz w:val="24"/>
          <w:szCs w:val="24"/>
          <w:lang w:eastAsia="en-GB"/>
        </w:rPr>
        <w:t>Hine).</w:t>
      </w:r>
    </w:p>
    <w:p w14:paraId="02CEB1D4" w14:textId="77777777" w:rsidR="00A373F7" w:rsidRPr="00A373F7" w:rsidRDefault="00A373F7" w:rsidP="009D018F">
      <w:pPr>
        <w:widowControl w:val="0"/>
        <w:numPr>
          <w:ilvl w:val="0"/>
          <w:numId w:val="32"/>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 xml:space="preserve">O </w:t>
      </w:r>
      <w:r w:rsidRPr="00A373F7">
        <w:rPr>
          <w:rFonts w:ascii="Arial" w:eastAsiaTheme="minorEastAsia" w:hAnsi="Arial" w:cs="Arial"/>
          <w:color w:val="231F20"/>
          <w:spacing w:val="-3"/>
          <w:sz w:val="24"/>
          <w:szCs w:val="24"/>
          <w:lang w:eastAsia="en-GB"/>
        </w:rPr>
        <w:t xml:space="preserve">love </w:t>
      </w:r>
      <w:r w:rsidRPr="00A373F7">
        <w:rPr>
          <w:rFonts w:ascii="Arial" w:eastAsiaTheme="minorEastAsia" w:hAnsi="Arial" w:cs="Arial"/>
          <w:color w:val="231F20"/>
          <w:sz w:val="24"/>
          <w:szCs w:val="24"/>
          <w:lang w:eastAsia="en-GB"/>
        </w:rPr>
        <w:t xml:space="preserve">that </w:t>
      </w:r>
      <w:proofErr w:type="spellStart"/>
      <w:r w:rsidRPr="00A373F7">
        <w:rPr>
          <w:rFonts w:ascii="Arial" w:eastAsiaTheme="minorEastAsia" w:hAnsi="Arial" w:cs="Arial"/>
          <w:color w:val="231F20"/>
          <w:sz w:val="24"/>
          <w:szCs w:val="24"/>
          <w:lang w:eastAsia="en-GB"/>
        </w:rPr>
        <w:t>wilt</w:t>
      </w:r>
      <w:proofErr w:type="spellEnd"/>
      <w:r w:rsidRPr="00A373F7">
        <w:rPr>
          <w:rFonts w:ascii="Arial" w:eastAsiaTheme="minorEastAsia" w:hAnsi="Arial" w:cs="Arial"/>
          <w:color w:val="231F20"/>
          <w:sz w:val="24"/>
          <w:szCs w:val="24"/>
          <w:lang w:eastAsia="en-GB"/>
        </w:rPr>
        <w:t xml:space="preserve"> not let me go </w:t>
      </w:r>
      <w:r w:rsidRPr="00A373F7">
        <w:rPr>
          <w:rFonts w:ascii="Arial" w:eastAsiaTheme="minorEastAsia" w:hAnsi="Arial" w:cs="Arial"/>
          <w:i/>
          <w:iCs/>
          <w:color w:val="231F20"/>
          <w:spacing w:val="-4"/>
          <w:sz w:val="24"/>
          <w:szCs w:val="24"/>
          <w:lang w:eastAsia="en-GB"/>
        </w:rPr>
        <w:t>(G.</w:t>
      </w:r>
      <w:r w:rsidRPr="00A373F7">
        <w:rPr>
          <w:rFonts w:ascii="Arial" w:eastAsiaTheme="minorEastAsia" w:hAnsi="Arial" w:cs="Arial"/>
          <w:i/>
          <w:iCs/>
          <w:color w:val="231F20"/>
          <w:spacing w:val="-20"/>
          <w:sz w:val="24"/>
          <w:szCs w:val="24"/>
          <w:lang w:eastAsia="en-GB"/>
        </w:rPr>
        <w:t xml:space="preserve"> </w:t>
      </w:r>
      <w:r w:rsidRPr="00A373F7">
        <w:rPr>
          <w:rFonts w:ascii="Arial" w:eastAsiaTheme="minorEastAsia" w:hAnsi="Arial" w:cs="Arial"/>
          <w:i/>
          <w:iCs/>
          <w:color w:val="231F20"/>
          <w:sz w:val="24"/>
          <w:szCs w:val="24"/>
          <w:lang w:eastAsia="en-GB"/>
        </w:rPr>
        <w:t>Matheson).</w:t>
      </w:r>
    </w:p>
    <w:p w14:paraId="4E88C903" w14:textId="77777777" w:rsidR="00A373F7" w:rsidRPr="00A373F7" w:rsidRDefault="00A373F7" w:rsidP="009D018F">
      <w:pPr>
        <w:widowControl w:val="0"/>
        <w:numPr>
          <w:ilvl w:val="0"/>
          <w:numId w:val="32"/>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Peace, perfect peace, in this dark world of</w:t>
      </w:r>
      <w:r w:rsidRPr="00A373F7">
        <w:rPr>
          <w:rFonts w:ascii="Arial" w:eastAsiaTheme="minorEastAsia" w:hAnsi="Arial" w:cs="Arial"/>
          <w:color w:val="231F20"/>
          <w:spacing w:val="-22"/>
          <w:sz w:val="24"/>
          <w:szCs w:val="24"/>
          <w:lang w:eastAsia="en-GB"/>
        </w:rPr>
        <w:t xml:space="preserve"> </w:t>
      </w:r>
      <w:r w:rsidRPr="00A373F7">
        <w:rPr>
          <w:rFonts w:ascii="Arial" w:eastAsiaTheme="minorEastAsia" w:hAnsi="Arial" w:cs="Arial"/>
          <w:color w:val="231F20"/>
          <w:sz w:val="24"/>
          <w:szCs w:val="24"/>
          <w:lang w:eastAsia="en-GB"/>
        </w:rPr>
        <w:t>sin?</w:t>
      </w:r>
    </w:p>
    <w:p w14:paraId="70945E5E"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(E.H. Bickersteth).</w:t>
      </w:r>
    </w:p>
    <w:p w14:paraId="06F52AAC"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color w:val="231F20"/>
          <w:position w:val="-4"/>
          <w:sz w:val="24"/>
          <w:szCs w:val="24"/>
          <w:lang w:eastAsia="en-GB"/>
        </w:rPr>
        <w:t xml:space="preserve">* </w:t>
      </w:r>
      <w:r w:rsidRPr="00A373F7">
        <w:rPr>
          <w:rFonts w:ascii="Arial" w:eastAsiaTheme="minorEastAsia" w:hAnsi="Arial" w:cs="Arial"/>
          <w:color w:val="231F20"/>
          <w:sz w:val="24"/>
          <w:szCs w:val="24"/>
          <w:lang w:eastAsia="en-GB"/>
        </w:rPr>
        <w:t xml:space="preserve">+ 36. Praise, my soul, the king of heaven </w:t>
      </w:r>
      <w:r w:rsidRPr="00A373F7">
        <w:rPr>
          <w:rFonts w:ascii="Arial" w:eastAsiaTheme="minorEastAsia" w:hAnsi="Arial" w:cs="Arial"/>
          <w:i/>
          <w:iCs/>
          <w:color w:val="231F20"/>
          <w:sz w:val="24"/>
          <w:szCs w:val="24"/>
          <w:lang w:eastAsia="en-GB"/>
        </w:rPr>
        <w:t xml:space="preserve">(H.F. </w:t>
      </w:r>
      <w:proofErr w:type="spellStart"/>
      <w:r w:rsidRPr="00A373F7">
        <w:rPr>
          <w:rFonts w:ascii="Arial" w:eastAsiaTheme="minorEastAsia" w:hAnsi="Arial" w:cs="Arial"/>
          <w:i/>
          <w:iCs/>
          <w:color w:val="231F20"/>
          <w:sz w:val="24"/>
          <w:szCs w:val="24"/>
          <w:lang w:eastAsia="en-GB"/>
        </w:rPr>
        <w:t>Lyte</w:t>
      </w:r>
      <w:proofErr w:type="spellEnd"/>
      <w:r w:rsidRPr="00A373F7">
        <w:rPr>
          <w:rFonts w:ascii="Arial" w:eastAsiaTheme="minorEastAsia" w:hAnsi="Arial" w:cs="Arial"/>
          <w:i/>
          <w:iCs/>
          <w:color w:val="231F20"/>
          <w:sz w:val="24"/>
          <w:szCs w:val="24"/>
          <w:lang w:eastAsia="en-GB"/>
        </w:rPr>
        <w:t>).</w:t>
      </w:r>
    </w:p>
    <w:p w14:paraId="0672B8F8" w14:textId="77777777" w:rsidR="00A373F7" w:rsidRPr="00A373F7" w:rsidRDefault="00A373F7" w:rsidP="009D018F">
      <w:pPr>
        <w:widowControl w:val="0"/>
        <w:numPr>
          <w:ilvl w:val="0"/>
          <w:numId w:val="31"/>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Rock of ages, cleft for me</w:t>
      </w:r>
      <w:r w:rsidRPr="00A373F7">
        <w:rPr>
          <w:rFonts w:ascii="Arial" w:eastAsiaTheme="minorEastAsia" w:hAnsi="Arial" w:cs="Arial"/>
          <w:color w:val="231F20"/>
          <w:spacing w:val="-13"/>
          <w:sz w:val="24"/>
          <w:szCs w:val="24"/>
          <w:lang w:eastAsia="en-GB"/>
        </w:rPr>
        <w:t xml:space="preserve"> </w:t>
      </w:r>
      <w:r w:rsidRPr="00A373F7">
        <w:rPr>
          <w:rFonts w:ascii="Arial" w:eastAsiaTheme="minorEastAsia" w:hAnsi="Arial" w:cs="Arial"/>
          <w:i/>
          <w:iCs/>
          <w:color w:val="231F20"/>
          <w:sz w:val="24"/>
          <w:szCs w:val="24"/>
          <w:lang w:eastAsia="en-GB"/>
        </w:rPr>
        <w:t>(</w:t>
      </w:r>
      <w:proofErr w:type="spellStart"/>
      <w:r w:rsidRPr="00A373F7">
        <w:rPr>
          <w:rFonts w:ascii="Arial" w:eastAsiaTheme="minorEastAsia" w:hAnsi="Arial" w:cs="Arial"/>
          <w:i/>
          <w:iCs/>
          <w:color w:val="231F20"/>
          <w:sz w:val="24"/>
          <w:szCs w:val="24"/>
          <w:lang w:eastAsia="en-GB"/>
        </w:rPr>
        <w:t>A.M.Toplady</w:t>
      </w:r>
      <w:proofErr w:type="spellEnd"/>
      <w:r w:rsidRPr="00A373F7">
        <w:rPr>
          <w:rFonts w:ascii="Arial" w:eastAsiaTheme="minorEastAsia" w:hAnsi="Arial" w:cs="Arial"/>
          <w:i/>
          <w:iCs/>
          <w:color w:val="231F20"/>
          <w:sz w:val="24"/>
          <w:szCs w:val="24"/>
          <w:lang w:eastAsia="en-GB"/>
        </w:rPr>
        <w:t>).</w:t>
      </w:r>
    </w:p>
    <w:p w14:paraId="7A2EA335" w14:textId="77777777" w:rsidR="00A373F7" w:rsidRPr="00A373F7" w:rsidRDefault="00A373F7" w:rsidP="009D018F">
      <w:pPr>
        <w:widowControl w:val="0"/>
        <w:numPr>
          <w:ilvl w:val="0"/>
          <w:numId w:val="31"/>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 xml:space="preserve">The day thou </w:t>
      </w:r>
      <w:proofErr w:type="spellStart"/>
      <w:r w:rsidRPr="00A373F7">
        <w:rPr>
          <w:rFonts w:ascii="Arial" w:eastAsiaTheme="minorEastAsia" w:hAnsi="Arial" w:cs="Arial"/>
          <w:color w:val="231F20"/>
          <w:sz w:val="24"/>
          <w:szCs w:val="24"/>
          <w:lang w:eastAsia="en-GB"/>
        </w:rPr>
        <w:t>gavest</w:t>
      </w:r>
      <w:proofErr w:type="spellEnd"/>
      <w:r w:rsidRPr="00A373F7">
        <w:rPr>
          <w:rFonts w:ascii="Arial" w:eastAsiaTheme="minorEastAsia" w:hAnsi="Arial" w:cs="Arial"/>
          <w:color w:val="231F20"/>
          <w:sz w:val="24"/>
          <w:szCs w:val="24"/>
          <w:lang w:eastAsia="en-GB"/>
        </w:rPr>
        <w:t xml:space="preserve">, Lord, is ended </w:t>
      </w:r>
      <w:r w:rsidRPr="00A373F7">
        <w:rPr>
          <w:rFonts w:ascii="Arial" w:eastAsiaTheme="minorEastAsia" w:hAnsi="Arial" w:cs="Arial"/>
          <w:i/>
          <w:iCs/>
          <w:color w:val="231F20"/>
          <w:spacing w:val="-6"/>
          <w:sz w:val="24"/>
          <w:szCs w:val="24"/>
          <w:lang w:eastAsia="en-GB"/>
        </w:rPr>
        <w:t>(J.</w:t>
      </w:r>
      <w:r w:rsidRPr="00A373F7">
        <w:rPr>
          <w:rFonts w:ascii="Arial" w:eastAsiaTheme="minorEastAsia" w:hAnsi="Arial" w:cs="Arial"/>
          <w:i/>
          <w:iCs/>
          <w:color w:val="231F20"/>
          <w:spacing w:val="-43"/>
          <w:sz w:val="24"/>
          <w:szCs w:val="24"/>
          <w:lang w:eastAsia="en-GB"/>
        </w:rPr>
        <w:t xml:space="preserve"> </w:t>
      </w:r>
      <w:proofErr w:type="spellStart"/>
      <w:r w:rsidRPr="00A373F7">
        <w:rPr>
          <w:rFonts w:ascii="Arial" w:eastAsiaTheme="minorEastAsia" w:hAnsi="Arial" w:cs="Arial"/>
          <w:i/>
          <w:iCs/>
          <w:color w:val="231F20"/>
          <w:sz w:val="24"/>
          <w:szCs w:val="24"/>
          <w:lang w:eastAsia="en-GB"/>
        </w:rPr>
        <w:t>Ellerton</w:t>
      </w:r>
      <w:proofErr w:type="spellEnd"/>
      <w:r w:rsidRPr="00A373F7">
        <w:rPr>
          <w:rFonts w:ascii="Arial" w:eastAsiaTheme="minorEastAsia" w:hAnsi="Arial" w:cs="Arial"/>
          <w:i/>
          <w:iCs/>
          <w:color w:val="231F20"/>
          <w:sz w:val="24"/>
          <w:szCs w:val="24"/>
          <w:lang w:eastAsia="en-GB"/>
        </w:rPr>
        <w:t>)</w:t>
      </w:r>
      <w:r w:rsidRPr="00A373F7">
        <w:rPr>
          <w:rFonts w:ascii="Arial" w:eastAsiaTheme="minorEastAsia" w:hAnsi="Arial" w:cs="Arial"/>
          <w:color w:val="231F20"/>
          <w:sz w:val="24"/>
          <w:szCs w:val="24"/>
          <w:lang w:eastAsia="en-GB"/>
        </w:rPr>
        <w:t>.</w:t>
      </w:r>
    </w:p>
    <w:p w14:paraId="6A383365"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color w:val="231F20"/>
          <w:position w:val="-4"/>
          <w:sz w:val="24"/>
          <w:szCs w:val="24"/>
          <w:lang w:eastAsia="en-GB"/>
        </w:rPr>
        <w:t xml:space="preserve">* </w:t>
      </w:r>
      <w:r w:rsidRPr="00A373F7">
        <w:rPr>
          <w:rFonts w:ascii="Arial" w:eastAsiaTheme="minorEastAsia" w:hAnsi="Arial" w:cs="Arial"/>
          <w:color w:val="231F20"/>
          <w:sz w:val="24"/>
          <w:szCs w:val="24"/>
          <w:lang w:eastAsia="en-GB"/>
        </w:rPr>
        <w:t xml:space="preserve">+ 39. The King of love my shepherd is </w:t>
      </w:r>
      <w:r w:rsidRPr="00A373F7">
        <w:rPr>
          <w:rFonts w:ascii="Arial" w:eastAsiaTheme="minorEastAsia" w:hAnsi="Arial" w:cs="Arial"/>
          <w:i/>
          <w:iCs/>
          <w:color w:val="231F20"/>
          <w:sz w:val="24"/>
          <w:szCs w:val="24"/>
          <w:lang w:eastAsia="en-GB"/>
        </w:rPr>
        <w:t>(H.W. Baker).</w:t>
      </w:r>
    </w:p>
    <w:p w14:paraId="09188F5F"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373F7">
        <w:rPr>
          <w:rFonts w:ascii="Arial" w:eastAsiaTheme="minorEastAsia" w:hAnsi="Arial" w:cs="Arial"/>
          <w:color w:val="231F20"/>
          <w:position w:val="-4"/>
          <w:sz w:val="24"/>
          <w:szCs w:val="24"/>
          <w:lang w:eastAsia="en-GB"/>
        </w:rPr>
        <w:t xml:space="preserve">* </w:t>
      </w:r>
      <w:r w:rsidRPr="00A373F7">
        <w:rPr>
          <w:rFonts w:ascii="Arial" w:eastAsiaTheme="minorEastAsia" w:hAnsi="Arial" w:cs="Arial"/>
          <w:color w:val="231F20"/>
          <w:sz w:val="24"/>
          <w:szCs w:val="24"/>
          <w:lang w:eastAsia="en-GB"/>
        </w:rPr>
        <w:t>+ 40. The Lord’s my shepherd, I’ll not want</w:t>
      </w:r>
    </w:p>
    <w:p w14:paraId="0E40F5A6"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lastRenderedPageBreak/>
        <w:t>(W. Whittingham).</w:t>
      </w:r>
    </w:p>
    <w:p w14:paraId="6D1C9561"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color w:val="231F20"/>
          <w:sz w:val="24"/>
          <w:szCs w:val="24"/>
          <w:lang w:eastAsia="en-GB"/>
        </w:rPr>
        <w:t xml:space="preserve">41. The strife is o’er, the battle done </w:t>
      </w:r>
      <w:r w:rsidRPr="00A373F7">
        <w:rPr>
          <w:rFonts w:ascii="Arial" w:eastAsiaTheme="minorEastAsia" w:hAnsi="Arial" w:cs="Arial"/>
          <w:i/>
          <w:iCs/>
          <w:color w:val="231F20"/>
          <w:sz w:val="24"/>
          <w:szCs w:val="24"/>
          <w:lang w:eastAsia="en-GB"/>
        </w:rPr>
        <w:t>(Tr. F. Pott).</w:t>
      </w:r>
    </w:p>
    <w:p w14:paraId="7C9B8D4A" w14:textId="77777777" w:rsidR="00A373F7" w:rsidRPr="00A373F7" w:rsidRDefault="00A373F7" w:rsidP="009D018F">
      <w:pPr>
        <w:widowControl w:val="0"/>
        <w:numPr>
          <w:ilvl w:val="0"/>
          <w:numId w:val="14"/>
        </w:numPr>
        <w:tabs>
          <w:tab w:val="left" w:pos="1154"/>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 xml:space="preserve">42. There is a green hill far </w:t>
      </w:r>
      <w:r w:rsidRPr="00A373F7">
        <w:rPr>
          <w:rFonts w:ascii="Arial" w:eastAsiaTheme="minorEastAsia" w:hAnsi="Arial" w:cs="Arial"/>
          <w:color w:val="231F20"/>
          <w:spacing w:val="-3"/>
          <w:sz w:val="24"/>
          <w:szCs w:val="24"/>
          <w:lang w:eastAsia="en-GB"/>
        </w:rPr>
        <w:t xml:space="preserve">away </w:t>
      </w:r>
      <w:r w:rsidRPr="00A373F7">
        <w:rPr>
          <w:rFonts w:ascii="Arial" w:eastAsiaTheme="minorEastAsia" w:hAnsi="Arial" w:cs="Arial"/>
          <w:i/>
          <w:iCs/>
          <w:color w:val="231F20"/>
          <w:spacing w:val="-9"/>
          <w:sz w:val="24"/>
          <w:szCs w:val="24"/>
          <w:lang w:eastAsia="en-GB"/>
        </w:rPr>
        <w:t>(C.F.</w:t>
      </w:r>
      <w:r w:rsidRPr="00A373F7">
        <w:rPr>
          <w:rFonts w:ascii="Arial" w:eastAsiaTheme="minorEastAsia" w:hAnsi="Arial" w:cs="Arial"/>
          <w:i/>
          <w:iCs/>
          <w:color w:val="231F20"/>
          <w:sz w:val="24"/>
          <w:szCs w:val="24"/>
          <w:lang w:eastAsia="en-GB"/>
        </w:rPr>
        <w:t xml:space="preserve"> Alexander)</w:t>
      </w:r>
      <w:r w:rsidRPr="00A373F7">
        <w:rPr>
          <w:rFonts w:ascii="Arial" w:eastAsiaTheme="minorEastAsia" w:hAnsi="Arial" w:cs="Arial"/>
          <w:color w:val="231F20"/>
          <w:sz w:val="24"/>
          <w:szCs w:val="24"/>
          <w:lang w:eastAsia="en-GB"/>
        </w:rPr>
        <w:t>.</w:t>
      </w:r>
    </w:p>
    <w:p w14:paraId="7688552D" w14:textId="77777777" w:rsidR="00A373F7" w:rsidRPr="00A373F7" w:rsidRDefault="00A373F7" w:rsidP="009D018F">
      <w:pPr>
        <w:widowControl w:val="0"/>
        <w:numPr>
          <w:ilvl w:val="0"/>
          <w:numId w:val="30"/>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A373F7">
        <w:rPr>
          <w:rFonts w:ascii="Arial" w:eastAsiaTheme="minorEastAsia" w:hAnsi="Arial" w:cs="Arial"/>
          <w:color w:val="231F20"/>
          <w:sz w:val="24"/>
          <w:szCs w:val="24"/>
          <w:lang w:eastAsia="en-GB"/>
        </w:rPr>
        <w:t xml:space="preserve">There is a land of pure delight </w:t>
      </w:r>
      <w:r w:rsidRPr="00A373F7">
        <w:rPr>
          <w:rFonts w:ascii="Arial" w:eastAsiaTheme="minorEastAsia" w:hAnsi="Arial" w:cs="Arial"/>
          <w:i/>
          <w:iCs/>
          <w:color w:val="231F20"/>
          <w:spacing w:val="-5"/>
          <w:sz w:val="24"/>
          <w:szCs w:val="24"/>
          <w:lang w:eastAsia="en-GB"/>
        </w:rPr>
        <w:t>(</w:t>
      </w:r>
      <w:proofErr w:type="spellStart"/>
      <w:r w:rsidRPr="00A373F7">
        <w:rPr>
          <w:rFonts w:ascii="Arial" w:eastAsiaTheme="minorEastAsia" w:hAnsi="Arial" w:cs="Arial"/>
          <w:i/>
          <w:iCs/>
          <w:color w:val="231F20"/>
          <w:spacing w:val="-5"/>
          <w:sz w:val="24"/>
          <w:szCs w:val="24"/>
          <w:lang w:eastAsia="en-GB"/>
        </w:rPr>
        <w:t>I.Watts</w:t>
      </w:r>
      <w:proofErr w:type="spellEnd"/>
      <w:r w:rsidRPr="00A373F7">
        <w:rPr>
          <w:rFonts w:ascii="Arial" w:eastAsiaTheme="minorEastAsia" w:hAnsi="Arial" w:cs="Arial"/>
          <w:i/>
          <w:iCs/>
          <w:color w:val="231F20"/>
          <w:spacing w:val="-5"/>
          <w:sz w:val="24"/>
          <w:szCs w:val="24"/>
          <w:lang w:eastAsia="en-GB"/>
        </w:rPr>
        <w:t>).</w:t>
      </w:r>
    </w:p>
    <w:p w14:paraId="6738A4F1" w14:textId="77777777" w:rsidR="00A373F7" w:rsidRPr="00A373F7" w:rsidRDefault="00A373F7" w:rsidP="009D018F">
      <w:pPr>
        <w:widowControl w:val="0"/>
        <w:numPr>
          <w:ilvl w:val="0"/>
          <w:numId w:val="30"/>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3"/>
          <w:sz w:val="24"/>
          <w:szCs w:val="24"/>
          <w:lang w:eastAsia="en-GB"/>
        </w:rPr>
      </w:pPr>
      <w:r w:rsidRPr="00A373F7">
        <w:rPr>
          <w:rFonts w:ascii="Arial" w:eastAsiaTheme="minorEastAsia" w:hAnsi="Arial" w:cs="Arial"/>
          <w:color w:val="231F20"/>
          <w:sz w:val="24"/>
          <w:szCs w:val="24"/>
          <w:lang w:eastAsia="en-GB"/>
        </w:rPr>
        <w:t xml:space="preserve">There’s a wideness in </w:t>
      </w:r>
      <w:r w:rsidRPr="00A373F7">
        <w:rPr>
          <w:rFonts w:ascii="Arial" w:eastAsiaTheme="minorEastAsia" w:hAnsi="Arial" w:cs="Arial"/>
          <w:color w:val="231F20"/>
          <w:spacing w:val="-3"/>
          <w:sz w:val="24"/>
          <w:szCs w:val="24"/>
          <w:lang w:eastAsia="en-GB"/>
        </w:rPr>
        <w:t xml:space="preserve">God’s </w:t>
      </w:r>
      <w:r w:rsidRPr="00A373F7">
        <w:rPr>
          <w:rFonts w:ascii="Arial" w:eastAsiaTheme="minorEastAsia" w:hAnsi="Arial" w:cs="Arial"/>
          <w:color w:val="231F20"/>
          <w:sz w:val="24"/>
          <w:szCs w:val="24"/>
          <w:lang w:eastAsia="en-GB"/>
        </w:rPr>
        <w:t xml:space="preserve">mercy </w:t>
      </w:r>
      <w:r w:rsidRPr="00A373F7">
        <w:rPr>
          <w:rFonts w:ascii="Arial" w:eastAsiaTheme="minorEastAsia" w:hAnsi="Arial" w:cs="Arial"/>
          <w:i/>
          <w:iCs/>
          <w:color w:val="231F20"/>
          <w:spacing w:val="-19"/>
          <w:sz w:val="24"/>
          <w:szCs w:val="24"/>
          <w:lang w:eastAsia="en-GB"/>
        </w:rPr>
        <w:t>(F.W.</w:t>
      </w:r>
      <w:r w:rsidRPr="00A373F7">
        <w:rPr>
          <w:rFonts w:ascii="Arial" w:eastAsiaTheme="minorEastAsia" w:hAnsi="Arial" w:cs="Arial"/>
          <w:i/>
          <w:iCs/>
          <w:color w:val="231F20"/>
          <w:spacing w:val="-16"/>
          <w:sz w:val="24"/>
          <w:szCs w:val="24"/>
          <w:lang w:eastAsia="en-GB"/>
        </w:rPr>
        <w:t xml:space="preserve"> </w:t>
      </w:r>
      <w:r w:rsidRPr="00A373F7">
        <w:rPr>
          <w:rFonts w:ascii="Arial" w:eastAsiaTheme="minorEastAsia" w:hAnsi="Arial" w:cs="Arial"/>
          <w:i/>
          <w:iCs/>
          <w:color w:val="231F20"/>
          <w:spacing w:val="-3"/>
          <w:sz w:val="24"/>
          <w:szCs w:val="24"/>
          <w:lang w:eastAsia="en-GB"/>
        </w:rPr>
        <w:t>Faber).</w:t>
      </w:r>
    </w:p>
    <w:p w14:paraId="031CACA9" w14:textId="77777777" w:rsidR="00A373F7" w:rsidRPr="00A373F7" w:rsidRDefault="00A373F7" w:rsidP="009D018F">
      <w:pPr>
        <w:widowControl w:val="0"/>
        <w:numPr>
          <w:ilvl w:val="0"/>
          <w:numId w:val="30"/>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 xml:space="preserve">They whose course on earth is o’er </w:t>
      </w:r>
      <w:r w:rsidRPr="00A373F7">
        <w:rPr>
          <w:rFonts w:ascii="Arial" w:eastAsiaTheme="minorEastAsia" w:hAnsi="Arial" w:cs="Arial"/>
          <w:i/>
          <w:iCs/>
          <w:color w:val="231F20"/>
          <w:spacing w:val="-4"/>
          <w:sz w:val="24"/>
          <w:szCs w:val="24"/>
          <w:lang w:eastAsia="en-GB"/>
        </w:rPr>
        <w:t>(J.M.</w:t>
      </w:r>
      <w:r w:rsidRPr="00A373F7">
        <w:rPr>
          <w:rFonts w:ascii="Arial" w:eastAsiaTheme="minorEastAsia" w:hAnsi="Arial" w:cs="Arial"/>
          <w:i/>
          <w:iCs/>
          <w:color w:val="231F20"/>
          <w:spacing w:val="-8"/>
          <w:sz w:val="24"/>
          <w:szCs w:val="24"/>
          <w:lang w:eastAsia="en-GB"/>
        </w:rPr>
        <w:t xml:space="preserve"> </w:t>
      </w:r>
      <w:r w:rsidRPr="00A373F7">
        <w:rPr>
          <w:rFonts w:ascii="Arial" w:eastAsiaTheme="minorEastAsia" w:hAnsi="Arial" w:cs="Arial"/>
          <w:i/>
          <w:iCs/>
          <w:color w:val="231F20"/>
          <w:sz w:val="24"/>
          <w:szCs w:val="24"/>
          <w:lang w:eastAsia="en-GB"/>
        </w:rPr>
        <w:t>Neale)</w:t>
      </w:r>
      <w:r w:rsidRPr="00A373F7">
        <w:rPr>
          <w:rFonts w:ascii="Arial" w:eastAsiaTheme="minorEastAsia" w:hAnsi="Arial" w:cs="Arial"/>
          <w:color w:val="231F20"/>
          <w:sz w:val="24"/>
          <w:szCs w:val="24"/>
          <w:lang w:eastAsia="en-GB"/>
        </w:rPr>
        <w:t>.</w:t>
      </w:r>
    </w:p>
    <w:p w14:paraId="7E189393" w14:textId="77777777" w:rsidR="00A373F7" w:rsidRPr="00A373F7" w:rsidRDefault="00A373F7" w:rsidP="009D018F">
      <w:pPr>
        <w:widowControl w:val="0"/>
        <w:numPr>
          <w:ilvl w:val="0"/>
          <w:numId w:val="14"/>
        </w:numPr>
        <w:tabs>
          <w:tab w:val="left" w:pos="382"/>
          <w:tab w:val="left" w:pos="1154"/>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46. Thine be the glory, risen, conquering</w:t>
      </w:r>
      <w:r w:rsidRPr="00A373F7">
        <w:rPr>
          <w:rFonts w:ascii="Arial" w:eastAsiaTheme="minorEastAsia" w:hAnsi="Arial" w:cs="Arial"/>
          <w:color w:val="231F20"/>
          <w:spacing w:val="7"/>
          <w:sz w:val="24"/>
          <w:szCs w:val="24"/>
          <w:lang w:eastAsia="en-GB"/>
        </w:rPr>
        <w:t xml:space="preserve"> </w:t>
      </w:r>
      <w:r w:rsidRPr="00A373F7">
        <w:rPr>
          <w:rFonts w:ascii="Arial" w:eastAsiaTheme="minorEastAsia" w:hAnsi="Arial" w:cs="Arial"/>
          <w:color w:val="231F20"/>
          <w:sz w:val="24"/>
          <w:szCs w:val="24"/>
          <w:lang w:eastAsia="en-GB"/>
        </w:rPr>
        <w:t>Son</w:t>
      </w:r>
    </w:p>
    <w:p w14:paraId="0FE279D9" w14:textId="77777777" w:rsidR="00A373F7" w:rsidRPr="00A373F7" w:rsidRDefault="00A373F7"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 xml:space="preserve">(E.L. </w:t>
      </w:r>
      <w:proofErr w:type="spellStart"/>
      <w:r w:rsidRPr="00A373F7">
        <w:rPr>
          <w:rFonts w:ascii="Arial" w:eastAsiaTheme="minorEastAsia" w:hAnsi="Arial" w:cs="Arial"/>
          <w:i/>
          <w:iCs/>
          <w:color w:val="231F20"/>
          <w:sz w:val="24"/>
          <w:szCs w:val="24"/>
          <w:lang w:eastAsia="en-GB"/>
        </w:rPr>
        <w:t>Budry,Tr</w:t>
      </w:r>
      <w:proofErr w:type="spellEnd"/>
      <w:r w:rsidRPr="00A373F7">
        <w:rPr>
          <w:rFonts w:ascii="Arial" w:eastAsiaTheme="minorEastAsia" w:hAnsi="Arial" w:cs="Arial"/>
          <w:i/>
          <w:iCs/>
          <w:color w:val="231F20"/>
          <w:sz w:val="24"/>
          <w:szCs w:val="24"/>
          <w:lang w:eastAsia="en-GB"/>
        </w:rPr>
        <w:t>. R.B. Hoyle).</w:t>
      </w:r>
    </w:p>
    <w:p w14:paraId="7E694595" w14:textId="77777777" w:rsidR="00A373F7" w:rsidRPr="00A373F7" w:rsidRDefault="00A373F7" w:rsidP="009D018F">
      <w:pPr>
        <w:widowControl w:val="0"/>
        <w:numPr>
          <w:ilvl w:val="0"/>
          <w:numId w:val="29"/>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pacing w:val="-4"/>
          <w:sz w:val="24"/>
          <w:szCs w:val="24"/>
          <w:lang w:eastAsia="en-GB"/>
        </w:rPr>
        <w:t xml:space="preserve">Welcome </w:t>
      </w:r>
      <w:r w:rsidRPr="00A373F7">
        <w:rPr>
          <w:rFonts w:ascii="Arial" w:eastAsiaTheme="minorEastAsia" w:hAnsi="Arial" w:cs="Arial"/>
          <w:color w:val="231F20"/>
          <w:sz w:val="24"/>
          <w:szCs w:val="24"/>
          <w:lang w:eastAsia="en-GB"/>
        </w:rPr>
        <w:t>happy morning, age to age shall</w:t>
      </w:r>
      <w:r w:rsidRPr="00A373F7">
        <w:rPr>
          <w:rFonts w:ascii="Arial" w:eastAsiaTheme="minorEastAsia" w:hAnsi="Arial" w:cs="Arial"/>
          <w:color w:val="231F20"/>
          <w:spacing w:val="-3"/>
          <w:sz w:val="24"/>
          <w:szCs w:val="24"/>
          <w:lang w:eastAsia="en-GB"/>
        </w:rPr>
        <w:t xml:space="preserve"> </w:t>
      </w:r>
      <w:r w:rsidRPr="00A373F7">
        <w:rPr>
          <w:rFonts w:ascii="Arial" w:eastAsiaTheme="minorEastAsia" w:hAnsi="Arial" w:cs="Arial"/>
          <w:color w:val="231F20"/>
          <w:sz w:val="24"/>
          <w:szCs w:val="24"/>
          <w:lang w:eastAsia="en-GB"/>
        </w:rPr>
        <w:t>say</w:t>
      </w:r>
    </w:p>
    <w:p w14:paraId="279F5779" w14:textId="77777777" w:rsidR="00A373F7" w:rsidRPr="00A373F7" w:rsidRDefault="00A373F7"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w:t>
      </w:r>
      <w:proofErr w:type="spellStart"/>
      <w:r w:rsidRPr="00A373F7">
        <w:rPr>
          <w:rFonts w:ascii="Arial" w:eastAsiaTheme="minorEastAsia" w:hAnsi="Arial" w:cs="Arial"/>
          <w:i/>
          <w:iCs/>
          <w:color w:val="231F20"/>
          <w:sz w:val="24"/>
          <w:szCs w:val="24"/>
          <w:lang w:eastAsia="en-GB"/>
        </w:rPr>
        <w:t>Venantius</w:t>
      </w:r>
      <w:proofErr w:type="spellEnd"/>
      <w:r w:rsidRPr="00A373F7">
        <w:rPr>
          <w:rFonts w:ascii="Arial" w:eastAsiaTheme="minorEastAsia" w:hAnsi="Arial" w:cs="Arial"/>
          <w:i/>
          <w:iCs/>
          <w:color w:val="231F20"/>
          <w:sz w:val="24"/>
          <w:szCs w:val="24"/>
          <w:lang w:eastAsia="en-GB"/>
        </w:rPr>
        <w:t xml:space="preserve"> </w:t>
      </w:r>
      <w:proofErr w:type="spellStart"/>
      <w:r w:rsidRPr="00A373F7">
        <w:rPr>
          <w:rFonts w:ascii="Arial" w:eastAsiaTheme="minorEastAsia" w:hAnsi="Arial" w:cs="Arial"/>
          <w:i/>
          <w:iCs/>
          <w:color w:val="231F20"/>
          <w:sz w:val="24"/>
          <w:szCs w:val="24"/>
          <w:lang w:eastAsia="en-GB"/>
        </w:rPr>
        <w:t>Fortunatus,Tr</w:t>
      </w:r>
      <w:proofErr w:type="spellEnd"/>
      <w:r w:rsidRPr="00A373F7">
        <w:rPr>
          <w:rFonts w:ascii="Arial" w:eastAsiaTheme="minorEastAsia" w:hAnsi="Arial" w:cs="Arial"/>
          <w:i/>
          <w:iCs/>
          <w:color w:val="231F20"/>
          <w:sz w:val="24"/>
          <w:szCs w:val="24"/>
          <w:lang w:eastAsia="en-GB"/>
        </w:rPr>
        <w:t xml:space="preserve">. J. </w:t>
      </w:r>
      <w:proofErr w:type="spellStart"/>
      <w:r w:rsidRPr="00A373F7">
        <w:rPr>
          <w:rFonts w:ascii="Arial" w:eastAsiaTheme="minorEastAsia" w:hAnsi="Arial" w:cs="Arial"/>
          <w:i/>
          <w:iCs/>
          <w:color w:val="231F20"/>
          <w:sz w:val="24"/>
          <w:szCs w:val="24"/>
          <w:lang w:eastAsia="en-GB"/>
        </w:rPr>
        <w:t>Ellerton</w:t>
      </w:r>
      <w:proofErr w:type="spellEnd"/>
      <w:r w:rsidRPr="00A373F7">
        <w:rPr>
          <w:rFonts w:ascii="Arial" w:eastAsiaTheme="minorEastAsia" w:hAnsi="Arial" w:cs="Arial"/>
          <w:i/>
          <w:iCs/>
          <w:color w:val="231F20"/>
          <w:sz w:val="24"/>
          <w:szCs w:val="24"/>
          <w:lang w:eastAsia="en-GB"/>
        </w:rPr>
        <w:t>).</w:t>
      </w:r>
    </w:p>
    <w:p w14:paraId="26EB77A1" w14:textId="77777777" w:rsidR="00A373F7" w:rsidRPr="00A373F7" w:rsidRDefault="00A373F7" w:rsidP="009D018F">
      <w:pPr>
        <w:widowControl w:val="0"/>
        <w:numPr>
          <w:ilvl w:val="0"/>
          <w:numId w:val="29"/>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color w:val="231F20"/>
          <w:sz w:val="24"/>
          <w:szCs w:val="24"/>
          <w:lang w:eastAsia="en-GB"/>
        </w:rPr>
      </w:pPr>
      <w:r w:rsidRPr="00A373F7">
        <w:rPr>
          <w:rFonts w:ascii="Arial" w:eastAsiaTheme="minorEastAsia" w:hAnsi="Arial" w:cs="Arial"/>
          <w:color w:val="231F20"/>
          <w:sz w:val="24"/>
          <w:szCs w:val="24"/>
          <w:lang w:eastAsia="en-GB"/>
        </w:rPr>
        <w:t>What sweet of life</w:t>
      </w:r>
      <w:r w:rsidRPr="00A373F7">
        <w:rPr>
          <w:rFonts w:ascii="Arial" w:eastAsiaTheme="minorEastAsia" w:hAnsi="Arial" w:cs="Arial"/>
          <w:color w:val="231F20"/>
          <w:spacing w:val="-1"/>
          <w:sz w:val="24"/>
          <w:szCs w:val="24"/>
          <w:lang w:eastAsia="en-GB"/>
        </w:rPr>
        <w:t xml:space="preserve"> </w:t>
      </w:r>
      <w:proofErr w:type="spellStart"/>
      <w:r w:rsidRPr="00A373F7">
        <w:rPr>
          <w:rFonts w:ascii="Arial" w:eastAsiaTheme="minorEastAsia" w:hAnsi="Arial" w:cs="Arial"/>
          <w:color w:val="231F20"/>
          <w:sz w:val="24"/>
          <w:szCs w:val="24"/>
          <w:lang w:eastAsia="en-GB"/>
        </w:rPr>
        <w:t>endureth</w:t>
      </w:r>
      <w:proofErr w:type="spellEnd"/>
    </w:p>
    <w:p w14:paraId="32591795" w14:textId="77777777" w:rsidR="00A373F7" w:rsidRPr="00A373F7"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A373F7">
        <w:rPr>
          <w:rFonts w:ascii="Arial" w:eastAsiaTheme="minorEastAsia" w:hAnsi="Arial" w:cs="Arial"/>
          <w:i/>
          <w:iCs/>
          <w:color w:val="231F20"/>
          <w:sz w:val="24"/>
          <w:szCs w:val="24"/>
          <w:lang w:eastAsia="en-GB"/>
        </w:rPr>
        <w:t xml:space="preserve">(S. John of </w:t>
      </w:r>
      <w:proofErr w:type="spellStart"/>
      <w:r w:rsidRPr="00A373F7">
        <w:rPr>
          <w:rFonts w:ascii="Arial" w:eastAsiaTheme="minorEastAsia" w:hAnsi="Arial" w:cs="Arial"/>
          <w:i/>
          <w:iCs/>
          <w:color w:val="231F20"/>
          <w:sz w:val="24"/>
          <w:szCs w:val="24"/>
          <w:lang w:eastAsia="en-GB"/>
        </w:rPr>
        <w:t>Damascus,Tr</w:t>
      </w:r>
      <w:proofErr w:type="spellEnd"/>
      <w:r w:rsidRPr="00A373F7">
        <w:rPr>
          <w:rFonts w:ascii="Arial" w:eastAsiaTheme="minorEastAsia" w:hAnsi="Arial" w:cs="Arial"/>
          <w:i/>
          <w:iCs/>
          <w:color w:val="231F20"/>
          <w:sz w:val="24"/>
          <w:szCs w:val="24"/>
          <w:lang w:eastAsia="en-GB"/>
        </w:rPr>
        <w:t>. A. Riley).</w:t>
      </w:r>
    </w:p>
    <w:p w14:paraId="1EEA7C88" w14:textId="77777777" w:rsidR="00A373F7" w:rsidRPr="00A373F7" w:rsidRDefault="00A373F7" w:rsidP="009D018F">
      <w:pPr>
        <w:widowControl w:val="0"/>
        <w:numPr>
          <w:ilvl w:val="0"/>
          <w:numId w:val="29"/>
        </w:numPr>
        <w:tabs>
          <w:tab w:val="left" w:pos="1621"/>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A373F7">
        <w:rPr>
          <w:rFonts w:ascii="Arial" w:eastAsiaTheme="minorEastAsia" w:hAnsi="Arial" w:cs="Arial"/>
          <w:color w:val="231F20"/>
          <w:sz w:val="24"/>
          <w:szCs w:val="24"/>
          <w:lang w:eastAsia="en-GB"/>
        </w:rPr>
        <w:t xml:space="preserve">Within our darkest night </w:t>
      </w:r>
      <w:r w:rsidRPr="00A373F7">
        <w:rPr>
          <w:rFonts w:ascii="Arial" w:eastAsiaTheme="minorEastAsia" w:hAnsi="Arial" w:cs="Arial"/>
          <w:i/>
          <w:iCs/>
          <w:color w:val="231F20"/>
          <w:spacing w:val="-5"/>
          <w:sz w:val="24"/>
          <w:szCs w:val="24"/>
          <w:lang w:eastAsia="en-GB"/>
        </w:rPr>
        <w:t>(</w:t>
      </w:r>
      <w:proofErr w:type="spellStart"/>
      <w:r w:rsidRPr="00A373F7">
        <w:rPr>
          <w:rFonts w:ascii="Arial" w:eastAsiaTheme="minorEastAsia" w:hAnsi="Arial" w:cs="Arial"/>
          <w:i/>
          <w:iCs/>
          <w:color w:val="231F20"/>
          <w:spacing w:val="-5"/>
          <w:sz w:val="24"/>
          <w:szCs w:val="24"/>
          <w:lang w:eastAsia="en-GB"/>
        </w:rPr>
        <w:t>Taize</w:t>
      </w:r>
      <w:proofErr w:type="spellEnd"/>
      <w:r w:rsidRPr="00A373F7">
        <w:rPr>
          <w:rFonts w:ascii="Arial" w:eastAsiaTheme="minorEastAsia" w:hAnsi="Arial" w:cs="Arial"/>
          <w:i/>
          <w:iCs/>
          <w:color w:val="231F20"/>
          <w:spacing w:val="-5"/>
          <w:sz w:val="24"/>
          <w:szCs w:val="24"/>
          <w:lang w:eastAsia="en-GB"/>
        </w:rPr>
        <w:t>).</w:t>
      </w:r>
    </w:p>
    <w:p w14:paraId="369757F2" w14:textId="2B568C87" w:rsidR="00142415" w:rsidRPr="009D018F" w:rsidRDefault="0014241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259D888" w14:textId="0883AE1E" w:rsidR="00A373F7" w:rsidRPr="009D018F"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0B5064B" w14:textId="77777777" w:rsidR="00BD4D5B" w:rsidRPr="00BD4D5B" w:rsidRDefault="00BD4D5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BD4D5B">
        <w:rPr>
          <w:rFonts w:ascii="Arial" w:eastAsiaTheme="minorEastAsia" w:hAnsi="Arial" w:cs="Arial"/>
          <w:b/>
          <w:bCs/>
          <w:color w:val="231F20"/>
          <w:sz w:val="24"/>
          <w:szCs w:val="24"/>
          <w:lang w:eastAsia="en-GB"/>
        </w:rPr>
        <w:t>Anthems</w:t>
      </w:r>
    </w:p>
    <w:p w14:paraId="1BBF641C" w14:textId="77777777" w:rsidR="00BD4D5B" w:rsidRPr="00BD4D5B" w:rsidRDefault="00BD4D5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8703920"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pacing w:val="-3"/>
          <w:sz w:val="24"/>
          <w:szCs w:val="24"/>
          <w:lang w:eastAsia="en-GB"/>
        </w:rPr>
        <w:t xml:space="preserve">Ave, </w:t>
      </w:r>
      <w:r w:rsidRPr="00BD4D5B">
        <w:rPr>
          <w:rFonts w:ascii="Arial" w:eastAsiaTheme="minorEastAsia" w:hAnsi="Arial" w:cs="Arial"/>
          <w:color w:val="231F20"/>
          <w:sz w:val="24"/>
          <w:szCs w:val="24"/>
          <w:lang w:eastAsia="en-GB"/>
        </w:rPr>
        <w:t xml:space="preserve">verum corpus. </w:t>
      </w:r>
      <w:r w:rsidRPr="00BD4D5B">
        <w:rPr>
          <w:rFonts w:ascii="Arial" w:eastAsiaTheme="minorEastAsia" w:hAnsi="Arial" w:cs="Arial"/>
          <w:i/>
          <w:iCs/>
          <w:color w:val="231F20"/>
          <w:spacing w:val="-10"/>
          <w:sz w:val="24"/>
          <w:szCs w:val="24"/>
          <w:lang w:eastAsia="en-GB"/>
        </w:rPr>
        <w:t>(W.A.</w:t>
      </w:r>
      <w:r w:rsidRPr="00BD4D5B">
        <w:rPr>
          <w:rFonts w:ascii="Arial" w:eastAsiaTheme="minorEastAsia" w:hAnsi="Arial" w:cs="Arial"/>
          <w:i/>
          <w:iCs/>
          <w:color w:val="231F20"/>
          <w:spacing w:val="-37"/>
          <w:sz w:val="24"/>
          <w:szCs w:val="24"/>
          <w:lang w:eastAsia="en-GB"/>
        </w:rPr>
        <w:t xml:space="preserve"> </w:t>
      </w:r>
      <w:r w:rsidRPr="00BD4D5B">
        <w:rPr>
          <w:rFonts w:ascii="Arial" w:eastAsiaTheme="minorEastAsia" w:hAnsi="Arial" w:cs="Arial"/>
          <w:i/>
          <w:iCs/>
          <w:color w:val="231F20"/>
          <w:sz w:val="24"/>
          <w:szCs w:val="24"/>
          <w:lang w:eastAsia="en-GB"/>
        </w:rPr>
        <w:t>Mozart)</w:t>
      </w:r>
    </w:p>
    <w:p w14:paraId="244C47E2" w14:textId="77777777" w:rsidR="00BD4D5B" w:rsidRPr="00BD4D5B" w:rsidRDefault="00BD4D5B" w:rsidP="009D018F">
      <w:pPr>
        <w:widowControl w:val="0"/>
        <w:numPr>
          <w:ilvl w:val="0"/>
          <w:numId w:val="35"/>
        </w:numPr>
        <w:tabs>
          <w:tab w:val="left" w:pos="1225"/>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Bring us, O Lord, at our last awakening. </w:t>
      </w:r>
      <w:r w:rsidRPr="00BD4D5B">
        <w:rPr>
          <w:rFonts w:ascii="Arial" w:eastAsiaTheme="minorEastAsia" w:hAnsi="Arial" w:cs="Arial"/>
          <w:i/>
          <w:iCs/>
          <w:color w:val="231F20"/>
          <w:spacing w:val="-3"/>
          <w:sz w:val="24"/>
          <w:szCs w:val="24"/>
          <w:lang w:eastAsia="en-GB"/>
        </w:rPr>
        <w:t>(W.H.</w:t>
      </w:r>
      <w:r w:rsidRPr="00BD4D5B">
        <w:rPr>
          <w:rFonts w:ascii="Arial" w:eastAsiaTheme="minorEastAsia" w:hAnsi="Arial" w:cs="Arial"/>
          <w:i/>
          <w:iCs/>
          <w:color w:val="231F20"/>
          <w:spacing w:val="-31"/>
          <w:sz w:val="24"/>
          <w:szCs w:val="24"/>
          <w:lang w:eastAsia="en-GB"/>
        </w:rPr>
        <w:t xml:space="preserve"> </w:t>
      </w:r>
      <w:r w:rsidRPr="00BD4D5B">
        <w:rPr>
          <w:rFonts w:ascii="Arial" w:eastAsiaTheme="minorEastAsia" w:hAnsi="Arial" w:cs="Arial"/>
          <w:i/>
          <w:iCs/>
          <w:color w:val="231F20"/>
          <w:sz w:val="24"/>
          <w:szCs w:val="24"/>
          <w:lang w:eastAsia="en-GB"/>
        </w:rPr>
        <w:t>Harris)</w:t>
      </w:r>
    </w:p>
    <w:p w14:paraId="1D6E78FA"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6"/>
          <w:sz w:val="24"/>
          <w:szCs w:val="24"/>
          <w:lang w:eastAsia="en-GB"/>
        </w:rPr>
      </w:pPr>
      <w:r w:rsidRPr="00BD4D5B">
        <w:rPr>
          <w:rFonts w:ascii="Arial" w:eastAsiaTheme="minorEastAsia" w:hAnsi="Arial" w:cs="Arial"/>
          <w:color w:val="231F20"/>
          <w:sz w:val="24"/>
          <w:szCs w:val="24"/>
          <w:lang w:eastAsia="en-GB"/>
        </w:rPr>
        <w:t>Christ who doth all his sheep.</w:t>
      </w:r>
      <w:r w:rsidRPr="00BD4D5B">
        <w:rPr>
          <w:rFonts w:ascii="Arial" w:eastAsiaTheme="minorEastAsia" w:hAnsi="Arial" w:cs="Arial"/>
          <w:color w:val="231F20"/>
          <w:spacing w:val="52"/>
          <w:sz w:val="24"/>
          <w:szCs w:val="24"/>
          <w:lang w:eastAsia="en-GB"/>
        </w:rPr>
        <w:t xml:space="preserve"> </w:t>
      </w:r>
      <w:r w:rsidRPr="00BD4D5B">
        <w:rPr>
          <w:rFonts w:ascii="Arial" w:eastAsiaTheme="minorEastAsia" w:hAnsi="Arial" w:cs="Arial"/>
          <w:i/>
          <w:iCs/>
          <w:color w:val="231F20"/>
          <w:spacing w:val="-6"/>
          <w:sz w:val="24"/>
          <w:szCs w:val="24"/>
          <w:lang w:eastAsia="en-GB"/>
        </w:rPr>
        <w:t>(</w:t>
      </w:r>
      <w:proofErr w:type="spellStart"/>
      <w:r w:rsidRPr="00BD4D5B">
        <w:rPr>
          <w:rFonts w:ascii="Arial" w:eastAsiaTheme="minorEastAsia" w:hAnsi="Arial" w:cs="Arial"/>
          <w:i/>
          <w:iCs/>
          <w:color w:val="231F20"/>
          <w:spacing w:val="-6"/>
          <w:sz w:val="24"/>
          <w:szCs w:val="24"/>
          <w:lang w:eastAsia="en-GB"/>
        </w:rPr>
        <w:t>C.Wood</w:t>
      </w:r>
      <w:proofErr w:type="spellEnd"/>
      <w:r w:rsidRPr="00BD4D5B">
        <w:rPr>
          <w:rFonts w:ascii="Arial" w:eastAsiaTheme="minorEastAsia" w:hAnsi="Arial" w:cs="Arial"/>
          <w:i/>
          <w:iCs/>
          <w:color w:val="231F20"/>
          <w:spacing w:val="-6"/>
          <w:sz w:val="24"/>
          <w:szCs w:val="24"/>
          <w:lang w:eastAsia="en-GB"/>
        </w:rPr>
        <w:t>)</w:t>
      </w:r>
    </w:p>
    <w:p w14:paraId="3223DA6D"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Come, sweetest death. </w:t>
      </w:r>
      <w:r w:rsidRPr="00BD4D5B">
        <w:rPr>
          <w:rFonts w:ascii="Arial" w:eastAsiaTheme="minorEastAsia" w:hAnsi="Arial" w:cs="Arial"/>
          <w:i/>
          <w:iCs/>
          <w:color w:val="231F20"/>
          <w:spacing w:val="-4"/>
          <w:sz w:val="24"/>
          <w:szCs w:val="24"/>
          <w:lang w:eastAsia="en-GB"/>
        </w:rPr>
        <w:t>(J.S.</w:t>
      </w:r>
      <w:r w:rsidRPr="00BD4D5B">
        <w:rPr>
          <w:rFonts w:ascii="Arial" w:eastAsiaTheme="minorEastAsia" w:hAnsi="Arial" w:cs="Arial"/>
          <w:i/>
          <w:iCs/>
          <w:color w:val="231F20"/>
          <w:spacing w:val="-41"/>
          <w:sz w:val="24"/>
          <w:szCs w:val="24"/>
          <w:lang w:eastAsia="en-GB"/>
        </w:rPr>
        <w:t xml:space="preserve"> </w:t>
      </w:r>
      <w:r w:rsidRPr="00BD4D5B">
        <w:rPr>
          <w:rFonts w:ascii="Arial" w:eastAsiaTheme="minorEastAsia" w:hAnsi="Arial" w:cs="Arial"/>
          <w:i/>
          <w:iCs/>
          <w:color w:val="231F20"/>
          <w:sz w:val="24"/>
          <w:szCs w:val="24"/>
          <w:lang w:eastAsia="en-GB"/>
        </w:rPr>
        <w:t>Bach)</w:t>
      </w:r>
    </w:p>
    <w:p w14:paraId="247F45A4"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BD4D5B">
        <w:rPr>
          <w:rFonts w:ascii="Arial" w:eastAsiaTheme="minorEastAsia" w:hAnsi="Arial" w:cs="Arial"/>
          <w:color w:val="231F20"/>
          <w:sz w:val="24"/>
          <w:szCs w:val="24"/>
          <w:lang w:eastAsia="en-GB"/>
        </w:rPr>
        <w:t xml:space="preserve">Funeral </w:t>
      </w:r>
      <w:proofErr w:type="spellStart"/>
      <w:r w:rsidRPr="00BD4D5B">
        <w:rPr>
          <w:rFonts w:ascii="Arial" w:eastAsiaTheme="minorEastAsia" w:hAnsi="Arial" w:cs="Arial"/>
          <w:color w:val="231F20"/>
          <w:sz w:val="24"/>
          <w:szCs w:val="24"/>
          <w:lang w:eastAsia="en-GB"/>
        </w:rPr>
        <w:t>Ikos</w:t>
      </w:r>
      <w:proofErr w:type="spellEnd"/>
      <w:r w:rsidRPr="00BD4D5B">
        <w:rPr>
          <w:rFonts w:ascii="Arial" w:eastAsiaTheme="minorEastAsia" w:hAnsi="Arial" w:cs="Arial"/>
          <w:color w:val="231F20"/>
          <w:sz w:val="24"/>
          <w:szCs w:val="24"/>
          <w:lang w:eastAsia="en-GB"/>
        </w:rPr>
        <w:t>.</w:t>
      </w:r>
      <w:r w:rsidRPr="00BD4D5B">
        <w:rPr>
          <w:rFonts w:ascii="Arial" w:eastAsiaTheme="minorEastAsia" w:hAnsi="Arial" w:cs="Arial"/>
          <w:color w:val="231F20"/>
          <w:spacing w:val="51"/>
          <w:sz w:val="24"/>
          <w:szCs w:val="24"/>
          <w:lang w:eastAsia="en-GB"/>
        </w:rPr>
        <w:t xml:space="preserve"> </w:t>
      </w:r>
      <w:r w:rsidRPr="00BD4D5B">
        <w:rPr>
          <w:rFonts w:ascii="Arial" w:eastAsiaTheme="minorEastAsia" w:hAnsi="Arial" w:cs="Arial"/>
          <w:i/>
          <w:iCs/>
          <w:color w:val="231F20"/>
          <w:spacing w:val="-5"/>
          <w:sz w:val="24"/>
          <w:szCs w:val="24"/>
          <w:lang w:eastAsia="en-GB"/>
        </w:rPr>
        <w:t>(</w:t>
      </w:r>
      <w:proofErr w:type="spellStart"/>
      <w:r w:rsidRPr="00BD4D5B">
        <w:rPr>
          <w:rFonts w:ascii="Arial" w:eastAsiaTheme="minorEastAsia" w:hAnsi="Arial" w:cs="Arial"/>
          <w:i/>
          <w:iCs/>
          <w:color w:val="231F20"/>
          <w:spacing w:val="-5"/>
          <w:sz w:val="24"/>
          <w:szCs w:val="24"/>
          <w:lang w:eastAsia="en-GB"/>
        </w:rPr>
        <w:t>J.Tavener</w:t>
      </w:r>
      <w:proofErr w:type="spellEnd"/>
      <w:r w:rsidRPr="00BD4D5B">
        <w:rPr>
          <w:rFonts w:ascii="Arial" w:eastAsiaTheme="minorEastAsia" w:hAnsi="Arial" w:cs="Arial"/>
          <w:i/>
          <w:iCs/>
          <w:color w:val="231F20"/>
          <w:spacing w:val="-5"/>
          <w:sz w:val="24"/>
          <w:szCs w:val="24"/>
          <w:lang w:eastAsia="en-GB"/>
        </w:rPr>
        <w:t>)</w:t>
      </w:r>
    </w:p>
    <w:p w14:paraId="419F6757"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Give rest, O Christ, to thy servant. </w:t>
      </w:r>
      <w:r w:rsidRPr="00BD4D5B">
        <w:rPr>
          <w:rFonts w:ascii="Arial" w:eastAsiaTheme="minorEastAsia" w:hAnsi="Arial" w:cs="Arial"/>
          <w:i/>
          <w:iCs/>
          <w:color w:val="231F20"/>
          <w:sz w:val="24"/>
          <w:szCs w:val="24"/>
          <w:lang w:eastAsia="en-GB"/>
        </w:rPr>
        <w:t>(Kiev</w:t>
      </w:r>
      <w:r w:rsidRPr="00BD4D5B">
        <w:rPr>
          <w:rFonts w:ascii="Arial" w:eastAsiaTheme="minorEastAsia" w:hAnsi="Arial" w:cs="Arial"/>
          <w:i/>
          <w:iCs/>
          <w:color w:val="231F20"/>
          <w:spacing w:val="-28"/>
          <w:sz w:val="24"/>
          <w:szCs w:val="24"/>
          <w:lang w:eastAsia="en-GB"/>
        </w:rPr>
        <w:t xml:space="preserve"> </w:t>
      </w:r>
      <w:r w:rsidRPr="00BD4D5B">
        <w:rPr>
          <w:rFonts w:ascii="Arial" w:eastAsiaTheme="minorEastAsia" w:hAnsi="Arial" w:cs="Arial"/>
          <w:i/>
          <w:iCs/>
          <w:color w:val="231F20"/>
          <w:sz w:val="24"/>
          <w:szCs w:val="24"/>
          <w:lang w:eastAsia="en-GB"/>
        </w:rPr>
        <w:t>Melody)</w:t>
      </w:r>
    </w:p>
    <w:p w14:paraId="1B4C4861"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Give us the wings of faith. </w:t>
      </w:r>
      <w:r w:rsidRPr="00BD4D5B">
        <w:rPr>
          <w:rFonts w:ascii="Arial" w:eastAsiaTheme="minorEastAsia" w:hAnsi="Arial" w:cs="Arial"/>
          <w:i/>
          <w:iCs/>
          <w:color w:val="231F20"/>
          <w:sz w:val="24"/>
          <w:szCs w:val="24"/>
          <w:lang w:eastAsia="en-GB"/>
        </w:rPr>
        <w:t>(E.</w:t>
      </w:r>
      <w:r w:rsidRPr="00BD4D5B">
        <w:rPr>
          <w:rFonts w:ascii="Arial" w:eastAsiaTheme="minorEastAsia" w:hAnsi="Arial" w:cs="Arial"/>
          <w:i/>
          <w:iCs/>
          <w:color w:val="231F20"/>
          <w:spacing w:val="-32"/>
          <w:sz w:val="24"/>
          <w:szCs w:val="24"/>
          <w:lang w:eastAsia="en-GB"/>
        </w:rPr>
        <w:t xml:space="preserve"> </w:t>
      </w:r>
      <w:r w:rsidRPr="00BD4D5B">
        <w:rPr>
          <w:rFonts w:ascii="Arial" w:eastAsiaTheme="minorEastAsia" w:hAnsi="Arial" w:cs="Arial"/>
          <w:i/>
          <w:iCs/>
          <w:color w:val="231F20"/>
          <w:sz w:val="24"/>
          <w:szCs w:val="24"/>
          <w:lang w:eastAsia="en-GB"/>
        </w:rPr>
        <w:t>Bullock)</w:t>
      </w:r>
    </w:p>
    <w:p w14:paraId="5881678F"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God, be in </w:t>
      </w:r>
      <w:r w:rsidRPr="00BD4D5B">
        <w:rPr>
          <w:rFonts w:ascii="Arial" w:eastAsiaTheme="minorEastAsia" w:hAnsi="Arial" w:cs="Arial"/>
          <w:color w:val="231F20"/>
          <w:spacing w:val="-3"/>
          <w:sz w:val="24"/>
          <w:szCs w:val="24"/>
          <w:lang w:eastAsia="en-GB"/>
        </w:rPr>
        <w:t xml:space="preserve">my </w:t>
      </w:r>
      <w:r w:rsidRPr="00BD4D5B">
        <w:rPr>
          <w:rFonts w:ascii="Arial" w:eastAsiaTheme="minorEastAsia" w:hAnsi="Arial" w:cs="Arial"/>
          <w:color w:val="231F20"/>
          <w:sz w:val="24"/>
          <w:szCs w:val="24"/>
          <w:lang w:eastAsia="en-GB"/>
        </w:rPr>
        <w:t xml:space="preserve">head. </w:t>
      </w:r>
      <w:r w:rsidRPr="00BD4D5B">
        <w:rPr>
          <w:rFonts w:ascii="Arial" w:eastAsiaTheme="minorEastAsia" w:hAnsi="Arial" w:cs="Arial"/>
          <w:i/>
          <w:iCs/>
          <w:color w:val="231F20"/>
          <w:spacing w:val="-6"/>
          <w:sz w:val="24"/>
          <w:szCs w:val="24"/>
          <w:lang w:eastAsia="en-GB"/>
        </w:rPr>
        <w:t>(J.</w:t>
      </w:r>
      <w:r w:rsidRPr="00BD4D5B">
        <w:rPr>
          <w:rFonts w:ascii="Arial" w:eastAsiaTheme="minorEastAsia" w:hAnsi="Arial" w:cs="Arial"/>
          <w:i/>
          <w:iCs/>
          <w:color w:val="231F20"/>
          <w:spacing w:val="-37"/>
          <w:sz w:val="24"/>
          <w:szCs w:val="24"/>
          <w:lang w:eastAsia="en-GB"/>
        </w:rPr>
        <w:t xml:space="preserve"> </w:t>
      </w:r>
      <w:r w:rsidRPr="00BD4D5B">
        <w:rPr>
          <w:rFonts w:ascii="Arial" w:eastAsiaTheme="minorEastAsia" w:hAnsi="Arial" w:cs="Arial"/>
          <w:i/>
          <w:iCs/>
          <w:color w:val="231F20"/>
          <w:sz w:val="24"/>
          <w:szCs w:val="24"/>
          <w:lang w:eastAsia="en-GB"/>
        </w:rPr>
        <w:t>Rutter)</w:t>
      </w:r>
    </w:p>
    <w:p w14:paraId="776ECD3C"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God be in </w:t>
      </w:r>
      <w:r w:rsidRPr="00BD4D5B">
        <w:rPr>
          <w:rFonts w:ascii="Arial" w:eastAsiaTheme="minorEastAsia" w:hAnsi="Arial" w:cs="Arial"/>
          <w:color w:val="231F20"/>
          <w:spacing w:val="-3"/>
          <w:sz w:val="24"/>
          <w:szCs w:val="24"/>
          <w:lang w:eastAsia="en-GB"/>
        </w:rPr>
        <w:t xml:space="preserve">my </w:t>
      </w:r>
      <w:r w:rsidRPr="00BD4D5B">
        <w:rPr>
          <w:rFonts w:ascii="Arial" w:eastAsiaTheme="minorEastAsia" w:hAnsi="Arial" w:cs="Arial"/>
          <w:color w:val="231F20"/>
          <w:sz w:val="24"/>
          <w:szCs w:val="24"/>
          <w:lang w:eastAsia="en-GB"/>
        </w:rPr>
        <w:t xml:space="preserve">head. </w:t>
      </w:r>
      <w:r w:rsidRPr="00BD4D5B">
        <w:rPr>
          <w:rFonts w:ascii="Arial" w:eastAsiaTheme="minorEastAsia" w:hAnsi="Arial" w:cs="Arial"/>
          <w:i/>
          <w:iCs/>
          <w:color w:val="231F20"/>
          <w:spacing w:val="-17"/>
          <w:sz w:val="24"/>
          <w:szCs w:val="24"/>
          <w:lang w:eastAsia="en-GB"/>
        </w:rPr>
        <w:t>(W.</w:t>
      </w:r>
      <w:r w:rsidRPr="00BD4D5B">
        <w:rPr>
          <w:rFonts w:ascii="Arial" w:eastAsiaTheme="minorEastAsia" w:hAnsi="Arial" w:cs="Arial"/>
          <w:i/>
          <w:iCs/>
          <w:color w:val="231F20"/>
          <w:spacing w:val="-29"/>
          <w:sz w:val="24"/>
          <w:szCs w:val="24"/>
          <w:lang w:eastAsia="en-GB"/>
        </w:rPr>
        <w:t xml:space="preserve"> </w:t>
      </w:r>
      <w:r w:rsidRPr="00BD4D5B">
        <w:rPr>
          <w:rFonts w:ascii="Arial" w:eastAsiaTheme="minorEastAsia" w:hAnsi="Arial" w:cs="Arial"/>
          <w:i/>
          <w:iCs/>
          <w:color w:val="231F20"/>
          <w:sz w:val="24"/>
          <w:szCs w:val="24"/>
          <w:lang w:eastAsia="en-GB"/>
        </w:rPr>
        <w:t>Davies)</w:t>
      </w:r>
    </w:p>
    <w:p w14:paraId="70C47366"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God so loved the world. </w:t>
      </w:r>
      <w:r w:rsidRPr="00BD4D5B">
        <w:rPr>
          <w:rFonts w:ascii="Arial" w:eastAsiaTheme="minorEastAsia" w:hAnsi="Arial" w:cs="Arial"/>
          <w:i/>
          <w:iCs/>
          <w:color w:val="231F20"/>
          <w:spacing w:val="-6"/>
          <w:sz w:val="24"/>
          <w:szCs w:val="24"/>
          <w:lang w:eastAsia="en-GB"/>
        </w:rPr>
        <w:t>(J.</w:t>
      </w:r>
      <w:r w:rsidRPr="00BD4D5B">
        <w:rPr>
          <w:rFonts w:ascii="Arial" w:eastAsiaTheme="minorEastAsia" w:hAnsi="Arial" w:cs="Arial"/>
          <w:i/>
          <w:iCs/>
          <w:color w:val="231F20"/>
          <w:spacing w:val="-33"/>
          <w:sz w:val="24"/>
          <w:szCs w:val="24"/>
          <w:lang w:eastAsia="en-GB"/>
        </w:rPr>
        <w:t xml:space="preserve"> </w:t>
      </w:r>
      <w:r w:rsidRPr="00BD4D5B">
        <w:rPr>
          <w:rFonts w:ascii="Arial" w:eastAsiaTheme="minorEastAsia" w:hAnsi="Arial" w:cs="Arial"/>
          <w:i/>
          <w:iCs/>
          <w:color w:val="231F20"/>
          <w:sz w:val="24"/>
          <w:szCs w:val="24"/>
          <w:lang w:eastAsia="en-GB"/>
        </w:rPr>
        <w:t>Goss)</w:t>
      </w:r>
    </w:p>
    <w:p w14:paraId="3B8C12F4"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God so loved the world. </w:t>
      </w:r>
      <w:r w:rsidRPr="00BD4D5B">
        <w:rPr>
          <w:rFonts w:ascii="Arial" w:eastAsiaTheme="minorEastAsia" w:hAnsi="Arial" w:cs="Arial"/>
          <w:i/>
          <w:iCs/>
          <w:color w:val="231F20"/>
          <w:spacing w:val="-6"/>
          <w:sz w:val="24"/>
          <w:szCs w:val="24"/>
          <w:lang w:eastAsia="en-GB"/>
        </w:rPr>
        <w:t>(J.</w:t>
      </w:r>
      <w:r w:rsidRPr="00BD4D5B">
        <w:rPr>
          <w:rFonts w:ascii="Arial" w:eastAsiaTheme="minorEastAsia" w:hAnsi="Arial" w:cs="Arial"/>
          <w:i/>
          <w:iCs/>
          <w:color w:val="231F20"/>
          <w:spacing w:val="-33"/>
          <w:sz w:val="24"/>
          <w:szCs w:val="24"/>
          <w:lang w:eastAsia="en-GB"/>
        </w:rPr>
        <w:t xml:space="preserve"> </w:t>
      </w:r>
      <w:r w:rsidRPr="00BD4D5B">
        <w:rPr>
          <w:rFonts w:ascii="Arial" w:eastAsiaTheme="minorEastAsia" w:hAnsi="Arial" w:cs="Arial"/>
          <w:i/>
          <w:iCs/>
          <w:color w:val="231F20"/>
          <w:sz w:val="24"/>
          <w:szCs w:val="24"/>
          <w:lang w:eastAsia="en-GB"/>
        </w:rPr>
        <w:t>Stainer)</w:t>
      </w:r>
    </w:p>
    <w:p w14:paraId="07C00112"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Holy is the true light. </w:t>
      </w:r>
      <w:r w:rsidRPr="00BD4D5B">
        <w:rPr>
          <w:rFonts w:ascii="Arial" w:eastAsiaTheme="minorEastAsia" w:hAnsi="Arial" w:cs="Arial"/>
          <w:i/>
          <w:iCs/>
          <w:color w:val="231F20"/>
          <w:spacing w:val="-3"/>
          <w:sz w:val="24"/>
          <w:szCs w:val="24"/>
          <w:lang w:eastAsia="en-GB"/>
        </w:rPr>
        <w:t>(W.H.</w:t>
      </w:r>
      <w:r w:rsidRPr="00BD4D5B">
        <w:rPr>
          <w:rFonts w:ascii="Arial" w:eastAsiaTheme="minorEastAsia" w:hAnsi="Arial" w:cs="Arial"/>
          <w:i/>
          <w:iCs/>
          <w:color w:val="231F20"/>
          <w:spacing w:val="-9"/>
          <w:sz w:val="24"/>
          <w:szCs w:val="24"/>
          <w:lang w:eastAsia="en-GB"/>
        </w:rPr>
        <w:t xml:space="preserve"> </w:t>
      </w:r>
      <w:r w:rsidRPr="00BD4D5B">
        <w:rPr>
          <w:rFonts w:ascii="Arial" w:eastAsiaTheme="minorEastAsia" w:hAnsi="Arial" w:cs="Arial"/>
          <w:i/>
          <w:iCs/>
          <w:color w:val="231F20"/>
          <w:sz w:val="24"/>
          <w:szCs w:val="24"/>
          <w:lang w:eastAsia="en-GB"/>
        </w:rPr>
        <w:t>Harris)</w:t>
      </w:r>
    </w:p>
    <w:p w14:paraId="6BF5CEA0"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If </w:t>
      </w:r>
      <w:r w:rsidRPr="00BD4D5B">
        <w:rPr>
          <w:rFonts w:ascii="Arial" w:eastAsiaTheme="minorEastAsia" w:hAnsi="Arial" w:cs="Arial"/>
          <w:color w:val="231F20"/>
          <w:spacing w:val="-3"/>
          <w:sz w:val="24"/>
          <w:szCs w:val="24"/>
          <w:lang w:eastAsia="en-GB"/>
        </w:rPr>
        <w:t xml:space="preserve">we </w:t>
      </w:r>
      <w:r w:rsidRPr="00BD4D5B">
        <w:rPr>
          <w:rFonts w:ascii="Arial" w:eastAsiaTheme="minorEastAsia" w:hAnsi="Arial" w:cs="Arial"/>
          <w:color w:val="231F20"/>
          <w:sz w:val="24"/>
          <w:szCs w:val="24"/>
          <w:lang w:eastAsia="en-GB"/>
        </w:rPr>
        <w:t xml:space="preserve">believe that Jesus died and rose again. </w:t>
      </w:r>
      <w:r w:rsidRPr="00BD4D5B">
        <w:rPr>
          <w:rFonts w:ascii="Arial" w:eastAsiaTheme="minorEastAsia" w:hAnsi="Arial" w:cs="Arial"/>
          <w:i/>
          <w:iCs/>
          <w:color w:val="231F20"/>
          <w:spacing w:val="-6"/>
          <w:sz w:val="24"/>
          <w:szCs w:val="24"/>
          <w:lang w:eastAsia="en-GB"/>
        </w:rPr>
        <w:t>(J.</w:t>
      </w:r>
      <w:r w:rsidRPr="00BD4D5B">
        <w:rPr>
          <w:rFonts w:ascii="Arial" w:eastAsiaTheme="minorEastAsia" w:hAnsi="Arial" w:cs="Arial"/>
          <w:i/>
          <w:iCs/>
          <w:color w:val="231F20"/>
          <w:spacing w:val="-32"/>
          <w:sz w:val="24"/>
          <w:szCs w:val="24"/>
          <w:lang w:eastAsia="en-GB"/>
        </w:rPr>
        <w:t xml:space="preserve"> </w:t>
      </w:r>
      <w:r w:rsidRPr="00BD4D5B">
        <w:rPr>
          <w:rFonts w:ascii="Arial" w:eastAsiaTheme="minorEastAsia" w:hAnsi="Arial" w:cs="Arial"/>
          <w:i/>
          <w:iCs/>
          <w:color w:val="231F20"/>
          <w:sz w:val="24"/>
          <w:szCs w:val="24"/>
          <w:lang w:eastAsia="en-GB"/>
        </w:rPr>
        <w:t>Goss)</w:t>
      </w:r>
    </w:p>
    <w:p w14:paraId="5004CE14"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Jesu, hope of men despairing.</w:t>
      </w:r>
      <w:r w:rsidRPr="00BD4D5B">
        <w:rPr>
          <w:rFonts w:ascii="Arial" w:eastAsiaTheme="minorEastAsia" w:hAnsi="Arial" w:cs="Arial"/>
          <w:i/>
          <w:iCs/>
          <w:color w:val="231F20"/>
          <w:sz w:val="24"/>
          <w:szCs w:val="24"/>
          <w:lang w:eastAsia="en-GB"/>
        </w:rPr>
        <w:t>(J.S.</w:t>
      </w:r>
      <w:r w:rsidRPr="00BD4D5B">
        <w:rPr>
          <w:rFonts w:ascii="Arial" w:eastAsiaTheme="minorEastAsia" w:hAnsi="Arial" w:cs="Arial"/>
          <w:i/>
          <w:iCs/>
          <w:color w:val="231F20"/>
          <w:spacing w:val="-33"/>
          <w:sz w:val="24"/>
          <w:szCs w:val="24"/>
          <w:lang w:eastAsia="en-GB"/>
        </w:rPr>
        <w:t xml:space="preserve"> </w:t>
      </w:r>
      <w:r w:rsidRPr="00BD4D5B">
        <w:rPr>
          <w:rFonts w:ascii="Arial" w:eastAsiaTheme="minorEastAsia" w:hAnsi="Arial" w:cs="Arial"/>
          <w:i/>
          <w:iCs/>
          <w:color w:val="231F20"/>
          <w:sz w:val="24"/>
          <w:szCs w:val="24"/>
          <w:lang w:eastAsia="en-GB"/>
        </w:rPr>
        <w:t>Bach)</w:t>
      </w:r>
    </w:p>
    <w:p w14:paraId="6362BC24"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Let us now praise famous men. </w:t>
      </w:r>
      <w:r w:rsidRPr="00BD4D5B">
        <w:rPr>
          <w:rFonts w:ascii="Arial" w:eastAsiaTheme="minorEastAsia" w:hAnsi="Arial" w:cs="Arial"/>
          <w:i/>
          <w:iCs/>
          <w:color w:val="231F20"/>
          <w:spacing w:val="-6"/>
          <w:sz w:val="24"/>
          <w:szCs w:val="24"/>
          <w:lang w:eastAsia="en-GB"/>
        </w:rPr>
        <w:t>(R.V.</w:t>
      </w:r>
      <w:r w:rsidRPr="00BD4D5B">
        <w:rPr>
          <w:rFonts w:ascii="Arial" w:eastAsiaTheme="minorEastAsia" w:hAnsi="Arial" w:cs="Arial"/>
          <w:i/>
          <w:iCs/>
          <w:color w:val="231F20"/>
          <w:spacing w:val="-11"/>
          <w:sz w:val="24"/>
          <w:szCs w:val="24"/>
          <w:lang w:eastAsia="en-GB"/>
        </w:rPr>
        <w:t xml:space="preserve"> </w:t>
      </w:r>
      <w:r w:rsidRPr="00BD4D5B">
        <w:rPr>
          <w:rFonts w:ascii="Arial" w:eastAsiaTheme="minorEastAsia" w:hAnsi="Arial" w:cs="Arial"/>
          <w:i/>
          <w:iCs/>
          <w:color w:val="231F20"/>
          <w:sz w:val="24"/>
          <w:szCs w:val="24"/>
          <w:lang w:eastAsia="en-GB"/>
        </w:rPr>
        <w:t>Williams)</w:t>
      </w:r>
    </w:p>
    <w:p w14:paraId="5DD899FA"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Lord, give me faith. </w:t>
      </w:r>
      <w:r w:rsidRPr="00BD4D5B">
        <w:rPr>
          <w:rFonts w:ascii="Arial" w:eastAsiaTheme="minorEastAsia" w:hAnsi="Arial" w:cs="Arial"/>
          <w:i/>
          <w:iCs/>
          <w:color w:val="231F20"/>
          <w:sz w:val="24"/>
          <w:szCs w:val="24"/>
          <w:lang w:eastAsia="en-GB"/>
        </w:rPr>
        <w:t>(K.</w:t>
      </w:r>
      <w:r w:rsidRPr="00BD4D5B">
        <w:rPr>
          <w:rFonts w:ascii="Arial" w:eastAsiaTheme="minorEastAsia" w:hAnsi="Arial" w:cs="Arial"/>
          <w:i/>
          <w:iCs/>
          <w:color w:val="231F20"/>
          <w:spacing w:val="-40"/>
          <w:sz w:val="24"/>
          <w:szCs w:val="24"/>
          <w:lang w:eastAsia="en-GB"/>
        </w:rPr>
        <w:t xml:space="preserve"> </w:t>
      </w:r>
      <w:r w:rsidRPr="00BD4D5B">
        <w:rPr>
          <w:rFonts w:ascii="Arial" w:eastAsiaTheme="minorEastAsia" w:hAnsi="Arial" w:cs="Arial"/>
          <w:i/>
          <w:iCs/>
          <w:color w:val="231F20"/>
          <w:sz w:val="24"/>
          <w:szCs w:val="24"/>
          <w:lang w:eastAsia="en-GB"/>
        </w:rPr>
        <w:t>Robson)</w:t>
      </w:r>
    </w:p>
    <w:p w14:paraId="5997F10C"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My shepherd is Lord. </w:t>
      </w:r>
      <w:r w:rsidRPr="00BD4D5B">
        <w:rPr>
          <w:rFonts w:ascii="Arial" w:eastAsiaTheme="minorEastAsia" w:hAnsi="Arial" w:cs="Arial"/>
          <w:i/>
          <w:iCs/>
          <w:color w:val="231F20"/>
          <w:sz w:val="24"/>
          <w:szCs w:val="24"/>
          <w:lang w:eastAsia="en-GB"/>
        </w:rPr>
        <w:t>(H.</w:t>
      </w:r>
      <w:r w:rsidRPr="00BD4D5B">
        <w:rPr>
          <w:rFonts w:ascii="Arial" w:eastAsiaTheme="minorEastAsia" w:hAnsi="Arial" w:cs="Arial"/>
          <w:i/>
          <w:iCs/>
          <w:color w:val="231F20"/>
          <w:spacing w:val="-32"/>
          <w:sz w:val="24"/>
          <w:szCs w:val="24"/>
          <w:lang w:eastAsia="en-GB"/>
        </w:rPr>
        <w:t xml:space="preserve"> </w:t>
      </w:r>
      <w:r w:rsidRPr="00BD4D5B">
        <w:rPr>
          <w:rFonts w:ascii="Arial" w:eastAsiaTheme="minorEastAsia" w:hAnsi="Arial" w:cs="Arial"/>
          <w:i/>
          <w:iCs/>
          <w:color w:val="231F20"/>
          <w:sz w:val="24"/>
          <w:szCs w:val="24"/>
          <w:lang w:eastAsia="en-GB"/>
        </w:rPr>
        <w:t>Oxley)</w:t>
      </w:r>
    </w:p>
    <w:p w14:paraId="35074269"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My soul, there is a country. </w:t>
      </w:r>
      <w:r w:rsidRPr="00BD4D5B">
        <w:rPr>
          <w:rFonts w:ascii="Arial" w:eastAsiaTheme="minorEastAsia" w:hAnsi="Arial" w:cs="Arial"/>
          <w:i/>
          <w:iCs/>
          <w:color w:val="231F20"/>
          <w:sz w:val="24"/>
          <w:szCs w:val="24"/>
          <w:lang w:eastAsia="en-GB"/>
        </w:rPr>
        <w:t>(C.H.H.</w:t>
      </w:r>
      <w:r w:rsidRPr="00BD4D5B">
        <w:rPr>
          <w:rFonts w:ascii="Arial" w:eastAsiaTheme="minorEastAsia" w:hAnsi="Arial" w:cs="Arial"/>
          <w:i/>
          <w:iCs/>
          <w:color w:val="231F20"/>
          <w:spacing w:val="-41"/>
          <w:sz w:val="24"/>
          <w:szCs w:val="24"/>
          <w:lang w:eastAsia="en-GB"/>
        </w:rPr>
        <w:t xml:space="preserve"> </w:t>
      </w:r>
      <w:r w:rsidRPr="00BD4D5B">
        <w:rPr>
          <w:rFonts w:ascii="Arial" w:eastAsiaTheme="minorEastAsia" w:hAnsi="Arial" w:cs="Arial"/>
          <w:i/>
          <w:iCs/>
          <w:color w:val="231F20"/>
          <w:sz w:val="24"/>
          <w:szCs w:val="24"/>
          <w:lang w:eastAsia="en-GB"/>
        </w:rPr>
        <w:t>Parry)</w:t>
      </w:r>
    </w:p>
    <w:p w14:paraId="728B82F1"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Never weather beaten sail. </w:t>
      </w:r>
      <w:r w:rsidRPr="00BD4D5B">
        <w:rPr>
          <w:rFonts w:ascii="Arial" w:eastAsiaTheme="minorEastAsia" w:hAnsi="Arial" w:cs="Arial"/>
          <w:i/>
          <w:iCs/>
          <w:color w:val="231F20"/>
          <w:sz w:val="24"/>
          <w:szCs w:val="24"/>
          <w:lang w:eastAsia="en-GB"/>
        </w:rPr>
        <w:t>(C.H.H.</w:t>
      </w:r>
      <w:r w:rsidRPr="00BD4D5B">
        <w:rPr>
          <w:rFonts w:ascii="Arial" w:eastAsiaTheme="minorEastAsia" w:hAnsi="Arial" w:cs="Arial"/>
          <w:i/>
          <w:iCs/>
          <w:color w:val="231F20"/>
          <w:spacing w:val="-33"/>
          <w:sz w:val="24"/>
          <w:szCs w:val="24"/>
          <w:lang w:eastAsia="en-GB"/>
        </w:rPr>
        <w:t xml:space="preserve"> </w:t>
      </w:r>
      <w:r w:rsidRPr="00BD4D5B">
        <w:rPr>
          <w:rFonts w:ascii="Arial" w:eastAsiaTheme="minorEastAsia" w:hAnsi="Arial" w:cs="Arial"/>
          <w:i/>
          <w:iCs/>
          <w:color w:val="231F20"/>
          <w:sz w:val="24"/>
          <w:szCs w:val="24"/>
          <w:lang w:eastAsia="en-GB"/>
        </w:rPr>
        <w:t>Parry)</w:t>
      </w:r>
    </w:p>
    <w:p w14:paraId="6D2B5EB8"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Never weather beaten sail. </w:t>
      </w:r>
      <w:r w:rsidRPr="00BD4D5B">
        <w:rPr>
          <w:rFonts w:ascii="Arial" w:eastAsiaTheme="minorEastAsia" w:hAnsi="Arial" w:cs="Arial"/>
          <w:i/>
          <w:iCs/>
          <w:color w:val="231F20"/>
          <w:sz w:val="24"/>
          <w:szCs w:val="24"/>
          <w:lang w:eastAsia="en-GB"/>
        </w:rPr>
        <w:t>(R.</w:t>
      </w:r>
      <w:r w:rsidRPr="00BD4D5B">
        <w:rPr>
          <w:rFonts w:ascii="Arial" w:eastAsiaTheme="minorEastAsia" w:hAnsi="Arial" w:cs="Arial"/>
          <w:i/>
          <w:iCs/>
          <w:color w:val="231F20"/>
          <w:spacing w:val="-34"/>
          <w:sz w:val="24"/>
          <w:szCs w:val="24"/>
          <w:lang w:eastAsia="en-GB"/>
        </w:rPr>
        <w:t xml:space="preserve"> </w:t>
      </w:r>
      <w:r w:rsidRPr="00BD4D5B">
        <w:rPr>
          <w:rFonts w:ascii="Arial" w:eastAsiaTheme="minorEastAsia" w:hAnsi="Arial" w:cs="Arial"/>
          <w:i/>
          <w:iCs/>
          <w:color w:val="231F20"/>
          <w:sz w:val="24"/>
          <w:szCs w:val="24"/>
          <w:lang w:eastAsia="en-GB"/>
        </w:rPr>
        <w:t>Shephard)</w:t>
      </w:r>
    </w:p>
    <w:p w14:paraId="33DDACC2"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Never weather beaten sail. </w:t>
      </w:r>
      <w:r w:rsidRPr="00BD4D5B">
        <w:rPr>
          <w:rFonts w:ascii="Arial" w:eastAsiaTheme="minorEastAsia" w:hAnsi="Arial" w:cs="Arial"/>
          <w:i/>
          <w:iCs/>
          <w:color w:val="231F20"/>
          <w:spacing w:val="-10"/>
          <w:sz w:val="24"/>
          <w:szCs w:val="24"/>
          <w:lang w:eastAsia="en-GB"/>
        </w:rPr>
        <w:t>(T.</w:t>
      </w:r>
      <w:r w:rsidRPr="00BD4D5B">
        <w:rPr>
          <w:rFonts w:ascii="Arial" w:eastAsiaTheme="minorEastAsia" w:hAnsi="Arial" w:cs="Arial"/>
          <w:i/>
          <w:iCs/>
          <w:color w:val="231F20"/>
          <w:spacing w:val="-34"/>
          <w:sz w:val="24"/>
          <w:szCs w:val="24"/>
          <w:lang w:eastAsia="en-GB"/>
        </w:rPr>
        <w:t xml:space="preserve"> </w:t>
      </w:r>
      <w:r w:rsidRPr="00BD4D5B">
        <w:rPr>
          <w:rFonts w:ascii="Arial" w:eastAsiaTheme="minorEastAsia" w:hAnsi="Arial" w:cs="Arial"/>
          <w:i/>
          <w:iCs/>
          <w:color w:val="231F20"/>
          <w:sz w:val="24"/>
          <w:szCs w:val="24"/>
          <w:lang w:eastAsia="en-GB"/>
        </w:rPr>
        <w:t>Campion)</w:t>
      </w:r>
    </w:p>
    <w:p w14:paraId="5A396850"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O Lord, support us. </w:t>
      </w:r>
      <w:r w:rsidRPr="00BD4D5B">
        <w:rPr>
          <w:rFonts w:ascii="Arial" w:eastAsiaTheme="minorEastAsia" w:hAnsi="Arial" w:cs="Arial"/>
          <w:i/>
          <w:iCs/>
          <w:color w:val="231F20"/>
          <w:sz w:val="24"/>
          <w:szCs w:val="24"/>
          <w:lang w:eastAsia="en-GB"/>
        </w:rPr>
        <w:t>(M.</w:t>
      </w:r>
      <w:r w:rsidRPr="00BD4D5B">
        <w:rPr>
          <w:rFonts w:ascii="Arial" w:eastAsiaTheme="minorEastAsia" w:hAnsi="Arial" w:cs="Arial"/>
          <w:i/>
          <w:iCs/>
          <w:color w:val="231F20"/>
          <w:spacing w:val="-41"/>
          <w:sz w:val="24"/>
          <w:szCs w:val="24"/>
          <w:lang w:eastAsia="en-GB"/>
        </w:rPr>
        <w:t xml:space="preserve"> </w:t>
      </w:r>
      <w:proofErr w:type="spellStart"/>
      <w:r w:rsidRPr="00BD4D5B">
        <w:rPr>
          <w:rFonts w:ascii="Arial" w:eastAsiaTheme="minorEastAsia" w:hAnsi="Arial" w:cs="Arial"/>
          <w:i/>
          <w:iCs/>
          <w:color w:val="231F20"/>
          <w:sz w:val="24"/>
          <w:szCs w:val="24"/>
          <w:lang w:eastAsia="en-GB"/>
        </w:rPr>
        <w:t>Besly</w:t>
      </w:r>
      <w:proofErr w:type="spellEnd"/>
      <w:r w:rsidRPr="00BD4D5B">
        <w:rPr>
          <w:rFonts w:ascii="Arial" w:eastAsiaTheme="minorEastAsia" w:hAnsi="Arial" w:cs="Arial"/>
          <w:i/>
          <w:iCs/>
          <w:color w:val="231F20"/>
          <w:sz w:val="24"/>
          <w:szCs w:val="24"/>
          <w:lang w:eastAsia="en-GB"/>
        </w:rPr>
        <w:t>)</w:t>
      </w:r>
    </w:p>
    <w:p w14:paraId="6763BD18"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6"/>
          <w:sz w:val="24"/>
          <w:szCs w:val="24"/>
          <w:lang w:eastAsia="en-GB"/>
        </w:rPr>
      </w:pPr>
      <w:r w:rsidRPr="00BD4D5B">
        <w:rPr>
          <w:rFonts w:ascii="Arial" w:eastAsiaTheme="minorEastAsia" w:hAnsi="Arial" w:cs="Arial"/>
          <w:color w:val="231F20"/>
          <w:sz w:val="24"/>
          <w:szCs w:val="24"/>
          <w:lang w:eastAsia="en-GB"/>
        </w:rPr>
        <w:t>O Nata Lux.</w:t>
      </w:r>
      <w:r w:rsidRPr="00BD4D5B">
        <w:rPr>
          <w:rFonts w:ascii="Arial" w:eastAsiaTheme="minorEastAsia" w:hAnsi="Arial" w:cs="Arial"/>
          <w:color w:val="231F20"/>
          <w:spacing w:val="52"/>
          <w:sz w:val="24"/>
          <w:szCs w:val="24"/>
          <w:lang w:eastAsia="en-GB"/>
        </w:rPr>
        <w:t xml:space="preserve"> </w:t>
      </w:r>
      <w:r w:rsidRPr="00BD4D5B">
        <w:rPr>
          <w:rFonts w:ascii="Arial" w:eastAsiaTheme="minorEastAsia" w:hAnsi="Arial" w:cs="Arial"/>
          <w:i/>
          <w:iCs/>
          <w:color w:val="231F20"/>
          <w:spacing w:val="-6"/>
          <w:sz w:val="24"/>
          <w:szCs w:val="24"/>
          <w:lang w:eastAsia="en-GB"/>
        </w:rPr>
        <w:t>(</w:t>
      </w:r>
      <w:proofErr w:type="spellStart"/>
      <w:r w:rsidRPr="00BD4D5B">
        <w:rPr>
          <w:rFonts w:ascii="Arial" w:eastAsiaTheme="minorEastAsia" w:hAnsi="Arial" w:cs="Arial"/>
          <w:i/>
          <w:iCs/>
          <w:color w:val="231F20"/>
          <w:spacing w:val="-6"/>
          <w:sz w:val="24"/>
          <w:szCs w:val="24"/>
          <w:lang w:eastAsia="en-GB"/>
        </w:rPr>
        <w:t>T.Tallis</w:t>
      </w:r>
      <w:proofErr w:type="spellEnd"/>
      <w:r w:rsidRPr="00BD4D5B">
        <w:rPr>
          <w:rFonts w:ascii="Arial" w:eastAsiaTheme="minorEastAsia" w:hAnsi="Arial" w:cs="Arial"/>
          <w:i/>
          <w:iCs/>
          <w:color w:val="231F20"/>
          <w:spacing w:val="-6"/>
          <w:sz w:val="24"/>
          <w:szCs w:val="24"/>
          <w:lang w:eastAsia="en-GB"/>
        </w:rPr>
        <w:t>)</w:t>
      </w:r>
    </w:p>
    <w:p w14:paraId="785A4178"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3"/>
          <w:sz w:val="24"/>
          <w:szCs w:val="24"/>
          <w:lang w:eastAsia="en-GB"/>
        </w:rPr>
      </w:pPr>
      <w:r w:rsidRPr="00BD4D5B">
        <w:rPr>
          <w:rFonts w:ascii="Arial" w:eastAsiaTheme="minorEastAsia" w:hAnsi="Arial" w:cs="Arial"/>
          <w:color w:val="231F20"/>
          <w:sz w:val="24"/>
          <w:szCs w:val="24"/>
          <w:lang w:eastAsia="en-GB"/>
        </w:rPr>
        <w:t xml:space="preserve">Pie </w:t>
      </w:r>
      <w:proofErr w:type="spellStart"/>
      <w:r w:rsidRPr="00BD4D5B">
        <w:rPr>
          <w:rFonts w:ascii="Arial" w:eastAsiaTheme="minorEastAsia" w:hAnsi="Arial" w:cs="Arial"/>
          <w:color w:val="231F20"/>
          <w:sz w:val="24"/>
          <w:szCs w:val="24"/>
          <w:lang w:eastAsia="en-GB"/>
        </w:rPr>
        <w:t>Iesu</w:t>
      </w:r>
      <w:proofErr w:type="spellEnd"/>
      <w:r w:rsidRPr="00BD4D5B">
        <w:rPr>
          <w:rFonts w:ascii="Arial" w:eastAsiaTheme="minorEastAsia" w:hAnsi="Arial" w:cs="Arial"/>
          <w:color w:val="231F20"/>
          <w:sz w:val="24"/>
          <w:szCs w:val="24"/>
          <w:lang w:eastAsia="en-GB"/>
        </w:rPr>
        <w:t xml:space="preserve">. </w:t>
      </w:r>
      <w:r w:rsidRPr="00BD4D5B">
        <w:rPr>
          <w:rFonts w:ascii="Arial" w:eastAsiaTheme="minorEastAsia" w:hAnsi="Arial" w:cs="Arial"/>
          <w:i/>
          <w:iCs/>
          <w:color w:val="231F20"/>
          <w:spacing w:val="-4"/>
          <w:sz w:val="24"/>
          <w:szCs w:val="24"/>
          <w:lang w:eastAsia="en-GB"/>
        </w:rPr>
        <w:t>(G.</w:t>
      </w:r>
      <w:r w:rsidRPr="00BD4D5B">
        <w:rPr>
          <w:rFonts w:ascii="Arial" w:eastAsiaTheme="minorEastAsia" w:hAnsi="Arial" w:cs="Arial"/>
          <w:i/>
          <w:iCs/>
          <w:color w:val="231F20"/>
          <w:spacing w:val="-31"/>
          <w:sz w:val="24"/>
          <w:szCs w:val="24"/>
          <w:lang w:eastAsia="en-GB"/>
        </w:rPr>
        <w:t xml:space="preserve"> </w:t>
      </w:r>
      <w:r w:rsidRPr="00BD4D5B">
        <w:rPr>
          <w:rFonts w:ascii="Arial" w:eastAsiaTheme="minorEastAsia" w:hAnsi="Arial" w:cs="Arial"/>
          <w:i/>
          <w:iCs/>
          <w:color w:val="231F20"/>
          <w:spacing w:val="-3"/>
          <w:sz w:val="24"/>
          <w:szCs w:val="24"/>
          <w:lang w:eastAsia="en-GB"/>
        </w:rPr>
        <w:t>Faure)</w:t>
      </w:r>
    </w:p>
    <w:p w14:paraId="398E8D2F" w14:textId="77777777" w:rsidR="00BD4D5B" w:rsidRPr="00BD4D5B" w:rsidRDefault="00BD4D5B" w:rsidP="009D018F">
      <w:pPr>
        <w:widowControl w:val="0"/>
        <w:numPr>
          <w:ilvl w:val="0"/>
          <w:numId w:val="35"/>
        </w:numPr>
        <w:tabs>
          <w:tab w:val="left" w:pos="1225"/>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5"/>
          <w:sz w:val="24"/>
          <w:szCs w:val="24"/>
          <w:lang w:eastAsia="en-GB"/>
        </w:rPr>
      </w:pPr>
      <w:r w:rsidRPr="00BD4D5B">
        <w:rPr>
          <w:rFonts w:ascii="Arial" w:eastAsiaTheme="minorEastAsia" w:hAnsi="Arial" w:cs="Arial"/>
          <w:color w:val="231F20"/>
          <w:sz w:val="24"/>
          <w:szCs w:val="24"/>
          <w:lang w:eastAsia="en-GB"/>
        </w:rPr>
        <w:t>Song for Athene.</w:t>
      </w:r>
      <w:r w:rsidRPr="00BD4D5B">
        <w:rPr>
          <w:rFonts w:ascii="Arial" w:eastAsiaTheme="minorEastAsia" w:hAnsi="Arial" w:cs="Arial"/>
          <w:color w:val="231F20"/>
          <w:spacing w:val="43"/>
          <w:sz w:val="24"/>
          <w:szCs w:val="24"/>
          <w:lang w:eastAsia="en-GB"/>
        </w:rPr>
        <w:t xml:space="preserve"> </w:t>
      </w:r>
      <w:r w:rsidRPr="00BD4D5B">
        <w:rPr>
          <w:rFonts w:ascii="Arial" w:eastAsiaTheme="minorEastAsia" w:hAnsi="Arial" w:cs="Arial"/>
          <w:i/>
          <w:iCs/>
          <w:color w:val="231F20"/>
          <w:spacing w:val="-5"/>
          <w:sz w:val="24"/>
          <w:szCs w:val="24"/>
          <w:lang w:eastAsia="en-GB"/>
        </w:rPr>
        <w:t>(</w:t>
      </w:r>
      <w:proofErr w:type="spellStart"/>
      <w:r w:rsidRPr="00BD4D5B">
        <w:rPr>
          <w:rFonts w:ascii="Arial" w:eastAsiaTheme="minorEastAsia" w:hAnsi="Arial" w:cs="Arial"/>
          <w:i/>
          <w:iCs/>
          <w:color w:val="231F20"/>
          <w:spacing w:val="-5"/>
          <w:sz w:val="24"/>
          <w:szCs w:val="24"/>
          <w:lang w:eastAsia="en-GB"/>
        </w:rPr>
        <w:t>J.Tavener</w:t>
      </w:r>
      <w:proofErr w:type="spellEnd"/>
      <w:r w:rsidRPr="00BD4D5B">
        <w:rPr>
          <w:rFonts w:ascii="Arial" w:eastAsiaTheme="minorEastAsia" w:hAnsi="Arial" w:cs="Arial"/>
          <w:i/>
          <w:iCs/>
          <w:color w:val="231F20"/>
          <w:spacing w:val="-5"/>
          <w:sz w:val="24"/>
          <w:szCs w:val="24"/>
          <w:lang w:eastAsia="en-GB"/>
        </w:rPr>
        <w:t>)</w:t>
      </w:r>
    </w:p>
    <w:p w14:paraId="2CCB0FD4"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So they </w:t>
      </w:r>
      <w:r w:rsidRPr="00BD4D5B">
        <w:rPr>
          <w:rFonts w:ascii="Arial" w:eastAsiaTheme="minorEastAsia" w:hAnsi="Arial" w:cs="Arial"/>
          <w:color w:val="231F20"/>
          <w:spacing w:val="-3"/>
          <w:sz w:val="24"/>
          <w:szCs w:val="24"/>
          <w:lang w:eastAsia="en-GB"/>
        </w:rPr>
        <w:t xml:space="preserve">gave </w:t>
      </w:r>
      <w:r w:rsidRPr="00BD4D5B">
        <w:rPr>
          <w:rFonts w:ascii="Arial" w:eastAsiaTheme="minorEastAsia" w:hAnsi="Arial" w:cs="Arial"/>
          <w:color w:val="231F20"/>
          <w:sz w:val="24"/>
          <w:szCs w:val="24"/>
          <w:lang w:eastAsia="en-GB"/>
        </w:rPr>
        <w:t xml:space="preserve">their bodies. </w:t>
      </w:r>
      <w:r w:rsidRPr="00BD4D5B">
        <w:rPr>
          <w:rFonts w:ascii="Arial" w:eastAsiaTheme="minorEastAsia" w:hAnsi="Arial" w:cs="Arial"/>
          <w:i/>
          <w:iCs/>
          <w:color w:val="231F20"/>
          <w:spacing w:val="-15"/>
          <w:sz w:val="24"/>
          <w:szCs w:val="24"/>
          <w:lang w:eastAsia="en-GB"/>
        </w:rPr>
        <w:t>(P.</w:t>
      </w:r>
      <w:r w:rsidRPr="00BD4D5B">
        <w:rPr>
          <w:rFonts w:ascii="Arial" w:eastAsiaTheme="minorEastAsia" w:hAnsi="Arial" w:cs="Arial"/>
          <w:i/>
          <w:iCs/>
          <w:color w:val="231F20"/>
          <w:spacing w:val="-40"/>
          <w:sz w:val="24"/>
          <w:szCs w:val="24"/>
          <w:lang w:eastAsia="en-GB"/>
        </w:rPr>
        <w:t xml:space="preserve"> </w:t>
      </w:r>
      <w:r w:rsidRPr="00BD4D5B">
        <w:rPr>
          <w:rFonts w:ascii="Arial" w:eastAsiaTheme="minorEastAsia" w:hAnsi="Arial" w:cs="Arial"/>
          <w:i/>
          <w:iCs/>
          <w:color w:val="231F20"/>
          <w:sz w:val="24"/>
          <w:szCs w:val="24"/>
          <w:lang w:eastAsia="en-GB"/>
        </w:rPr>
        <w:t>Aston)</w:t>
      </w:r>
    </w:p>
    <w:p w14:paraId="052B03FF"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Sunset and evening star. </w:t>
      </w:r>
      <w:r w:rsidRPr="00BD4D5B">
        <w:rPr>
          <w:rFonts w:ascii="Arial" w:eastAsiaTheme="minorEastAsia" w:hAnsi="Arial" w:cs="Arial"/>
          <w:i/>
          <w:iCs/>
          <w:color w:val="231F20"/>
          <w:sz w:val="24"/>
          <w:szCs w:val="24"/>
          <w:lang w:eastAsia="en-GB"/>
        </w:rPr>
        <w:t>(C.H.H.</w:t>
      </w:r>
      <w:r w:rsidRPr="00BD4D5B">
        <w:rPr>
          <w:rFonts w:ascii="Arial" w:eastAsiaTheme="minorEastAsia" w:hAnsi="Arial" w:cs="Arial"/>
          <w:i/>
          <w:iCs/>
          <w:color w:val="231F20"/>
          <w:spacing w:val="-32"/>
          <w:sz w:val="24"/>
          <w:szCs w:val="24"/>
          <w:lang w:eastAsia="en-GB"/>
        </w:rPr>
        <w:t xml:space="preserve"> </w:t>
      </w:r>
      <w:r w:rsidRPr="00BD4D5B">
        <w:rPr>
          <w:rFonts w:ascii="Arial" w:eastAsiaTheme="minorEastAsia" w:hAnsi="Arial" w:cs="Arial"/>
          <w:i/>
          <w:iCs/>
          <w:color w:val="231F20"/>
          <w:sz w:val="24"/>
          <w:szCs w:val="24"/>
          <w:lang w:eastAsia="en-GB"/>
        </w:rPr>
        <w:t>Parry)</w:t>
      </w:r>
    </w:p>
    <w:p w14:paraId="5E450827"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The Lord is </w:t>
      </w:r>
      <w:r w:rsidRPr="00BD4D5B">
        <w:rPr>
          <w:rFonts w:ascii="Arial" w:eastAsiaTheme="minorEastAsia" w:hAnsi="Arial" w:cs="Arial"/>
          <w:color w:val="231F20"/>
          <w:spacing w:val="-3"/>
          <w:sz w:val="24"/>
          <w:szCs w:val="24"/>
          <w:lang w:eastAsia="en-GB"/>
        </w:rPr>
        <w:t xml:space="preserve">my </w:t>
      </w:r>
      <w:r w:rsidRPr="00BD4D5B">
        <w:rPr>
          <w:rFonts w:ascii="Arial" w:eastAsiaTheme="minorEastAsia" w:hAnsi="Arial" w:cs="Arial"/>
          <w:color w:val="231F20"/>
          <w:sz w:val="24"/>
          <w:szCs w:val="24"/>
          <w:lang w:eastAsia="en-GB"/>
        </w:rPr>
        <w:t xml:space="preserve">shepherd. </w:t>
      </w:r>
      <w:r w:rsidRPr="00BD4D5B">
        <w:rPr>
          <w:rFonts w:ascii="Arial" w:eastAsiaTheme="minorEastAsia" w:hAnsi="Arial" w:cs="Arial"/>
          <w:i/>
          <w:iCs/>
          <w:color w:val="231F20"/>
          <w:sz w:val="24"/>
          <w:szCs w:val="24"/>
          <w:lang w:eastAsia="en-GB"/>
        </w:rPr>
        <w:t>(H.</w:t>
      </w:r>
      <w:r w:rsidRPr="00BD4D5B">
        <w:rPr>
          <w:rFonts w:ascii="Arial" w:eastAsiaTheme="minorEastAsia" w:hAnsi="Arial" w:cs="Arial"/>
          <w:i/>
          <w:iCs/>
          <w:color w:val="231F20"/>
          <w:spacing w:val="-29"/>
          <w:sz w:val="24"/>
          <w:szCs w:val="24"/>
          <w:lang w:eastAsia="en-GB"/>
        </w:rPr>
        <w:t xml:space="preserve"> </w:t>
      </w:r>
      <w:r w:rsidRPr="00BD4D5B">
        <w:rPr>
          <w:rFonts w:ascii="Arial" w:eastAsiaTheme="minorEastAsia" w:hAnsi="Arial" w:cs="Arial"/>
          <w:i/>
          <w:iCs/>
          <w:color w:val="231F20"/>
          <w:sz w:val="24"/>
          <w:szCs w:val="24"/>
          <w:lang w:eastAsia="en-GB"/>
        </w:rPr>
        <w:t>Goodall)</w:t>
      </w:r>
    </w:p>
    <w:p w14:paraId="1956BB0E"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The souls of the righteous. </w:t>
      </w:r>
      <w:r w:rsidRPr="00BD4D5B">
        <w:rPr>
          <w:rFonts w:ascii="Arial" w:eastAsiaTheme="minorEastAsia" w:hAnsi="Arial" w:cs="Arial"/>
          <w:i/>
          <w:iCs/>
          <w:color w:val="231F20"/>
          <w:sz w:val="24"/>
          <w:szCs w:val="24"/>
          <w:lang w:eastAsia="en-GB"/>
        </w:rPr>
        <w:t>(S.</w:t>
      </w:r>
      <w:r w:rsidRPr="00BD4D5B">
        <w:rPr>
          <w:rFonts w:ascii="Arial" w:eastAsiaTheme="minorEastAsia" w:hAnsi="Arial" w:cs="Arial"/>
          <w:i/>
          <w:iCs/>
          <w:color w:val="231F20"/>
          <w:spacing w:val="-33"/>
          <w:sz w:val="24"/>
          <w:szCs w:val="24"/>
          <w:lang w:eastAsia="en-GB"/>
        </w:rPr>
        <w:t xml:space="preserve"> </w:t>
      </w:r>
      <w:r w:rsidRPr="00BD4D5B">
        <w:rPr>
          <w:rFonts w:ascii="Arial" w:eastAsiaTheme="minorEastAsia" w:hAnsi="Arial" w:cs="Arial"/>
          <w:i/>
          <w:iCs/>
          <w:color w:val="231F20"/>
          <w:sz w:val="24"/>
          <w:szCs w:val="24"/>
          <w:lang w:eastAsia="en-GB"/>
        </w:rPr>
        <w:t>Marchant)</w:t>
      </w:r>
    </w:p>
    <w:p w14:paraId="2F52B75E"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They shall grow not old.  </w:t>
      </w:r>
      <w:r w:rsidRPr="00BD4D5B">
        <w:rPr>
          <w:rFonts w:ascii="Arial" w:eastAsiaTheme="minorEastAsia" w:hAnsi="Arial" w:cs="Arial"/>
          <w:i/>
          <w:iCs/>
          <w:color w:val="231F20"/>
          <w:spacing w:val="-6"/>
          <w:sz w:val="24"/>
          <w:szCs w:val="24"/>
          <w:lang w:eastAsia="en-GB"/>
        </w:rPr>
        <w:t>(D.</w:t>
      </w:r>
      <w:r w:rsidRPr="00BD4D5B">
        <w:rPr>
          <w:rFonts w:ascii="Arial" w:eastAsiaTheme="minorEastAsia" w:hAnsi="Arial" w:cs="Arial"/>
          <w:i/>
          <w:iCs/>
          <w:color w:val="231F20"/>
          <w:spacing w:val="-29"/>
          <w:sz w:val="24"/>
          <w:szCs w:val="24"/>
          <w:lang w:eastAsia="en-GB"/>
        </w:rPr>
        <w:t xml:space="preserve"> </w:t>
      </w:r>
      <w:r w:rsidRPr="00BD4D5B">
        <w:rPr>
          <w:rFonts w:ascii="Arial" w:eastAsiaTheme="minorEastAsia" w:hAnsi="Arial" w:cs="Arial"/>
          <w:i/>
          <w:iCs/>
          <w:color w:val="231F20"/>
          <w:sz w:val="24"/>
          <w:szCs w:val="24"/>
          <w:lang w:eastAsia="en-GB"/>
        </w:rPr>
        <w:t>Guest)</w:t>
      </w:r>
    </w:p>
    <w:p w14:paraId="13515C3B"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2"/>
          <w:sz w:val="24"/>
          <w:szCs w:val="24"/>
          <w:lang w:eastAsia="en-GB"/>
        </w:rPr>
      </w:pPr>
      <w:r w:rsidRPr="00BD4D5B">
        <w:rPr>
          <w:rFonts w:ascii="Arial" w:eastAsiaTheme="minorEastAsia" w:hAnsi="Arial" w:cs="Arial"/>
          <w:color w:val="231F20"/>
          <w:sz w:val="24"/>
          <w:szCs w:val="24"/>
          <w:lang w:eastAsia="en-GB"/>
        </w:rPr>
        <w:t xml:space="preserve">They shall grow not old.  </w:t>
      </w:r>
      <w:r w:rsidRPr="00BD4D5B">
        <w:rPr>
          <w:rFonts w:ascii="Arial" w:eastAsiaTheme="minorEastAsia" w:hAnsi="Arial" w:cs="Arial"/>
          <w:i/>
          <w:iCs/>
          <w:color w:val="231F20"/>
          <w:spacing w:val="-15"/>
          <w:sz w:val="24"/>
          <w:szCs w:val="24"/>
          <w:lang w:eastAsia="en-GB"/>
        </w:rPr>
        <w:t>(P.</w:t>
      </w:r>
      <w:r w:rsidRPr="00BD4D5B">
        <w:rPr>
          <w:rFonts w:ascii="Arial" w:eastAsiaTheme="minorEastAsia" w:hAnsi="Arial" w:cs="Arial"/>
          <w:i/>
          <w:iCs/>
          <w:color w:val="231F20"/>
          <w:spacing w:val="-29"/>
          <w:sz w:val="24"/>
          <w:szCs w:val="24"/>
          <w:lang w:eastAsia="en-GB"/>
        </w:rPr>
        <w:t xml:space="preserve"> </w:t>
      </w:r>
      <w:r w:rsidRPr="00BD4D5B">
        <w:rPr>
          <w:rFonts w:ascii="Arial" w:eastAsiaTheme="minorEastAsia" w:hAnsi="Arial" w:cs="Arial"/>
          <w:i/>
          <w:iCs/>
          <w:color w:val="231F20"/>
          <w:spacing w:val="2"/>
          <w:sz w:val="24"/>
          <w:szCs w:val="24"/>
          <w:lang w:eastAsia="en-GB"/>
        </w:rPr>
        <w:t>Irving)</w:t>
      </w:r>
    </w:p>
    <w:p w14:paraId="334BF70F"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Thou</w:t>
      </w:r>
      <w:r w:rsidRPr="00BD4D5B">
        <w:rPr>
          <w:rFonts w:ascii="Arial" w:eastAsiaTheme="minorEastAsia" w:hAnsi="Arial" w:cs="Arial"/>
          <w:color w:val="231F20"/>
          <w:spacing w:val="-8"/>
          <w:sz w:val="24"/>
          <w:szCs w:val="24"/>
          <w:lang w:eastAsia="en-GB"/>
        </w:rPr>
        <w:t xml:space="preserve"> </w:t>
      </w:r>
      <w:proofErr w:type="spellStart"/>
      <w:r w:rsidRPr="00BD4D5B">
        <w:rPr>
          <w:rFonts w:ascii="Arial" w:eastAsiaTheme="minorEastAsia" w:hAnsi="Arial" w:cs="Arial"/>
          <w:color w:val="231F20"/>
          <w:sz w:val="24"/>
          <w:szCs w:val="24"/>
          <w:lang w:eastAsia="en-GB"/>
        </w:rPr>
        <w:t>knowest</w:t>
      </w:r>
      <w:proofErr w:type="spellEnd"/>
      <w:r w:rsidRPr="00BD4D5B">
        <w:rPr>
          <w:rFonts w:ascii="Arial" w:eastAsiaTheme="minorEastAsia" w:hAnsi="Arial" w:cs="Arial"/>
          <w:color w:val="231F20"/>
          <w:sz w:val="24"/>
          <w:szCs w:val="24"/>
          <w:lang w:eastAsia="en-GB"/>
        </w:rPr>
        <w:t>,</w:t>
      </w:r>
      <w:r w:rsidRPr="00BD4D5B">
        <w:rPr>
          <w:rFonts w:ascii="Arial" w:eastAsiaTheme="minorEastAsia" w:hAnsi="Arial" w:cs="Arial"/>
          <w:color w:val="231F20"/>
          <w:spacing w:val="-16"/>
          <w:sz w:val="24"/>
          <w:szCs w:val="24"/>
          <w:lang w:eastAsia="en-GB"/>
        </w:rPr>
        <w:t xml:space="preserve"> </w:t>
      </w:r>
      <w:r w:rsidRPr="00BD4D5B">
        <w:rPr>
          <w:rFonts w:ascii="Arial" w:eastAsiaTheme="minorEastAsia" w:hAnsi="Arial" w:cs="Arial"/>
          <w:color w:val="231F20"/>
          <w:sz w:val="24"/>
          <w:szCs w:val="24"/>
          <w:lang w:eastAsia="en-GB"/>
        </w:rPr>
        <w:t>Lord,</w:t>
      </w:r>
      <w:r w:rsidRPr="00BD4D5B">
        <w:rPr>
          <w:rFonts w:ascii="Arial" w:eastAsiaTheme="minorEastAsia" w:hAnsi="Arial" w:cs="Arial"/>
          <w:color w:val="231F20"/>
          <w:spacing w:val="-16"/>
          <w:sz w:val="24"/>
          <w:szCs w:val="24"/>
          <w:lang w:eastAsia="en-GB"/>
        </w:rPr>
        <w:t xml:space="preserve"> </w:t>
      </w:r>
      <w:r w:rsidRPr="00BD4D5B">
        <w:rPr>
          <w:rFonts w:ascii="Arial" w:eastAsiaTheme="minorEastAsia" w:hAnsi="Arial" w:cs="Arial"/>
          <w:color w:val="231F20"/>
          <w:sz w:val="24"/>
          <w:szCs w:val="24"/>
          <w:lang w:eastAsia="en-GB"/>
        </w:rPr>
        <w:t>the</w:t>
      </w:r>
      <w:r w:rsidRPr="00BD4D5B">
        <w:rPr>
          <w:rFonts w:ascii="Arial" w:eastAsiaTheme="minorEastAsia" w:hAnsi="Arial" w:cs="Arial"/>
          <w:color w:val="231F20"/>
          <w:spacing w:val="-7"/>
          <w:sz w:val="24"/>
          <w:szCs w:val="24"/>
          <w:lang w:eastAsia="en-GB"/>
        </w:rPr>
        <w:t xml:space="preserve"> </w:t>
      </w:r>
      <w:r w:rsidRPr="00BD4D5B">
        <w:rPr>
          <w:rFonts w:ascii="Arial" w:eastAsiaTheme="minorEastAsia" w:hAnsi="Arial" w:cs="Arial"/>
          <w:color w:val="231F20"/>
          <w:sz w:val="24"/>
          <w:szCs w:val="24"/>
          <w:lang w:eastAsia="en-GB"/>
        </w:rPr>
        <w:t>secrets</w:t>
      </w:r>
      <w:r w:rsidRPr="00BD4D5B">
        <w:rPr>
          <w:rFonts w:ascii="Arial" w:eastAsiaTheme="minorEastAsia" w:hAnsi="Arial" w:cs="Arial"/>
          <w:color w:val="231F20"/>
          <w:spacing w:val="-8"/>
          <w:sz w:val="24"/>
          <w:szCs w:val="24"/>
          <w:lang w:eastAsia="en-GB"/>
        </w:rPr>
        <w:t xml:space="preserve"> </w:t>
      </w:r>
      <w:r w:rsidRPr="00BD4D5B">
        <w:rPr>
          <w:rFonts w:ascii="Arial" w:eastAsiaTheme="minorEastAsia" w:hAnsi="Arial" w:cs="Arial"/>
          <w:color w:val="231F20"/>
          <w:sz w:val="24"/>
          <w:szCs w:val="24"/>
          <w:lang w:eastAsia="en-GB"/>
        </w:rPr>
        <w:t>of</w:t>
      </w:r>
      <w:r w:rsidRPr="00BD4D5B">
        <w:rPr>
          <w:rFonts w:ascii="Arial" w:eastAsiaTheme="minorEastAsia" w:hAnsi="Arial" w:cs="Arial"/>
          <w:color w:val="231F20"/>
          <w:spacing w:val="-8"/>
          <w:sz w:val="24"/>
          <w:szCs w:val="24"/>
          <w:lang w:eastAsia="en-GB"/>
        </w:rPr>
        <w:t xml:space="preserve"> </w:t>
      </w:r>
      <w:r w:rsidRPr="00BD4D5B">
        <w:rPr>
          <w:rFonts w:ascii="Arial" w:eastAsiaTheme="minorEastAsia" w:hAnsi="Arial" w:cs="Arial"/>
          <w:color w:val="231F20"/>
          <w:sz w:val="24"/>
          <w:szCs w:val="24"/>
          <w:lang w:eastAsia="en-GB"/>
        </w:rPr>
        <w:t>our</w:t>
      </w:r>
      <w:r w:rsidRPr="00BD4D5B">
        <w:rPr>
          <w:rFonts w:ascii="Arial" w:eastAsiaTheme="minorEastAsia" w:hAnsi="Arial" w:cs="Arial"/>
          <w:color w:val="231F20"/>
          <w:spacing w:val="-8"/>
          <w:sz w:val="24"/>
          <w:szCs w:val="24"/>
          <w:lang w:eastAsia="en-GB"/>
        </w:rPr>
        <w:t xml:space="preserve"> </w:t>
      </w:r>
      <w:r w:rsidRPr="00BD4D5B">
        <w:rPr>
          <w:rFonts w:ascii="Arial" w:eastAsiaTheme="minorEastAsia" w:hAnsi="Arial" w:cs="Arial"/>
          <w:color w:val="231F20"/>
          <w:sz w:val="24"/>
          <w:szCs w:val="24"/>
          <w:lang w:eastAsia="en-GB"/>
        </w:rPr>
        <w:t>hearts.</w:t>
      </w:r>
      <w:r w:rsidRPr="00BD4D5B">
        <w:rPr>
          <w:rFonts w:ascii="Arial" w:eastAsiaTheme="minorEastAsia" w:hAnsi="Arial" w:cs="Arial"/>
          <w:color w:val="231F20"/>
          <w:spacing w:val="39"/>
          <w:sz w:val="24"/>
          <w:szCs w:val="24"/>
          <w:lang w:eastAsia="en-GB"/>
        </w:rPr>
        <w:t xml:space="preserve"> </w:t>
      </w:r>
      <w:r w:rsidRPr="00BD4D5B">
        <w:rPr>
          <w:rFonts w:ascii="Arial" w:eastAsiaTheme="minorEastAsia" w:hAnsi="Arial" w:cs="Arial"/>
          <w:i/>
          <w:iCs/>
          <w:color w:val="231F20"/>
          <w:sz w:val="24"/>
          <w:szCs w:val="24"/>
          <w:lang w:eastAsia="en-GB"/>
        </w:rPr>
        <w:t>(H.</w:t>
      </w:r>
      <w:r w:rsidRPr="00BD4D5B">
        <w:rPr>
          <w:rFonts w:ascii="Arial" w:eastAsiaTheme="minorEastAsia" w:hAnsi="Arial" w:cs="Arial"/>
          <w:i/>
          <w:iCs/>
          <w:color w:val="231F20"/>
          <w:spacing w:val="-27"/>
          <w:sz w:val="24"/>
          <w:szCs w:val="24"/>
          <w:lang w:eastAsia="en-GB"/>
        </w:rPr>
        <w:t xml:space="preserve"> </w:t>
      </w:r>
      <w:r w:rsidRPr="00BD4D5B">
        <w:rPr>
          <w:rFonts w:ascii="Arial" w:eastAsiaTheme="minorEastAsia" w:hAnsi="Arial" w:cs="Arial"/>
          <w:i/>
          <w:iCs/>
          <w:color w:val="231F20"/>
          <w:sz w:val="24"/>
          <w:szCs w:val="24"/>
          <w:lang w:eastAsia="en-GB"/>
        </w:rPr>
        <w:t>Purcell)</w:t>
      </w:r>
    </w:p>
    <w:p w14:paraId="0451DA10"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pacing w:val="-3"/>
          <w:sz w:val="24"/>
          <w:szCs w:val="24"/>
          <w:lang w:eastAsia="en-GB"/>
        </w:rPr>
      </w:pPr>
      <w:r w:rsidRPr="00BD4D5B">
        <w:rPr>
          <w:rFonts w:ascii="Arial" w:eastAsiaTheme="minorEastAsia" w:hAnsi="Arial" w:cs="Arial"/>
          <w:color w:val="231F20"/>
          <w:sz w:val="24"/>
          <w:szCs w:val="24"/>
          <w:lang w:eastAsia="en-GB"/>
        </w:rPr>
        <w:t xml:space="preserve">Thou judge of quick and dead. </w:t>
      </w:r>
      <w:r w:rsidRPr="00BD4D5B">
        <w:rPr>
          <w:rFonts w:ascii="Arial" w:eastAsiaTheme="minorEastAsia" w:hAnsi="Arial" w:cs="Arial"/>
          <w:i/>
          <w:iCs/>
          <w:color w:val="231F20"/>
          <w:sz w:val="24"/>
          <w:szCs w:val="24"/>
          <w:lang w:eastAsia="en-GB"/>
        </w:rPr>
        <w:t>(S.S.</w:t>
      </w:r>
      <w:r w:rsidRPr="00BD4D5B">
        <w:rPr>
          <w:rFonts w:ascii="Arial" w:eastAsiaTheme="minorEastAsia" w:hAnsi="Arial" w:cs="Arial"/>
          <w:i/>
          <w:iCs/>
          <w:color w:val="231F20"/>
          <w:spacing w:val="-8"/>
          <w:sz w:val="24"/>
          <w:szCs w:val="24"/>
          <w:lang w:eastAsia="en-GB"/>
        </w:rPr>
        <w:t xml:space="preserve"> </w:t>
      </w:r>
      <w:r w:rsidRPr="00BD4D5B">
        <w:rPr>
          <w:rFonts w:ascii="Arial" w:eastAsiaTheme="minorEastAsia" w:hAnsi="Arial" w:cs="Arial"/>
          <w:i/>
          <w:iCs/>
          <w:color w:val="231F20"/>
          <w:spacing w:val="-3"/>
          <w:sz w:val="24"/>
          <w:szCs w:val="24"/>
          <w:lang w:eastAsia="en-GB"/>
        </w:rPr>
        <w:t>Wesley)</w:t>
      </w:r>
    </w:p>
    <w:p w14:paraId="53274299"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lastRenderedPageBreak/>
        <w:t xml:space="preserve">View me, Lord. </w:t>
      </w:r>
      <w:r w:rsidRPr="00BD4D5B">
        <w:rPr>
          <w:rFonts w:ascii="Arial" w:eastAsiaTheme="minorEastAsia" w:hAnsi="Arial" w:cs="Arial"/>
          <w:i/>
          <w:iCs/>
          <w:color w:val="231F20"/>
          <w:sz w:val="24"/>
          <w:szCs w:val="24"/>
          <w:lang w:eastAsia="en-GB"/>
        </w:rPr>
        <w:t>(R.H.</w:t>
      </w:r>
      <w:r w:rsidRPr="00BD4D5B">
        <w:rPr>
          <w:rFonts w:ascii="Arial" w:eastAsiaTheme="minorEastAsia" w:hAnsi="Arial" w:cs="Arial"/>
          <w:i/>
          <w:iCs/>
          <w:color w:val="231F20"/>
          <w:spacing w:val="-42"/>
          <w:sz w:val="24"/>
          <w:szCs w:val="24"/>
          <w:lang w:eastAsia="en-GB"/>
        </w:rPr>
        <w:t xml:space="preserve"> </w:t>
      </w:r>
      <w:r w:rsidRPr="00BD4D5B">
        <w:rPr>
          <w:rFonts w:ascii="Arial" w:eastAsiaTheme="minorEastAsia" w:hAnsi="Arial" w:cs="Arial"/>
          <w:i/>
          <w:iCs/>
          <w:color w:val="231F20"/>
          <w:sz w:val="24"/>
          <w:szCs w:val="24"/>
          <w:lang w:eastAsia="en-GB"/>
        </w:rPr>
        <w:t>Lloyd)</w:t>
      </w:r>
    </w:p>
    <w:p w14:paraId="2432B68F" w14:textId="77777777" w:rsidR="00BD4D5B" w:rsidRPr="00BD4D5B" w:rsidRDefault="00BD4D5B" w:rsidP="009D018F">
      <w:pPr>
        <w:widowControl w:val="0"/>
        <w:numPr>
          <w:ilvl w:val="0"/>
          <w:numId w:val="35"/>
        </w:numPr>
        <w:tabs>
          <w:tab w:val="left" w:pos="1224"/>
        </w:tabs>
        <w:kinsoku w:val="0"/>
        <w:overflowPunct w:val="0"/>
        <w:autoSpaceDE w:val="0"/>
        <w:autoSpaceDN w:val="0"/>
        <w:adjustRightInd w:val="0"/>
        <w:spacing w:after="0" w:line="240" w:lineRule="auto"/>
        <w:ind w:left="0" w:right="26" w:firstLine="0"/>
        <w:rPr>
          <w:rFonts w:ascii="Arial" w:eastAsiaTheme="minorEastAsia" w:hAnsi="Arial" w:cs="Arial"/>
          <w:i/>
          <w:iCs/>
          <w:color w:val="231F20"/>
          <w:sz w:val="24"/>
          <w:szCs w:val="24"/>
          <w:lang w:eastAsia="en-GB"/>
        </w:rPr>
      </w:pPr>
      <w:r w:rsidRPr="00BD4D5B">
        <w:rPr>
          <w:rFonts w:ascii="Arial" w:eastAsiaTheme="minorEastAsia" w:hAnsi="Arial" w:cs="Arial"/>
          <w:color w:val="231F20"/>
          <w:sz w:val="24"/>
          <w:szCs w:val="24"/>
          <w:lang w:eastAsia="en-GB"/>
        </w:rPr>
        <w:t xml:space="preserve">When to the </w:t>
      </w:r>
      <w:r w:rsidRPr="00BD4D5B">
        <w:rPr>
          <w:rFonts w:ascii="Arial" w:eastAsiaTheme="minorEastAsia" w:hAnsi="Arial" w:cs="Arial"/>
          <w:color w:val="231F20"/>
          <w:spacing w:val="-5"/>
          <w:sz w:val="24"/>
          <w:szCs w:val="24"/>
          <w:lang w:eastAsia="en-GB"/>
        </w:rPr>
        <w:t xml:space="preserve">Temple </w:t>
      </w:r>
      <w:r w:rsidRPr="00BD4D5B">
        <w:rPr>
          <w:rFonts w:ascii="Arial" w:eastAsiaTheme="minorEastAsia" w:hAnsi="Arial" w:cs="Arial"/>
          <w:color w:val="231F20"/>
          <w:sz w:val="24"/>
          <w:szCs w:val="24"/>
          <w:lang w:eastAsia="en-GB"/>
        </w:rPr>
        <w:t xml:space="preserve">Mary went. </w:t>
      </w:r>
      <w:r w:rsidRPr="00BD4D5B">
        <w:rPr>
          <w:rFonts w:ascii="Arial" w:eastAsiaTheme="minorEastAsia" w:hAnsi="Arial" w:cs="Arial"/>
          <w:i/>
          <w:iCs/>
          <w:color w:val="231F20"/>
          <w:spacing w:val="-6"/>
          <w:sz w:val="24"/>
          <w:szCs w:val="24"/>
          <w:lang w:eastAsia="en-GB"/>
        </w:rPr>
        <w:t>(J.</w:t>
      </w:r>
      <w:r w:rsidRPr="00BD4D5B">
        <w:rPr>
          <w:rFonts w:ascii="Arial" w:eastAsiaTheme="minorEastAsia" w:hAnsi="Arial" w:cs="Arial"/>
          <w:i/>
          <w:iCs/>
          <w:color w:val="231F20"/>
          <w:spacing w:val="8"/>
          <w:sz w:val="24"/>
          <w:szCs w:val="24"/>
          <w:lang w:eastAsia="en-GB"/>
        </w:rPr>
        <w:t xml:space="preserve"> </w:t>
      </w:r>
      <w:proofErr w:type="spellStart"/>
      <w:r w:rsidRPr="00BD4D5B">
        <w:rPr>
          <w:rFonts w:ascii="Arial" w:eastAsiaTheme="minorEastAsia" w:hAnsi="Arial" w:cs="Arial"/>
          <w:i/>
          <w:iCs/>
          <w:color w:val="231F20"/>
          <w:sz w:val="24"/>
          <w:szCs w:val="24"/>
          <w:lang w:eastAsia="en-GB"/>
        </w:rPr>
        <w:t>Eccard</w:t>
      </w:r>
      <w:proofErr w:type="spellEnd"/>
      <w:r w:rsidRPr="00BD4D5B">
        <w:rPr>
          <w:rFonts w:ascii="Arial" w:eastAsiaTheme="minorEastAsia" w:hAnsi="Arial" w:cs="Arial"/>
          <w:i/>
          <w:iCs/>
          <w:color w:val="231F20"/>
          <w:sz w:val="24"/>
          <w:szCs w:val="24"/>
          <w:lang w:eastAsia="en-GB"/>
        </w:rPr>
        <w:t>)</w:t>
      </w:r>
    </w:p>
    <w:p w14:paraId="3EBB7A48" w14:textId="57D578E1" w:rsidR="00A373F7" w:rsidRPr="009D018F" w:rsidRDefault="00A373F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38B41DB" w14:textId="71F22D2F" w:rsidR="00BD4D5B" w:rsidRPr="009D018F" w:rsidRDefault="00BD4D5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2BC6B93" w14:textId="46D5D761" w:rsidR="00BD4D5B" w:rsidRPr="009D018F" w:rsidRDefault="00BD4D5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0FA78B3" w14:textId="77777777" w:rsidR="00E61593" w:rsidRPr="00E61593" w:rsidRDefault="00E61593"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i/>
          <w:iCs/>
          <w:color w:val="231F20"/>
          <w:sz w:val="24"/>
          <w:szCs w:val="24"/>
          <w:lang w:eastAsia="en-GB"/>
        </w:rPr>
      </w:pPr>
      <w:r w:rsidRPr="00E61593">
        <w:rPr>
          <w:rFonts w:ascii="Arial" w:eastAsiaTheme="minorEastAsia" w:hAnsi="Arial" w:cs="Arial"/>
          <w:b/>
          <w:bCs/>
          <w:i/>
          <w:iCs/>
          <w:color w:val="231F20"/>
          <w:sz w:val="24"/>
          <w:szCs w:val="24"/>
          <w:lang w:eastAsia="en-GB"/>
        </w:rPr>
        <w:t>Part three</w:t>
      </w:r>
    </w:p>
    <w:p w14:paraId="73F535E1" w14:textId="77777777" w:rsidR="00E61593" w:rsidRPr="00E61593" w:rsidRDefault="00E61593" w:rsidP="009D018F">
      <w:pPr>
        <w:widowControl w:val="0"/>
        <w:kinsoku w:val="0"/>
        <w:overflowPunct w:val="0"/>
        <w:autoSpaceDE w:val="0"/>
        <w:autoSpaceDN w:val="0"/>
        <w:adjustRightInd w:val="0"/>
        <w:spacing w:after="0" w:line="240" w:lineRule="auto"/>
        <w:ind w:right="26"/>
        <w:rPr>
          <w:rFonts w:ascii="Arial" w:eastAsiaTheme="minorEastAsia" w:hAnsi="Arial" w:cs="Arial"/>
          <w:b/>
          <w:bCs/>
          <w:i/>
          <w:iCs/>
          <w:sz w:val="24"/>
          <w:szCs w:val="24"/>
          <w:lang w:eastAsia="en-GB"/>
        </w:rPr>
      </w:pPr>
    </w:p>
    <w:p w14:paraId="2120E430" w14:textId="77777777" w:rsidR="00E61593" w:rsidRPr="00E61593" w:rsidRDefault="00E61593" w:rsidP="009D018F">
      <w:pPr>
        <w:widowControl w:val="0"/>
        <w:kinsoku w:val="0"/>
        <w:overflowPunct w:val="0"/>
        <w:autoSpaceDE w:val="0"/>
        <w:autoSpaceDN w:val="0"/>
        <w:adjustRightInd w:val="0"/>
        <w:spacing w:after="0" w:line="240" w:lineRule="auto"/>
        <w:ind w:right="26"/>
        <w:outlineLvl w:val="0"/>
        <w:rPr>
          <w:rFonts w:ascii="Arial" w:eastAsiaTheme="minorEastAsia" w:hAnsi="Arial" w:cs="Arial"/>
          <w:b/>
          <w:bCs/>
          <w:color w:val="231F20"/>
          <w:sz w:val="24"/>
          <w:szCs w:val="24"/>
          <w:lang w:eastAsia="en-GB"/>
        </w:rPr>
      </w:pPr>
      <w:r w:rsidRPr="00E61593">
        <w:rPr>
          <w:rFonts w:ascii="Arial" w:eastAsiaTheme="minorEastAsia" w:hAnsi="Arial" w:cs="Arial"/>
          <w:b/>
          <w:bCs/>
          <w:color w:val="231F20"/>
          <w:sz w:val="24"/>
          <w:szCs w:val="24"/>
          <w:lang w:eastAsia="en-GB"/>
        </w:rPr>
        <w:t>ADDITIONAL LITURGIES FOR SPECIAL CIRCUMSTANCES</w:t>
      </w:r>
    </w:p>
    <w:p w14:paraId="05DECB33" w14:textId="77777777" w:rsidR="00E61593" w:rsidRPr="00E61593" w:rsidRDefault="00E61593"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E61593">
        <w:rPr>
          <w:rFonts w:ascii="Arial" w:eastAsiaTheme="minorEastAsia" w:hAnsi="Arial" w:cs="Arial"/>
          <w:b/>
          <w:bCs/>
          <w:color w:val="231F20"/>
          <w:sz w:val="24"/>
          <w:szCs w:val="24"/>
          <w:lang w:eastAsia="en-GB"/>
        </w:rPr>
        <w:t>APPROVED BY</w:t>
      </w:r>
    </w:p>
    <w:p w14:paraId="4F261B20" w14:textId="77777777" w:rsidR="00E61593" w:rsidRPr="00E61593" w:rsidRDefault="00E61593" w:rsidP="009D018F">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E61593">
        <w:rPr>
          <w:rFonts w:ascii="Arial" w:eastAsiaTheme="minorEastAsia" w:hAnsi="Arial" w:cs="Arial"/>
          <w:b/>
          <w:bCs/>
          <w:color w:val="231F20"/>
          <w:sz w:val="24"/>
          <w:szCs w:val="24"/>
          <w:lang w:eastAsia="en-GB"/>
        </w:rPr>
        <w:t>THE BENCH OF BISHOPS</w:t>
      </w:r>
    </w:p>
    <w:p w14:paraId="03EB6BED" w14:textId="77777777" w:rsidR="00E61593" w:rsidRPr="00E61593" w:rsidRDefault="00E61593"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E61593">
        <w:rPr>
          <w:rFonts w:ascii="Arial" w:eastAsiaTheme="minorEastAsia" w:hAnsi="Arial" w:cs="Arial"/>
          <w:b/>
          <w:bCs/>
          <w:color w:val="231F20"/>
          <w:sz w:val="24"/>
          <w:szCs w:val="24"/>
          <w:lang w:eastAsia="en-GB"/>
        </w:rPr>
        <w:t>(not part of the Book of Common Prayer)</w:t>
      </w:r>
    </w:p>
    <w:p w14:paraId="14B48293" w14:textId="23510454" w:rsidR="00E61593" w:rsidRPr="009D018F" w:rsidRDefault="00E6159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61FC482" w14:textId="3BC29FB2" w:rsidR="00E61593" w:rsidRPr="009D018F" w:rsidRDefault="00E6159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4753BDE" w14:textId="10868313" w:rsidR="00E61593" w:rsidRPr="009D018F" w:rsidRDefault="00E6159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E44CF70" w14:textId="77777777" w:rsidR="00F6458B" w:rsidRPr="00F6458B" w:rsidRDefault="00F6458B"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F6458B">
        <w:rPr>
          <w:rFonts w:ascii="Arial" w:eastAsiaTheme="minorEastAsia" w:hAnsi="Arial" w:cs="Arial"/>
          <w:b/>
          <w:bCs/>
          <w:color w:val="231F20"/>
          <w:sz w:val="24"/>
          <w:szCs w:val="24"/>
          <w:lang w:eastAsia="en-GB"/>
        </w:rPr>
        <w:t>PRAYERS FOR A CHILD</w:t>
      </w:r>
    </w:p>
    <w:p w14:paraId="40D6E02B"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E629B5B"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7EE9B57" w14:textId="77777777" w:rsidR="00F6458B" w:rsidRPr="00F6458B" w:rsidRDefault="00F6458B"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F6458B">
        <w:rPr>
          <w:rFonts w:ascii="Arial" w:eastAsiaTheme="minorEastAsia" w:hAnsi="Arial" w:cs="Arial"/>
          <w:b/>
          <w:bCs/>
          <w:color w:val="231F20"/>
          <w:sz w:val="24"/>
          <w:szCs w:val="24"/>
          <w:lang w:eastAsia="en-GB"/>
        </w:rPr>
        <w:t>PRAYERS AFTER A MISCARRIAGE</w:t>
      </w:r>
    </w:p>
    <w:p w14:paraId="17CA5C08"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9396976"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A8FA371" w14:textId="77777777" w:rsidR="00F6458B" w:rsidRPr="00F6458B" w:rsidRDefault="00F6458B"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5"/>
          <w:sz w:val="24"/>
          <w:szCs w:val="24"/>
          <w:lang w:eastAsia="en-GB"/>
        </w:rPr>
      </w:pPr>
      <w:r w:rsidRPr="00F6458B">
        <w:rPr>
          <w:rFonts w:ascii="Arial" w:eastAsiaTheme="minorEastAsia" w:hAnsi="Arial" w:cs="Arial"/>
          <w:color w:val="231F20"/>
          <w:sz w:val="24"/>
          <w:szCs w:val="24"/>
          <w:lang w:eastAsia="en-GB"/>
        </w:rPr>
        <w:t>The</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Liturgy</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included</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on</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pages</w:t>
      </w:r>
      <w:r w:rsidRPr="00F6458B">
        <w:rPr>
          <w:rFonts w:ascii="Arial" w:eastAsiaTheme="minorEastAsia" w:hAnsi="Arial" w:cs="Arial"/>
          <w:color w:val="231F20"/>
          <w:spacing w:val="-14"/>
          <w:sz w:val="24"/>
          <w:szCs w:val="24"/>
          <w:lang w:eastAsia="en-GB"/>
        </w:rPr>
        <w:t xml:space="preserve"> </w:t>
      </w:r>
      <w:r w:rsidRPr="00F6458B">
        <w:rPr>
          <w:rFonts w:ascii="Arial" w:eastAsiaTheme="minorEastAsia" w:hAnsi="Arial" w:cs="Arial"/>
          <w:color w:val="231F20"/>
          <w:sz w:val="24"/>
          <w:szCs w:val="24"/>
          <w:lang w:eastAsia="en-GB"/>
        </w:rPr>
        <w:t>188</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193</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has</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been</w:t>
      </w:r>
      <w:r w:rsidRPr="00F6458B">
        <w:rPr>
          <w:rFonts w:ascii="Arial" w:eastAsiaTheme="minorEastAsia" w:hAnsi="Arial" w:cs="Arial"/>
          <w:color w:val="231F20"/>
          <w:spacing w:val="-14"/>
          <w:sz w:val="24"/>
          <w:szCs w:val="24"/>
          <w:lang w:eastAsia="en-GB"/>
        </w:rPr>
        <w:t xml:space="preserve"> </w:t>
      </w:r>
      <w:r w:rsidRPr="00F6458B">
        <w:rPr>
          <w:rFonts w:ascii="Arial" w:eastAsiaTheme="minorEastAsia" w:hAnsi="Arial" w:cs="Arial"/>
          <w:color w:val="231F20"/>
          <w:sz w:val="24"/>
          <w:szCs w:val="24"/>
          <w:lang w:eastAsia="en-GB"/>
        </w:rPr>
        <w:t>approved</w:t>
      </w:r>
      <w:r w:rsidRPr="00F6458B">
        <w:rPr>
          <w:rFonts w:ascii="Arial" w:eastAsiaTheme="minorEastAsia" w:hAnsi="Arial" w:cs="Arial"/>
          <w:color w:val="231F20"/>
          <w:spacing w:val="-15"/>
          <w:sz w:val="24"/>
          <w:szCs w:val="24"/>
          <w:lang w:eastAsia="en-GB"/>
        </w:rPr>
        <w:t xml:space="preserve"> </w:t>
      </w:r>
      <w:r w:rsidRPr="00F6458B">
        <w:rPr>
          <w:rFonts w:ascii="Arial" w:eastAsiaTheme="minorEastAsia" w:hAnsi="Arial" w:cs="Arial"/>
          <w:color w:val="231F20"/>
          <w:sz w:val="24"/>
          <w:szCs w:val="24"/>
          <w:lang w:eastAsia="en-GB"/>
        </w:rPr>
        <w:t>by the</w:t>
      </w:r>
      <w:r w:rsidRPr="00F6458B">
        <w:rPr>
          <w:rFonts w:ascii="Arial" w:eastAsiaTheme="minorEastAsia" w:hAnsi="Arial" w:cs="Arial"/>
          <w:color w:val="231F20"/>
          <w:spacing w:val="-24"/>
          <w:sz w:val="24"/>
          <w:szCs w:val="24"/>
          <w:lang w:eastAsia="en-GB"/>
        </w:rPr>
        <w:t xml:space="preserve"> </w:t>
      </w:r>
      <w:r w:rsidRPr="00F6458B">
        <w:rPr>
          <w:rFonts w:ascii="Arial" w:eastAsiaTheme="minorEastAsia" w:hAnsi="Arial" w:cs="Arial"/>
          <w:color w:val="231F20"/>
          <w:sz w:val="24"/>
          <w:szCs w:val="24"/>
          <w:lang w:eastAsia="en-GB"/>
        </w:rPr>
        <w:t>Bench</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of</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Bishops</w:t>
      </w:r>
      <w:r w:rsidRPr="00F6458B">
        <w:rPr>
          <w:rFonts w:ascii="Arial" w:eastAsiaTheme="minorEastAsia" w:hAnsi="Arial" w:cs="Arial"/>
          <w:color w:val="231F20"/>
          <w:spacing w:val="-22"/>
          <w:sz w:val="24"/>
          <w:szCs w:val="24"/>
          <w:lang w:eastAsia="en-GB"/>
        </w:rPr>
        <w:t xml:space="preserve"> </w:t>
      </w:r>
      <w:r w:rsidRPr="00F6458B">
        <w:rPr>
          <w:rFonts w:ascii="Arial" w:eastAsiaTheme="minorEastAsia" w:hAnsi="Arial" w:cs="Arial"/>
          <w:i/>
          <w:iCs/>
          <w:color w:val="231F20"/>
          <w:sz w:val="24"/>
          <w:szCs w:val="24"/>
          <w:lang w:eastAsia="en-GB"/>
        </w:rPr>
        <w:t>(June</w:t>
      </w:r>
      <w:r w:rsidRPr="00F6458B">
        <w:rPr>
          <w:rFonts w:ascii="Arial" w:eastAsiaTheme="minorEastAsia" w:hAnsi="Arial" w:cs="Arial"/>
          <w:i/>
          <w:iCs/>
          <w:color w:val="231F20"/>
          <w:spacing w:val="-21"/>
          <w:sz w:val="24"/>
          <w:szCs w:val="24"/>
          <w:lang w:eastAsia="en-GB"/>
        </w:rPr>
        <w:t xml:space="preserve"> </w:t>
      </w:r>
      <w:r w:rsidRPr="00F6458B">
        <w:rPr>
          <w:rFonts w:ascii="Arial" w:eastAsiaTheme="minorEastAsia" w:hAnsi="Arial" w:cs="Arial"/>
          <w:i/>
          <w:iCs/>
          <w:color w:val="231F20"/>
          <w:sz w:val="24"/>
          <w:szCs w:val="24"/>
          <w:lang w:eastAsia="en-GB"/>
        </w:rPr>
        <w:t>2015</w:t>
      </w:r>
      <w:r w:rsidRPr="00F6458B">
        <w:rPr>
          <w:rFonts w:ascii="Arial" w:eastAsiaTheme="minorEastAsia" w:hAnsi="Arial" w:cs="Arial"/>
          <w:color w:val="231F20"/>
          <w:sz w:val="24"/>
          <w:szCs w:val="24"/>
          <w:lang w:eastAsia="en-GB"/>
        </w:rPr>
        <w:t>)</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and</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produced</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by</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the</w:t>
      </w:r>
      <w:r w:rsidRPr="00F6458B">
        <w:rPr>
          <w:rFonts w:ascii="Arial" w:eastAsiaTheme="minorEastAsia" w:hAnsi="Arial" w:cs="Arial"/>
          <w:color w:val="231F20"/>
          <w:spacing w:val="-23"/>
          <w:sz w:val="24"/>
          <w:szCs w:val="24"/>
          <w:lang w:eastAsia="en-GB"/>
        </w:rPr>
        <w:t xml:space="preserve"> </w:t>
      </w:r>
      <w:r w:rsidRPr="00F6458B">
        <w:rPr>
          <w:rFonts w:ascii="Arial" w:eastAsiaTheme="minorEastAsia" w:hAnsi="Arial" w:cs="Arial"/>
          <w:color w:val="231F20"/>
          <w:sz w:val="24"/>
          <w:szCs w:val="24"/>
          <w:lang w:eastAsia="en-GB"/>
        </w:rPr>
        <w:t xml:space="preserve">Standing Liturgical Advisory Commission for use in  services  </w:t>
      </w:r>
      <w:r w:rsidRPr="00F6458B">
        <w:rPr>
          <w:rFonts w:ascii="Arial" w:eastAsiaTheme="minorEastAsia" w:hAnsi="Arial" w:cs="Arial"/>
          <w:color w:val="231F20"/>
          <w:spacing w:val="-3"/>
          <w:sz w:val="24"/>
          <w:szCs w:val="24"/>
          <w:lang w:eastAsia="en-GB"/>
        </w:rPr>
        <w:t xml:space="preserve">within </w:t>
      </w:r>
      <w:r w:rsidRPr="00F6458B">
        <w:rPr>
          <w:rFonts w:ascii="Arial" w:eastAsiaTheme="minorEastAsia" w:hAnsi="Arial" w:cs="Arial"/>
          <w:color w:val="231F20"/>
          <w:sz w:val="24"/>
          <w:szCs w:val="24"/>
          <w:lang w:eastAsia="en-GB"/>
        </w:rPr>
        <w:t>the Church in</w:t>
      </w:r>
      <w:r w:rsidRPr="00F6458B">
        <w:rPr>
          <w:rFonts w:ascii="Arial" w:eastAsiaTheme="minorEastAsia" w:hAnsi="Arial" w:cs="Arial"/>
          <w:color w:val="231F20"/>
          <w:spacing w:val="-28"/>
          <w:sz w:val="24"/>
          <w:szCs w:val="24"/>
          <w:lang w:eastAsia="en-GB"/>
        </w:rPr>
        <w:t xml:space="preserve"> </w:t>
      </w:r>
      <w:r w:rsidRPr="00F6458B">
        <w:rPr>
          <w:rFonts w:ascii="Arial" w:eastAsiaTheme="minorEastAsia" w:hAnsi="Arial" w:cs="Arial"/>
          <w:color w:val="231F20"/>
          <w:spacing w:val="-5"/>
          <w:sz w:val="24"/>
          <w:szCs w:val="24"/>
          <w:lang w:eastAsia="en-GB"/>
        </w:rPr>
        <w:t>Wales.</w:t>
      </w:r>
    </w:p>
    <w:p w14:paraId="337DFC25"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33EE5F8" w14:textId="77777777" w:rsidR="00F6458B" w:rsidRPr="00F6458B" w:rsidRDefault="00F6458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6458B">
        <w:rPr>
          <w:rFonts w:ascii="Arial" w:eastAsiaTheme="minorEastAsia" w:hAnsi="Arial" w:cs="Arial"/>
          <w:b/>
          <w:bCs/>
          <w:color w:val="231F20"/>
          <w:sz w:val="24"/>
          <w:szCs w:val="24"/>
          <w:lang w:eastAsia="en-GB"/>
        </w:rPr>
        <w:t>Gathering</w:t>
      </w:r>
    </w:p>
    <w:p w14:paraId="1F091C5C"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B91B0EB"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6458B">
        <w:rPr>
          <w:rFonts w:ascii="Arial" w:eastAsiaTheme="minorEastAsia" w:hAnsi="Arial" w:cs="Arial"/>
          <w:color w:val="231F20"/>
          <w:sz w:val="24"/>
          <w:szCs w:val="24"/>
          <w:lang w:eastAsia="en-GB"/>
        </w:rPr>
        <w:t>In the name of the Father and of the Son</w:t>
      </w:r>
    </w:p>
    <w:p w14:paraId="5F3CFA64"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6458B">
        <w:rPr>
          <w:rFonts w:ascii="Arial" w:eastAsiaTheme="minorEastAsia" w:hAnsi="Arial" w:cs="Arial"/>
          <w:color w:val="231F20"/>
          <w:sz w:val="24"/>
          <w:szCs w:val="24"/>
          <w:lang w:eastAsia="en-GB"/>
        </w:rPr>
        <w:t>and of the Holy Spirit.</w:t>
      </w:r>
      <w:r w:rsidRPr="00F6458B">
        <w:rPr>
          <w:rFonts w:ascii="Arial" w:eastAsiaTheme="minorEastAsia" w:hAnsi="Arial" w:cs="Arial"/>
          <w:color w:val="231F20"/>
          <w:spacing w:val="52"/>
          <w:sz w:val="24"/>
          <w:szCs w:val="24"/>
          <w:lang w:eastAsia="en-GB"/>
        </w:rPr>
        <w:t xml:space="preserve"> </w:t>
      </w:r>
      <w:r w:rsidRPr="00F6458B">
        <w:rPr>
          <w:rFonts w:ascii="Arial" w:eastAsiaTheme="minorEastAsia" w:hAnsi="Arial" w:cs="Arial"/>
          <w:b/>
          <w:bCs/>
          <w:color w:val="231F20"/>
          <w:sz w:val="24"/>
          <w:szCs w:val="24"/>
          <w:lang w:eastAsia="en-GB"/>
        </w:rPr>
        <w:t>Amen.</w:t>
      </w:r>
    </w:p>
    <w:p w14:paraId="415EB20F"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8E1BA38" w14:textId="77777777" w:rsidR="00F6458B" w:rsidRPr="00F6458B" w:rsidRDefault="00F6458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6458B">
        <w:rPr>
          <w:rFonts w:ascii="Arial" w:eastAsiaTheme="minorEastAsia" w:hAnsi="Arial" w:cs="Arial"/>
          <w:b/>
          <w:bCs/>
          <w:color w:val="231F20"/>
          <w:sz w:val="24"/>
          <w:szCs w:val="24"/>
          <w:lang w:eastAsia="en-GB"/>
        </w:rPr>
        <w:t>Greeting</w:t>
      </w:r>
    </w:p>
    <w:p w14:paraId="36B1EF34"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3327734"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6458B">
        <w:rPr>
          <w:rFonts w:ascii="Arial" w:eastAsiaTheme="minorEastAsia" w:hAnsi="Arial" w:cs="Arial"/>
          <w:color w:val="231F20"/>
          <w:sz w:val="24"/>
          <w:szCs w:val="24"/>
          <w:lang w:eastAsia="en-GB"/>
        </w:rPr>
        <w:t>May the God of all consolation and hope be with you.</w:t>
      </w:r>
    </w:p>
    <w:p w14:paraId="2213F383" w14:textId="77777777" w:rsidR="00F6458B" w:rsidRPr="00F6458B" w:rsidRDefault="00F6458B"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6458B">
        <w:rPr>
          <w:rFonts w:ascii="Arial" w:eastAsiaTheme="minorEastAsia" w:hAnsi="Arial" w:cs="Arial"/>
          <w:b/>
          <w:bCs/>
          <w:color w:val="231F20"/>
          <w:sz w:val="24"/>
          <w:szCs w:val="24"/>
          <w:lang w:eastAsia="en-GB"/>
        </w:rPr>
        <w:t>And also with you.</w:t>
      </w:r>
    </w:p>
    <w:p w14:paraId="7271B876"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FBE78D6"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6458B">
        <w:rPr>
          <w:rFonts w:ascii="Arial" w:eastAsiaTheme="minorEastAsia" w:hAnsi="Arial" w:cs="Arial"/>
          <w:b/>
          <w:bCs/>
          <w:color w:val="231F20"/>
          <w:sz w:val="24"/>
          <w:szCs w:val="24"/>
          <w:lang w:eastAsia="en-GB"/>
        </w:rPr>
        <w:t>Introduction</w:t>
      </w:r>
    </w:p>
    <w:p w14:paraId="192E67DC"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532CA7"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6458B">
        <w:rPr>
          <w:rFonts w:ascii="Arial" w:eastAsiaTheme="minorEastAsia" w:hAnsi="Arial" w:cs="Arial"/>
          <w:color w:val="231F20"/>
          <w:sz w:val="24"/>
          <w:szCs w:val="24"/>
          <w:lang w:eastAsia="en-GB"/>
        </w:rPr>
        <w:t>Our lives, once filled with so much hope and joy, have now been touched by sadness at the death of this little child.</w:t>
      </w:r>
    </w:p>
    <w:p w14:paraId="25E4D252"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F6458B">
        <w:rPr>
          <w:rFonts w:ascii="Arial" w:eastAsiaTheme="minorEastAsia" w:hAnsi="Arial" w:cs="Arial"/>
          <w:color w:val="231F20"/>
          <w:sz w:val="24"/>
          <w:szCs w:val="24"/>
          <w:lang w:eastAsia="en-GB"/>
        </w:rPr>
        <w:t xml:space="preserve">And yet, with breaking hearts, </w:t>
      </w:r>
      <w:r w:rsidRPr="00F6458B">
        <w:rPr>
          <w:rFonts w:ascii="Arial" w:eastAsiaTheme="minorEastAsia" w:hAnsi="Arial" w:cs="Arial"/>
          <w:color w:val="231F20"/>
          <w:spacing w:val="-3"/>
          <w:sz w:val="24"/>
          <w:szCs w:val="24"/>
          <w:lang w:eastAsia="en-GB"/>
        </w:rPr>
        <w:t xml:space="preserve">we </w:t>
      </w:r>
      <w:r w:rsidRPr="00F6458B">
        <w:rPr>
          <w:rFonts w:ascii="Arial" w:eastAsiaTheme="minorEastAsia" w:hAnsi="Arial" w:cs="Arial"/>
          <w:color w:val="231F20"/>
          <w:sz w:val="24"/>
          <w:szCs w:val="24"/>
          <w:lang w:eastAsia="en-GB"/>
        </w:rPr>
        <w:t xml:space="preserve">can find comfort in the Lord who has known this child </w:t>
      </w:r>
      <w:r w:rsidRPr="00F6458B">
        <w:rPr>
          <w:rFonts w:ascii="Arial" w:eastAsiaTheme="minorEastAsia" w:hAnsi="Arial" w:cs="Arial"/>
          <w:i/>
          <w:iCs/>
          <w:color w:val="231F20"/>
          <w:sz w:val="24"/>
          <w:szCs w:val="24"/>
          <w:lang w:eastAsia="en-GB"/>
        </w:rPr>
        <w:t>(even whilst he/she</w:t>
      </w:r>
      <w:r w:rsidRPr="00F6458B">
        <w:rPr>
          <w:rFonts w:ascii="Arial" w:eastAsiaTheme="minorEastAsia" w:hAnsi="Arial" w:cs="Arial"/>
          <w:i/>
          <w:iCs/>
          <w:color w:val="231F20"/>
          <w:spacing w:val="-24"/>
          <w:sz w:val="24"/>
          <w:szCs w:val="24"/>
          <w:lang w:eastAsia="en-GB"/>
        </w:rPr>
        <w:t xml:space="preserve"> </w:t>
      </w:r>
      <w:r w:rsidRPr="00F6458B">
        <w:rPr>
          <w:rFonts w:ascii="Arial" w:eastAsiaTheme="minorEastAsia" w:hAnsi="Arial" w:cs="Arial"/>
          <w:i/>
          <w:iCs/>
          <w:color w:val="231F20"/>
          <w:sz w:val="24"/>
          <w:szCs w:val="24"/>
          <w:lang w:eastAsia="en-GB"/>
        </w:rPr>
        <w:t>was</w:t>
      </w:r>
    </w:p>
    <w:p w14:paraId="56654A7C" w14:textId="77777777" w:rsidR="00F6458B" w:rsidRPr="00F6458B"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6458B">
        <w:rPr>
          <w:rFonts w:ascii="Arial" w:eastAsiaTheme="minorEastAsia" w:hAnsi="Arial" w:cs="Arial"/>
          <w:i/>
          <w:iCs/>
          <w:color w:val="231F20"/>
          <w:sz w:val="24"/>
          <w:szCs w:val="24"/>
          <w:lang w:eastAsia="en-GB"/>
        </w:rPr>
        <w:t xml:space="preserve">growing in his/her mother’s womb) </w:t>
      </w:r>
      <w:r w:rsidRPr="00F6458B">
        <w:rPr>
          <w:rFonts w:ascii="Arial" w:eastAsiaTheme="minorEastAsia" w:hAnsi="Arial" w:cs="Arial"/>
          <w:color w:val="231F20"/>
          <w:sz w:val="24"/>
          <w:szCs w:val="24"/>
          <w:lang w:eastAsia="en-GB"/>
        </w:rPr>
        <w:t xml:space="preserve">for God is the Lord of life. In Jesus, who took flesh in the womb </w:t>
      </w:r>
      <w:r w:rsidRPr="00F6458B">
        <w:rPr>
          <w:rFonts w:ascii="Arial" w:eastAsiaTheme="minorEastAsia" w:hAnsi="Arial" w:cs="Arial"/>
          <w:i/>
          <w:iCs/>
          <w:color w:val="231F20"/>
          <w:sz w:val="24"/>
          <w:szCs w:val="24"/>
          <w:lang w:eastAsia="en-GB"/>
        </w:rPr>
        <w:t xml:space="preserve">(or: who was born) </w:t>
      </w:r>
      <w:r w:rsidRPr="00F6458B">
        <w:rPr>
          <w:rFonts w:ascii="Arial" w:eastAsiaTheme="minorEastAsia" w:hAnsi="Arial" w:cs="Arial"/>
          <w:color w:val="231F20"/>
          <w:sz w:val="24"/>
          <w:szCs w:val="24"/>
          <w:lang w:eastAsia="en-GB"/>
        </w:rPr>
        <w:t xml:space="preserve">of Mary, he leads us home to heaven. And so we can, with faith and hope, commend this little one into the loving care of God </w:t>
      </w:r>
      <w:r w:rsidRPr="00F6458B">
        <w:rPr>
          <w:rFonts w:ascii="Arial" w:eastAsiaTheme="minorEastAsia" w:hAnsi="Arial" w:cs="Arial"/>
          <w:i/>
          <w:iCs/>
          <w:color w:val="231F20"/>
          <w:sz w:val="24"/>
          <w:szCs w:val="24"/>
          <w:lang w:eastAsia="en-GB"/>
        </w:rPr>
        <w:t xml:space="preserve">his/her </w:t>
      </w:r>
      <w:r w:rsidRPr="00F6458B">
        <w:rPr>
          <w:rFonts w:ascii="Arial" w:eastAsiaTheme="minorEastAsia" w:hAnsi="Arial" w:cs="Arial"/>
          <w:color w:val="231F20"/>
          <w:sz w:val="24"/>
          <w:szCs w:val="24"/>
          <w:lang w:eastAsia="en-GB"/>
        </w:rPr>
        <w:t>heavenly Father.</w:t>
      </w:r>
    </w:p>
    <w:p w14:paraId="135F3810" w14:textId="6AB8ED30" w:rsidR="00E61593" w:rsidRPr="009D018F" w:rsidRDefault="00E6159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3703EBA" w14:textId="5A750090" w:rsidR="00F6458B" w:rsidRPr="009D018F"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2CF0881" w14:textId="77777777" w:rsidR="003544DC" w:rsidRPr="003544DC" w:rsidRDefault="003544D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544DC">
        <w:rPr>
          <w:rFonts w:ascii="Arial" w:eastAsiaTheme="minorEastAsia" w:hAnsi="Arial" w:cs="Arial"/>
          <w:b/>
          <w:bCs/>
          <w:color w:val="231F20"/>
          <w:sz w:val="24"/>
          <w:szCs w:val="24"/>
          <w:lang w:eastAsia="en-GB"/>
        </w:rPr>
        <w:t>Reading</w:t>
      </w:r>
    </w:p>
    <w:p w14:paraId="2B8609D1"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0335F4E"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544DC">
        <w:rPr>
          <w:rFonts w:ascii="Arial" w:eastAsiaTheme="minorEastAsia" w:hAnsi="Arial" w:cs="Arial"/>
          <w:color w:val="231F20"/>
          <w:sz w:val="24"/>
          <w:szCs w:val="24"/>
          <w:lang w:eastAsia="en-GB"/>
        </w:rPr>
        <w:t>One or more of the following or other appropriate readings may be used:</w:t>
      </w:r>
    </w:p>
    <w:p w14:paraId="5DDC1F02"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09E6A3D" w14:textId="77777777" w:rsidR="003544DC" w:rsidRPr="003544DC" w:rsidRDefault="003544D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9"/>
          <w:sz w:val="24"/>
          <w:szCs w:val="24"/>
          <w:lang w:eastAsia="en-GB"/>
        </w:rPr>
      </w:pPr>
      <w:r w:rsidRPr="003544DC">
        <w:rPr>
          <w:rFonts w:ascii="Arial" w:eastAsiaTheme="minorEastAsia" w:hAnsi="Arial" w:cs="Arial"/>
          <w:color w:val="231F20"/>
          <w:sz w:val="24"/>
          <w:szCs w:val="24"/>
          <w:lang w:eastAsia="en-GB"/>
        </w:rPr>
        <w:lastRenderedPageBreak/>
        <w:t xml:space="preserve">Then I saw a new heaven and a new earth; And I heard a loud voice from the throne saying, ‘See, the home of God is </w:t>
      </w:r>
      <w:r w:rsidRPr="003544DC">
        <w:rPr>
          <w:rFonts w:ascii="Arial" w:eastAsiaTheme="minorEastAsia" w:hAnsi="Arial" w:cs="Arial"/>
          <w:color w:val="231F20"/>
          <w:spacing w:val="-3"/>
          <w:sz w:val="24"/>
          <w:szCs w:val="24"/>
          <w:lang w:eastAsia="en-GB"/>
        </w:rPr>
        <w:t xml:space="preserve">among </w:t>
      </w:r>
      <w:r w:rsidRPr="003544DC">
        <w:rPr>
          <w:rFonts w:ascii="Arial" w:eastAsiaTheme="minorEastAsia" w:hAnsi="Arial" w:cs="Arial"/>
          <w:color w:val="231F20"/>
          <w:sz w:val="24"/>
          <w:szCs w:val="24"/>
          <w:lang w:eastAsia="en-GB"/>
        </w:rPr>
        <w:t xml:space="preserve">mortals. He will dwell with them; they will be his peoples, </w:t>
      </w:r>
      <w:r w:rsidRPr="003544DC">
        <w:rPr>
          <w:rFonts w:ascii="Arial" w:eastAsiaTheme="minorEastAsia" w:hAnsi="Arial" w:cs="Arial"/>
          <w:color w:val="231F20"/>
          <w:spacing w:val="-5"/>
          <w:sz w:val="24"/>
          <w:szCs w:val="24"/>
          <w:lang w:eastAsia="en-GB"/>
        </w:rPr>
        <w:t xml:space="preserve">and </w:t>
      </w:r>
      <w:r w:rsidRPr="003544DC">
        <w:rPr>
          <w:rFonts w:ascii="Arial" w:eastAsiaTheme="minorEastAsia" w:hAnsi="Arial" w:cs="Arial"/>
          <w:color w:val="231F20"/>
          <w:sz w:val="24"/>
          <w:szCs w:val="24"/>
          <w:lang w:eastAsia="en-GB"/>
        </w:rPr>
        <w:t xml:space="preserve">God himself will be with them; he will wipe every tear </w:t>
      </w:r>
      <w:r w:rsidRPr="003544DC">
        <w:rPr>
          <w:rFonts w:ascii="Arial" w:eastAsiaTheme="minorEastAsia" w:hAnsi="Arial" w:cs="Arial"/>
          <w:color w:val="231F20"/>
          <w:spacing w:val="-3"/>
          <w:sz w:val="24"/>
          <w:szCs w:val="24"/>
          <w:lang w:eastAsia="en-GB"/>
        </w:rPr>
        <w:t xml:space="preserve">from </w:t>
      </w:r>
      <w:r w:rsidRPr="003544DC">
        <w:rPr>
          <w:rFonts w:ascii="Arial" w:eastAsiaTheme="minorEastAsia" w:hAnsi="Arial" w:cs="Arial"/>
          <w:color w:val="231F20"/>
          <w:sz w:val="24"/>
          <w:szCs w:val="24"/>
          <w:lang w:eastAsia="en-GB"/>
        </w:rPr>
        <w:t>their eyes. Death will be no more; mourning and crying and pain</w:t>
      </w:r>
      <w:r w:rsidRPr="003544DC">
        <w:rPr>
          <w:rFonts w:ascii="Arial" w:eastAsiaTheme="minorEastAsia" w:hAnsi="Arial" w:cs="Arial"/>
          <w:color w:val="231F20"/>
          <w:spacing w:val="-9"/>
          <w:sz w:val="24"/>
          <w:szCs w:val="24"/>
          <w:lang w:eastAsia="en-GB"/>
        </w:rPr>
        <w:t xml:space="preserve"> </w:t>
      </w:r>
      <w:r w:rsidRPr="003544DC">
        <w:rPr>
          <w:rFonts w:ascii="Arial" w:eastAsiaTheme="minorEastAsia" w:hAnsi="Arial" w:cs="Arial"/>
          <w:color w:val="231F20"/>
          <w:sz w:val="24"/>
          <w:szCs w:val="24"/>
          <w:lang w:eastAsia="en-GB"/>
        </w:rPr>
        <w:t>will</w:t>
      </w:r>
      <w:r w:rsidRPr="003544DC">
        <w:rPr>
          <w:rFonts w:ascii="Arial" w:eastAsiaTheme="minorEastAsia" w:hAnsi="Arial" w:cs="Arial"/>
          <w:color w:val="231F20"/>
          <w:spacing w:val="-8"/>
          <w:sz w:val="24"/>
          <w:szCs w:val="24"/>
          <w:lang w:eastAsia="en-GB"/>
        </w:rPr>
        <w:t xml:space="preserve"> </w:t>
      </w:r>
      <w:r w:rsidRPr="003544DC">
        <w:rPr>
          <w:rFonts w:ascii="Arial" w:eastAsiaTheme="minorEastAsia" w:hAnsi="Arial" w:cs="Arial"/>
          <w:color w:val="231F20"/>
          <w:sz w:val="24"/>
          <w:szCs w:val="24"/>
          <w:lang w:eastAsia="en-GB"/>
        </w:rPr>
        <w:t>be</w:t>
      </w:r>
      <w:r w:rsidRPr="003544DC">
        <w:rPr>
          <w:rFonts w:ascii="Arial" w:eastAsiaTheme="minorEastAsia" w:hAnsi="Arial" w:cs="Arial"/>
          <w:color w:val="231F20"/>
          <w:spacing w:val="-9"/>
          <w:sz w:val="24"/>
          <w:szCs w:val="24"/>
          <w:lang w:eastAsia="en-GB"/>
        </w:rPr>
        <w:t xml:space="preserve"> </w:t>
      </w:r>
      <w:r w:rsidRPr="003544DC">
        <w:rPr>
          <w:rFonts w:ascii="Arial" w:eastAsiaTheme="minorEastAsia" w:hAnsi="Arial" w:cs="Arial"/>
          <w:color w:val="231F20"/>
          <w:sz w:val="24"/>
          <w:szCs w:val="24"/>
          <w:lang w:eastAsia="en-GB"/>
        </w:rPr>
        <w:t>no</w:t>
      </w:r>
      <w:r w:rsidRPr="003544DC">
        <w:rPr>
          <w:rFonts w:ascii="Arial" w:eastAsiaTheme="minorEastAsia" w:hAnsi="Arial" w:cs="Arial"/>
          <w:color w:val="231F20"/>
          <w:spacing w:val="-8"/>
          <w:sz w:val="24"/>
          <w:szCs w:val="24"/>
          <w:lang w:eastAsia="en-GB"/>
        </w:rPr>
        <w:t xml:space="preserve"> </w:t>
      </w:r>
      <w:r w:rsidRPr="003544DC">
        <w:rPr>
          <w:rFonts w:ascii="Arial" w:eastAsiaTheme="minorEastAsia" w:hAnsi="Arial" w:cs="Arial"/>
          <w:color w:val="231F20"/>
          <w:sz w:val="24"/>
          <w:szCs w:val="24"/>
          <w:lang w:eastAsia="en-GB"/>
        </w:rPr>
        <w:t>more,</w:t>
      </w:r>
      <w:r w:rsidRPr="003544DC">
        <w:rPr>
          <w:rFonts w:ascii="Arial" w:eastAsiaTheme="minorEastAsia" w:hAnsi="Arial" w:cs="Arial"/>
          <w:color w:val="231F20"/>
          <w:spacing w:val="-17"/>
          <w:sz w:val="24"/>
          <w:szCs w:val="24"/>
          <w:lang w:eastAsia="en-GB"/>
        </w:rPr>
        <w:t xml:space="preserve"> </w:t>
      </w:r>
      <w:r w:rsidRPr="003544DC">
        <w:rPr>
          <w:rFonts w:ascii="Arial" w:eastAsiaTheme="minorEastAsia" w:hAnsi="Arial" w:cs="Arial"/>
          <w:color w:val="231F20"/>
          <w:sz w:val="24"/>
          <w:szCs w:val="24"/>
          <w:lang w:eastAsia="en-GB"/>
        </w:rPr>
        <w:t>for</w:t>
      </w:r>
      <w:r w:rsidRPr="003544DC">
        <w:rPr>
          <w:rFonts w:ascii="Arial" w:eastAsiaTheme="minorEastAsia" w:hAnsi="Arial" w:cs="Arial"/>
          <w:color w:val="231F20"/>
          <w:spacing w:val="-8"/>
          <w:sz w:val="24"/>
          <w:szCs w:val="24"/>
          <w:lang w:eastAsia="en-GB"/>
        </w:rPr>
        <w:t xml:space="preserve"> </w:t>
      </w:r>
      <w:r w:rsidRPr="003544DC">
        <w:rPr>
          <w:rFonts w:ascii="Arial" w:eastAsiaTheme="minorEastAsia" w:hAnsi="Arial" w:cs="Arial"/>
          <w:color w:val="231F20"/>
          <w:sz w:val="24"/>
          <w:szCs w:val="24"/>
          <w:lang w:eastAsia="en-GB"/>
        </w:rPr>
        <w:t>the</w:t>
      </w:r>
      <w:r w:rsidRPr="003544DC">
        <w:rPr>
          <w:rFonts w:ascii="Arial" w:eastAsiaTheme="minorEastAsia" w:hAnsi="Arial" w:cs="Arial"/>
          <w:color w:val="231F20"/>
          <w:spacing w:val="-8"/>
          <w:sz w:val="24"/>
          <w:szCs w:val="24"/>
          <w:lang w:eastAsia="en-GB"/>
        </w:rPr>
        <w:t xml:space="preserve"> </w:t>
      </w:r>
      <w:r w:rsidRPr="003544DC">
        <w:rPr>
          <w:rFonts w:ascii="Arial" w:eastAsiaTheme="minorEastAsia" w:hAnsi="Arial" w:cs="Arial"/>
          <w:color w:val="231F20"/>
          <w:sz w:val="24"/>
          <w:szCs w:val="24"/>
          <w:lang w:eastAsia="en-GB"/>
        </w:rPr>
        <w:t>first</w:t>
      </w:r>
      <w:r w:rsidRPr="003544DC">
        <w:rPr>
          <w:rFonts w:ascii="Arial" w:eastAsiaTheme="minorEastAsia" w:hAnsi="Arial" w:cs="Arial"/>
          <w:color w:val="231F20"/>
          <w:spacing w:val="-9"/>
          <w:sz w:val="24"/>
          <w:szCs w:val="24"/>
          <w:lang w:eastAsia="en-GB"/>
        </w:rPr>
        <w:t xml:space="preserve"> </w:t>
      </w:r>
      <w:r w:rsidRPr="003544DC">
        <w:rPr>
          <w:rFonts w:ascii="Arial" w:eastAsiaTheme="minorEastAsia" w:hAnsi="Arial" w:cs="Arial"/>
          <w:color w:val="231F20"/>
          <w:sz w:val="24"/>
          <w:szCs w:val="24"/>
          <w:lang w:eastAsia="en-GB"/>
        </w:rPr>
        <w:t>things</w:t>
      </w:r>
      <w:r w:rsidRPr="003544DC">
        <w:rPr>
          <w:rFonts w:ascii="Arial" w:eastAsiaTheme="minorEastAsia" w:hAnsi="Arial" w:cs="Arial"/>
          <w:color w:val="231F20"/>
          <w:spacing w:val="-8"/>
          <w:sz w:val="24"/>
          <w:szCs w:val="24"/>
          <w:lang w:eastAsia="en-GB"/>
        </w:rPr>
        <w:t xml:space="preserve"> </w:t>
      </w:r>
      <w:r w:rsidRPr="003544DC">
        <w:rPr>
          <w:rFonts w:ascii="Arial" w:eastAsiaTheme="minorEastAsia" w:hAnsi="Arial" w:cs="Arial"/>
          <w:color w:val="231F20"/>
          <w:spacing w:val="-3"/>
          <w:sz w:val="24"/>
          <w:szCs w:val="24"/>
          <w:lang w:eastAsia="en-GB"/>
        </w:rPr>
        <w:t>have</w:t>
      </w:r>
      <w:r w:rsidRPr="003544DC">
        <w:rPr>
          <w:rFonts w:ascii="Arial" w:eastAsiaTheme="minorEastAsia" w:hAnsi="Arial" w:cs="Arial"/>
          <w:color w:val="231F20"/>
          <w:spacing w:val="-9"/>
          <w:sz w:val="24"/>
          <w:szCs w:val="24"/>
          <w:lang w:eastAsia="en-GB"/>
        </w:rPr>
        <w:t xml:space="preserve"> </w:t>
      </w:r>
      <w:r w:rsidRPr="003544DC">
        <w:rPr>
          <w:rFonts w:ascii="Arial" w:eastAsiaTheme="minorEastAsia" w:hAnsi="Arial" w:cs="Arial"/>
          <w:color w:val="231F20"/>
          <w:sz w:val="24"/>
          <w:szCs w:val="24"/>
          <w:lang w:eastAsia="en-GB"/>
        </w:rPr>
        <w:t>passed</w:t>
      </w:r>
      <w:r w:rsidRPr="003544DC">
        <w:rPr>
          <w:rFonts w:ascii="Arial" w:eastAsiaTheme="minorEastAsia" w:hAnsi="Arial" w:cs="Arial"/>
          <w:color w:val="231F20"/>
          <w:spacing w:val="-8"/>
          <w:sz w:val="24"/>
          <w:szCs w:val="24"/>
          <w:lang w:eastAsia="en-GB"/>
        </w:rPr>
        <w:t xml:space="preserve"> away.’</w:t>
      </w:r>
      <w:r w:rsidRPr="003544DC">
        <w:rPr>
          <w:rFonts w:ascii="Arial" w:eastAsiaTheme="minorEastAsia" w:hAnsi="Arial" w:cs="Arial"/>
          <w:color w:val="231F20"/>
          <w:spacing w:val="-26"/>
          <w:sz w:val="24"/>
          <w:szCs w:val="24"/>
          <w:lang w:eastAsia="en-GB"/>
        </w:rPr>
        <w:t xml:space="preserve"> </w:t>
      </w:r>
      <w:r w:rsidRPr="003544DC">
        <w:rPr>
          <w:rFonts w:ascii="Arial" w:eastAsiaTheme="minorEastAsia" w:hAnsi="Arial" w:cs="Arial"/>
          <w:color w:val="231F20"/>
          <w:sz w:val="24"/>
          <w:szCs w:val="24"/>
          <w:lang w:eastAsia="en-GB"/>
        </w:rPr>
        <w:t xml:space="preserve">And the one who was seated on the throne said, ‘See, I am </w:t>
      </w:r>
      <w:r w:rsidRPr="003544DC">
        <w:rPr>
          <w:rFonts w:ascii="Arial" w:eastAsiaTheme="minorEastAsia" w:hAnsi="Arial" w:cs="Arial"/>
          <w:color w:val="231F20"/>
          <w:spacing w:val="-3"/>
          <w:sz w:val="24"/>
          <w:szCs w:val="24"/>
          <w:lang w:eastAsia="en-GB"/>
        </w:rPr>
        <w:t xml:space="preserve">making </w:t>
      </w:r>
      <w:r w:rsidRPr="003544DC">
        <w:rPr>
          <w:rFonts w:ascii="Arial" w:eastAsiaTheme="minorEastAsia" w:hAnsi="Arial" w:cs="Arial"/>
          <w:color w:val="231F20"/>
          <w:sz w:val="24"/>
          <w:szCs w:val="24"/>
          <w:lang w:eastAsia="en-GB"/>
        </w:rPr>
        <w:t xml:space="preserve">all things </w:t>
      </w:r>
      <w:r w:rsidRPr="003544DC">
        <w:rPr>
          <w:rFonts w:ascii="Arial" w:eastAsiaTheme="minorEastAsia" w:hAnsi="Arial" w:cs="Arial"/>
          <w:color w:val="231F20"/>
          <w:spacing w:val="-9"/>
          <w:sz w:val="24"/>
          <w:szCs w:val="24"/>
          <w:lang w:eastAsia="en-GB"/>
        </w:rPr>
        <w:t>new.’</w:t>
      </w:r>
    </w:p>
    <w:p w14:paraId="385E902F"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3544DC">
        <w:rPr>
          <w:rFonts w:ascii="Arial" w:eastAsiaTheme="minorEastAsia" w:hAnsi="Arial" w:cs="Arial"/>
          <w:i/>
          <w:iCs/>
          <w:color w:val="6D6E71"/>
          <w:sz w:val="24"/>
          <w:szCs w:val="24"/>
          <w:lang w:eastAsia="en-GB"/>
        </w:rPr>
        <w:t>Revelation 21. 1a, 3-5a</w:t>
      </w:r>
    </w:p>
    <w:p w14:paraId="1ECE35BD"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7F06541"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C696767" w14:textId="77777777" w:rsidR="003544DC" w:rsidRPr="003544DC" w:rsidRDefault="003544D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3544DC">
        <w:rPr>
          <w:rFonts w:ascii="Arial" w:eastAsiaTheme="minorEastAsia" w:hAnsi="Arial" w:cs="Arial"/>
          <w:color w:val="231F20"/>
          <w:sz w:val="24"/>
          <w:szCs w:val="24"/>
          <w:lang w:eastAsia="en-GB"/>
        </w:rPr>
        <w:t xml:space="preserve">I lift up </w:t>
      </w:r>
      <w:r w:rsidRPr="003544DC">
        <w:rPr>
          <w:rFonts w:ascii="Arial" w:eastAsiaTheme="minorEastAsia" w:hAnsi="Arial" w:cs="Arial"/>
          <w:color w:val="231F20"/>
          <w:spacing w:val="-3"/>
          <w:sz w:val="24"/>
          <w:szCs w:val="24"/>
          <w:lang w:eastAsia="en-GB"/>
        </w:rPr>
        <w:t xml:space="preserve">my </w:t>
      </w:r>
      <w:r w:rsidRPr="003544DC">
        <w:rPr>
          <w:rFonts w:ascii="Arial" w:eastAsiaTheme="minorEastAsia" w:hAnsi="Arial" w:cs="Arial"/>
          <w:color w:val="231F20"/>
          <w:sz w:val="24"/>
          <w:szCs w:val="24"/>
          <w:lang w:eastAsia="en-GB"/>
        </w:rPr>
        <w:t xml:space="preserve">eyes to the hills - from where will </w:t>
      </w:r>
      <w:r w:rsidRPr="003544DC">
        <w:rPr>
          <w:rFonts w:ascii="Arial" w:eastAsiaTheme="minorEastAsia" w:hAnsi="Arial" w:cs="Arial"/>
          <w:color w:val="231F20"/>
          <w:spacing w:val="-3"/>
          <w:sz w:val="24"/>
          <w:szCs w:val="24"/>
          <w:lang w:eastAsia="en-GB"/>
        </w:rPr>
        <w:t xml:space="preserve">my </w:t>
      </w:r>
      <w:r w:rsidRPr="003544DC">
        <w:rPr>
          <w:rFonts w:ascii="Arial" w:eastAsiaTheme="minorEastAsia" w:hAnsi="Arial" w:cs="Arial"/>
          <w:color w:val="231F20"/>
          <w:sz w:val="24"/>
          <w:szCs w:val="24"/>
          <w:lang w:eastAsia="en-GB"/>
        </w:rPr>
        <w:t xml:space="preserve">help </w:t>
      </w:r>
      <w:r w:rsidRPr="003544DC">
        <w:rPr>
          <w:rFonts w:ascii="Arial" w:eastAsiaTheme="minorEastAsia" w:hAnsi="Arial" w:cs="Arial"/>
          <w:color w:val="231F20"/>
          <w:spacing w:val="2"/>
          <w:sz w:val="24"/>
          <w:szCs w:val="24"/>
          <w:lang w:eastAsia="en-GB"/>
        </w:rPr>
        <w:t>come?</w:t>
      </w:r>
      <w:r w:rsidRPr="003544DC">
        <w:rPr>
          <w:rFonts w:ascii="Arial" w:eastAsiaTheme="minorEastAsia" w:hAnsi="Arial" w:cs="Arial"/>
          <w:color w:val="231F20"/>
          <w:spacing w:val="65"/>
          <w:sz w:val="24"/>
          <w:szCs w:val="24"/>
          <w:lang w:eastAsia="en-GB"/>
        </w:rPr>
        <w:t xml:space="preserve"> </w:t>
      </w:r>
      <w:r w:rsidRPr="003544DC">
        <w:rPr>
          <w:rFonts w:ascii="Arial" w:eastAsiaTheme="minorEastAsia" w:hAnsi="Arial" w:cs="Arial"/>
          <w:color w:val="231F20"/>
          <w:sz w:val="24"/>
          <w:szCs w:val="24"/>
          <w:lang w:eastAsia="en-GB"/>
        </w:rPr>
        <w:t>My help comes from the Lord, who made heaven and earth. He will not let your foot be moved; he who keeps you will not slumber.</w:t>
      </w:r>
    </w:p>
    <w:p w14:paraId="42B08667" w14:textId="77777777" w:rsidR="003544DC" w:rsidRPr="003544DC" w:rsidRDefault="003544DC"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3544DC">
        <w:rPr>
          <w:rFonts w:ascii="Arial" w:eastAsiaTheme="minorEastAsia" w:hAnsi="Arial" w:cs="Arial"/>
          <w:color w:val="231F20"/>
          <w:sz w:val="24"/>
          <w:szCs w:val="24"/>
          <w:lang w:eastAsia="en-GB"/>
        </w:rPr>
        <w:t>He who keeps Israel will neither slumber nor sleep.</w:t>
      </w:r>
    </w:p>
    <w:p w14:paraId="0920E8CD"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544DC">
        <w:rPr>
          <w:rFonts w:ascii="Arial" w:eastAsiaTheme="minorEastAsia" w:hAnsi="Arial" w:cs="Arial"/>
          <w:color w:val="231F20"/>
          <w:sz w:val="24"/>
          <w:szCs w:val="24"/>
          <w:lang w:eastAsia="en-GB"/>
        </w:rPr>
        <w:t>The Lord is your keeper; the Lord is your shade at your right hand.</w:t>
      </w:r>
    </w:p>
    <w:p w14:paraId="4E8FA99C" w14:textId="77777777" w:rsidR="003544DC" w:rsidRPr="003544DC"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544DC">
        <w:rPr>
          <w:rFonts w:ascii="Arial" w:eastAsiaTheme="minorEastAsia" w:hAnsi="Arial" w:cs="Arial"/>
          <w:color w:val="231F20"/>
          <w:sz w:val="24"/>
          <w:szCs w:val="24"/>
          <w:lang w:eastAsia="en-GB"/>
        </w:rPr>
        <w:t>The sun shall not strike you by day, nor the moon by night. The Lord will keep you from all evil; he will keep your life. The Lord will keep your going out and your coming in from this time on and for evermore.</w:t>
      </w:r>
    </w:p>
    <w:p w14:paraId="786A94CB" w14:textId="77777777" w:rsidR="003544DC" w:rsidRPr="003544DC" w:rsidRDefault="003544DC"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3544DC">
        <w:rPr>
          <w:rFonts w:ascii="Arial" w:eastAsiaTheme="minorEastAsia" w:hAnsi="Arial" w:cs="Arial"/>
          <w:i/>
          <w:iCs/>
          <w:color w:val="6D6E71"/>
          <w:sz w:val="24"/>
          <w:szCs w:val="24"/>
          <w:lang w:eastAsia="en-GB"/>
        </w:rPr>
        <w:t>Psalm 121</w:t>
      </w:r>
    </w:p>
    <w:p w14:paraId="55A376EB" w14:textId="351A2F5C" w:rsidR="00F6458B" w:rsidRPr="009D018F" w:rsidRDefault="00F6458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897BD14" w14:textId="50E1A55C" w:rsidR="003544DC" w:rsidRPr="009D018F"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CCFBAC" w14:textId="77777777" w:rsidR="00052807" w:rsidRPr="00052807" w:rsidRDefault="000528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52807">
        <w:rPr>
          <w:rFonts w:ascii="Arial" w:eastAsiaTheme="minorEastAsia" w:hAnsi="Arial" w:cs="Arial"/>
          <w:b/>
          <w:bCs/>
          <w:color w:val="231F20"/>
          <w:sz w:val="24"/>
          <w:szCs w:val="24"/>
          <w:lang w:eastAsia="en-GB"/>
        </w:rPr>
        <w:t>Prayers of Intercession</w:t>
      </w:r>
    </w:p>
    <w:p w14:paraId="15DFA990"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078B601"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 xml:space="preserve">O God, you know us through and through. Strengthen </w:t>
      </w:r>
      <w:r w:rsidRPr="00052807">
        <w:rPr>
          <w:rFonts w:ascii="Arial" w:eastAsiaTheme="minorEastAsia" w:hAnsi="Arial" w:cs="Arial"/>
          <w:i/>
          <w:iCs/>
          <w:color w:val="231F20"/>
          <w:sz w:val="24"/>
          <w:szCs w:val="24"/>
          <w:lang w:eastAsia="en-GB"/>
        </w:rPr>
        <w:t xml:space="preserve">N. </w:t>
      </w:r>
      <w:r w:rsidRPr="00052807">
        <w:rPr>
          <w:rFonts w:ascii="Arial" w:eastAsiaTheme="minorEastAsia" w:hAnsi="Arial" w:cs="Arial"/>
          <w:color w:val="231F20"/>
          <w:sz w:val="24"/>
          <w:szCs w:val="24"/>
          <w:lang w:eastAsia="en-GB"/>
        </w:rPr>
        <w:t xml:space="preserve">and </w:t>
      </w:r>
      <w:r w:rsidRPr="00052807">
        <w:rPr>
          <w:rFonts w:ascii="Arial" w:eastAsiaTheme="minorEastAsia" w:hAnsi="Arial" w:cs="Arial"/>
          <w:i/>
          <w:iCs/>
          <w:color w:val="231F20"/>
          <w:sz w:val="24"/>
          <w:szCs w:val="24"/>
          <w:lang w:eastAsia="en-GB"/>
        </w:rPr>
        <w:t xml:space="preserve">N. </w:t>
      </w:r>
      <w:r w:rsidRPr="00052807">
        <w:rPr>
          <w:rFonts w:ascii="Arial" w:eastAsiaTheme="minorEastAsia" w:hAnsi="Arial" w:cs="Arial"/>
          <w:color w:val="231F20"/>
          <w:sz w:val="24"/>
          <w:szCs w:val="24"/>
          <w:lang w:eastAsia="en-GB"/>
        </w:rPr>
        <w:t>and give them new hope.</w:t>
      </w:r>
    </w:p>
    <w:p w14:paraId="71EB2325"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Your hand will guide me:</w:t>
      </w:r>
    </w:p>
    <w:p w14:paraId="64B03A06" w14:textId="77777777" w:rsidR="00052807" w:rsidRPr="00052807" w:rsidRDefault="000528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52807">
        <w:rPr>
          <w:rFonts w:ascii="Arial" w:eastAsiaTheme="minorEastAsia" w:hAnsi="Arial" w:cs="Arial"/>
          <w:b/>
          <w:bCs/>
          <w:color w:val="231F20"/>
          <w:sz w:val="24"/>
          <w:szCs w:val="24"/>
          <w:lang w:eastAsia="en-GB"/>
        </w:rPr>
        <w:t>your right hand holds me fast.</w:t>
      </w:r>
    </w:p>
    <w:p w14:paraId="57AEF47C"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DE61FFF"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 know our rising and our going to rest. Give this family the assurance of eternal life.</w:t>
      </w:r>
    </w:p>
    <w:p w14:paraId="30666982"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Your hand will guide me:</w:t>
      </w:r>
    </w:p>
    <w:p w14:paraId="63EA5B0B" w14:textId="77777777" w:rsidR="00052807" w:rsidRPr="00052807" w:rsidRDefault="000528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52807">
        <w:rPr>
          <w:rFonts w:ascii="Arial" w:eastAsiaTheme="minorEastAsia" w:hAnsi="Arial" w:cs="Arial"/>
          <w:b/>
          <w:bCs/>
          <w:color w:val="231F20"/>
          <w:sz w:val="24"/>
          <w:szCs w:val="24"/>
          <w:lang w:eastAsia="en-GB"/>
        </w:rPr>
        <w:t>your right hand holds me fast.</w:t>
      </w:r>
    </w:p>
    <w:p w14:paraId="30B3A564"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6DCB27C"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 have known this child,</w:t>
      </w:r>
    </w:p>
    <w:p w14:paraId="0BB831FE"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 xml:space="preserve">even before </w:t>
      </w:r>
      <w:r w:rsidRPr="00052807">
        <w:rPr>
          <w:rFonts w:ascii="Arial" w:eastAsiaTheme="minorEastAsia" w:hAnsi="Arial" w:cs="Arial"/>
          <w:i/>
          <w:iCs/>
          <w:color w:val="231F20"/>
          <w:sz w:val="24"/>
          <w:szCs w:val="24"/>
          <w:lang w:eastAsia="en-GB"/>
        </w:rPr>
        <w:t xml:space="preserve">he/she </w:t>
      </w:r>
      <w:r w:rsidRPr="00052807">
        <w:rPr>
          <w:rFonts w:ascii="Arial" w:eastAsiaTheme="minorEastAsia" w:hAnsi="Arial" w:cs="Arial"/>
          <w:color w:val="231F20"/>
          <w:sz w:val="24"/>
          <w:szCs w:val="24"/>
          <w:lang w:eastAsia="en-GB"/>
        </w:rPr>
        <w:t xml:space="preserve">came into being. Receive </w:t>
      </w:r>
      <w:r w:rsidRPr="00052807">
        <w:rPr>
          <w:rFonts w:ascii="Arial" w:eastAsiaTheme="minorEastAsia" w:hAnsi="Arial" w:cs="Arial"/>
          <w:i/>
          <w:iCs/>
          <w:color w:val="231F20"/>
          <w:sz w:val="24"/>
          <w:szCs w:val="24"/>
          <w:lang w:eastAsia="en-GB"/>
        </w:rPr>
        <w:t xml:space="preserve">him/her </w:t>
      </w:r>
      <w:r w:rsidRPr="00052807">
        <w:rPr>
          <w:rFonts w:ascii="Arial" w:eastAsiaTheme="minorEastAsia" w:hAnsi="Arial" w:cs="Arial"/>
          <w:color w:val="231F20"/>
          <w:sz w:val="24"/>
          <w:szCs w:val="24"/>
          <w:lang w:eastAsia="en-GB"/>
        </w:rPr>
        <w:t>into your loving care.</w:t>
      </w:r>
    </w:p>
    <w:p w14:paraId="346282F7"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Your hand will guide me:</w:t>
      </w:r>
    </w:p>
    <w:p w14:paraId="4246FF38" w14:textId="77777777" w:rsidR="00052807" w:rsidRPr="00052807" w:rsidRDefault="000528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052807">
        <w:rPr>
          <w:rFonts w:ascii="Arial" w:eastAsiaTheme="minorEastAsia" w:hAnsi="Arial" w:cs="Arial"/>
          <w:b/>
          <w:bCs/>
          <w:color w:val="231F20"/>
          <w:sz w:val="24"/>
          <w:szCs w:val="24"/>
          <w:lang w:eastAsia="en-GB"/>
        </w:rPr>
        <w:t>your right hand holds me fast.</w:t>
      </w:r>
    </w:p>
    <w:p w14:paraId="38B9D7BE"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C966A0A"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 keep close behind and before.</w:t>
      </w:r>
    </w:p>
    <w:p w14:paraId="416EEF8E"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 xml:space="preserve">We pray for </w:t>
      </w:r>
      <w:r w:rsidRPr="00052807">
        <w:rPr>
          <w:rFonts w:ascii="Arial" w:eastAsiaTheme="minorEastAsia" w:hAnsi="Arial" w:cs="Arial"/>
          <w:i/>
          <w:iCs/>
          <w:color w:val="231F20"/>
          <w:sz w:val="24"/>
          <w:szCs w:val="24"/>
          <w:lang w:eastAsia="en-GB"/>
        </w:rPr>
        <w:t>N.</w:t>
      </w:r>
      <w:r w:rsidRPr="00052807">
        <w:rPr>
          <w:rFonts w:ascii="Arial" w:eastAsiaTheme="minorEastAsia" w:hAnsi="Arial" w:cs="Arial"/>
          <w:color w:val="231F20"/>
          <w:sz w:val="24"/>
          <w:szCs w:val="24"/>
          <w:lang w:eastAsia="en-GB"/>
        </w:rPr>
        <w:t xml:space="preserve">, who had looked forward with such joy and excitement to the birth of a new baby </w:t>
      </w:r>
      <w:r w:rsidRPr="00052807">
        <w:rPr>
          <w:rFonts w:ascii="Arial" w:eastAsiaTheme="minorEastAsia" w:hAnsi="Arial" w:cs="Arial"/>
          <w:i/>
          <w:iCs/>
          <w:color w:val="231F20"/>
          <w:sz w:val="24"/>
          <w:szCs w:val="24"/>
          <w:lang w:eastAsia="en-GB"/>
        </w:rPr>
        <w:t>brother/sister</w:t>
      </w:r>
      <w:r w:rsidRPr="00052807">
        <w:rPr>
          <w:rFonts w:ascii="Arial" w:eastAsiaTheme="minorEastAsia" w:hAnsi="Arial" w:cs="Arial"/>
          <w:color w:val="231F20"/>
          <w:sz w:val="24"/>
          <w:szCs w:val="24"/>
          <w:lang w:eastAsia="en-GB"/>
        </w:rPr>
        <w:t>.</w:t>
      </w:r>
    </w:p>
    <w:p w14:paraId="57E8DFF8"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 xml:space="preserve">May </w:t>
      </w:r>
      <w:r w:rsidRPr="00052807">
        <w:rPr>
          <w:rFonts w:ascii="Arial" w:eastAsiaTheme="minorEastAsia" w:hAnsi="Arial" w:cs="Arial"/>
          <w:i/>
          <w:iCs/>
          <w:color w:val="231F20"/>
          <w:sz w:val="24"/>
          <w:szCs w:val="24"/>
          <w:lang w:eastAsia="en-GB"/>
        </w:rPr>
        <w:t xml:space="preserve">he/she </w:t>
      </w:r>
      <w:r w:rsidRPr="00052807">
        <w:rPr>
          <w:rFonts w:ascii="Arial" w:eastAsiaTheme="minorEastAsia" w:hAnsi="Arial" w:cs="Arial"/>
          <w:color w:val="231F20"/>
          <w:sz w:val="24"/>
          <w:szCs w:val="24"/>
          <w:lang w:eastAsia="en-GB"/>
        </w:rPr>
        <w:t>know the closeness of your love.</w:t>
      </w:r>
    </w:p>
    <w:p w14:paraId="1BE50E94"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Your hand will guide me:</w:t>
      </w:r>
    </w:p>
    <w:p w14:paraId="3D6D034E" w14:textId="77777777" w:rsidR="00052807" w:rsidRPr="00052807" w:rsidRDefault="00052807"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color w:val="231F20"/>
          <w:sz w:val="24"/>
          <w:szCs w:val="24"/>
          <w:lang w:eastAsia="en-GB"/>
        </w:rPr>
      </w:pPr>
      <w:r w:rsidRPr="00052807">
        <w:rPr>
          <w:rFonts w:ascii="Arial" w:eastAsiaTheme="minorEastAsia" w:hAnsi="Arial" w:cs="Arial"/>
          <w:b/>
          <w:bCs/>
          <w:color w:val="231F20"/>
          <w:sz w:val="24"/>
          <w:szCs w:val="24"/>
          <w:lang w:eastAsia="en-GB"/>
        </w:rPr>
        <w:t>your right hand holds me fast.</w:t>
      </w:r>
      <w:r w:rsidRPr="00052807">
        <w:rPr>
          <w:rFonts w:ascii="Arial" w:eastAsiaTheme="minorEastAsia" w:hAnsi="Arial" w:cs="Arial"/>
          <w:color w:val="231F20"/>
          <w:sz w:val="24"/>
          <w:szCs w:val="24"/>
          <w:lang w:eastAsia="en-GB"/>
        </w:rPr>
        <w:t>]</w:t>
      </w:r>
    </w:p>
    <w:p w14:paraId="1A24A260"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A760AF4"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Your knowledge is beyond our grasp.</w:t>
      </w:r>
    </w:p>
    <w:p w14:paraId="6D8EF074"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Help us to perceive your will</w:t>
      </w:r>
    </w:p>
    <w:p w14:paraId="1FAB8CBA" w14:textId="77777777" w:rsidR="00052807" w:rsidRPr="00052807"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052807">
        <w:rPr>
          <w:rFonts w:ascii="Arial" w:eastAsiaTheme="minorEastAsia" w:hAnsi="Arial" w:cs="Arial"/>
          <w:color w:val="231F20"/>
          <w:sz w:val="24"/>
          <w:szCs w:val="24"/>
          <w:lang w:eastAsia="en-GB"/>
        </w:rPr>
        <w:t>and to stand in awe of your presence.</w:t>
      </w:r>
    </w:p>
    <w:p w14:paraId="7B91AD5C" w14:textId="0C2E7DFA" w:rsidR="003544DC" w:rsidRPr="009D018F" w:rsidRDefault="003544D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40116C9"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DB51B3">
        <w:rPr>
          <w:rFonts w:ascii="Arial" w:eastAsiaTheme="minorEastAsia" w:hAnsi="Arial" w:cs="Arial"/>
          <w:color w:val="231F20"/>
          <w:sz w:val="24"/>
          <w:szCs w:val="24"/>
          <w:lang w:eastAsia="en-GB"/>
        </w:rPr>
        <w:t>Let us pray to God our loving and compassionate Father:</w:t>
      </w:r>
    </w:p>
    <w:p w14:paraId="78D3E998"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4B55E7B" w14:textId="77777777" w:rsidR="00DB51B3" w:rsidRPr="00DB51B3" w:rsidRDefault="00DB51B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lastRenderedPageBreak/>
        <w:t>Our Father who art in heaven, hallowed be thy name;</w:t>
      </w:r>
    </w:p>
    <w:p w14:paraId="6CF69509"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thy kingdom come, thy will be done,</w:t>
      </w:r>
    </w:p>
    <w:p w14:paraId="4AC059F4" w14:textId="77777777" w:rsidR="00DB51B3" w:rsidRPr="00DB51B3" w:rsidRDefault="00DB51B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on earth as it is in heaven.</w:t>
      </w:r>
    </w:p>
    <w:p w14:paraId="5047BDD5"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Give us this day our daily bread. and forgive us our trespasses</w:t>
      </w:r>
    </w:p>
    <w:p w14:paraId="6B4A6633" w14:textId="77777777" w:rsidR="00DB51B3" w:rsidRPr="00DB51B3" w:rsidRDefault="00DB51B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as we forgive those</w:t>
      </w:r>
    </w:p>
    <w:p w14:paraId="203F99DB"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who trespass against</w:t>
      </w:r>
      <w:r w:rsidRPr="00DB51B3">
        <w:rPr>
          <w:rFonts w:ascii="Arial" w:eastAsiaTheme="minorEastAsia" w:hAnsi="Arial" w:cs="Arial"/>
          <w:b/>
          <w:bCs/>
          <w:color w:val="231F20"/>
          <w:spacing w:val="-11"/>
          <w:sz w:val="24"/>
          <w:szCs w:val="24"/>
          <w:lang w:eastAsia="en-GB"/>
        </w:rPr>
        <w:t xml:space="preserve"> </w:t>
      </w:r>
      <w:r w:rsidRPr="00DB51B3">
        <w:rPr>
          <w:rFonts w:ascii="Arial" w:eastAsiaTheme="minorEastAsia" w:hAnsi="Arial" w:cs="Arial"/>
          <w:b/>
          <w:bCs/>
          <w:color w:val="231F20"/>
          <w:sz w:val="24"/>
          <w:szCs w:val="24"/>
          <w:lang w:eastAsia="en-GB"/>
        </w:rPr>
        <w:t>us.</w:t>
      </w:r>
    </w:p>
    <w:p w14:paraId="42FE2C9E" w14:textId="77777777" w:rsidR="00DB51B3" w:rsidRPr="00DB51B3" w:rsidRDefault="00DB51B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And lead us not into temptation but deliver us from</w:t>
      </w:r>
      <w:r w:rsidRPr="00DB51B3">
        <w:rPr>
          <w:rFonts w:ascii="Arial" w:eastAsiaTheme="minorEastAsia" w:hAnsi="Arial" w:cs="Arial"/>
          <w:b/>
          <w:bCs/>
          <w:color w:val="231F20"/>
          <w:spacing w:val="-6"/>
          <w:sz w:val="24"/>
          <w:szCs w:val="24"/>
          <w:lang w:eastAsia="en-GB"/>
        </w:rPr>
        <w:t xml:space="preserve"> </w:t>
      </w:r>
      <w:r w:rsidRPr="00DB51B3">
        <w:rPr>
          <w:rFonts w:ascii="Arial" w:eastAsiaTheme="minorEastAsia" w:hAnsi="Arial" w:cs="Arial"/>
          <w:b/>
          <w:bCs/>
          <w:color w:val="231F20"/>
          <w:sz w:val="24"/>
          <w:szCs w:val="24"/>
          <w:lang w:eastAsia="en-GB"/>
        </w:rPr>
        <w:t>evil.</w:t>
      </w:r>
    </w:p>
    <w:p w14:paraId="2C027CDF"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67D37D2"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For thine is the kingdom, the power and the glory, for ever and ever. Amen.</w:t>
      </w:r>
    </w:p>
    <w:p w14:paraId="3CD37810"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7B1D28F"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DB51B3">
        <w:rPr>
          <w:rFonts w:ascii="Arial" w:eastAsiaTheme="minorEastAsia" w:hAnsi="Arial" w:cs="Arial"/>
          <w:i/>
          <w:iCs/>
          <w:color w:val="231F20"/>
          <w:sz w:val="24"/>
          <w:szCs w:val="24"/>
          <w:lang w:eastAsia="en-GB"/>
        </w:rPr>
        <w:t>or</w:t>
      </w:r>
    </w:p>
    <w:p w14:paraId="1BE77C23"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A92096F" w14:textId="77777777" w:rsidR="00DB51B3" w:rsidRPr="00DB51B3" w:rsidRDefault="00DB51B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Our Father in heaven, hallowed be your name; your kingdom come, your will done,</w:t>
      </w:r>
    </w:p>
    <w:p w14:paraId="6F809C12"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on earth as in heaven.</w:t>
      </w:r>
    </w:p>
    <w:p w14:paraId="33F059F2" w14:textId="77777777" w:rsidR="00DB51B3" w:rsidRPr="00DB51B3" w:rsidRDefault="00DB51B3"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Give us today our daily bread.</w:t>
      </w:r>
    </w:p>
    <w:p w14:paraId="26B7790D" w14:textId="77777777" w:rsidR="00DB51B3" w:rsidRPr="00DB51B3" w:rsidRDefault="00DB51B3" w:rsidP="009D018F">
      <w:pPr>
        <w:widowControl w:val="0"/>
        <w:kinsoku w:val="0"/>
        <w:overflowPunct w:val="0"/>
        <w:autoSpaceDE w:val="0"/>
        <w:autoSpaceDN w:val="0"/>
        <w:adjustRightInd w:val="0"/>
        <w:spacing w:after="0" w:line="240" w:lineRule="auto"/>
        <w:ind w:right="26"/>
        <w:jc w:val="both"/>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Forgive us our</w:t>
      </w:r>
      <w:r w:rsidRPr="00DB51B3">
        <w:rPr>
          <w:rFonts w:ascii="Arial" w:eastAsiaTheme="minorEastAsia" w:hAnsi="Arial" w:cs="Arial"/>
          <w:b/>
          <w:bCs/>
          <w:color w:val="231F20"/>
          <w:spacing w:val="-18"/>
          <w:sz w:val="24"/>
          <w:szCs w:val="24"/>
          <w:lang w:eastAsia="en-GB"/>
        </w:rPr>
        <w:t xml:space="preserve"> </w:t>
      </w:r>
      <w:r w:rsidRPr="00DB51B3">
        <w:rPr>
          <w:rFonts w:ascii="Arial" w:eastAsiaTheme="minorEastAsia" w:hAnsi="Arial" w:cs="Arial"/>
          <w:b/>
          <w:bCs/>
          <w:color w:val="231F20"/>
          <w:sz w:val="24"/>
          <w:szCs w:val="24"/>
          <w:lang w:eastAsia="en-GB"/>
        </w:rPr>
        <w:t xml:space="preserve">sins as </w:t>
      </w:r>
      <w:r w:rsidRPr="00DB51B3">
        <w:rPr>
          <w:rFonts w:ascii="Arial" w:eastAsiaTheme="minorEastAsia" w:hAnsi="Arial" w:cs="Arial"/>
          <w:b/>
          <w:bCs/>
          <w:color w:val="231F20"/>
          <w:spacing w:val="-3"/>
          <w:sz w:val="24"/>
          <w:szCs w:val="24"/>
          <w:lang w:eastAsia="en-GB"/>
        </w:rPr>
        <w:t xml:space="preserve">we </w:t>
      </w:r>
      <w:r w:rsidRPr="00DB51B3">
        <w:rPr>
          <w:rFonts w:ascii="Arial" w:eastAsiaTheme="minorEastAsia" w:hAnsi="Arial" w:cs="Arial"/>
          <w:b/>
          <w:bCs/>
          <w:color w:val="231F20"/>
          <w:sz w:val="24"/>
          <w:szCs w:val="24"/>
          <w:lang w:eastAsia="en-GB"/>
        </w:rPr>
        <w:t>forgive those who sin against</w:t>
      </w:r>
      <w:r w:rsidRPr="00DB51B3">
        <w:rPr>
          <w:rFonts w:ascii="Arial" w:eastAsiaTheme="minorEastAsia" w:hAnsi="Arial" w:cs="Arial"/>
          <w:b/>
          <w:bCs/>
          <w:color w:val="231F20"/>
          <w:spacing w:val="-12"/>
          <w:sz w:val="24"/>
          <w:szCs w:val="24"/>
          <w:lang w:eastAsia="en-GB"/>
        </w:rPr>
        <w:t xml:space="preserve"> </w:t>
      </w:r>
      <w:r w:rsidRPr="00DB51B3">
        <w:rPr>
          <w:rFonts w:ascii="Arial" w:eastAsiaTheme="minorEastAsia" w:hAnsi="Arial" w:cs="Arial"/>
          <w:b/>
          <w:bCs/>
          <w:color w:val="231F20"/>
          <w:sz w:val="24"/>
          <w:szCs w:val="24"/>
          <w:lang w:eastAsia="en-GB"/>
        </w:rPr>
        <w:t>us.</w:t>
      </w:r>
    </w:p>
    <w:p w14:paraId="67AB9CEB" w14:textId="77777777" w:rsidR="00DB51B3" w:rsidRPr="00DB51B3" w:rsidRDefault="00DB51B3"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Save us from the time of trial and deliver us from evil.</w:t>
      </w:r>
    </w:p>
    <w:p w14:paraId="3DAFE23A"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F869268" w14:textId="77777777" w:rsidR="00DB51B3" w:rsidRPr="00DB51B3"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DB51B3">
        <w:rPr>
          <w:rFonts w:ascii="Arial" w:eastAsiaTheme="minorEastAsia" w:hAnsi="Arial" w:cs="Arial"/>
          <w:b/>
          <w:bCs/>
          <w:color w:val="231F20"/>
          <w:sz w:val="24"/>
          <w:szCs w:val="24"/>
          <w:lang w:eastAsia="en-GB"/>
        </w:rPr>
        <w:t>For the kingdom, the power and the glory are yours, now and for ever. Amen.</w:t>
      </w:r>
    </w:p>
    <w:p w14:paraId="6EA3862E" w14:textId="7C1919A7" w:rsidR="00052807" w:rsidRPr="009D018F" w:rsidRDefault="000528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9FA248F" w14:textId="277DC05E" w:rsidR="00DB51B3" w:rsidRPr="009D018F"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4F67ACE" w14:textId="77777777" w:rsidR="003200BD" w:rsidRPr="003200BD" w:rsidRDefault="003200BD"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3200BD">
        <w:rPr>
          <w:rFonts w:ascii="Arial" w:eastAsiaTheme="minorEastAsia" w:hAnsi="Arial" w:cs="Arial"/>
          <w:b/>
          <w:bCs/>
          <w:color w:val="231F20"/>
          <w:sz w:val="24"/>
          <w:szCs w:val="24"/>
          <w:lang w:eastAsia="en-GB"/>
        </w:rPr>
        <w:t>Prayer after a Miscarriage</w:t>
      </w:r>
    </w:p>
    <w:p w14:paraId="1ED1F027"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76F6CE4C"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Lord God,</w:t>
      </w:r>
    </w:p>
    <w:p w14:paraId="75553A68"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full of gentleness and compassion,</w:t>
      </w:r>
    </w:p>
    <w:p w14:paraId="61AEB146"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 xml:space="preserve">we commit to your love this little one. Brought to life for so short a time, embrace </w:t>
      </w:r>
      <w:r w:rsidRPr="003200BD">
        <w:rPr>
          <w:rFonts w:ascii="Arial" w:eastAsiaTheme="minorEastAsia" w:hAnsi="Arial" w:cs="Arial"/>
          <w:i/>
          <w:iCs/>
          <w:color w:val="231F20"/>
          <w:sz w:val="24"/>
          <w:szCs w:val="24"/>
          <w:lang w:eastAsia="en-GB"/>
        </w:rPr>
        <w:t xml:space="preserve">him/her </w:t>
      </w:r>
      <w:r w:rsidRPr="003200BD">
        <w:rPr>
          <w:rFonts w:ascii="Arial" w:eastAsiaTheme="minorEastAsia" w:hAnsi="Arial" w:cs="Arial"/>
          <w:color w:val="231F20"/>
          <w:sz w:val="24"/>
          <w:szCs w:val="24"/>
          <w:lang w:eastAsia="en-GB"/>
        </w:rPr>
        <w:t xml:space="preserve">in your eternal love. May </w:t>
      </w:r>
      <w:r w:rsidRPr="003200BD">
        <w:rPr>
          <w:rFonts w:ascii="Arial" w:eastAsiaTheme="minorEastAsia" w:hAnsi="Arial" w:cs="Arial"/>
          <w:i/>
          <w:iCs/>
          <w:color w:val="231F20"/>
          <w:sz w:val="24"/>
          <w:szCs w:val="24"/>
          <w:lang w:eastAsia="en-GB"/>
        </w:rPr>
        <w:t xml:space="preserve">his/her </w:t>
      </w:r>
      <w:r w:rsidRPr="003200BD">
        <w:rPr>
          <w:rFonts w:ascii="Arial" w:eastAsiaTheme="minorEastAsia" w:hAnsi="Arial" w:cs="Arial"/>
          <w:color w:val="231F20"/>
          <w:sz w:val="24"/>
          <w:szCs w:val="24"/>
          <w:lang w:eastAsia="en-GB"/>
        </w:rPr>
        <w:t>parents,</w:t>
      </w:r>
    </w:p>
    <w:p w14:paraId="05D3B043"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deeply saddened by the loss of their child, have courage and hope.</w:t>
      </w:r>
    </w:p>
    <w:p w14:paraId="251DA80C"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Bring them through their pain and grief to days filled with happiness and joy.</w:t>
      </w:r>
    </w:p>
    <w:p w14:paraId="7DC4A68D"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May they all meet one day</w:t>
      </w:r>
    </w:p>
    <w:p w14:paraId="7C367963"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in the joy and peace of your kingdom.</w:t>
      </w:r>
    </w:p>
    <w:p w14:paraId="50DBC912"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200BD">
        <w:rPr>
          <w:rFonts w:ascii="Arial" w:eastAsiaTheme="minorEastAsia" w:hAnsi="Arial" w:cs="Arial"/>
          <w:color w:val="231F20"/>
          <w:sz w:val="24"/>
          <w:szCs w:val="24"/>
          <w:lang w:eastAsia="en-GB"/>
        </w:rPr>
        <w:t xml:space="preserve">We ask this through Christ our Lord. </w:t>
      </w:r>
      <w:r w:rsidRPr="003200BD">
        <w:rPr>
          <w:rFonts w:ascii="Arial" w:eastAsiaTheme="minorEastAsia" w:hAnsi="Arial" w:cs="Arial"/>
          <w:b/>
          <w:bCs/>
          <w:color w:val="231F20"/>
          <w:sz w:val="24"/>
          <w:szCs w:val="24"/>
          <w:lang w:eastAsia="en-GB"/>
        </w:rPr>
        <w:t>Amen.</w:t>
      </w:r>
    </w:p>
    <w:p w14:paraId="1ABD85FE"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200BD">
        <w:rPr>
          <w:rFonts w:ascii="Arial" w:eastAsiaTheme="minorEastAsia" w:hAnsi="Arial" w:cs="Arial"/>
          <w:i/>
          <w:iCs/>
          <w:color w:val="231F20"/>
          <w:sz w:val="24"/>
          <w:szCs w:val="24"/>
          <w:lang w:eastAsia="en-GB"/>
        </w:rPr>
        <w:t>or</w:t>
      </w:r>
    </w:p>
    <w:p w14:paraId="73CA1B91"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Loving Father,</w:t>
      </w:r>
    </w:p>
    <w:p w14:paraId="2B906FA8"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you are our refuge and strength, our hope and constant care.</w:t>
      </w:r>
    </w:p>
    <w:p w14:paraId="5F183BBF"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Comfort these parents with the knowledge that the child for whom they grieve</w:t>
      </w:r>
    </w:p>
    <w:p w14:paraId="3FB905AC"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is now entrusted to your loving embrace.</w:t>
      </w:r>
    </w:p>
    <w:p w14:paraId="381B77EB"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Wipe every tear from their eyes</w:t>
      </w:r>
    </w:p>
    <w:p w14:paraId="10D44372"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and mend their broken hearts that, yearning for life, they may find fulfilment in Jesus your Son</w:t>
      </w:r>
    </w:p>
    <w:p w14:paraId="3A2C346C"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whose rising from the dead restores our lives to you,</w:t>
      </w:r>
    </w:p>
    <w:p w14:paraId="4CE3DC10"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and leads us to the life of heaven.</w:t>
      </w:r>
    </w:p>
    <w:p w14:paraId="5C7E40EE"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200BD">
        <w:rPr>
          <w:rFonts w:ascii="Arial" w:eastAsiaTheme="minorEastAsia" w:hAnsi="Arial" w:cs="Arial"/>
          <w:color w:val="231F20"/>
          <w:sz w:val="24"/>
          <w:szCs w:val="24"/>
          <w:lang w:eastAsia="en-GB"/>
        </w:rPr>
        <w:t xml:space="preserve">Through the same Jesus Christ our Lord. </w:t>
      </w:r>
      <w:r w:rsidRPr="003200BD">
        <w:rPr>
          <w:rFonts w:ascii="Arial" w:eastAsiaTheme="minorEastAsia" w:hAnsi="Arial" w:cs="Arial"/>
          <w:b/>
          <w:bCs/>
          <w:color w:val="231F20"/>
          <w:sz w:val="24"/>
          <w:szCs w:val="24"/>
          <w:lang w:eastAsia="en-GB"/>
        </w:rPr>
        <w:t>Amen.</w:t>
      </w:r>
    </w:p>
    <w:p w14:paraId="728DD29C"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200BD">
        <w:rPr>
          <w:rFonts w:ascii="Arial" w:eastAsiaTheme="minorEastAsia" w:hAnsi="Arial" w:cs="Arial"/>
          <w:i/>
          <w:iCs/>
          <w:color w:val="231F20"/>
          <w:sz w:val="24"/>
          <w:szCs w:val="24"/>
          <w:lang w:eastAsia="en-GB"/>
        </w:rPr>
        <w:t>or</w:t>
      </w:r>
    </w:p>
    <w:p w14:paraId="45D596F1"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Lord God,</w:t>
      </w:r>
    </w:p>
    <w:p w14:paraId="2E0C8786"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z w:val="24"/>
          <w:szCs w:val="24"/>
          <w:lang w:eastAsia="en-GB"/>
        </w:rPr>
        <w:t>the heaviness of grief is laid upon these parents.</w:t>
      </w:r>
    </w:p>
    <w:p w14:paraId="31B7EFB4"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200BD">
        <w:rPr>
          <w:rFonts w:ascii="Arial" w:eastAsiaTheme="minorEastAsia" w:hAnsi="Arial" w:cs="Arial"/>
          <w:color w:val="231F20"/>
          <w:spacing w:val="-11"/>
          <w:sz w:val="24"/>
          <w:szCs w:val="24"/>
          <w:lang w:eastAsia="en-GB"/>
        </w:rPr>
        <w:t xml:space="preserve">You </w:t>
      </w:r>
      <w:r w:rsidRPr="003200BD">
        <w:rPr>
          <w:rFonts w:ascii="Arial" w:eastAsiaTheme="minorEastAsia" w:hAnsi="Arial" w:cs="Arial"/>
          <w:color w:val="231F20"/>
          <w:sz w:val="24"/>
          <w:szCs w:val="24"/>
          <w:lang w:eastAsia="en-GB"/>
        </w:rPr>
        <w:t xml:space="preserve">know their pain and sadness which they feel at the loss of the </w:t>
      </w:r>
      <w:r w:rsidRPr="003200BD">
        <w:rPr>
          <w:rFonts w:ascii="Arial" w:eastAsiaTheme="minorEastAsia" w:hAnsi="Arial" w:cs="Arial"/>
          <w:color w:val="231F20"/>
          <w:spacing w:val="-3"/>
          <w:sz w:val="24"/>
          <w:szCs w:val="24"/>
          <w:lang w:eastAsia="en-GB"/>
        </w:rPr>
        <w:t xml:space="preserve">child. </w:t>
      </w:r>
      <w:r w:rsidRPr="003200BD">
        <w:rPr>
          <w:rFonts w:ascii="Arial" w:eastAsiaTheme="minorEastAsia" w:hAnsi="Arial" w:cs="Arial"/>
          <w:color w:val="231F20"/>
          <w:sz w:val="24"/>
          <w:szCs w:val="24"/>
          <w:lang w:eastAsia="en-GB"/>
        </w:rPr>
        <w:t xml:space="preserve">Console them with the knowledge that </w:t>
      </w:r>
      <w:r w:rsidRPr="003200BD">
        <w:rPr>
          <w:rFonts w:ascii="Arial" w:eastAsiaTheme="minorEastAsia" w:hAnsi="Arial" w:cs="Arial"/>
          <w:i/>
          <w:iCs/>
          <w:color w:val="231F20"/>
          <w:sz w:val="24"/>
          <w:szCs w:val="24"/>
          <w:lang w:eastAsia="en-GB"/>
        </w:rPr>
        <w:t xml:space="preserve">he/she </w:t>
      </w:r>
      <w:r w:rsidRPr="003200BD">
        <w:rPr>
          <w:rFonts w:ascii="Arial" w:eastAsiaTheme="minorEastAsia" w:hAnsi="Arial" w:cs="Arial"/>
          <w:color w:val="231F20"/>
          <w:sz w:val="24"/>
          <w:szCs w:val="24"/>
          <w:lang w:eastAsia="en-GB"/>
        </w:rPr>
        <w:t>lives in your loving</w:t>
      </w:r>
      <w:r w:rsidRPr="003200BD">
        <w:rPr>
          <w:rFonts w:ascii="Arial" w:eastAsiaTheme="minorEastAsia" w:hAnsi="Arial" w:cs="Arial"/>
          <w:color w:val="231F20"/>
          <w:spacing w:val="-6"/>
          <w:sz w:val="24"/>
          <w:szCs w:val="24"/>
          <w:lang w:eastAsia="en-GB"/>
        </w:rPr>
        <w:t xml:space="preserve"> </w:t>
      </w:r>
      <w:r w:rsidRPr="003200BD">
        <w:rPr>
          <w:rFonts w:ascii="Arial" w:eastAsiaTheme="minorEastAsia" w:hAnsi="Arial" w:cs="Arial"/>
          <w:color w:val="231F20"/>
          <w:sz w:val="24"/>
          <w:szCs w:val="24"/>
          <w:lang w:eastAsia="en-GB"/>
        </w:rPr>
        <w:t>care.</w:t>
      </w:r>
    </w:p>
    <w:p w14:paraId="7873A5ED" w14:textId="77777777" w:rsidR="003200BD" w:rsidRPr="003200BD"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3200BD">
        <w:rPr>
          <w:rFonts w:ascii="Arial" w:eastAsiaTheme="minorEastAsia" w:hAnsi="Arial" w:cs="Arial"/>
          <w:color w:val="231F20"/>
          <w:sz w:val="24"/>
          <w:szCs w:val="24"/>
          <w:lang w:eastAsia="en-GB"/>
        </w:rPr>
        <w:t xml:space="preserve">We ask this through Christ our Lord. </w:t>
      </w:r>
      <w:r w:rsidRPr="003200BD">
        <w:rPr>
          <w:rFonts w:ascii="Arial" w:eastAsiaTheme="minorEastAsia" w:hAnsi="Arial" w:cs="Arial"/>
          <w:b/>
          <w:bCs/>
          <w:color w:val="231F20"/>
          <w:sz w:val="24"/>
          <w:szCs w:val="24"/>
          <w:lang w:eastAsia="en-GB"/>
        </w:rPr>
        <w:t>Amen.</w:t>
      </w:r>
    </w:p>
    <w:p w14:paraId="1E49AFC4" w14:textId="488EE28E" w:rsidR="00DB51B3" w:rsidRPr="009D018F" w:rsidRDefault="00DB51B3"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C963D13" w14:textId="72EF7130" w:rsidR="003200BD" w:rsidRPr="009D018F"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4ED6C1F" w14:textId="77777777" w:rsidR="00FF25F2" w:rsidRPr="00FF25F2" w:rsidRDefault="00FF25F2"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FF25F2">
        <w:rPr>
          <w:rFonts w:ascii="Arial" w:eastAsiaTheme="minorEastAsia" w:hAnsi="Arial" w:cs="Arial"/>
          <w:b/>
          <w:bCs/>
          <w:color w:val="231F20"/>
          <w:sz w:val="24"/>
          <w:szCs w:val="24"/>
          <w:lang w:eastAsia="en-GB"/>
        </w:rPr>
        <w:t>Blessing</w:t>
      </w:r>
    </w:p>
    <w:p w14:paraId="7359AA50" w14:textId="77777777" w:rsidR="00FF25F2" w:rsidRPr="00FF25F2"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51E7C316" w14:textId="77777777" w:rsidR="00FF25F2" w:rsidRPr="00FF25F2"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25F2">
        <w:rPr>
          <w:rFonts w:ascii="Arial" w:eastAsiaTheme="minorEastAsia" w:hAnsi="Arial" w:cs="Arial"/>
          <w:color w:val="231F20"/>
          <w:sz w:val="24"/>
          <w:szCs w:val="24"/>
          <w:lang w:eastAsia="en-GB"/>
        </w:rPr>
        <w:t>The Lord bless you and keep watch over you;</w:t>
      </w:r>
    </w:p>
    <w:p w14:paraId="4333FEEE" w14:textId="77777777" w:rsidR="00FF25F2" w:rsidRPr="00FF25F2"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25F2">
        <w:rPr>
          <w:rFonts w:ascii="Arial" w:eastAsiaTheme="minorEastAsia" w:hAnsi="Arial" w:cs="Arial"/>
          <w:color w:val="231F20"/>
          <w:sz w:val="24"/>
          <w:szCs w:val="24"/>
          <w:lang w:eastAsia="en-GB"/>
        </w:rPr>
        <w:t>the Lord’s face shine on you and be gracious to you; the Lord look lovingly on you and give you peace; and the blessing of God almighty,</w:t>
      </w:r>
    </w:p>
    <w:p w14:paraId="3CC7C56E" w14:textId="77777777" w:rsidR="00FF25F2" w:rsidRPr="00FF25F2"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FF25F2">
        <w:rPr>
          <w:rFonts w:ascii="Arial" w:eastAsiaTheme="minorEastAsia" w:hAnsi="Arial" w:cs="Arial"/>
          <w:color w:val="231F20"/>
          <w:sz w:val="24"/>
          <w:szCs w:val="24"/>
          <w:lang w:eastAsia="en-GB"/>
        </w:rPr>
        <w:t>the Father, the Son, and the Holy Spirit,</w:t>
      </w:r>
    </w:p>
    <w:p w14:paraId="56EDE60D" w14:textId="77777777" w:rsidR="00FF25F2" w:rsidRPr="00FF25F2"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b/>
          <w:bCs/>
          <w:color w:val="231F20"/>
          <w:sz w:val="24"/>
          <w:szCs w:val="24"/>
          <w:lang w:eastAsia="en-GB"/>
        </w:rPr>
      </w:pPr>
      <w:r w:rsidRPr="00FF25F2">
        <w:rPr>
          <w:rFonts w:ascii="Arial" w:eastAsiaTheme="minorEastAsia" w:hAnsi="Arial" w:cs="Arial"/>
          <w:color w:val="231F20"/>
          <w:sz w:val="24"/>
          <w:szCs w:val="24"/>
          <w:lang w:eastAsia="en-GB"/>
        </w:rPr>
        <w:t xml:space="preserve">be among you and remain with you </w:t>
      </w:r>
      <w:r w:rsidRPr="00FF25F2">
        <w:rPr>
          <w:rFonts w:ascii="Arial" w:eastAsiaTheme="minorEastAsia" w:hAnsi="Arial" w:cs="Arial"/>
          <w:color w:val="231F20"/>
          <w:spacing w:val="-3"/>
          <w:sz w:val="24"/>
          <w:szCs w:val="24"/>
          <w:lang w:eastAsia="en-GB"/>
        </w:rPr>
        <w:t>always.</w:t>
      </w:r>
      <w:r w:rsidRPr="00FF25F2">
        <w:rPr>
          <w:rFonts w:ascii="Arial" w:eastAsiaTheme="minorEastAsia" w:hAnsi="Arial" w:cs="Arial"/>
          <w:color w:val="231F20"/>
          <w:spacing w:val="50"/>
          <w:sz w:val="24"/>
          <w:szCs w:val="24"/>
          <w:lang w:eastAsia="en-GB"/>
        </w:rPr>
        <w:t xml:space="preserve"> </w:t>
      </w:r>
      <w:r w:rsidRPr="00FF25F2">
        <w:rPr>
          <w:rFonts w:ascii="Arial" w:eastAsiaTheme="minorEastAsia" w:hAnsi="Arial" w:cs="Arial"/>
          <w:b/>
          <w:bCs/>
          <w:color w:val="231F20"/>
          <w:sz w:val="24"/>
          <w:szCs w:val="24"/>
          <w:lang w:eastAsia="en-GB"/>
        </w:rPr>
        <w:t>Amen.</w:t>
      </w:r>
    </w:p>
    <w:p w14:paraId="66D62FCD" w14:textId="3B98982C" w:rsidR="003200BD" w:rsidRPr="009D018F" w:rsidRDefault="003200BD"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812A7A6" w14:textId="2EB67913" w:rsidR="00FF25F2" w:rsidRPr="009D018F"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3DB989A" w14:textId="77777777" w:rsidR="00CE1791" w:rsidRPr="00CE1791" w:rsidRDefault="00CE1791"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CE1791">
        <w:rPr>
          <w:rFonts w:ascii="Arial" w:eastAsiaTheme="minorEastAsia" w:hAnsi="Arial" w:cs="Arial"/>
          <w:b/>
          <w:bCs/>
          <w:color w:val="231F20"/>
          <w:sz w:val="24"/>
          <w:szCs w:val="24"/>
          <w:lang w:eastAsia="en-GB"/>
        </w:rPr>
        <w:t>A TIME OF PRAYER AND REFLECTION FOR THOSE WHO ARE UNABLE</w:t>
      </w:r>
    </w:p>
    <w:p w14:paraId="2A7A2915" w14:textId="77777777" w:rsidR="00CE1791" w:rsidRPr="00CE1791" w:rsidRDefault="00CE1791"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CE1791">
        <w:rPr>
          <w:rFonts w:ascii="Arial" w:eastAsiaTheme="minorEastAsia" w:hAnsi="Arial" w:cs="Arial"/>
          <w:b/>
          <w:bCs/>
          <w:color w:val="231F20"/>
          <w:sz w:val="24"/>
          <w:szCs w:val="24"/>
          <w:lang w:eastAsia="en-GB"/>
        </w:rPr>
        <w:t>TO ATTEND A FUNERAL</w:t>
      </w:r>
    </w:p>
    <w:p w14:paraId="2B86DC01"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FB2CFE0" w14:textId="77777777" w:rsidR="00CE1791" w:rsidRPr="00CE1791" w:rsidRDefault="00CE1791"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CE1791">
        <w:rPr>
          <w:rFonts w:ascii="Arial" w:eastAsiaTheme="minorEastAsia" w:hAnsi="Arial" w:cs="Arial"/>
          <w:color w:val="231F20"/>
          <w:sz w:val="24"/>
          <w:szCs w:val="24"/>
          <w:lang w:eastAsia="en-GB"/>
        </w:rPr>
        <w:t xml:space="preserve">The Liturgy included on pages 194 – 200 has been approved by the Bench of Bishops </w:t>
      </w:r>
      <w:r w:rsidRPr="00CE1791">
        <w:rPr>
          <w:rFonts w:ascii="Arial" w:eastAsiaTheme="minorEastAsia" w:hAnsi="Arial" w:cs="Arial"/>
          <w:i/>
          <w:iCs/>
          <w:color w:val="231F20"/>
          <w:sz w:val="24"/>
          <w:szCs w:val="24"/>
          <w:lang w:eastAsia="en-GB"/>
        </w:rPr>
        <w:t>(May 2020</w:t>
      </w:r>
      <w:r w:rsidRPr="00CE1791">
        <w:rPr>
          <w:rFonts w:ascii="Arial" w:eastAsiaTheme="minorEastAsia" w:hAnsi="Arial" w:cs="Arial"/>
          <w:color w:val="231F20"/>
          <w:sz w:val="24"/>
          <w:szCs w:val="24"/>
          <w:lang w:eastAsia="en-GB"/>
        </w:rPr>
        <w:t>).</w:t>
      </w:r>
    </w:p>
    <w:p w14:paraId="39DDC973"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C860B09" w14:textId="77777777" w:rsidR="00CE1791" w:rsidRPr="00CE1791" w:rsidRDefault="00CE1791"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CE1791">
        <w:rPr>
          <w:rFonts w:ascii="Arial" w:eastAsiaTheme="minorEastAsia" w:hAnsi="Arial" w:cs="Arial"/>
          <w:color w:val="231F20"/>
          <w:sz w:val="24"/>
          <w:szCs w:val="24"/>
          <w:lang w:eastAsia="en-GB"/>
        </w:rPr>
        <w:t>When someone we know and love dies, it is important to say ‘farewell’, to remember them and to honour a life that has meant a lot to us. The current circumstances mean that some people who would have wished to attend the funeral may be prevented from doing so. This short guide will help you to say your formal goodbyes at home.</w:t>
      </w:r>
    </w:p>
    <w:p w14:paraId="0D620BF9"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5720FAD" w14:textId="77777777" w:rsidR="00CE1791" w:rsidRPr="00CE1791" w:rsidRDefault="00CE1791"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CE1791">
        <w:rPr>
          <w:rFonts w:ascii="Arial" w:eastAsiaTheme="minorEastAsia" w:hAnsi="Arial" w:cs="Arial"/>
          <w:color w:val="231F20"/>
          <w:sz w:val="24"/>
          <w:szCs w:val="24"/>
          <w:lang w:eastAsia="en-GB"/>
        </w:rPr>
        <w:t>As</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you</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read</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through</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this</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short</w:t>
      </w:r>
      <w:r w:rsidRPr="00CE1791">
        <w:rPr>
          <w:rFonts w:ascii="Arial" w:eastAsiaTheme="minorEastAsia" w:hAnsi="Arial" w:cs="Arial"/>
          <w:color w:val="231F20"/>
          <w:spacing w:val="-23"/>
          <w:sz w:val="24"/>
          <w:szCs w:val="24"/>
          <w:lang w:eastAsia="en-GB"/>
        </w:rPr>
        <w:t xml:space="preserve"> </w:t>
      </w:r>
      <w:r w:rsidRPr="00CE1791">
        <w:rPr>
          <w:rFonts w:ascii="Arial" w:eastAsiaTheme="minorEastAsia" w:hAnsi="Arial" w:cs="Arial"/>
          <w:color w:val="231F20"/>
          <w:sz w:val="24"/>
          <w:szCs w:val="24"/>
          <w:lang w:eastAsia="en-GB"/>
        </w:rPr>
        <w:t>act</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of</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worship</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and</w:t>
      </w:r>
      <w:r w:rsidRPr="00CE1791">
        <w:rPr>
          <w:rFonts w:ascii="Arial" w:eastAsiaTheme="minorEastAsia" w:hAnsi="Arial" w:cs="Arial"/>
          <w:color w:val="231F20"/>
          <w:spacing w:val="-24"/>
          <w:sz w:val="24"/>
          <w:szCs w:val="24"/>
          <w:lang w:eastAsia="en-GB"/>
        </w:rPr>
        <w:t xml:space="preserve"> </w:t>
      </w:r>
      <w:r w:rsidRPr="00CE1791">
        <w:rPr>
          <w:rFonts w:ascii="Arial" w:eastAsiaTheme="minorEastAsia" w:hAnsi="Arial" w:cs="Arial"/>
          <w:color w:val="231F20"/>
          <w:sz w:val="24"/>
          <w:szCs w:val="24"/>
          <w:lang w:eastAsia="en-GB"/>
        </w:rPr>
        <w:t>remembrance, mention</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the</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name</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of</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the</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person</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who</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has</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died</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where</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you</w:t>
      </w:r>
      <w:r w:rsidRPr="00CE1791">
        <w:rPr>
          <w:rFonts w:ascii="Arial" w:eastAsiaTheme="minorEastAsia" w:hAnsi="Arial" w:cs="Arial"/>
          <w:color w:val="231F20"/>
          <w:spacing w:val="14"/>
          <w:sz w:val="24"/>
          <w:szCs w:val="24"/>
          <w:lang w:eastAsia="en-GB"/>
        </w:rPr>
        <w:t xml:space="preserve"> </w:t>
      </w:r>
      <w:r w:rsidRPr="00CE1791">
        <w:rPr>
          <w:rFonts w:ascii="Arial" w:eastAsiaTheme="minorEastAsia" w:hAnsi="Arial" w:cs="Arial"/>
          <w:color w:val="231F20"/>
          <w:sz w:val="24"/>
          <w:szCs w:val="24"/>
          <w:lang w:eastAsia="en-GB"/>
        </w:rPr>
        <w:t>see</w:t>
      </w:r>
    </w:p>
    <w:p w14:paraId="03D00684" w14:textId="77777777" w:rsidR="00CE1791" w:rsidRPr="00CE1791" w:rsidRDefault="00CE1791"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CE1791">
        <w:rPr>
          <w:rFonts w:ascii="Arial" w:eastAsiaTheme="minorEastAsia" w:hAnsi="Arial" w:cs="Arial"/>
          <w:i/>
          <w:iCs/>
          <w:color w:val="231F20"/>
          <w:spacing w:val="-8"/>
          <w:sz w:val="24"/>
          <w:szCs w:val="24"/>
          <w:lang w:eastAsia="en-GB"/>
        </w:rPr>
        <w:t>N.</w:t>
      </w:r>
      <w:r w:rsidRPr="00CE1791">
        <w:rPr>
          <w:rFonts w:ascii="Arial" w:eastAsiaTheme="minorEastAsia" w:hAnsi="Arial" w:cs="Arial"/>
          <w:i/>
          <w:iCs/>
          <w:color w:val="231F20"/>
          <w:spacing w:val="-36"/>
          <w:sz w:val="24"/>
          <w:szCs w:val="24"/>
          <w:lang w:eastAsia="en-GB"/>
        </w:rPr>
        <w:t xml:space="preserve"> </w:t>
      </w:r>
      <w:r w:rsidRPr="00CE1791">
        <w:rPr>
          <w:rFonts w:ascii="Arial" w:eastAsiaTheme="minorEastAsia" w:hAnsi="Arial" w:cs="Arial"/>
          <w:color w:val="231F20"/>
          <w:spacing w:val="-11"/>
          <w:sz w:val="24"/>
          <w:szCs w:val="24"/>
          <w:lang w:eastAsia="en-GB"/>
        </w:rPr>
        <w:t>You</w:t>
      </w:r>
      <w:r w:rsidRPr="00CE1791">
        <w:rPr>
          <w:rFonts w:ascii="Arial" w:eastAsiaTheme="minorEastAsia" w:hAnsi="Arial" w:cs="Arial"/>
          <w:color w:val="231F20"/>
          <w:spacing w:val="-5"/>
          <w:sz w:val="24"/>
          <w:szCs w:val="24"/>
          <w:lang w:eastAsia="en-GB"/>
        </w:rPr>
        <w:t xml:space="preserve"> </w:t>
      </w:r>
      <w:r w:rsidRPr="00CE1791">
        <w:rPr>
          <w:rFonts w:ascii="Arial" w:eastAsiaTheme="minorEastAsia" w:hAnsi="Arial" w:cs="Arial"/>
          <w:color w:val="231F20"/>
          <w:sz w:val="24"/>
          <w:szCs w:val="24"/>
          <w:lang w:eastAsia="en-GB"/>
        </w:rPr>
        <w:t>may</w:t>
      </w:r>
      <w:r w:rsidRPr="00CE1791">
        <w:rPr>
          <w:rFonts w:ascii="Arial" w:eastAsiaTheme="minorEastAsia" w:hAnsi="Arial" w:cs="Arial"/>
          <w:color w:val="231F20"/>
          <w:spacing w:val="-4"/>
          <w:sz w:val="24"/>
          <w:szCs w:val="24"/>
          <w:lang w:eastAsia="en-GB"/>
        </w:rPr>
        <w:t xml:space="preserve"> </w:t>
      </w:r>
      <w:r w:rsidRPr="00CE1791">
        <w:rPr>
          <w:rFonts w:ascii="Arial" w:eastAsiaTheme="minorEastAsia" w:hAnsi="Arial" w:cs="Arial"/>
          <w:color w:val="231F20"/>
          <w:sz w:val="24"/>
          <w:szCs w:val="24"/>
          <w:lang w:eastAsia="en-GB"/>
        </w:rPr>
        <w:t>like</w:t>
      </w:r>
      <w:r w:rsidRPr="00CE1791">
        <w:rPr>
          <w:rFonts w:ascii="Arial" w:eastAsiaTheme="minorEastAsia" w:hAnsi="Arial" w:cs="Arial"/>
          <w:color w:val="231F20"/>
          <w:spacing w:val="-5"/>
          <w:sz w:val="24"/>
          <w:szCs w:val="24"/>
          <w:lang w:eastAsia="en-GB"/>
        </w:rPr>
        <w:t xml:space="preserve"> </w:t>
      </w:r>
      <w:r w:rsidRPr="00CE1791">
        <w:rPr>
          <w:rFonts w:ascii="Arial" w:eastAsiaTheme="minorEastAsia" w:hAnsi="Arial" w:cs="Arial"/>
          <w:color w:val="231F20"/>
          <w:sz w:val="24"/>
          <w:szCs w:val="24"/>
          <w:lang w:eastAsia="en-GB"/>
        </w:rPr>
        <w:t>to</w:t>
      </w:r>
      <w:r w:rsidRPr="00CE1791">
        <w:rPr>
          <w:rFonts w:ascii="Arial" w:eastAsiaTheme="minorEastAsia" w:hAnsi="Arial" w:cs="Arial"/>
          <w:color w:val="231F20"/>
          <w:spacing w:val="-4"/>
          <w:sz w:val="24"/>
          <w:szCs w:val="24"/>
          <w:lang w:eastAsia="en-GB"/>
        </w:rPr>
        <w:t xml:space="preserve"> </w:t>
      </w:r>
      <w:r w:rsidRPr="00CE1791">
        <w:rPr>
          <w:rFonts w:ascii="Arial" w:eastAsiaTheme="minorEastAsia" w:hAnsi="Arial" w:cs="Arial"/>
          <w:color w:val="231F20"/>
          <w:sz w:val="24"/>
          <w:szCs w:val="24"/>
          <w:lang w:eastAsia="en-GB"/>
        </w:rPr>
        <w:t>light</w:t>
      </w:r>
      <w:r w:rsidRPr="00CE1791">
        <w:rPr>
          <w:rFonts w:ascii="Arial" w:eastAsiaTheme="minorEastAsia" w:hAnsi="Arial" w:cs="Arial"/>
          <w:color w:val="231F20"/>
          <w:spacing w:val="-5"/>
          <w:sz w:val="24"/>
          <w:szCs w:val="24"/>
          <w:lang w:eastAsia="en-GB"/>
        </w:rPr>
        <w:t xml:space="preserve"> </w:t>
      </w:r>
      <w:r w:rsidRPr="00CE1791">
        <w:rPr>
          <w:rFonts w:ascii="Arial" w:eastAsiaTheme="minorEastAsia" w:hAnsi="Arial" w:cs="Arial"/>
          <w:color w:val="231F20"/>
          <w:sz w:val="24"/>
          <w:szCs w:val="24"/>
          <w:lang w:eastAsia="en-GB"/>
        </w:rPr>
        <w:t>a</w:t>
      </w:r>
      <w:r w:rsidRPr="00CE1791">
        <w:rPr>
          <w:rFonts w:ascii="Arial" w:eastAsiaTheme="minorEastAsia" w:hAnsi="Arial" w:cs="Arial"/>
          <w:color w:val="231F20"/>
          <w:spacing w:val="-4"/>
          <w:sz w:val="24"/>
          <w:szCs w:val="24"/>
          <w:lang w:eastAsia="en-GB"/>
        </w:rPr>
        <w:t xml:space="preserve"> </w:t>
      </w:r>
      <w:r w:rsidRPr="00CE1791">
        <w:rPr>
          <w:rFonts w:ascii="Arial" w:eastAsiaTheme="minorEastAsia" w:hAnsi="Arial" w:cs="Arial"/>
          <w:color w:val="231F20"/>
          <w:sz w:val="24"/>
          <w:szCs w:val="24"/>
          <w:lang w:eastAsia="en-GB"/>
        </w:rPr>
        <w:t>candle,</w:t>
      </w:r>
      <w:r w:rsidRPr="00CE1791">
        <w:rPr>
          <w:rFonts w:ascii="Arial" w:eastAsiaTheme="minorEastAsia" w:hAnsi="Arial" w:cs="Arial"/>
          <w:color w:val="231F20"/>
          <w:spacing w:val="-12"/>
          <w:sz w:val="24"/>
          <w:szCs w:val="24"/>
          <w:lang w:eastAsia="en-GB"/>
        </w:rPr>
        <w:t xml:space="preserve"> </w:t>
      </w:r>
      <w:r w:rsidRPr="00CE1791">
        <w:rPr>
          <w:rFonts w:ascii="Arial" w:eastAsiaTheme="minorEastAsia" w:hAnsi="Arial" w:cs="Arial"/>
          <w:color w:val="231F20"/>
          <w:sz w:val="24"/>
          <w:szCs w:val="24"/>
          <w:lang w:eastAsia="en-GB"/>
        </w:rPr>
        <w:t>to</w:t>
      </w:r>
      <w:r w:rsidRPr="00CE1791">
        <w:rPr>
          <w:rFonts w:ascii="Arial" w:eastAsiaTheme="minorEastAsia" w:hAnsi="Arial" w:cs="Arial"/>
          <w:color w:val="231F20"/>
          <w:spacing w:val="-4"/>
          <w:sz w:val="24"/>
          <w:szCs w:val="24"/>
          <w:lang w:eastAsia="en-GB"/>
        </w:rPr>
        <w:t xml:space="preserve"> </w:t>
      </w:r>
      <w:r w:rsidRPr="00CE1791">
        <w:rPr>
          <w:rFonts w:ascii="Arial" w:eastAsiaTheme="minorEastAsia" w:hAnsi="Arial" w:cs="Arial"/>
          <w:color w:val="231F20"/>
          <w:sz w:val="24"/>
          <w:szCs w:val="24"/>
          <w:lang w:eastAsia="en-GB"/>
        </w:rPr>
        <w:t>place</w:t>
      </w:r>
      <w:r w:rsidRPr="00CE1791">
        <w:rPr>
          <w:rFonts w:ascii="Arial" w:eastAsiaTheme="minorEastAsia" w:hAnsi="Arial" w:cs="Arial"/>
          <w:color w:val="231F20"/>
          <w:spacing w:val="-5"/>
          <w:sz w:val="24"/>
          <w:szCs w:val="24"/>
          <w:lang w:eastAsia="en-GB"/>
        </w:rPr>
        <w:t xml:space="preserve"> </w:t>
      </w:r>
      <w:r w:rsidRPr="00CE1791">
        <w:rPr>
          <w:rFonts w:ascii="Arial" w:eastAsiaTheme="minorEastAsia" w:hAnsi="Arial" w:cs="Arial"/>
          <w:color w:val="231F20"/>
          <w:sz w:val="24"/>
          <w:szCs w:val="24"/>
          <w:lang w:eastAsia="en-GB"/>
        </w:rPr>
        <w:t>it</w:t>
      </w:r>
      <w:r w:rsidRPr="00CE1791">
        <w:rPr>
          <w:rFonts w:ascii="Arial" w:eastAsiaTheme="minorEastAsia" w:hAnsi="Arial" w:cs="Arial"/>
          <w:color w:val="231F20"/>
          <w:spacing w:val="-4"/>
          <w:sz w:val="24"/>
          <w:szCs w:val="24"/>
          <w:lang w:eastAsia="en-GB"/>
        </w:rPr>
        <w:t xml:space="preserve"> </w:t>
      </w:r>
      <w:r w:rsidRPr="00CE1791">
        <w:rPr>
          <w:rFonts w:ascii="Arial" w:eastAsiaTheme="minorEastAsia" w:hAnsi="Arial" w:cs="Arial"/>
          <w:color w:val="231F20"/>
          <w:sz w:val="24"/>
          <w:szCs w:val="24"/>
          <w:lang w:eastAsia="en-GB"/>
        </w:rPr>
        <w:t>near</w:t>
      </w:r>
      <w:r w:rsidRPr="00CE1791">
        <w:rPr>
          <w:rFonts w:ascii="Arial" w:eastAsiaTheme="minorEastAsia" w:hAnsi="Arial" w:cs="Arial"/>
          <w:color w:val="231F20"/>
          <w:spacing w:val="-5"/>
          <w:sz w:val="24"/>
          <w:szCs w:val="24"/>
          <w:lang w:eastAsia="en-GB"/>
        </w:rPr>
        <w:t xml:space="preserve"> </w:t>
      </w:r>
      <w:r w:rsidRPr="00CE1791">
        <w:rPr>
          <w:rFonts w:ascii="Arial" w:eastAsiaTheme="minorEastAsia" w:hAnsi="Arial" w:cs="Arial"/>
          <w:color w:val="231F20"/>
          <w:sz w:val="24"/>
          <w:szCs w:val="24"/>
          <w:lang w:eastAsia="en-GB"/>
        </w:rPr>
        <w:t>a</w:t>
      </w:r>
      <w:r w:rsidRPr="00CE1791">
        <w:rPr>
          <w:rFonts w:ascii="Arial" w:eastAsiaTheme="minorEastAsia" w:hAnsi="Arial" w:cs="Arial"/>
          <w:color w:val="231F20"/>
          <w:spacing w:val="-4"/>
          <w:sz w:val="24"/>
          <w:szCs w:val="24"/>
          <w:lang w:eastAsia="en-GB"/>
        </w:rPr>
        <w:t xml:space="preserve"> </w:t>
      </w:r>
      <w:r w:rsidRPr="00CE1791">
        <w:rPr>
          <w:rFonts w:ascii="Arial" w:eastAsiaTheme="minorEastAsia" w:hAnsi="Arial" w:cs="Arial"/>
          <w:color w:val="231F20"/>
          <w:sz w:val="24"/>
          <w:szCs w:val="24"/>
          <w:lang w:eastAsia="en-GB"/>
        </w:rPr>
        <w:t xml:space="preserve">photograph of the person you are thinking of and perhaps play a piece </w:t>
      </w:r>
      <w:r w:rsidRPr="00CE1791">
        <w:rPr>
          <w:rFonts w:ascii="Arial" w:eastAsiaTheme="minorEastAsia" w:hAnsi="Arial" w:cs="Arial"/>
          <w:color w:val="231F20"/>
          <w:spacing w:val="-8"/>
          <w:sz w:val="24"/>
          <w:szCs w:val="24"/>
          <w:lang w:eastAsia="en-GB"/>
        </w:rPr>
        <w:t xml:space="preserve">of </w:t>
      </w:r>
      <w:r w:rsidRPr="00CE1791">
        <w:rPr>
          <w:rFonts w:ascii="Arial" w:eastAsiaTheme="minorEastAsia" w:hAnsi="Arial" w:cs="Arial"/>
          <w:color w:val="231F20"/>
          <w:sz w:val="24"/>
          <w:szCs w:val="24"/>
          <w:lang w:eastAsia="en-GB"/>
        </w:rPr>
        <w:t xml:space="preserve">music that meant a lot to them. </w:t>
      </w:r>
      <w:r w:rsidRPr="00CE1791">
        <w:rPr>
          <w:rFonts w:ascii="Arial" w:eastAsiaTheme="minorEastAsia" w:hAnsi="Arial" w:cs="Arial"/>
          <w:color w:val="231F20"/>
          <w:spacing w:val="-8"/>
          <w:sz w:val="24"/>
          <w:szCs w:val="24"/>
          <w:lang w:eastAsia="en-GB"/>
        </w:rPr>
        <w:t xml:space="preserve">Take </w:t>
      </w:r>
      <w:r w:rsidRPr="00CE1791">
        <w:rPr>
          <w:rFonts w:ascii="Arial" w:eastAsiaTheme="minorEastAsia" w:hAnsi="Arial" w:cs="Arial"/>
          <w:color w:val="231F20"/>
          <w:sz w:val="24"/>
          <w:szCs w:val="24"/>
          <w:lang w:eastAsia="en-GB"/>
        </w:rPr>
        <w:t xml:space="preserve">a few moments to sit </w:t>
      </w:r>
      <w:r w:rsidRPr="00CE1791">
        <w:rPr>
          <w:rFonts w:ascii="Arial" w:eastAsiaTheme="minorEastAsia" w:hAnsi="Arial" w:cs="Arial"/>
          <w:color w:val="231F20"/>
          <w:spacing w:val="-3"/>
          <w:sz w:val="24"/>
          <w:szCs w:val="24"/>
          <w:lang w:eastAsia="en-GB"/>
        </w:rPr>
        <w:t xml:space="preserve">quietly. </w:t>
      </w:r>
      <w:r w:rsidRPr="00CE1791">
        <w:rPr>
          <w:rFonts w:ascii="Arial" w:eastAsiaTheme="minorEastAsia" w:hAnsi="Arial" w:cs="Arial"/>
          <w:color w:val="231F20"/>
          <w:sz w:val="24"/>
          <w:szCs w:val="24"/>
          <w:lang w:eastAsia="en-GB"/>
        </w:rPr>
        <w:t xml:space="preserve">Think about those who are attending the funeral </w:t>
      </w:r>
      <w:r w:rsidRPr="00CE1791">
        <w:rPr>
          <w:rFonts w:ascii="Arial" w:eastAsiaTheme="minorEastAsia" w:hAnsi="Arial" w:cs="Arial"/>
          <w:color w:val="231F20"/>
          <w:spacing w:val="-5"/>
          <w:sz w:val="24"/>
          <w:szCs w:val="24"/>
          <w:lang w:eastAsia="en-GB"/>
        </w:rPr>
        <w:t xml:space="preserve">and </w:t>
      </w:r>
      <w:r w:rsidRPr="00CE1791">
        <w:rPr>
          <w:rFonts w:ascii="Arial" w:eastAsiaTheme="minorEastAsia" w:hAnsi="Arial" w:cs="Arial"/>
          <w:color w:val="231F20"/>
          <w:sz w:val="24"/>
          <w:szCs w:val="24"/>
          <w:lang w:eastAsia="en-GB"/>
        </w:rPr>
        <w:t>hold them before God in the stillness of the moment.</w:t>
      </w:r>
    </w:p>
    <w:p w14:paraId="5E969EF0"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35C44BD" w14:textId="77777777" w:rsidR="00CE1791" w:rsidRPr="00CE1791" w:rsidRDefault="00CE179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E1791">
        <w:rPr>
          <w:rFonts w:ascii="Arial" w:eastAsiaTheme="minorEastAsia" w:hAnsi="Arial" w:cs="Arial"/>
          <w:b/>
          <w:bCs/>
          <w:color w:val="231F20"/>
          <w:sz w:val="24"/>
          <w:szCs w:val="24"/>
          <w:lang w:eastAsia="en-GB"/>
        </w:rPr>
        <w:t>Lighting the candle</w:t>
      </w:r>
    </w:p>
    <w:p w14:paraId="15C5E18D"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36A9E5C"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CE1791">
        <w:rPr>
          <w:rFonts w:ascii="Arial" w:eastAsiaTheme="minorEastAsia" w:hAnsi="Arial" w:cs="Arial"/>
          <w:i/>
          <w:iCs/>
          <w:color w:val="231F20"/>
          <w:sz w:val="24"/>
          <w:szCs w:val="24"/>
          <w:lang w:eastAsia="en-GB"/>
        </w:rPr>
        <w:t>You may say these words as you light a candle:</w:t>
      </w:r>
    </w:p>
    <w:p w14:paraId="0C4A1BD9"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121B00F1"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E1791">
        <w:rPr>
          <w:rFonts w:ascii="Arial" w:eastAsiaTheme="minorEastAsia" w:hAnsi="Arial" w:cs="Arial"/>
          <w:color w:val="231F20"/>
          <w:sz w:val="24"/>
          <w:szCs w:val="24"/>
          <w:lang w:eastAsia="en-GB"/>
        </w:rPr>
        <w:t>Jesus is the Light of the World. May his light, rising in glory, banish all darkness from our hearts and minds.</w:t>
      </w:r>
    </w:p>
    <w:p w14:paraId="30FFDE5D"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027431" w14:textId="77777777" w:rsidR="00CE1791" w:rsidRPr="00CE1791" w:rsidRDefault="00CE1791"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CE1791">
        <w:rPr>
          <w:rFonts w:ascii="Arial" w:eastAsiaTheme="minorEastAsia" w:hAnsi="Arial" w:cs="Arial"/>
          <w:b/>
          <w:bCs/>
          <w:color w:val="231F20"/>
          <w:sz w:val="24"/>
          <w:szCs w:val="24"/>
          <w:lang w:eastAsia="en-GB"/>
        </w:rPr>
        <w:t>Some words of comfort from the Bible</w:t>
      </w:r>
    </w:p>
    <w:p w14:paraId="703076E8"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E4E8CD5"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E1791">
        <w:rPr>
          <w:rFonts w:ascii="Arial" w:eastAsiaTheme="minorEastAsia" w:hAnsi="Arial" w:cs="Arial"/>
          <w:color w:val="231F20"/>
          <w:sz w:val="24"/>
          <w:szCs w:val="24"/>
          <w:lang w:eastAsia="en-GB"/>
        </w:rPr>
        <w:t>The eternal God is your refuge: and underneath are the everlasting arms.</w:t>
      </w:r>
    </w:p>
    <w:p w14:paraId="767D863E"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6D6E71"/>
          <w:sz w:val="24"/>
          <w:szCs w:val="24"/>
          <w:lang w:eastAsia="en-GB"/>
        </w:rPr>
      </w:pPr>
      <w:r w:rsidRPr="00CE1791">
        <w:rPr>
          <w:rFonts w:ascii="Arial" w:eastAsiaTheme="minorEastAsia" w:hAnsi="Arial" w:cs="Arial"/>
          <w:i/>
          <w:iCs/>
          <w:color w:val="6D6E71"/>
          <w:sz w:val="24"/>
          <w:szCs w:val="24"/>
          <w:lang w:eastAsia="en-GB"/>
        </w:rPr>
        <w:t>Deuteronomy 33. 27</w:t>
      </w:r>
    </w:p>
    <w:p w14:paraId="4893E193"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6C41915A"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CE1791">
        <w:rPr>
          <w:rFonts w:ascii="Arial" w:eastAsiaTheme="minorEastAsia" w:hAnsi="Arial" w:cs="Arial"/>
          <w:color w:val="231F20"/>
          <w:sz w:val="24"/>
          <w:szCs w:val="24"/>
          <w:lang w:eastAsia="en-GB"/>
        </w:rPr>
        <w:t>Jesus said,</w:t>
      </w:r>
    </w:p>
    <w:p w14:paraId="2A721871" w14:textId="77777777" w:rsidR="00CE1791" w:rsidRPr="00CE1791" w:rsidRDefault="00CE1791"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w w:val="105"/>
          <w:sz w:val="24"/>
          <w:szCs w:val="24"/>
          <w:lang w:eastAsia="en-GB"/>
        </w:rPr>
      </w:pPr>
      <w:r w:rsidRPr="00CE1791">
        <w:rPr>
          <w:rFonts w:ascii="Arial" w:eastAsiaTheme="minorEastAsia" w:hAnsi="Arial" w:cs="Arial"/>
          <w:color w:val="231F20"/>
          <w:w w:val="105"/>
          <w:sz w:val="24"/>
          <w:szCs w:val="24"/>
          <w:lang w:eastAsia="en-GB"/>
        </w:rPr>
        <w:t>‘Do</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not</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let</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your</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hearts</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be</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troubled,</w:t>
      </w:r>
      <w:r w:rsidRPr="00CE1791">
        <w:rPr>
          <w:rFonts w:ascii="Arial" w:eastAsiaTheme="minorEastAsia" w:hAnsi="Arial" w:cs="Arial"/>
          <w:color w:val="231F20"/>
          <w:spacing w:val="-19"/>
          <w:w w:val="105"/>
          <w:sz w:val="24"/>
          <w:szCs w:val="24"/>
          <w:lang w:eastAsia="en-GB"/>
        </w:rPr>
        <w:t xml:space="preserve"> </w:t>
      </w:r>
      <w:r w:rsidRPr="00CE1791">
        <w:rPr>
          <w:rFonts w:ascii="Arial" w:eastAsiaTheme="minorEastAsia" w:hAnsi="Arial" w:cs="Arial"/>
          <w:color w:val="231F20"/>
          <w:w w:val="105"/>
          <w:sz w:val="24"/>
          <w:szCs w:val="24"/>
          <w:lang w:eastAsia="en-GB"/>
        </w:rPr>
        <w:t>neither</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let</w:t>
      </w:r>
      <w:r w:rsidRPr="00CE1791">
        <w:rPr>
          <w:rFonts w:ascii="Arial" w:eastAsiaTheme="minorEastAsia" w:hAnsi="Arial" w:cs="Arial"/>
          <w:color w:val="231F20"/>
          <w:spacing w:val="-11"/>
          <w:w w:val="105"/>
          <w:sz w:val="24"/>
          <w:szCs w:val="24"/>
          <w:lang w:eastAsia="en-GB"/>
        </w:rPr>
        <w:t xml:space="preserve"> </w:t>
      </w:r>
      <w:r w:rsidRPr="00CE1791">
        <w:rPr>
          <w:rFonts w:ascii="Arial" w:eastAsiaTheme="minorEastAsia" w:hAnsi="Arial" w:cs="Arial"/>
          <w:color w:val="231F20"/>
          <w:w w:val="105"/>
          <w:sz w:val="24"/>
          <w:szCs w:val="24"/>
          <w:lang w:eastAsia="en-GB"/>
        </w:rPr>
        <w:t>them</w:t>
      </w:r>
      <w:r w:rsidRPr="00CE1791">
        <w:rPr>
          <w:rFonts w:ascii="Arial" w:eastAsiaTheme="minorEastAsia" w:hAnsi="Arial" w:cs="Arial"/>
          <w:color w:val="231F20"/>
          <w:spacing w:val="-10"/>
          <w:w w:val="105"/>
          <w:sz w:val="24"/>
          <w:szCs w:val="24"/>
          <w:lang w:eastAsia="en-GB"/>
        </w:rPr>
        <w:t xml:space="preserve"> </w:t>
      </w:r>
      <w:r w:rsidRPr="00CE1791">
        <w:rPr>
          <w:rFonts w:ascii="Arial" w:eastAsiaTheme="minorEastAsia" w:hAnsi="Arial" w:cs="Arial"/>
          <w:color w:val="231F20"/>
          <w:w w:val="105"/>
          <w:sz w:val="24"/>
          <w:szCs w:val="24"/>
          <w:lang w:eastAsia="en-GB"/>
        </w:rPr>
        <w:t>be afraid’.</w:t>
      </w:r>
    </w:p>
    <w:p w14:paraId="76206C82" w14:textId="77777777" w:rsidR="00CE1791" w:rsidRPr="00CE1791" w:rsidRDefault="00CE1791"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CE1791">
        <w:rPr>
          <w:rFonts w:ascii="Arial" w:eastAsiaTheme="minorEastAsia" w:hAnsi="Arial" w:cs="Arial"/>
          <w:i/>
          <w:iCs/>
          <w:color w:val="6D6E71"/>
          <w:sz w:val="24"/>
          <w:szCs w:val="24"/>
          <w:lang w:eastAsia="en-GB"/>
        </w:rPr>
        <w:t>John 14. 27</w:t>
      </w:r>
    </w:p>
    <w:p w14:paraId="33C9CE41" w14:textId="77777777" w:rsidR="00942B30" w:rsidRPr="00942B30" w:rsidRDefault="00942B30"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942B30">
        <w:rPr>
          <w:rFonts w:ascii="Arial" w:eastAsiaTheme="minorEastAsia" w:hAnsi="Arial" w:cs="Arial"/>
          <w:b/>
          <w:bCs/>
          <w:color w:val="231F20"/>
          <w:sz w:val="24"/>
          <w:szCs w:val="24"/>
          <w:lang w:eastAsia="en-GB"/>
        </w:rPr>
        <w:t>Opening Prayer</w:t>
      </w:r>
    </w:p>
    <w:p w14:paraId="5FFA656F"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24123AA7"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 xml:space="preserve">Loving Jesus, you promised your disciples that you would be with them for ever. Help us to know that you are with us now in our sadness and our grief. When you faced the cross you told your disciples not to be anxious or afraid, because you were going before them. Trusting that </w:t>
      </w:r>
      <w:r w:rsidRPr="00942B30">
        <w:rPr>
          <w:rFonts w:ascii="Arial" w:eastAsiaTheme="minorEastAsia" w:hAnsi="Arial" w:cs="Arial"/>
          <w:i/>
          <w:iCs/>
          <w:color w:val="231F20"/>
          <w:sz w:val="24"/>
          <w:szCs w:val="24"/>
          <w:lang w:eastAsia="en-GB"/>
        </w:rPr>
        <w:t xml:space="preserve">N. </w:t>
      </w:r>
      <w:r w:rsidRPr="00942B30">
        <w:rPr>
          <w:rFonts w:ascii="Arial" w:eastAsiaTheme="minorEastAsia" w:hAnsi="Arial" w:cs="Arial"/>
          <w:color w:val="231F20"/>
          <w:sz w:val="24"/>
          <w:szCs w:val="24"/>
          <w:lang w:eastAsia="en-GB"/>
        </w:rPr>
        <w:t xml:space="preserve">is safe in your love, help us to have faith and </w:t>
      </w:r>
      <w:r w:rsidRPr="00942B30">
        <w:rPr>
          <w:rFonts w:ascii="Arial" w:eastAsiaTheme="minorEastAsia" w:hAnsi="Arial" w:cs="Arial"/>
          <w:color w:val="231F20"/>
          <w:sz w:val="24"/>
          <w:szCs w:val="24"/>
          <w:lang w:eastAsia="en-GB"/>
        </w:rPr>
        <w:lastRenderedPageBreak/>
        <w:t>peace of mind. Be with us in these moments of reflection and surround us with your love and your peace, now and always. Amen.</w:t>
      </w:r>
    </w:p>
    <w:p w14:paraId="6A60DEA6"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14A792C"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42B30">
        <w:rPr>
          <w:rFonts w:ascii="Arial" w:eastAsiaTheme="minorEastAsia" w:hAnsi="Arial" w:cs="Arial"/>
          <w:i/>
          <w:iCs/>
          <w:color w:val="231F20"/>
          <w:sz w:val="24"/>
          <w:szCs w:val="24"/>
          <w:lang w:eastAsia="en-GB"/>
        </w:rPr>
        <w:t>Read either Psalm 23</w:t>
      </w:r>
    </w:p>
    <w:p w14:paraId="411751EB"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6AE8268"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The Lord is my shepherd, I shall not want. He makes me lie down in green pastures;</w:t>
      </w:r>
    </w:p>
    <w:p w14:paraId="5FCDA80C"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he leads me beside still waters; he restores my soul. He leads me in right paths for his name’s sake.</w:t>
      </w:r>
    </w:p>
    <w:p w14:paraId="6FB4AD26"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Even though I walk through the darkest valley, I fear no evil; for you are with me;</w:t>
      </w:r>
    </w:p>
    <w:p w14:paraId="01636E04"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your rod and your staff - they comfort me.</w:t>
      </w:r>
    </w:p>
    <w:p w14:paraId="5E802F72"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You prepare a table before me in the presence of my enemies; you anoint my head with oil;</w:t>
      </w:r>
    </w:p>
    <w:p w14:paraId="76A917C1" w14:textId="77777777" w:rsidR="00942B30" w:rsidRPr="00942B30" w:rsidRDefault="00942B30"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942B30">
        <w:rPr>
          <w:rFonts w:ascii="Arial" w:eastAsiaTheme="minorEastAsia" w:hAnsi="Arial" w:cs="Arial"/>
          <w:color w:val="231F20"/>
          <w:spacing w:val="-3"/>
          <w:sz w:val="24"/>
          <w:szCs w:val="24"/>
          <w:lang w:eastAsia="en-GB"/>
        </w:rPr>
        <w:t xml:space="preserve">my </w:t>
      </w:r>
      <w:r w:rsidRPr="00942B30">
        <w:rPr>
          <w:rFonts w:ascii="Arial" w:eastAsiaTheme="minorEastAsia" w:hAnsi="Arial" w:cs="Arial"/>
          <w:color w:val="231F20"/>
          <w:sz w:val="24"/>
          <w:szCs w:val="24"/>
          <w:lang w:eastAsia="en-GB"/>
        </w:rPr>
        <w:t>cup overflows. Surely goodness and mercy shall</w:t>
      </w:r>
      <w:r w:rsidRPr="00942B30">
        <w:rPr>
          <w:rFonts w:ascii="Arial" w:eastAsiaTheme="minorEastAsia" w:hAnsi="Arial" w:cs="Arial"/>
          <w:color w:val="231F20"/>
          <w:spacing w:val="-24"/>
          <w:sz w:val="24"/>
          <w:szCs w:val="24"/>
          <w:lang w:eastAsia="en-GB"/>
        </w:rPr>
        <w:t xml:space="preserve"> </w:t>
      </w:r>
      <w:r w:rsidRPr="00942B30">
        <w:rPr>
          <w:rFonts w:ascii="Arial" w:eastAsiaTheme="minorEastAsia" w:hAnsi="Arial" w:cs="Arial"/>
          <w:color w:val="231F20"/>
          <w:sz w:val="24"/>
          <w:szCs w:val="24"/>
          <w:lang w:eastAsia="en-GB"/>
        </w:rPr>
        <w:t xml:space="preserve">follow me all the days of </w:t>
      </w:r>
      <w:r w:rsidRPr="00942B30">
        <w:rPr>
          <w:rFonts w:ascii="Arial" w:eastAsiaTheme="minorEastAsia" w:hAnsi="Arial" w:cs="Arial"/>
          <w:color w:val="231F20"/>
          <w:spacing w:val="-3"/>
          <w:sz w:val="24"/>
          <w:szCs w:val="24"/>
          <w:lang w:eastAsia="en-GB"/>
        </w:rPr>
        <w:t xml:space="preserve">my </w:t>
      </w:r>
      <w:r w:rsidRPr="00942B30">
        <w:rPr>
          <w:rFonts w:ascii="Arial" w:eastAsiaTheme="minorEastAsia" w:hAnsi="Arial" w:cs="Arial"/>
          <w:color w:val="231F20"/>
          <w:sz w:val="24"/>
          <w:szCs w:val="24"/>
          <w:lang w:eastAsia="en-GB"/>
        </w:rPr>
        <w:t xml:space="preserve">life, and I shall dwell in the house </w:t>
      </w:r>
      <w:r w:rsidRPr="00942B30">
        <w:rPr>
          <w:rFonts w:ascii="Arial" w:eastAsiaTheme="minorEastAsia" w:hAnsi="Arial" w:cs="Arial"/>
          <w:color w:val="231F20"/>
          <w:spacing w:val="-8"/>
          <w:sz w:val="24"/>
          <w:szCs w:val="24"/>
          <w:lang w:eastAsia="en-GB"/>
        </w:rPr>
        <w:t xml:space="preserve">of </w:t>
      </w:r>
      <w:r w:rsidRPr="00942B30">
        <w:rPr>
          <w:rFonts w:ascii="Arial" w:eastAsiaTheme="minorEastAsia" w:hAnsi="Arial" w:cs="Arial"/>
          <w:color w:val="231F20"/>
          <w:sz w:val="24"/>
          <w:szCs w:val="24"/>
          <w:lang w:eastAsia="en-GB"/>
        </w:rPr>
        <w:t xml:space="preserve">the Lord </w:t>
      </w:r>
      <w:r w:rsidRPr="00942B30">
        <w:rPr>
          <w:rFonts w:ascii="Arial" w:eastAsiaTheme="minorEastAsia" w:hAnsi="Arial" w:cs="Arial"/>
          <w:color w:val="231F20"/>
          <w:spacing w:val="-3"/>
          <w:sz w:val="24"/>
          <w:szCs w:val="24"/>
          <w:lang w:eastAsia="en-GB"/>
        </w:rPr>
        <w:t xml:space="preserve">my </w:t>
      </w:r>
      <w:r w:rsidRPr="00942B30">
        <w:rPr>
          <w:rFonts w:ascii="Arial" w:eastAsiaTheme="minorEastAsia" w:hAnsi="Arial" w:cs="Arial"/>
          <w:color w:val="231F20"/>
          <w:sz w:val="24"/>
          <w:szCs w:val="24"/>
          <w:lang w:eastAsia="en-GB"/>
        </w:rPr>
        <w:t>whole life</w:t>
      </w:r>
      <w:r w:rsidRPr="00942B30">
        <w:rPr>
          <w:rFonts w:ascii="Arial" w:eastAsiaTheme="minorEastAsia" w:hAnsi="Arial" w:cs="Arial"/>
          <w:color w:val="231F20"/>
          <w:spacing w:val="3"/>
          <w:sz w:val="24"/>
          <w:szCs w:val="24"/>
          <w:lang w:eastAsia="en-GB"/>
        </w:rPr>
        <w:t xml:space="preserve"> </w:t>
      </w:r>
      <w:r w:rsidRPr="00942B30">
        <w:rPr>
          <w:rFonts w:ascii="Arial" w:eastAsiaTheme="minorEastAsia" w:hAnsi="Arial" w:cs="Arial"/>
          <w:color w:val="231F20"/>
          <w:sz w:val="24"/>
          <w:szCs w:val="24"/>
          <w:lang w:eastAsia="en-GB"/>
        </w:rPr>
        <w:t>long.</w:t>
      </w:r>
    </w:p>
    <w:p w14:paraId="50014FA2"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D58D1E4"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942B30">
        <w:rPr>
          <w:rFonts w:ascii="Arial" w:eastAsiaTheme="minorEastAsia" w:hAnsi="Arial" w:cs="Arial"/>
          <w:i/>
          <w:iCs/>
          <w:color w:val="231F20"/>
          <w:sz w:val="24"/>
          <w:szCs w:val="24"/>
          <w:lang w:eastAsia="en-GB"/>
        </w:rPr>
        <w:t>or Psalm 139. 1-11, 13</w:t>
      </w:r>
    </w:p>
    <w:p w14:paraId="33790214"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4518278"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O Lord, you have searched me out and known me:</w:t>
      </w:r>
    </w:p>
    <w:p w14:paraId="06072132"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you know my sitting down and my rising up, you discern my thoughts from afar.</w:t>
      </w:r>
    </w:p>
    <w:p w14:paraId="5A912858"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You mark out my journeys and my resting place: and are acquainted with all my ways.</w:t>
      </w:r>
    </w:p>
    <w:p w14:paraId="0DC5A61E"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For there is not a word on my tongue: but you, O Lord, know it altogether.</w:t>
      </w:r>
    </w:p>
    <w:p w14:paraId="728280D2"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You encompass me behind and before: and lay your hand upon me.</w:t>
      </w:r>
    </w:p>
    <w:p w14:paraId="1394F3C6" w14:textId="77777777" w:rsidR="00942B30" w:rsidRPr="00942B30"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942B30">
        <w:rPr>
          <w:rFonts w:ascii="Arial" w:eastAsiaTheme="minorEastAsia" w:hAnsi="Arial" w:cs="Arial"/>
          <w:color w:val="231F20"/>
          <w:sz w:val="24"/>
          <w:szCs w:val="24"/>
          <w:lang w:eastAsia="en-GB"/>
        </w:rPr>
        <w:t>Such knowledge is too wonderful for me: so high that I cannot attain it.</w:t>
      </w:r>
    </w:p>
    <w:p w14:paraId="294FABB7" w14:textId="3E74AC89" w:rsidR="00FF25F2" w:rsidRPr="009D018F" w:rsidRDefault="00FF25F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D0BD84B" w14:textId="39F43140" w:rsidR="00942B30" w:rsidRPr="009D018F"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7E0EE30"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Where can I go then from your spirit:</w:t>
      </w:r>
    </w:p>
    <w:p w14:paraId="4B1E6A0C"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or where can I flee from your presence? If I climb up to heaven, you are</w:t>
      </w:r>
      <w:r w:rsidRPr="00841532">
        <w:rPr>
          <w:rFonts w:ascii="Arial" w:eastAsiaTheme="minorEastAsia" w:hAnsi="Arial" w:cs="Arial"/>
          <w:color w:val="231F20"/>
          <w:spacing w:val="-19"/>
          <w:sz w:val="24"/>
          <w:szCs w:val="24"/>
          <w:lang w:eastAsia="en-GB"/>
        </w:rPr>
        <w:t xml:space="preserve"> </w:t>
      </w:r>
      <w:r w:rsidRPr="00841532">
        <w:rPr>
          <w:rFonts w:ascii="Arial" w:eastAsiaTheme="minorEastAsia" w:hAnsi="Arial" w:cs="Arial"/>
          <w:color w:val="231F20"/>
          <w:sz w:val="24"/>
          <w:szCs w:val="24"/>
          <w:lang w:eastAsia="en-GB"/>
        </w:rPr>
        <w:t>there:</w:t>
      </w:r>
    </w:p>
    <w:p w14:paraId="68D73A8E"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if I make the grave my bed, you are there also. If I take the wings of the morning:</w:t>
      </w:r>
    </w:p>
    <w:p w14:paraId="23EE3E84"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and dwell in the uttermost parts of the sea, Even there your hand shall lead me:</w:t>
      </w:r>
    </w:p>
    <w:p w14:paraId="05E11B22"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your right hand hold me fast.</w:t>
      </w:r>
    </w:p>
    <w:p w14:paraId="27DA9E47"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If I say, "Surely the darkness will cover me: and the light around me turn to night", Even darkness is no darkness with you,</w:t>
      </w:r>
    </w:p>
    <w:p w14:paraId="08F6C2BE"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the night is as clear as the day:</w:t>
      </w:r>
    </w:p>
    <w:p w14:paraId="7D99A84B"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darkness and light to you are both alike.</w:t>
      </w:r>
    </w:p>
    <w:p w14:paraId="0ADA4B12"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I thank you, for I am fearfully and wonderfully made: marvellous are your works, my soul knows well.</w:t>
      </w:r>
    </w:p>
    <w:p w14:paraId="737EB4E6"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EEC0B5"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863C1FD" w14:textId="77777777" w:rsidR="00841532" w:rsidRPr="00841532" w:rsidRDefault="0084153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841532">
        <w:rPr>
          <w:rFonts w:ascii="Arial" w:eastAsiaTheme="minorEastAsia" w:hAnsi="Arial" w:cs="Arial"/>
          <w:i/>
          <w:iCs/>
          <w:color w:val="231F20"/>
          <w:sz w:val="24"/>
          <w:szCs w:val="24"/>
          <w:lang w:eastAsia="en-GB"/>
        </w:rPr>
        <w:t>You might also like to read one of the following Bible passages:</w:t>
      </w:r>
    </w:p>
    <w:p w14:paraId="7615BF67" w14:textId="77777777" w:rsidR="00841532" w:rsidRPr="00841532"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B5CD0F9" w14:textId="77777777" w:rsidR="00841532" w:rsidRPr="00841532" w:rsidRDefault="0084153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841532">
        <w:rPr>
          <w:rFonts w:ascii="Arial" w:eastAsiaTheme="minorEastAsia" w:hAnsi="Arial" w:cs="Arial"/>
          <w:color w:val="231F20"/>
          <w:sz w:val="24"/>
          <w:szCs w:val="24"/>
          <w:lang w:eastAsia="en-GB"/>
        </w:rPr>
        <w:t>When</w:t>
      </w:r>
      <w:r w:rsidRPr="00841532">
        <w:rPr>
          <w:rFonts w:ascii="Arial" w:eastAsiaTheme="minorEastAsia" w:hAnsi="Arial" w:cs="Arial"/>
          <w:color w:val="231F20"/>
          <w:spacing w:val="-17"/>
          <w:sz w:val="24"/>
          <w:szCs w:val="24"/>
          <w:lang w:eastAsia="en-GB"/>
        </w:rPr>
        <w:t xml:space="preserve"> </w:t>
      </w:r>
      <w:r w:rsidRPr="00841532">
        <w:rPr>
          <w:rFonts w:ascii="Arial" w:eastAsiaTheme="minorEastAsia" w:hAnsi="Arial" w:cs="Arial"/>
          <w:color w:val="231F20"/>
          <w:sz w:val="24"/>
          <w:szCs w:val="24"/>
          <w:lang w:eastAsia="en-GB"/>
        </w:rPr>
        <w:t>Jesus</w:t>
      </w:r>
      <w:r w:rsidRPr="00841532">
        <w:rPr>
          <w:rFonts w:ascii="Arial" w:eastAsiaTheme="minorEastAsia" w:hAnsi="Arial" w:cs="Arial"/>
          <w:color w:val="231F20"/>
          <w:spacing w:val="-17"/>
          <w:sz w:val="24"/>
          <w:szCs w:val="24"/>
          <w:lang w:eastAsia="en-GB"/>
        </w:rPr>
        <w:t xml:space="preserve"> </w:t>
      </w:r>
      <w:r w:rsidRPr="00841532">
        <w:rPr>
          <w:rFonts w:ascii="Arial" w:eastAsiaTheme="minorEastAsia" w:hAnsi="Arial" w:cs="Arial"/>
          <w:color w:val="231F20"/>
          <w:sz w:val="24"/>
          <w:szCs w:val="24"/>
          <w:lang w:eastAsia="en-GB"/>
        </w:rPr>
        <w:t>saw</w:t>
      </w:r>
      <w:r w:rsidRPr="00841532">
        <w:rPr>
          <w:rFonts w:ascii="Arial" w:eastAsiaTheme="minorEastAsia" w:hAnsi="Arial" w:cs="Arial"/>
          <w:color w:val="231F20"/>
          <w:spacing w:val="-17"/>
          <w:sz w:val="24"/>
          <w:szCs w:val="24"/>
          <w:lang w:eastAsia="en-GB"/>
        </w:rPr>
        <w:t xml:space="preserve"> </w:t>
      </w:r>
      <w:r w:rsidRPr="00841532">
        <w:rPr>
          <w:rFonts w:ascii="Arial" w:eastAsiaTheme="minorEastAsia" w:hAnsi="Arial" w:cs="Arial"/>
          <w:color w:val="231F20"/>
          <w:sz w:val="24"/>
          <w:szCs w:val="24"/>
          <w:lang w:eastAsia="en-GB"/>
        </w:rPr>
        <w:t>the</w:t>
      </w:r>
      <w:r w:rsidRPr="00841532">
        <w:rPr>
          <w:rFonts w:ascii="Arial" w:eastAsiaTheme="minorEastAsia" w:hAnsi="Arial" w:cs="Arial"/>
          <w:color w:val="231F20"/>
          <w:spacing w:val="-16"/>
          <w:sz w:val="24"/>
          <w:szCs w:val="24"/>
          <w:lang w:eastAsia="en-GB"/>
        </w:rPr>
        <w:t xml:space="preserve"> </w:t>
      </w:r>
      <w:r w:rsidRPr="00841532">
        <w:rPr>
          <w:rFonts w:ascii="Arial" w:eastAsiaTheme="minorEastAsia" w:hAnsi="Arial" w:cs="Arial"/>
          <w:color w:val="231F20"/>
          <w:sz w:val="24"/>
          <w:szCs w:val="24"/>
          <w:lang w:eastAsia="en-GB"/>
        </w:rPr>
        <w:t>crowds,</w:t>
      </w:r>
      <w:r w:rsidRPr="00841532">
        <w:rPr>
          <w:rFonts w:ascii="Arial" w:eastAsiaTheme="minorEastAsia" w:hAnsi="Arial" w:cs="Arial"/>
          <w:color w:val="231F20"/>
          <w:spacing w:val="-25"/>
          <w:sz w:val="24"/>
          <w:szCs w:val="24"/>
          <w:lang w:eastAsia="en-GB"/>
        </w:rPr>
        <w:t xml:space="preserve"> </w:t>
      </w:r>
      <w:r w:rsidRPr="00841532">
        <w:rPr>
          <w:rFonts w:ascii="Arial" w:eastAsiaTheme="minorEastAsia" w:hAnsi="Arial" w:cs="Arial"/>
          <w:color w:val="231F20"/>
          <w:sz w:val="24"/>
          <w:szCs w:val="24"/>
          <w:lang w:eastAsia="en-GB"/>
        </w:rPr>
        <w:t>he</w:t>
      </w:r>
      <w:r w:rsidRPr="00841532">
        <w:rPr>
          <w:rFonts w:ascii="Arial" w:eastAsiaTheme="minorEastAsia" w:hAnsi="Arial" w:cs="Arial"/>
          <w:color w:val="231F20"/>
          <w:spacing w:val="-16"/>
          <w:sz w:val="24"/>
          <w:szCs w:val="24"/>
          <w:lang w:eastAsia="en-GB"/>
        </w:rPr>
        <w:t xml:space="preserve"> </w:t>
      </w:r>
      <w:r w:rsidRPr="00841532">
        <w:rPr>
          <w:rFonts w:ascii="Arial" w:eastAsiaTheme="minorEastAsia" w:hAnsi="Arial" w:cs="Arial"/>
          <w:color w:val="231F20"/>
          <w:sz w:val="24"/>
          <w:szCs w:val="24"/>
          <w:lang w:eastAsia="en-GB"/>
        </w:rPr>
        <w:t>went</w:t>
      </w:r>
      <w:r w:rsidRPr="00841532">
        <w:rPr>
          <w:rFonts w:ascii="Arial" w:eastAsiaTheme="minorEastAsia" w:hAnsi="Arial" w:cs="Arial"/>
          <w:color w:val="231F20"/>
          <w:spacing w:val="-17"/>
          <w:sz w:val="24"/>
          <w:szCs w:val="24"/>
          <w:lang w:eastAsia="en-GB"/>
        </w:rPr>
        <w:t xml:space="preserve"> </w:t>
      </w:r>
      <w:r w:rsidRPr="00841532">
        <w:rPr>
          <w:rFonts w:ascii="Arial" w:eastAsiaTheme="minorEastAsia" w:hAnsi="Arial" w:cs="Arial"/>
          <w:color w:val="231F20"/>
          <w:sz w:val="24"/>
          <w:szCs w:val="24"/>
          <w:lang w:eastAsia="en-GB"/>
        </w:rPr>
        <w:t>up</w:t>
      </w:r>
      <w:r w:rsidRPr="00841532">
        <w:rPr>
          <w:rFonts w:ascii="Arial" w:eastAsiaTheme="minorEastAsia" w:hAnsi="Arial" w:cs="Arial"/>
          <w:color w:val="231F20"/>
          <w:spacing w:val="-17"/>
          <w:sz w:val="24"/>
          <w:szCs w:val="24"/>
          <w:lang w:eastAsia="en-GB"/>
        </w:rPr>
        <w:t xml:space="preserve"> </w:t>
      </w:r>
      <w:r w:rsidRPr="00841532">
        <w:rPr>
          <w:rFonts w:ascii="Arial" w:eastAsiaTheme="minorEastAsia" w:hAnsi="Arial" w:cs="Arial"/>
          <w:color w:val="231F20"/>
          <w:sz w:val="24"/>
          <w:szCs w:val="24"/>
          <w:lang w:eastAsia="en-GB"/>
        </w:rPr>
        <w:t>the</w:t>
      </w:r>
      <w:r w:rsidRPr="00841532">
        <w:rPr>
          <w:rFonts w:ascii="Arial" w:eastAsiaTheme="minorEastAsia" w:hAnsi="Arial" w:cs="Arial"/>
          <w:color w:val="231F20"/>
          <w:spacing w:val="-16"/>
          <w:sz w:val="24"/>
          <w:szCs w:val="24"/>
          <w:lang w:eastAsia="en-GB"/>
        </w:rPr>
        <w:t xml:space="preserve"> </w:t>
      </w:r>
      <w:r w:rsidRPr="00841532">
        <w:rPr>
          <w:rFonts w:ascii="Arial" w:eastAsiaTheme="minorEastAsia" w:hAnsi="Arial" w:cs="Arial"/>
          <w:color w:val="231F20"/>
          <w:sz w:val="24"/>
          <w:szCs w:val="24"/>
          <w:lang w:eastAsia="en-GB"/>
        </w:rPr>
        <w:t>mountain;</w:t>
      </w:r>
      <w:r w:rsidRPr="00841532">
        <w:rPr>
          <w:rFonts w:ascii="Arial" w:eastAsiaTheme="minorEastAsia" w:hAnsi="Arial" w:cs="Arial"/>
          <w:color w:val="231F20"/>
          <w:spacing w:val="-25"/>
          <w:sz w:val="24"/>
          <w:szCs w:val="24"/>
          <w:lang w:eastAsia="en-GB"/>
        </w:rPr>
        <w:t xml:space="preserve"> </w:t>
      </w:r>
      <w:r w:rsidRPr="00841532">
        <w:rPr>
          <w:rFonts w:ascii="Arial" w:eastAsiaTheme="minorEastAsia" w:hAnsi="Arial" w:cs="Arial"/>
          <w:color w:val="231F20"/>
          <w:sz w:val="24"/>
          <w:szCs w:val="24"/>
          <w:lang w:eastAsia="en-GB"/>
        </w:rPr>
        <w:t>and</w:t>
      </w:r>
      <w:r w:rsidRPr="00841532">
        <w:rPr>
          <w:rFonts w:ascii="Arial" w:eastAsiaTheme="minorEastAsia" w:hAnsi="Arial" w:cs="Arial"/>
          <w:color w:val="231F20"/>
          <w:spacing w:val="-16"/>
          <w:sz w:val="24"/>
          <w:szCs w:val="24"/>
          <w:lang w:eastAsia="en-GB"/>
        </w:rPr>
        <w:t xml:space="preserve"> </w:t>
      </w:r>
      <w:r w:rsidRPr="00841532">
        <w:rPr>
          <w:rFonts w:ascii="Arial" w:eastAsiaTheme="minorEastAsia" w:hAnsi="Arial" w:cs="Arial"/>
          <w:color w:val="231F20"/>
          <w:sz w:val="24"/>
          <w:szCs w:val="24"/>
          <w:lang w:eastAsia="en-GB"/>
        </w:rPr>
        <w:t>after he</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sat</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down,</w:t>
      </w:r>
      <w:r w:rsidRPr="00841532">
        <w:rPr>
          <w:rFonts w:ascii="Arial" w:eastAsiaTheme="minorEastAsia" w:hAnsi="Arial" w:cs="Arial"/>
          <w:color w:val="231F20"/>
          <w:spacing w:val="-20"/>
          <w:sz w:val="24"/>
          <w:szCs w:val="24"/>
          <w:lang w:eastAsia="en-GB"/>
        </w:rPr>
        <w:t xml:space="preserve"> </w:t>
      </w:r>
      <w:r w:rsidRPr="00841532">
        <w:rPr>
          <w:rFonts w:ascii="Arial" w:eastAsiaTheme="minorEastAsia" w:hAnsi="Arial" w:cs="Arial"/>
          <w:color w:val="231F20"/>
          <w:sz w:val="24"/>
          <w:szCs w:val="24"/>
          <w:lang w:eastAsia="en-GB"/>
        </w:rPr>
        <w:t>his</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disciples</w:t>
      </w:r>
      <w:r w:rsidRPr="00841532">
        <w:rPr>
          <w:rFonts w:ascii="Arial" w:eastAsiaTheme="minorEastAsia" w:hAnsi="Arial" w:cs="Arial"/>
          <w:color w:val="231F20"/>
          <w:spacing w:val="-11"/>
          <w:sz w:val="24"/>
          <w:szCs w:val="24"/>
          <w:lang w:eastAsia="en-GB"/>
        </w:rPr>
        <w:t xml:space="preserve"> </w:t>
      </w:r>
      <w:r w:rsidRPr="00841532">
        <w:rPr>
          <w:rFonts w:ascii="Arial" w:eastAsiaTheme="minorEastAsia" w:hAnsi="Arial" w:cs="Arial"/>
          <w:color w:val="231F20"/>
          <w:sz w:val="24"/>
          <w:szCs w:val="24"/>
          <w:lang w:eastAsia="en-GB"/>
        </w:rPr>
        <w:t>came</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to</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him.</w:t>
      </w:r>
      <w:r w:rsidRPr="00841532">
        <w:rPr>
          <w:rFonts w:ascii="Arial" w:eastAsiaTheme="minorEastAsia" w:hAnsi="Arial" w:cs="Arial"/>
          <w:color w:val="231F20"/>
          <w:spacing w:val="-46"/>
          <w:sz w:val="24"/>
          <w:szCs w:val="24"/>
          <w:lang w:eastAsia="en-GB"/>
        </w:rPr>
        <w:t xml:space="preserve"> </w:t>
      </w:r>
      <w:r w:rsidRPr="00841532">
        <w:rPr>
          <w:rFonts w:ascii="Arial" w:eastAsiaTheme="minorEastAsia" w:hAnsi="Arial" w:cs="Arial"/>
          <w:color w:val="231F20"/>
          <w:sz w:val="24"/>
          <w:szCs w:val="24"/>
          <w:lang w:eastAsia="en-GB"/>
        </w:rPr>
        <w:t>Then</w:t>
      </w:r>
      <w:r w:rsidRPr="00841532">
        <w:rPr>
          <w:rFonts w:ascii="Arial" w:eastAsiaTheme="minorEastAsia" w:hAnsi="Arial" w:cs="Arial"/>
          <w:color w:val="231F20"/>
          <w:spacing w:val="-11"/>
          <w:sz w:val="24"/>
          <w:szCs w:val="24"/>
          <w:lang w:eastAsia="en-GB"/>
        </w:rPr>
        <w:t xml:space="preserve"> </w:t>
      </w:r>
      <w:r w:rsidRPr="00841532">
        <w:rPr>
          <w:rFonts w:ascii="Arial" w:eastAsiaTheme="minorEastAsia" w:hAnsi="Arial" w:cs="Arial"/>
          <w:color w:val="231F20"/>
          <w:sz w:val="24"/>
          <w:szCs w:val="24"/>
          <w:lang w:eastAsia="en-GB"/>
        </w:rPr>
        <w:t>he</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began</w:t>
      </w:r>
      <w:r w:rsidRPr="00841532">
        <w:rPr>
          <w:rFonts w:ascii="Arial" w:eastAsiaTheme="minorEastAsia" w:hAnsi="Arial" w:cs="Arial"/>
          <w:color w:val="231F20"/>
          <w:spacing w:val="-12"/>
          <w:sz w:val="24"/>
          <w:szCs w:val="24"/>
          <w:lang w:eastAsia="en-GB"/>
        </w:rPr>
        <w:t xml:space="preserve"> </w:t>
      </w:r>
      <w:r w:rsidRPr="00841532">
        <w:rPr>
          <w:rFonts w:ascii="Arial" w:eastAsiaTheme="minorEastAsia" w:hAnsi="Arial" w:cs="Arial"/>
          <w:color w:val="231F20"/>
          <w:sz w:val="24"/>
          <w:szCs w:val="24"/>
          <w:lang w:eastAsia="en-GB"/>
        </w:rPr>
        <w:t>to</w:t>
      </w:r>
      <w:r w:rsidRPr="00841532">
        <w:rPr>
          <w:rFonts w:ascii="Arial" w:eastAsiaTheme="minorEastAsia" w:hAnsi="Arial" w:cs="Arial"/>
          <w:color w:val="231F20"/>
          <w:spacing w:val="-11"/>
          <w:sz w:val="24"/>
          <w:szCs w:val="24"/>
          <w:lang w:eastAsia="en-GB"/>
        </w:rPr>
        <w:t xml:space="preserve"> </w:t>
      </w:r>
      <w:r w:rsidRPr="00841532">
        <w:rPr>
          <w:rFonts w:ascii="Arial" w:eastAsiaTheme="minorEastAsia" w:hAnsi="Arial" w:cs="Arial"/>
          <w:color w:val="231F20"/>
          <w:sz w:val="24"/>
          <w:szCs w:val="24"/>
          <w:lang w:eastAsia="en-GB"/>
        </w:rPr>
        <w:t>speak, and taught them, saying: Blessed are the poor in spirit, for theirs</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is</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the</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kingdom</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of</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heaven.</w:t>
      </w:r>
      <w:r w:rsidRPr="00841532">
        <w:rPr>
          <w:rFonts w:ascii="Arial" w:eastAsiaTheme="minorEastAsia" w:hAnsi="Arial" w:cs="Arial"/>
          <w:color w:val="231F20"/>
          <w:spacing w:val="-13"/>
          <w:sz w:val="24"/>
          <w:szCs w:val="24"/>
          <w:lang w:eastAsia="en-GB"/>
        </w:rPr>
        <w:t xml:space="preserve"> </w:t>
      </w:r>
      <w:r w:rsidRPr="00841532">
        <w:rPr>
          <w:rFonts w:ascii="Arial" w:eastAsiaTheme="minorEastAsia" w:hAnsi="Arial" w:cs="Arial"/>
          <w:color w:val="231F20"/>
          <w:sz w:val="24"/>
          <w:szCs w:val="24"/>
          <w:lang w:eastAsia="en-GB"/>
        </w:rPr>
        <w:t>Blessed</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are</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those</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who</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 xml:space="preserve">mourn, for they will be comforted. Blessed are the meek, for they will inherit the earth. Blessed are those who hunger and thirst for righteousness, for they will be filled. Blessed are the merciful, for they will receive </w:t>
      </w:r>
      <w:r w:rsidRPr="00841532">
        <w:rPr>
          <w:rFonts w:ascii="Arial" w:eastAsiaTheme="minorEastAsia" w:hAnsi="Arial" w:cs="Arial"/>
          <w:color w:val="231F20"/>
          <w:spacing w:val="-3"/>
          <w:sz w:val="24"/>
          <w:szCs w:val="24"/>
          <w:lang w:eastAsia="en-GB"/>
        </w:rPr>
        <w:t xml:space="preserve">mercy. </w:t>
      </w:r>
      <w:r w:rsidRPr="00841532">
        <w:rPr>
          <w:rFonts w:ascii="Arial" w:eastAsiaTheme="minorEastAsia" w:hAnsi="Arial" w:cs="Arial"/>
          <w:color w:val="231F20"/>
          <w:sz w:val="24"/>
          <w:szCs w:val="24"/>
          <w:lang w:eastAsia="en-GB"/>
        </w:rPr>
        <w:t>Blessed are the pure in heart, for they</w:t>
      </w:r>
      <w:r w:rsidRPr="00841532">
        <w:rPr>
          <w:rFonts w:ascii="Arial" w:eastAsiaTheme="minorEastAsia" w:hAnsi="Arial" w:cs="Arial"/>
          <w:color w:val="231F20"/>
          <w:spacing w:val="-7"/>
          <w:sz w:val="24"/>
          <w:szCs w:val="24"/>
          <w:lang w:eastAsia="en-GB"/>
        </w:rPr>
        <w:t xml:space="preserve"> </w:t>
      </w:r>
      <w:r w:rsidRPr="00841532">
        <w:rPr>
          <w:rFonts w:ascii="Arial" w:eastAsiaTheme="minorEastAsia" w:hAnsi="Arial" w:cs="Arial"/>
          <w:color w:val="231F20"/>
          <w:sz w:val="24"/>
          <w:szCs w:val="24"/>
          <w:lang w:eastAsia="en-GB"/>
        </w:rPr>
        <w:t>will</w:t>
      </w:r>
      <w:r w:rsidRPr="00841532">
        <w:rPr>
          <w:rFonts w:ascii="Arial" w:eastAsiaTheme="minorEastAsia" w:hAnsi="Arial" w:cs="Arial"/>
          <w:color w:val="231F20"/>
          <w:spacing w:val="-7"/>
          <w:sz w:val="24"/>
          <w:szCs w:val="24"/>
          <w:lang w:eastAsia="en-GB"/>
        </w:rPr>
        <w:t xml:space="preserve"> </w:t>
      </w:r>
      <w:r w:rsidRPr="00841532">
        <w:rPr>
          <w:rFonts w:ascii="Arial" w:eastAsiaTheme="minorEastAsia" w:hAnsi="Arial" w:cs="Arial"/>
          <w:color w:val="231F20"/>
          <w:sz w:val="24"/>
          <w:szCs w:val="24"/>
          <w:lang w:eastAsia="en-GB"/>
        </w:rPr>
        <w:t>see</w:t>
      </w:r>
      <w:r w:rsidRPr="00841532">
        <w:rPr>
          <w:rFonts w:ascii="Arial" w:eastAsiaTheme="minorEastAsia" w:hAnsi="Arial" w:cs="Arial"/>
          <w:color w:val="231F20"/>
          <w:spacing w:val="-6"/>
          <w:sz w:val="24"/>
          <w:szCs w:val="24"/>
          <w:lang w:eastAsia="en-GB"/>
        </w:rPr>
        <w:t xml:space="preserve"> </w:t>
      </w:r>
      <w:r w:rsidRPr="00841532">
        <w:rPr>
          <w:rFonts w:ascii="Arial" w:eastAsiaTheme="minorEastAsia" w:hAnsi="Arial" w:cs="Arial"/>
          <w:color w:val="231F20"/>
          <w:sz w:val="24"/>
          <w:szCs w:val="24"/>
          <w:lang w:eastAsia="en-GB"/>
        </w:rPr>
        <w:t>God.</w:t>
      </w:r>
      <w:r w:rsidRPr="00841532">
        <w:rPr>
          <w:rFonts w:ascii="Arial" w:eastAsiaTheme="minorEastAsia" w:hAnsi="Arial" w:cs="Arial"/>
          <w:color w:val="231F20"/>
          <w:spacing w:val="-16"/>
          <w:sz w:val="24"/>
          <w:szCs w:val="24"/>
          <w:lang w:eastAsia="en-GB"/>
        </w:rPr>
        <w:t xml:space="preserve"> </w:t>
      </w:r>
      <w:r w:rsidRPr="00841532">
        <w:rPr>
          <w:rFonts w:ascii="Arial" w:eastAsiaTheme="minorEastAsia" w:hAnsi="Arial" w:cs="Arial"/>
          <w:color w:val="231F20"/>
          <w:sz w:val="24"/>
          <w:szCs w:val="24"/>
          <w:lang w:eastAsia="en-GB"/>
        </w:rPr>
        <w:t>Blessed</w:t>
      </w:r>
      <w:r w:rsidRPr="00841532">
        <w:rPr>
          <w:rFonts w:ascii="Arial" w:eastAsiaTheme="minorEastAsia" w:hAnsi="Arial" w:cs="Arial"/>
          <w:color w:val="231F20"/>
          <w:spacing w:val="-7"/>
          <w:sz w:val="24"/>
          <w:szCs w:val="24"/>
          <w:lang w:eastAsia="en-GB"/>
        </w:rPr>
        <w:t xml:space="preserve"> </w:t>
      </w:r>
      <w:r w:rsidRPr="00841532">
        <w:rPr>
          <w:rFonts w:ascii="Arial" w:eastAsiaTheme="minorEastAsia" w:hAnsi="Arial" w:cs="Arial"/>
          <w:color w:val="231F20"/>
          <w:sz w:val="24"/>
          <w:szCs w:val="24"/>
          <w:lang w:eastAsia="en-GB"/>
        </w:rPr>
        <w:t>are</w:t>
      </w:r>
      <w:r w:rsidRPr="00841532">
        <w:rPr>
          <w:rFonts w:ascii="Arial" w:eastAsiaTheme="minorEastAsia" w:hAnsi="Arial" w:cs="Arial"/>
          <w:color w:val="231F20"/>
          <w:spacing w:val="-6"/>
          <w:sz w:val="24"/>
          <w:szCs w:val="24"/>
          <w:lang w:eastAsia="en-GB"/>
        </w:rPr>
        <w:t xml:space="preserve"> </w:t>
      </w:r>
      <w:r w:rsidRPr="00841532">
        <w:rPr>
          <w:rFonts w:ascii="Arial" w:eastAsiaTheme="minorEastAsia" w:hAnsi="Arial" w:cs="Arial"/>
          <w:color w:val="231F20"/>
          <w:sz w:val="24"/>
          <w:szCs w:val="24"/>
          <w:lang w:eastAsia="en-GB"/>
        </w:rPr>
        <w:t>the</w:t>
      </w:r>
      <w:r w:rsidRPr="00841532">
        <w:rPr>
          <w:rFonts w:ascii="Arial" w:eastAsiaTheme="minorEastAsia" w:hAnsi="Arial" w:cs="Arial"/>
          <w:color w:val="231F20"/>
          <w:spacing w:val="-7"/>
          <w:sz w:val="24"/>
          <w:szCs w:val="24"/>
          <w:lang w:eastAsia="en-GB"/>
        </w:rPr>
        <w:t xml:space="preserve"> </w:t>
      </w:r>
      <w:r w:rsidRPr="00841532">
        <w:rPr>
          <w:rFonts w:ascii="Arial" w:eastAsiaTheme="minorEastAsia" w:hAnsi="Arial" w:cs="Arial"/>
          <w:color w:val="231F20"/>
          <w:sz w:val="24"/>
          <w:szCs w:val="24"/>
          <w:lang w:eastAsia="en-GB"/>
        </w:rPr>
        <w:t>peacemakers,</w:t>
      </w:r>
      <w:r w:rsidRPr="00841532">
        <w:rPr>
          <w:rFonts w:ascii="Arial" w:eastAsiaTheme="minorEastAsia" w:hAnsi="Arial" w:cs="Arial"/>
          <w:color w:val="231F20"/>
          <w:spacing w:val="-16"/>
          <w:sz w:val="24"/>
          <w:szCs w:val="24"/>
          <w:lang w:eastAsia="en-GB"/>
        </w:rPr>
        <w:t xml:space="preserve"> </w:t>
      </w:r>
      <w:r w:rsidRPr="00841532">
        <w:rPr>
          <w:rFonts w:ascii="Arial" w:eastAsiaTheme="minorEastAsia" w:hAnsi="Arial" w:cs="Arial"/>
          <w:color w:val="231F20"/>
          <w:sz w:val="24"/>
          <w:szCs w:val="24"/>
          <w:lang w:eastAsia="en-GB"/>
        </w:rPr>
        <w:t>for</w:t>
      </w:r>
      <w:r w:rsidRPr="00841532">
        <w:rPr>
          <w:rFonts w:ascii="Arial" w:eastAsiaTheme="minorEastAsia" w:hAnsi="Arial" w:cs="Arial"/>
          <w:color w:val="231F20"/>
          <w:spacing w:val="-6"/>
          <w:sz w:val="24"/>
          <w:szCs w:val="24"/>
          <w:lang w:eastAsia="en-GB"/>
        </w:rPr>
        <w:t xml:space="preserve"> </w:t>
      </w:r>
      <w:r w:rsidRPr="00841532">
        <w:rPr>
          <w:rFonts w:ascii="Arial" w:eastAsiaTheme="minorEastAsia" w:hAnsi="Arial" w:cs="Arial"/>
          <w:color w:val="231F20"/>
          <w:sz w:val="24"/>
          <w:szCs w:val="24"/>
          <w:lang w:eastAsia="en-GB"/>
        </w:rPr>
        <w:t>they</w:t>
      </w:r>
      <w:r w:rsidRPr="00841532">
        <w:rPr>
          <w:rFonts w:ascii="Arial" w:eastAsiaTheme="minorEastAsia" w:hAnsi="Arial" w:cs="Arial"/>
          <w:color w:val="231F20"/>
          <w:spacing w:val="-7"/>
          <w:sz w:val="24"/>
          <w:szCs w:val="24"/>
          <w:lang w:eastAsia="en-GB"/>
        </w:rPr>
        <w:t xml:space="preserve"> </w:t>
      </w:r>
      <w:r w:rsidRPr="00841532">
        <w:rPr>
          <w:rFonts w:ascii="Arial" w:eastAsiaTheme="minorEastAsia" w:hAnsi="Arial" w:cs="Arial"/>
          <w:color w:val="231F20"/>
          <w:sz w:val="24"/>
          <w:szCs w:val="24"/>
          <w:lang w:eastAsia="en-GB"/>
        </w:rPr>
        <w:t>will</w:t>
      </w:r>
      <w:r w:rsidRPr="00841532">
        <w:rPr>
          <w:rFonts w:ascii="Arial" w:eastAsiaTheme="minorEastAsia" w:hAnsi="Arial" w:cs="Arial"/>
          <w:color w:val="231F20"/>
          <w:spacing w:val="-7"/>
          <w:sz w:val="24"/>
          <w:szCs w:val="24"/>
          <w:lang w:eastAsia="en-GB"/>
        </w:rPr>
        <w:t xml:space="preserve"> </w:t>
      </w:r>
      <w:r w:rsidRPr="00841532">
        <w:rPr>
          <w:rFonts w:ascii="Arial" w:eastAsiaTheme="minorEastAsia" w:hAnsi="Arial" w:cs="Arial"/>
          <w:color w:val="231F20"/>
          <w:sz w:val="24"/>
          <w:szCs w:val="24"/>
          <w:lang w:eastAsia="en-GB"/>
        </w:rPr>
        <w:t>be called children of God. Blessed are those who are persecuted for righteousness’ sake, for theirs is the kingdom of heaven. Blessed are you when people revile you and persecute you and utter</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all</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kinds</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lastRenderedPageBreak/>
        <w:t>of</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evil</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against</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you</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falsely</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on</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pacing w:val="-3"/>
          <w:sz w:val="24"/>
          <w:szCs w:val="24"/>
          <w:lang w:eastAsia="en-GB"/>
        </w:rPr>
        <w:t>my</w:t>
      </w:r>
      <w:r w:rsidRPr="00841532">
        <w:rPr>
          <w:rFonts w:ascii="Arial" w:eastAsiaTheme="minorEastAsia" w:hAnsi="Arial" w:cs="Arial"/>
          <w:color w:val="231F20"/>
          <w:spacing w:val="-9"/>
          <w:sz w:val="24"/>
          <w:szCs w:val="24"/>
          <w:lang w:eastAsia="en-GB"/>
        </w:rPr>
        <w:t xml:space="preserve"> </w:t>
      </w:r>
      <w:r w:rsidRPr="00841532">
        <w:rPr>
          <w:rFonts w:ascii="Arial" w:eastAsiaTheme="minorEastAsia" w:hAnsi="Arial" w:cs="Arial"/>
          <w:color w:val="231F20"/>
          <w:sz w:val="24"/>
          <w:szCs w:val="24"/>
          <w:lang w:eastAsia="en-GB"/>
        </w:rPr>
        <w:t>account.</w:t>
      </w:r>
      <w:r w:rsidRPr="00841532">
        <w:rPr>
          <w:rFonts w:ascii="Arial" w:eastAsiaTheme="minorEastAsia" w:hAnsi="Arial" w:cs="Arial"/>
          <w:color w:val="231F20"/>
          <w:spacing w:val="-17"/>
          <w:sz w:val="24"/>
          <w:szCs w:val="24"/>
          <w:lang w:eastAsia="en-GB"/>
        </w:rPr>
        <w:t xml:space="preserve"> </w:t>
      </w:r>
      <w:r w:rsidRPr="00841532">
        <w:rPr>
          <w:rFonts w:ascii="Arial" w:eastAsiaTheme="minorEastAsia" w:hAnsi="Arial" w:cs="Arial"/>
          <w:color w:val="231F20"/>
          <w:sz w:val="24"/>
          <w:szCs w:val="24"/>
          <w:lang w:eastAsia="en-GB"/>
        </w:rPr>
        <w:t>Rejoice and</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be</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glad,</w:t>
      </w:r>
      <w:r w:rsidRPr="00841532">
        <w:rPr>
          <w:rFonts w:ascii="Arial" w:eastAsiaTheme="minorEastAsia" w:hAnsi="Arial" w:cs="Arial"/>
          <w:color w:val="231F20"/>
          <w:spacing w:val="-13"/>
          <w:sz w:val="24"/>
          <w:szCs w:val="24"/>
          <w:lang w:eastAsia="en-GB"/>
        </w:rPr>
        <w:t xml:space="preserve"> </w:t>
      </w:r>
      <w:r w:rsidRPr="00841532">
        <w:rPr>
          <w:rFonts w:ascii="Arial" w:eastAsiaTheme="minorEastAsia" w:hAnsi="Arial" w:cs="Arial"/>
          <w:color w:val="231F20"/>
          <w:sz w:val="24"/>
          <w:szCs w:val="24"/>
          <w:lang w:eastAsia="en-GB"/>
        </w:rPr>
        <w:t>for</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your</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reward</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is</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great</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in</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heaven,</w:t>
      </w:r>
      <w:r w:rsidRPr="00841532">
        <w:rPr>
          <w:rFonts w:ascii="Arial" w:eastAsiaTheme="minorEastAsia" w:hAnsi="Arial" w:cs="Arial"/>
          <w:color w:val="231F20"/>
          <w:spacing w:val="-13"/>
          <w:sz w:val="24"/>
          <w:szCs w:val="24"/>
          <w:lang w:eastAsia="en-GB"/>
        </w:rPr>
        <w:t xml:space="preserve"> </w:t>
      </w:r>
      <w:r w:rsidRPr="00841532">
        <w:rPr>
          <w:rFonts w:ascii="Arial" w:eastAsiaTheme="minorEastAsia" w:hAnsi="Arial" w:cs="Arial"/>
          <w:color w:val="231F20"/>
          <w:sz w:val="24"/>
          <w:szCs w:val="24"/>
          <w:lang w:eastAsia="en-GB"/>
        </w:rPr>
        <w:t>for</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in</w:t>
      </w:r>
      <w:r w:rsidRPr="00841532">
        <w:rPr>
          <w:rFonts w:ascii="Arial" w:eastAsiaTheme="minorEastAsia" w:hAnsi="Arial" w:cs="Arial"/>
          <w:color w:val="231F20"/>
          <w:spacing w:val="-5"/>
          <w:sz w:val="24"/>
          <w:szCs w:val="24"/>
          <w:lang w:eastAsia="en-GB"/>
        </w:rPr>
        <w:t xml:space="preserve"> </w:t>
      </w:r>
      <w:r w:rsidRPr="00841532">
        <w:rPr>
          <w:rFonts w:ascii="Arial" w:eastAsiaTheme="minorEastAsia" w:hAnsi="Arial" w:cs="Arial"/>
          <w:color w:val="231F20"/>
          <w:sz w:val="24"/>
          <w:szCs w:val="24"/>
          <w:lang w:eastAsia="en-GB"/>
        </w:rPr>
        <w:t>the</w:t>
      </w:r>
      <w:r w:rsidRPr="00841532">
        <w:rPr>
          <w:rFonts w:ascii="Arial" w:eastAsiaTheme="minorEastAsia" w:hAnsi="Arial" w:cs="Arial"/>
          <w:color w:val="231F20"/>
          <w:spacing w:val="-4"/>
          <w:sz w:val="24"/>
          <w:szCs w:val="24"/>
          <w:lang w:eastAsia="en-GB"/>
        </w:rPr>
        <w:t xml:space="preserve"> </w:t>
      </w:r>
      <w:r w:rsidRPr="00841532">
        <w:rPr>
          <w:rFonts w:ascii="Arial" w:eastAsiaTheme="minorEastAsia" w:hAnsi="Arial" w:cs="Arial"/>
          <w:color w:val="231F20"/>
          <w:sz w:val="24"/>
          <w:szCs w:val="24"/>
          <w:lang w:eastAsia="en-GB"/>
        </w:rPr>
        <w:t xml:space="preserve">same </w:t>
      </w:r>
      <w:r w:rsidRPr="00841532">
        <w:rPr>
          <w:rFonts w:ascii="Arial" w:eastAsiaTheme="minorEastAsia" w:hAnsi="Arial" w:cs="Arial"/>
          <w:color w:val="231F20"/>
          <w:spacing w:val="-3"/>
          <w:sz w:val="24"/>
          <w:szCs w:val="24"/>
          <w:lang w:eastAsia="en-GB"/>
        </w:rPr>
        <w:t xml:space="preserve">way </w:t>
      </w:r>
      <w:r w:rsidRPr="00841532">
        <w:rPr>
          <w:rFonts w:ascii="Arial" w:eastAsiaTheme="minorEastAsia" w:hAnsi="Arial" w:cs="Arial"/>
          <w:color w:val="231F20"/>
          <w:sz w:val="24"/>
          <w:szCs w:val="24"/>
          <w:lang w:eastAsia="en-GB"/>
        </w:rPr>
        <w:t>they persecuted the prophets who were before</w:t>
      </w:r>
      <w:r w:rsidRPr="00841532">
        <w:rPr>
          <w:rFonts w:ascii="Arial" w:eastAsiaTheme="minorEastAsia" w:hAnsi="Arial" w:cs="Arial"/>
          <w:color w:val="231F20"/>
          <w:spacing w:val="1"/>
          <w:sz w:val="24"/>
          <w:szCs w:val="24"/>
          <w:lang w:eastAsia="en-GB"/>
        </w:rPr>
        <w:t xml:space="preserve"> </w:t>
      </w:r>
      <w:r w:rsidRPr="00841532">
        <w:rPr>
          <w:rFonts w:ascii="Arial" w:eastAsiaTheme="minorEastAsia" w:hAnsi="Arial" w:cs="Arial"/>
          <w:color w:val="231F20"/>
          <w:sz w:val="24"/>
          <w:szCs w:val="24"/>
          <w:lang w:eastAsia="en-GB"/>
        </w:rPr>
        <w:t>you.</w:t>
      </w:r>
    </w:p>
    <w:p w14:paraId="72C9B25A" w14:textId="77777777" w:rsidR="00841532" w:rsidRPr="00841532" w:rsidRDefault="00841532"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6D6E71"/>
          <w:sz w:val="24"/>
          <w:szCs w:val="24"/>
          <w:lang w:eastAsia="en-GB"/>
        </w:rPr>
      </w:pPr>
      <w:r w:rsidRPr="00841532">
        <w:rPr>
          <w:rFonts w:ascii="Arial" w:eastAsiaTheme="minorEastAsia" w:hAnsi="Arial" w:cs="Arial"/>
          <w:i/>
          <w:iCs/>
          <w:color w:val="6D6E71"/>
          <w:sz w:val="24"/>
          <w:szCs w:val="24"/>
          <w:lang w:eastAsia="en-GB"/>
        </w:rPr>
        <w:t>Matthew 5. 1-12</w:t>
      </w:r>
    </w:p>
    <w:p w14:paraId="681243DB" w14:textId="779ADDE1" w:rsidR="00942B30" w:rsidRPr="009D018F" w:rsidRDefault="00942B30"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B3F012B" w14:textId="40394CB2" w:rsidR="00841532" w:rsidRPr="009D018F"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4387A29" w14:textId="77777777" w:rsidR="007032D6" w:rsidRPr="007032D6" w:rsidRDefault="007032D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7032D6">
        <w:rPr>
          <w:rFonts w:ascii="Arial" w:eastAsiaTheme="minorEastAsia" w:hAnsi="Arial" w:cs="Arial"/>
          <w:color w:val="231F20"/>
          <w:sz w:val="24"/>
          <w:szCs w:val="24"/>
          <w:lang w:eastAsia="en-GB"/>
        </w:rPr>
        <w:t>Martha said to Jesus,</w:t>
      </w:r>
    </w:p>
    <w:p w14:paraId="35B36E55" w14:textId="77777777" w:rsidR="007032D6" w:rsidRPr="007032D6" w:rsidRDefault="007032D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pacing w:val="-4"/>
          <w:sz w:val="24"/>
          <w:szCs w:val="24"/>
          <w:lang w:eastAsia="en-GB"/>
        </w:rPr>
      </w:pPr>
      <w:r w:rsidRPr="007032D6">
        <w:rPr>
          <w:rFonts w:ascii="Arial" w:eastAsiaTheme="minorEastAsia" w:hAnsi="Arial" w:cs="Arial"/>
          <w:color w:val="231F20"/>
          <w:sz w:val="24"/>
          <w:szCs w:val="24"/>
          <w:lang w:eastAsia="en-GB"/>
        </w:rPr>
        <w:t xml:space="preserve">‘Lord, if you had been here, </w:t>
      </w:r>
      <w:r w:rsidRPr="007032D6">
        <w:rPr>
          <w:rFonts w:ascii="Arial" w:eastAsiaTheme="minorEastAsia" w:hAnsi="Arial" w:cs="Arial"/>
          <w:color w:val="231F20"/>
          <w:spacing w:val="-3"/>
          <w:sz w:val="24"/>
          <w:szCs w:val="24"/>
          <w:lang w:eastAsia="en-GB"/>
        </w:rPr>
        <w:t xml:space="preserve">my </w:t>
      </w:r>
      <w:r w:rsidRPr="007032D6">
        <w:rPr>
          <w:rFonts w:ascii="Arial" w:eastAsiaTheme="minorEastAsia" w:hAnsi="Arial" w:cs="Arial"/>
          <w:color w:val="231F20"/>
          <w:sz w:val="24"/>
          <w:szCs w:val="24"/>
          <w:lang w:eastAsia="en-GB"/>
        </w:rPr>
        <w:t xml:space="preserve">brother would  not  </w:t>
      </w:r>
      <w:r w:rsidRPr="007032D6">
        <w:rPr>
          <w:rFonts w:ascii="Arial" w:eastAsiaTheme="minorEastAsia" w:hAnsi="Arial" w:cs="Arial"/>
          <w:color w:val="231F20"/>
          <w:spacing w:val="-3"/>
          <w:sz w:val="24"/>
          <w:szCs w:val="24"/>
          <w:lang w:eastAsia="en-GB"/>
        </w:rPr>
        <w:t xml:space="preserve">have </w:t>
      </w:r>
      <w:r w:rsidRPr="007032D6">
        <w:rPr>
          <w:rFonts w:ascii="Arial" w:eastAsiaTheme="minorEastAsia" w:hAnsi="Arial" w:cs="Arial"/>
          <w:color w:val="231F20"/>
          <w:sz w:val="24"/>
          <w:szCs w:val="24"/>
          <w:lang w:eastAsia="en-GB"/>
        </w:rPr>
        <w:t xml:space="preserve">died. But even now I know that God will give you whatever you ask of </w:t>
      </w:r>
      <w:r w:rsidRPr="007032D6">
        <w:rPr>
          <w:rFonts w:ascii="Arial" w:eastAsiaTheme="minorEastAsia" w:hAnsi="Arial" w:cs="Arial"/>
          <w:color w:val="231F20"/>
          <w:spacing w:val="-4"/>
          <w:sz w:val="24"/>
          <w:szCs w:val="24"/>
          <w:lang w:eastAsia="en-GB"/>
        </w:rPr>
        <w:t xml:space="preserve">him.’ </w:t>
      </w:r>
      <w:r w:rsidRPr="007032D6">
        <w:rPr>
          <w:rFonts w:ascii="Arial" w:eastAsiaTheme="minorEastAsia" w:hAnsi="Arial" w:cs="Arial"/>
          <w:color w:val="231F20"/>
          <w:sz w:val="24"/>
          <w:szCs w:val="24"/>
          <w:lang w:eastAsia="en-GB"/>
        </w:rPr>
        <w:t xml:space="preserve">Jesus said to her, </w:t>
      </w:r>
      <w:r w:rsidRPr="007032D6">
        <w:rPr>
          <w:rFonts w:ascii="Arial" w:eastAsiaTheme="minorEastAsia" w:hAnsi="Arial" w:cs="Arial"/>
          <w:color w:val="231F20"/>
          <w:spacing w:val="-7"/>
          <w:sz w:val="24"/>
          <w:szCs w:val="24"/>
          <w:lang w:eastAsia="en-GB"/>
        </w:rPr>
        <w:t xml:space="preserve">‘Your </w:t>
      </w:r>
      <w:r w:rsidRPr="007032D6">
        <w:rPr>
          <w:rFonts w:ascii="Arial" w:eastAsiaTheme="minorEastAsia" w:hAnsi="Arial" w:cs="Arial"/>
          <w:color w:val="231F20"/>
          <w:sz w:val="24"/>
          <w:szCs w:val="24"/>
          <w:lang w:eastAsia="en-GB"/>
        </w:rPr>
        <w:t xml:space="preserve">brother will rise </w:t>
      </w:r>
      <w:r w:rsidRPr="007032D6">
        <w:rPr>
          <w:rFonts w:ascii="Arial" w:eastAsiaTheme="minorEastAsia" w:hAnsi="Arial" w:cs="Arial"/>
          <w:color w:val="231F20"/>
          <w:spacing w:val="-3"/>
          <w:sz w:val="24"/>
          <w:szCs w:val="24"/>
          <w:lang w:eastAsia="en-GB"/>
        </w:rPr>
        <w:t xml:space="preserve">again.’ </w:t>
      </w:r>
      <w:r w:rsidRPr="007032D6">
        <w:rPr>
          <w:rFonts w:ascii="Arial" w:eastAsiaTheme="minorEastAsia" w:hAnsi="Arial" w:cs="Arial"/>
          <w:color w:val="231F20"/>
          <w:sz w:val="24"/>
          <w:szCs w:val="24"/>
          <w:lang w:eastAsia="en-GB"/>
        </w:rPr>
        <w:t xml:space="preserve">Martha said to him, ‘I know that he will rise again      in  the  resurrection  on  the  last  </w:t>
      </w:r>
      <w:r w:rsidRPr="007032D6">
        <w:rPr>
          <w:rFonts w:ascii="Arial" w:eastAsiaTheme="minorEastAsia" w:hAnsi="Arial" w:cs="Arial"/>
          <w:color w:val="231F20"/>
          <w:spacing w:val="-8"/>
          <w:sz w:val="24"/>
          <w:szCs w:val="24"/>
          <w:lang w:eastAsia="en-GB"/>
        </w:rPr>
        <w:t xml:space="preserve">day.’   </w:t>
      </w:r>
      <w:r w:rsidRPr="007032D6">
        <w:rPr>
          <w:rFonts w:ascii="Arial" w:eastAsiaTheme="minorEastAsia" w:hAnsi="Arial" w:cs="Arial"/>
          <w:color w:val="231F20"/>
          <w:sz w:val="24"/>
          <w:szCs w:val="24"/>
          <w:lang w:eastAsia="en-GB"/>
        </w:rPr>
        <w:t xml:space="preserve">Jesus  said  to  her,    ‘I am the resurrection and the life. Those who believe in me, even though they die, will live, and everyone who lives and believes in me will never die. Do you believe this?’ She said to him, </w:t>
      </w:r>
      <w:r w:rsidRPr="007032D6">
        <w:rPr>
          <w:rFonts w:ascii="Arial" w:eastAsiaTheme="minorEastAsia" w:hAnsi="Arial" w:cs="Arial"/>
          <w:color w:val="231F20"/>
          <w:spacing w:val="-7"/>
          <w:sz w:val="24"/>
          <w:szCs w:val="24"/>
          <w:lang w:eastAsia="en-GB"/>
        </w:rPr>
        <w:t xml:space="preserve">‘Yes, </w:t>
      </w:r>
      <w:r w:rsidRPr="007032D6">
        <w:rPr>
          <w:rFonts w:ascii="Arial" w:eastAsiaTheme="minorEastAsia" w:hAnsi="Arial" w:cs="Arial"/>
          <w:color w:val="231F20"/>
          <w:sz w:val="24"/>
          <w:szCs w:val="24"/>
          <w:lang w:eastAsia="en-GB"/>
        </w:rPr>
        <w:t>Lord, I believe that you are the Messiah, the Son of God, the one coming into the</w:t>
      </w:r>
      <w:r w:rsidRPr="007032D6">
        <w:rPr>
          <w:rFonts w:ascii="Arial" w:eastAsiaTheme="minorEastAsia" w:hAnsi="Arial" w:cs="Arial"/>
          <w:color w:val="231F20"/>
          <w:spacing w:val="-9"/>
          <w:sz w:val="24"/>
          <w:szCs w:val="24"/>
          <w:lang w:eastAsia="en-GB"/>
        </w:rPr>
        <w:t xml:space="preserve"> </w:t>
      </w:r>
      <w:r w:rsidRPr="007032D6">
        <w:rPr>
          <w:rFonts w:ascii="Arial" w:eastAsiaTheme="minorEastAsia" w:hAnsi="Arial" w:cs="Arial"/>
          <w:color w:val="231F20"/>
          <w:spacing w:val="-4"/>
          <w:sz w:val="24"/>
          <w:szCs w:val="24"/>
          <w:lang w:eastAsia="en-GB"/>
        </w:rPr>
        <w:t>world.’</w:t>
      </w:r>
    </w:p>
    <w:p w14:paraId="3F9C7B09" w14:textId="77777777" w:rsidR="007032D6" w:rsidRPr="007032D6" w:rsidRDefault="007032D6"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7032D6">
        <w:rPr>
          <w:rFonts w:ascii="Arial" w:eastAsiaTheme="minorEastAsia" w:hAnsi="Arial" w:cs="Arial"/>
          <w:i/>
          <w:iCs/>
          <w:color w:val="6D6E71"/>
          <w:sz w:val="24"/>
          <w:szCs w:val="24"/>
          <w:lang w:eastAsia="en-GB"/>
        </w:rPr>
        <w:t>John 11. 21-27</w:t>
      </w:r>
    </w:p>
    <w:p w14:paraId="7128DF09" w14:textId="77777777" w:rsidR="007032D6" w:rsidRPr="007032D6" w:rsidRDefault="007032D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8014325" w14:textId="77777777" w:rsidR="007032D6" w:rsidRPr="007032D6" w:rsidRDefault="007032D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7032D6">
        <w:rPr>
          <w:rFonts w:ascii="Arial" w:eastAsiaTheme="minorEastAsia" w:hAnsi="Arial" w:cs="Arial"/>
          <w:color w:val="231F20"/>
          <w:spacing w:val="-13"/>
          <w:sz w:val="24"/>
          <w:szCs w:val="24"/>
          <w:lang w:eastAsia="en-GB"/>
        </w:rPr>
        <w:t xml:space="preserve">We </w:t>
      </w:r>
      <w:r w:rsidRPr="007032D6">
        <w:rPr>
          <w:rFonts w:ascii="Arial" w:eastAsiaTheme="minorEastAsia" w:hAnsi="Arial" w:cs="Arial"/>
          <w:color w:val="231F20"/>
          <w:sz w:val="24"/>
          <w:szCs w:val="24"/>
          <w:lang w:eastAsia="en-GB"/>
        </w:rPr>
        <w:t xml:space="preserve">know that all things work together for good for those who </w:t>
      </w:r>
      <w:r w:rsidRPr="007032D6">
        <w:rPr>
          <w:rFonts w:ascii="Arial" w:eastAsiaTheme="minorEastAsia" w:hAnsi="Arial" w:cs="Arial"/>
          <w:color w:val="231F20"/>
          <w:spacing w:val="-3"/>
          <w:sz w:val="24"/>
          <w:szCs w:val="24"/>
          <w:lang w:eastAsia="en-GB"/>
        </w:rPr>
        <w:t xml:space="preserve">love </w:t>
      </w:r>
      <w:r w:rsidRPr="007032D6">
        <w:rPr>
          <w:rFonts w:ascii="Arial" w:eastAsiaTheme="minorEastAsia" w:hAnsi="Arial" w:cs="Arial"/>
          <w:color w:val="231F20"/>
          <w:sz w:val="24"/>
          <w:szCs w:val="24"/>
          <w:lang w:eastAsia="en-GB"/>
        </w:rPr>
        <w:t xml:space="preserve">God, who are called according to his purpose. </w:t>
      </w:r>
      <w:r w:rsidRPr="007032D6">
        <w:rPr>
          <w:rFonts w:ascii="Arial" w:eastAsiaTheme="minorEastAsia" w:hAnsi="Arial" w:cs="Arial"/>
          <w:color w:val="231F20"/>
          <w:spacing w:val="-3"/>
          <w:sz w:val="24"/>
          <w:szCs w:val="24"/>
          <w:lang w:eastAsia="en-GB"/>
        </w:rPr>
        <w:t xml:space="preserve">For </w:t>
      </w:r>
      <w:r w:rsidRPr="007032D6">
        <w:rPr>
          <w:rFonts w:ascii="Arial" w:eastAsiaTheme="minorEastAsia" w:hAnsi="Arial" w:cs="Arial"/>
          <w:color w:val="231F20"/>
          <w:sz w:val="24"/>
          <w:szCs w:val="24"/>
          <w:lang w:eastAsia="en-GB"/>
        </w:rPr>
        <w:t>those whom he foreknew he also predestined to be conformed to the image</w:t>
      </w:r>
      <w:r w:rsidRPr="007032D6">
        <w:rPr>
          <w:rFonts w:ascii="Arial" w:eastAsiaTheme="minorEastAsia" w:hAnsi="Arial" w:cs="Arial"/>
          <w:color w:val="231F20"/>
          <w:spacing w:val="-5"/>
          <w:sz w:val="24"/>
          <w:szCs w:val="24"/>
          <w:lang w:eastAsia="en-GB"/>
        </w:rPr>
        <w:t xml:space="preserve"> </w:t>
      </w:r>
      <w:r w:rsidRPr="007032D6">
        <w:rPr>
          <w:rFonts w:ascii="Arial" w:eastAsiaTheme="minorEastAsia" w:hAnsi="Arial" w:cs="Arial"/>
          <w:color w:val="231F20"/>
          <w:sz w:val="24"/>
          <w:szCs w:val="24"/>
          <w:lang w:eastAsia="en-GB"/>
        </w:rPr>
        <w:t>of</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his</w:t>
      </w:r>
      <w:r w:rsidRPr="007032D6">
        <w:rPr>
          <w:rFonts w:ascii="Arial" w:eastAsiaTheme="minorEastAsia" w:hAnsi="Arial" w:cs="Arial"/>
          <w:color w:val="231F20"/>
          <w:spacing w:val="-5"/>
          <w:sz w:val="24"/>
          <w:szCs w:val="24"/>
          <w:lang w:eastAsia="en-GB"/>
        </w:rPr>
        <w:t xml:space="preserve"> </w:t>
      </w:r>
      <w:r w:rsidRPr="007032D6">
        <w:rPr>
          <w:rFonts w:ascii="Arial" w:eastAsiaTheme="minorEastAsia" w:hAnsi="Arial" w:cs="Arial"/>
          <w:color w:val="231F20"/>
          <w:sz w:val="24"/>
          <w:szCs w:val="24"/>
          <w:lang w:eastAsia="en-GB"/>
        </w:rPr>
        <w:t>Son,</w:t>
      </w:r>
      <w:r w:rsidRPr="007032D6">
        <w:rPr>
          <w:rFonts w:ascii="Arial" w:eastAsiaTheme="minorEastAsia" w:hAnsi="Arial" w:cs="Arial"/>
          <w:color w:val="231F20"/>
          <w:spacing w:val="-13"/>
          <w:sz w:val="24"/>
          <w:szCs w:val="24"/>
          <w:lang w:eastAsia="en-GB"/>
        </w:rPr>
        <w:t xml:space="preserve"> </w:t>
      </w:r>
      <w:r w:rsidRPr="007032D6">
        <w:rPr>
          <w:rFonts w:ascii="Arial" w:eastAsiaTheme="minorEastAsia" w:hAnsi="Arial" w:cs="Arial"/>
          <w:color w:val="231F20"/>
          <w:sz w:val="24"/>
          <w:szCs w:val="24"/>
          <w:lang w:eastAsia="en-GB"/>
        </w:rPr>
        <w:t>in</w:t>
      </w:r>
      <w:r w:rsidRPr="007032D6">
        <w:rPr>
          <w:rFonts w:ascii="Arial" w:eastAsiaTheme="minorEastAsia" w:hAnsi="Arial" w:cs="Arial"/>
          <w:color w:val="231F20"/>
          <w:spacing w:val="-5"/>
          <w:sz w:val="24"/>
          <w:szCs w:val="24"/>
          <w:lang w:eastAsia="en-GB"/>
        </w:rPr>
        <w:t xml:space="preserve"> </w:t>
      </w:r>
      <w:r w:rsidRPr="007032D6">
        <w:rPr>
          <w:rFonts w:ascii="Arial" w:eastAsiaTheme="minorEastAsia" w:hAnsi="Arial" w:cs="Arial"/>
          <w:color w:val="231F20"/>
          <w:sz w:val="24"/>
          <w:szCs w:val="24"/>
          <w:lang w:eastAsia="en-GB"/>
        </w:rPr>
        <w:t>order</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that</w:t>
      </w:r>
      <w:r w:rsidRPr="007032D6">
        <w:rPr>
          <w:rFonts w:ascii="Arial" w:eastAsiaTheme="minorEastAsia" w:hAnsi="Arial" w:cs="Arial"/>
          <w:color w:val="231F20"/>
          <w:spacing w:val="-5"/>
          <w:sz w:val="24"/>
          <w:szCs w:val="24"/>
          <w:lang w:eastAsia="en-GB"/>
        </w:rPr>
        <w:t xml:space="preserve"> </w:t>
      </w:r>
      <w:r w:rsidRPr="007032D6">
        <w:rPr>
          <w:rFonts w:ascii="Arial" w:eastAsiaTheme="minorEastAsia" w:hAnsi="Arial" w:cs="Arial"/>
          <w:color w:val="231F20"/>
          <w:sz w:val="24"/>
          <w:szCs w:val="24"/>
          <w:lang w:eastAsia="en-GB"/>
        </w:rPr>
        <w:t>he</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might</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be</w:t>
      </w:r>
      <w:r w:rsidRPr="007032D6">
        <w:rPr>
          <w:rFonts w:ascii="Arial" w:eastAsiaTheme="minorEastAsia" w:hAnsi="Arial" w:cs="Arial"/>
          <w:color w:val="231F20"/>
          <w:spacing w:val="-5"/>
          <w:sz w:val="24"/>
          <w:szCs w:val="24"/>
          <w:lang w:eastAsia="en-GB"/>
        </w:rPr>
        <w:t xml:space="preserve"> </w:t>
      </w:r>
      <w:r w:rsidRPr="007032D6">
        <w:rPr>
          <w:rFonts w:ascii="Arial" w:eastAsiaTheme="minorEastAsia" w:hAnsi="Arial" w:cs="Arial"/>
          <w:color w:val="231F20"/>
          <w:sz w:val="24"/>
          <w:szCs w:val="24"/>
          <w:lang w:eastAsia="en-GB"/>
        </w:rPr>
        <w:t>the</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firstborn</w:t>
      </w:r>
      <w:r w:rsidRPr="007032D6">
        <w:rPr>
          <w:rFonts w:ascii="Arial" w:eastAsiaTheme="minorEastAsia" w:hAnsi="Arial" w:cs="Arial"/>
          <w:color w:val="231F20"/>
          <w:spacing w:val="-5"/>
          <w:sz w:val="24"/>
          <w:szCs w:val="24"/>
          <w:lang w:eastAsia="en-GB"/>
        </w:rPr>
        <w:t xml:space="preserve"> </w:t>
      </w:r>
      <w:r w:rsidRPr="007032D6">
        <w:rPr>
          <w:rFonts w:ascii="Arial" w:eastAsiaTheme="minorEastAsia" w:hAnsi="Arial" w:cs="Arial"/>
          <w:color w:val="231F20"/>
          <w:sz w:val="24"/>
          <w:szCs w:val="24"/>
          <w:lang w:eastAsia="en-GB"/>
        </w:rPr>
        <w:t xml:space="preserve">within a large family. And those whom he predestined he also called; and those whom he called he also justified; and those whom he justified he also glorified. What then are </w:t>
      </w:r>
      <w:r w:rsidRPr="007032D6">
        <w:rPr>
          <w:rFonts w:ascii="Arial" w:eastAsiaTheme="minorEastAsia" w:hAnsi="Arial" w:cs="Arial"/>
          <w:color w:val="231F20"/>
          <w:spacing w:val="-3"/>
          <w:sz w:val="24"/>
          <w:szCs w:val="24"/>
          <w:lang w:eastAsia="en-GB"/>
        </w:rPr>
        <w:t xml:space="preserve">we </w:t>
      </w:r>
      <w:r w:rsidRPr="007032D6">
        <w:rPr>
          <w:rFonts w:ascii="Arial" w:eastAsiaTheme="minorEastAsia" w:hAnsi="Arial" w:cs="Arial"/>
          <w:color w:val="231F20"/>
          <w:sz w:val="24"/>
          <w:szCs w:val="24"/>
          <w:lang w:eastAsia="en-GB"/>
        </w:rPr>
        <w:t xml:space="preserve">to say about these things? If God is for us, who is against us? He who did not withhold his own Son, but </w:t>
      </w:r>
      <w:r w:rsidRPr="007032D6">
        <w:rPr>
          <w:rFonts w:ascii="Arial" w:eastAsiaTheme="minorEastAsia" w:hAnsi="Arial" w:cs="Arial"/>
          <w:color w:val="231F20"/>
          <w:spacing w:val="-3"/>
          <w:sz w:val="24"/>
          <w:szCs w:val="24"/>
          <w:lang w:eastAsia="en-GB"/>
        </w:rPr>
        <w:t xml:space="preserve">gave </w:t>
      </w:r>
      <w:r w:rsidRPr="007032D6">
        <w:rPr>
          <w:rFonts w:ascii="Arial" w:eastAsiaTheme="minorEastAsia" w:hAnsi="Arial" w:cs="Arial"/>
          <w:color w:val="231F20"/>
          <w:sz w:val="24"/>
          <w:szCs w:val="24"/>
          <w:lang w:eastAsia="en-GB"/>
        </w:rPr>
        <w:t xml:space="preserve">him up for all of us, will he not with him also give us everything else? Who will bring any charge against </w:t>
      </w:r>
      <w:r w:rsidRPr="007032D6">
        <w:rPr>
          <w:rFonts w:ascii="Arial" w:eastAsiaTheme="minorEastAsia" w:hAnsi="Arial" w:cs="Arial"/>
          <w:color w:val="231F20"/>
          <w:spacing w:val="-3"/>
          <w:sz w:val="24"/>
          <w:szCs w:val="24"/>
          <w:lang w:eastAsia="en-GB"/>
        </w:rPr>
        <w:t xml:space="preserve">God’s </w:t>
      </w:r>
      <w:r w:rsidRPr="007032D6">
        <w:rPr>
          <w:rFonts w:ascii="Arial" w:eastAsiaTheme="minorEastAsia" w:hAnsi="Arial" w:cs="Arial"/>
          <w:color w:val="231F20"/>
          <w:sz w:val="24"/>
          <w:szCs w:val="24"/>
          <w:lang w:eastAsia="en-GB"/>
        </w:rPr>
        <w:t xml:space="preserve">elect? It is God who justifies. Who is to condemn? It is Christ Jesus, who died, yes, who was raised, who is at the right hand of God, who indeed intercedes for </w:t>
      </w:r>
      <w:r w:rsidRPr="007032D6">
        <w:rPr>
          <w:rFonts w:ascii="Arial" w:eastAsiaTheme="minorEastAsia" w:hAnsi="Arial" w:cs="Arial"/>
          <w:color w:val="231F20"/>
          <w:spacing w:val="-7"/>
          <w:sz w:val="24"/>
          <w:szCs w:val="24"/>
          <w:lang w:eastAsia="en-GB"/>
        </w:rPr>
        <w:t xml:space="preserve">us. </w:t>
      </w:r>
      <w:r w:rsidRPr="007032D6">
        <w:rPr>
          <w:rFonts w:ascii="Arial" w:eastAsiaTheme="minorEastAsia" w:hAnsi="Arial" w:cs="Arial"/>
          <w:color w:val="231F20"/>
          <w:sz w:val="24"/>
          <w:szCs w:val="24"/>
          <w:lang w:eastAsia="en-GB"/>
        </w:rPr>
        <w:t xml:space="preserve">Who will separate us from the </w:t>
      </w:r>
      <w:r w:rsidRPr="007032D6">
        <w:rPr>
          <w:rFonts w:ascii="Arial" w:eastAsiaTheme="minorEastAsia" w:hAnsi="Arial" w:cs="Arial"/>
          <w:color w:val="231F20"/>
          <w:spacing w:val="-3"/>
          <w:sz w:val="24"/>
          <w:szCs w:val="24"/>
          <w:lang w:eastAsia="en-GB"/>
        </w:rPr>
        <w:t xml:space="preserve">love </w:t>
      </w:r>
      <w:r w:rsidRPr="007032D6">
        <w:rPr>
          <w:rFonts w:ascii="Arial" w:eastAsiaTheme="minorEastAsia" w:hAnsi="Arial" w:cs="Arial"/>
          <w:color w:val="231F20"/>
          <w:sz w:val="24"/>
          <w:szCs w:val="24"/>
          <w:lang w:eastAsia="en-GB"/>
        </w:rPr>
        <w:t>of Christ? Will hardship,</w:t>
      </w:r>
      <w:r w:rsidRPr="007032D6">
        <w:rPr>
          <w:rFonts w:ascii="Arial" w:eastAsiaTheme="minorEastAsia" w:hAnsi="Arial" w:cs="Arial"/>
          <w:color w:val="231F20"/>
          <w:spacing w:val="-24"/>
          <w:sz w:val="24"/>
          <w:szCs w:val="24"/>
          <w:lang w:eastAsia="en-GB"/>
        </w:rPr>
        <w:t xml:space="preserve"> </w:t>
      </w:r>
      <w:r w:rsidRPr="007032D6">
        <w:rPr>
          <w:rFonts w:ascii="Arial" w:eastAsiaTheme="minorEastAsia" w:hAnsi="Arial" w:cs="Arial"/>
          <w:color w:val="231F20"/>
          <w:sz w:val="24"/>
          <w:szCs w:val="24"/>
          <w:lang w:eastAsia="en-GB"/>
        </w:rPr>
        <w:t xml:space="preserve">or distress, or persecution, or famine, or nakedness, or peril, or sword? As it is written, ‘For your sake </w:t>
      </w:r>
      <w:r w:rsidRPr="007032D6">
        <w:rPr>
          <w:rFonts w:ascii="Arial" w:eastAsiaTheme="minorEastAsia" w:hAnsi="Arial" w:cs="Arial"/>
          <w:color w:val="231F20"/>
          <w:spacing w:val="-3"/>
          <w:sz w:val="24"/>
          <w:szCs w:val="24"/>
          <w:lang w:eastAsia="en-GB"/>
        </w:rPr>
        <w:t xml:space="preserve">we </w:t>
      </w:r>
      <w:r w:rsidRPr="007032D6">
        <w:rPr>
          <w:rFonts w:ascii="Arial" w:eastAsiaTheme="minorEastAsia" w:hAnsi="Arial" w:cs="Arial"/>
          <w:color w:val="231F20"/>
          <w:sz w:val="24"/>
          <w:szCs w:val="24"/>
          <w:lang w:eastAsia="en-GB"/>
        </w:rPr>
        <w:t xml:space="preserve">are being killed all day long; </w:t>
      </w:r>
      <w:r w:rsidRPr="007032D6">
        <w:rPr>
          <w:rFonts w:ascii="Arial" w:eastAsiaTheme="minorEastAsia" w:hAnsi="Arial" w:cs="Arial"/>
          <w:color w:val="231F20"/>
          <w:spacing w:val="-3"/>
          <w:sz w:val="24"/>
          <w:szCs w:val="24"/>
          <w:lang w:eastAsia="en-GB"/>
        </w:rPr>
        <w:t xml:space="preserve">we </w:t>
      </w:r>
      <w:r w:rsidRPr="007032D6">
        <w:rPr>
          <w:rFonts w:ascii="Arial" w:eastAsiaTheme="minorEastAsia" w:hAnsi="Arial" w:cs="Arial"/>
          <w:color w:val="231F20"/>
          <w:sz w:val="24"/>
          <w:szCs w:val="24"/>
          <w:lang w:eastAsia="en-GB"/>
        </w:rPr>
        <w:t xml:space="preserve">are accounted as sheep to be slaughtered.’ No, in all these things </w:t>
      </w:r>
      <w:r w:rsidRPr="007032D6">
        <w:rPr>
          <w:rFonts w:ascii="Arial" w:eastAsiaTheme="minorEastAsia" w:hAnsi="Arial" w:cs="Arial"/>
          <w:color w:val="231F20"/>
          <w:spacing w:val="-3"/>
          <w:sz w:val="24"/>
          <w:szCs w:val="24"/>
          <w:lang w:eastAsia="en-GB"/>
        </w:rPr>
        <w:t xml:space="preserve">we </w:t>
      </w:r>
      <w:r w:rsidRPr="007032D6">
        <w:rPr>
          <w:rFonts w:ascii="Arial" w:eastAsiaTheme="minorEastAsia" w:hAnsi="Arial" w:cs="Arial"/>
          <w:color w:val="231F20"/>
          <w:sz w:val="24"/>
          <w:szCs w:val="24"/>
          <w:lang w:eastAsia="en-GB"/>
        </w:rPr>
        <w:t>are more than conquerors through him</w:t>
      </w:r>
      <w:r w:rsidRPr="007032D6">
        <w:rPr>
          <w:rFonts w:ascii="Arial" w:eastAsiaTheme="minorEastAsia" w:hAnsi="Arial" w:cs="Arial"/>
          <w:color w:val="231F20"/>
          <w:spacing w:val="-33"/>
          <w:sz w:val="24"/>
          <w:szCs w:val="24"/>
          <w:lang w:eastAsia="en-GB"/>
        </w:rPr>
        <w:t xml:space="preserve"> </w:t>
      </w:r>
      <w:r w:rsidRPr="007032D6">
        <w:rPr>
          <w:rFonts w:ascii="Arial" w:eastAsiaTheme="minorEastAsia" w:hAnsi="Arial" w:cs="Arial"/>
          <w:color w:val="231F20"/>
          <w:sz w:val="24"/>
          <w:szCs w:val="24"/>
          <w:lang w:eastAsia="en-GB"/>
        </w:rPr>
        <w:t xml:space="preserve">who loved us. </w:t>
      </w:r>
      <w:r w:rsidRPr="007032D6">
        <w:rPr>
          <w:rFonts w:ascii="Arial" w:eastAsiaTheme="minorEastAsia" w:hAnsi="Arial" w:cs="Arial"/>
          <w:color w:val="231F20"/>
          <w:spacing w:val="-3"/>
          <w:sz w:val="24"/>
          <w:szCs w:val="24"/>
          <w:lang w:eastAsia="en-GB"/>
        </w:rPr>
        <w:t xml:space="preserve">For </w:t>
      </w:r>
      <w:r w:rsidRPr="007032D6">
        <w:rPr>
          <w:rFonts w:ascii="Arial" w:eastAsiaTheme="minorEastAsia" w:hAnsi="Arial" w:cs="Arial"/>
          <w:color w:val="231F20"/>
          <w:sz w:val="24"/>
          <w:szCs w:val="24"/>
          <w:lang w:eastAsia="en-GB"/>
        </w:rPr>
        <w:t>I am convinced that neither death, nor life, nor angels, nor rulers, nor things present, nor things to come, nor powers,</w:t>
      </w:r>
      <w:r w:rsidRPr="007032D6">
        <w:rPr>
          <w:rFonts w:ascii="Arial" w:eastAsiaTheme="minorEastAsia" w:hAnsi="Arial" w:cs="Arial"/>
          <w:color w:val="231F20"/>
          <w:spacing w:val="-13"/>
          <w:sz w:val="24"/>
          <w:szCs w:val="24"/>
          <w:lang w:eastAsia="en-GB"/>
        </w:rPr>
        <w:t xml:space="preserve"> </w:t>
      </w:r>
      <w:r w:rsidRPr="007032D6">
        <w:rPr>
          <w:rFonts w:ascii="Arial" w:eastAsiaTheme="minorEastAsia" w:hAnsi="Arial" w:cs="Arial"/>
          <w:color w:val="231F20"/>
          <w:sz w:val="24"/>
          <w:szCs w:val="24"/>
          <w:lang w:eastAsia="en-GB"/>
        </w:rPr>
        <w:t>nor</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height,</w:t>
      </w:r>
      <w:r w:rsidRPr="007032D6">
        <w:rPr>
          <w:rFonts w:ascii="Arial" w:eastAsiaTheme="minorEastAsia" w:hAnsi="Arial" w:cs="Arial"/>
          <w:color w:val="231F20"/>
          <w:spacing w:val="-13"/>
          <w:sz w:val="24"/>
          <w:szCs w:val="24"/>
          <w:lang w:eastAsia="en-GB"/>
        </w:rPr>
        <w:t xml:space="preserve"> </w:t>
      </w:r>
      <w:r w:rsidRPr="007032D6">
        <w:rPr>
          <w:rFonts w:ascii="Arial" w:eastAsiaTheme="minorEastAsia" w:hAnsi="Arial" w:cs="Arial"/>
          <w:color w:val="231F20"/>
          <w:sz w:val="24"/>
          <w:szCs w:val="24"/>
          <w:lang w:eastAsia="en-GB"/>
        </w:rPr>
        <w:t>nor</w:t>
      </w:r>
      <w:r w:rsidRPr="007032D6">
        <w:rPr>
          <w:rFonts w:ascii="Arial" w:eastAsiaTheme="minorEastAsia" w:hAnsi="Arial" w:cs="Arial"/>
          <w:color w:val="231F20"/>
          <w:spacing w:val="-3"/>
          <w:sz w:val="24"/>
          <w:szCs w:val="24"/>
          <w:lang w:eastAsia="en-GB"/>
        </w:rPr>
        <w:t xml:space="preserve"> </w:t>
      </w:r>
      <w:r w:rsidRPr="007032D6">
        <w:rPr>
          <w:rFonts w:ascii="Arial" w:eastAsiaTheme="minorEastAsia" w:hAnsi="Arial" w:cs="Arial"/>
          <w:color w:val="231F20"/>
          <w:sz w:val="24"/>
          <w:szCs w:val="24"/>
          <w:lang w:eastAsia="en-GB"/>
        </w:rPr>
        <w:t>depth,</w:t>
      </w:r>
      <w:r w:rsidRPr="007032D6">
        <w:rPr>
          <w:rFonts w:ascii="Arial" w:eastAsiaTheme="minorEastAsia" w:hAnsi="Arial" w:cs="Arial"/>
          <w:color w:val="231F20"/>
          <w:spacing w:val="-13"/>
          <w:sz w:val="24"/>
          <w:szCs w:val="24"/>
          <w:lang w:eastAsia="en-GB"/>
        </w:rPr>
        <w:t xml:space="preserve"> </w:t>
      </w:r>
      <w:r w:rsidRPr="007032D6">
        <w:rPr>
          <w:rFonts w:ascii="Arial" w:eastAsiaTheme="minorEastAsia" w:hAnsi="Arial" w:cs="Arial"/>
          <w:color w:val="231F20"/>
          <w:sz w:val="24"/>
          <w:szCs w:val="24"/>
          <w:lang w:eastAsia="en-GB"/>
        </w:rPr>
        <w:t>nor</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anything</w:t>
      </w:r>
      <w:r w:rsidRPr="007032D6">
        <w:rPr>
          <w:rFonts w:ascii="Arial" w:eastAsiaTheme="minorEastAsia" w:hAnsi="Arial" w:cs="Arial"/>
          <w:color w:val="231F20"/>
          <w:spacing w:val="-3"/>
          <w:sz w:val="24"/>
          <w:szCs w:val="24"/>
          <w:lang w:eastAsia="en-GB"/>
        </w:rPr>
        <w:t xml:space="preserve"> </w:t>
      </w:r>
      <w:r w:rsidRPr="007032D6">
        <w:rPr>
          <w:rFonts w:ascii="Arial" w:eastAsiaTheme="minorEastAsia" w:hAnsi="Arial" w:cs="Arial"/>
          <w:color w:val="231F20"/>
          <w:sz w:val="24"/>
          <w:szCs w:val="24"/>
          <w:lang w:eastAsia="en-GB"/>
        </w:rPr>
        <w:t>else</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z w:val="24"/>
          <w:szCs w:val="24"/>
          <w:lang w:eastAsia="en-GB"/>
        </w:rPr>
        <w:t>in</w:t>
      </w:r>
      <w:r w:rsidRPr="007032D6">
        <w:rPr>
          <w:rFonts w:ascii="Arial" w:eastAsiaTheme="minorEastAsia" w:hAnsi="Arial" w:cs="Arial"/>
          <w:color w:val="231F20"/>
          <w:spacing w:val="-3"/>
          <w:sz w:val="24"/>
          <w:szCs w:val="24"/>
          <w:lang w:eastAsia="en-GB"/>
        </w:rPr>
        <w:t xml:space="preserve"> </w:t>
      </w:r>
      <w:r w:rsidRPr="007032D6">
        <w:rPr>
          <w:rFonts w:ascii="Arial" w:eastAsiaTheme="minorEastAsia" w:hAnsi="Arial" w:cs="Arial"/>
          <w:color w:val="231F20"/>
          <w:sz w:val="24"/>
          <w:szCs w:val="24"/>
          <w:lang w:eastAsia="en-GB"/>
        </w:rPr>
        <w:t>all</w:t>
      </w:r>
      <w:r w:rsidRPr="007032D6">
        <w:rPr>
          <w:rFonts w:ascii="Arial" w:eastAsiaTheme="minorEastAsia" w:hAnsi="Arial" w:cs="Arial"/>
          <w:color w:val="231F20"/>
          <w:spacing w:val="-4"/>
          <w:sz w:val="24"/>
          <w:szCs w:val="24"/>
          <w:lang w:eastAsia="en-GB"/>
        </w:rPr>
        <w:t xml:space="preserve"> </w:t>
      </w:r>
      <w:r w:rsidRPr="007032D6">
        <w:rPr>
          <w:rFonts w:ascii="Arial" w:eastAsiaTheme="minorEastAsia" w:hAnsi="Arial" w:cs="Arial"/>
          <w:color w:val="231F20"/>
          <w:spacing w:val="-3"/>
          <w:sz w:val="24"/>
          <w:szCs w:val="24"/>
          <w:lang w:eastAsia="en-GB"/>
        </w:rPr>
        <w:t xml:space="preserve">creation, </w:t>
      </w:r>
      <w:r w:rsidRPr="007032D6">
        <w:rPr>
          <w:rFonts w:ascii="Arial" w:eastAsiaTheme="minorEastAsia" w:hAnsi="Arial" w:cs="Arial"/>
          <w:color w:val="231F20"/>
          <w:sz w:val="24"/>
          <w:szCs w:val="24"/>
          <w:lang w:eastAsia="en-GB"/>
        </w:rPr>
        <w:t xml:space="preserve">will be able to separate us from the </w:t>
      </w:r>
      <w:r w:rsidRPr="007032D6">
        <w:rPr>
          <w:rFonts w:ascii="Arial" w:eastAsiaTheme="minorEastAsia" w:hAnsi="Arial" w:cs="Arial"/>
          <w:color w:val="231F20"/>
          <w:spacing w:val="-3"/>
          <w:sz w:val="24"/>
          <w:szCs w:val="24"/>
          <w:lang w:eastAsia="en-GB"/>
        </w:rPr>
        <w:t xml:space="preserve">love </w:t>
      </w:r>
      <w:r w:rsidRPr="007032D6">
        <w:rPr>
          <w:rFonts w:ascii="Arial" w:eastAsiaTheme="minorEastAsia" w:hAnsi="Arial" w:cs="Arial"/>
          <w:color w:val="231F20"/>
          <w:sz w:val="24"/>
          <w:szCs w:val="24"/>
          <w:lang w:eastAsia="en-GB"/>
        </w:rPr>
        <w:t>of God in Christ Jesus our Lord.</w:t>
      </w:r>
    </w:p>
    <w:p w14:paraId="7379CB6A" w14:textId="77777777" w:rsidR="007032D6" w:rsidRPr="007032D6" w:rsidRDefault="007032D6" w:rsidP="009D018F">
      <w:pPr>
        <w:widowControl w:val="0"/>
        <w:kinsoku w:val="0"/>
        <w:overflowPunct w:val="0"/>
        <w:autoSpaceDE w:val="0"/>
        <w:autoSpaceDN w:val="0"/>
        <w:adjustRightInd w:val="0"/>
        <w:spacing w:after="0" w:line="240" w:lineRule="auto"/>
        <w:ind w:right="26"/>
        <w:jc w:val="right"/>
        <w:rPr>
          <w:rFonts w:ascii="Arial" w:eastAsiaTheme="minorEastAsia" w:hAnsi="Arial" w:cs="Arial"/>
          <w:i/>
          <w:iCs/>
          <w:color w:val="6D6E71"/>
          <w:sz w:val="24"/>
          <w:szCs w:val="24"/>
          <w:lang w:eastAsia="en-GB"/>
        </w:rPr>
      </w:pPr>
      <w:r w:rsidRPr="007032D6">
        <w:rPr>
          <w:rFonts w:ascii="Arial" w:eastAsiaTheme="minorEastAsia" w:hAnsi="Arial" w:cs="Arial"/>
          <w:i/>
          <w:iCs/>
          <w:color w:val="6D6E71"/>
          <w:sz w:val="24"/>
          <w:szCs w:val="24"/>
          <w:lang w:eastAsia="en-GB"/>
        </w:rPr>
        <w:t>Romans 8. 28-39</w:t>
      </w:r>
    </w:p>
    <w:p w14:paraId="714030F6" w14:textId="163FBCBB" w:rsidR="00841532" w:rsidRPr="009D018F" w:rsidRDefault="00841532"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6380137" w14:textId="0258D34D" w:rsidR="0036081B" w:rsidRPr="009D018F"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E3809A5" w14:textId="77777777" w:rsidR="0036081B" w:rsidRPr="0036081B" w:rsidRDefault="0036081B"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36081B">
        <w:rPr>
          <w:rFonts w:ascii="Arial" w:eastAsiaTheme="minorEastAsia" w:hAnsi="Arial" w:cs="Arial"/>
          <w:b/>
          <w:bCs/>
          <w:color w:val="231F20"/>
          <w:sz w:val="24"/>
          <w:szCs w:val="24"/>
          <w:lang w:eastAsia="en-GB"/>
        </w:rPr>
        <w:t>Time to reflect</w:t>
      </w:r>
    </w:p>
    <w:p w14:paraId="26D6F75A"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1FDC0D91" w14:textId="77777777" w:rsidR="0036081B" w:rsidRPr="0036081B" w:rsidRDefault="0036081B"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 xml:space="preserve">Now spend a few moments </w:t>
      </w:r>
      <w:r w:rsidRPr="0036081B">
        <w:rPr>
          <w:rFonts w:ascii="Arial" w:eastAsiaTheme="minorEastAsia" w:hAnsi="Arial" w:cs="Arial"/>
          <w:color w:val="231F20"/>
          <w:spacing w:val="4"/>
          <w:sz w:val="24"/>
          <w:szCs w:val="24"/>
          <w:lang w:eastAsia="en-GB"/>
        </w:rPr>
        <w:t xml:space="preserve">thinking </w:t>
      </w:r>
      <w:r w:rsidRPr="0036081B">
        <w:rPr>
          <w:rFonts w:ascii="Arial" w:eastAsiaTheme="minorEastAsia" w:hAnsi="Arial" w:cs="Arial"/>
          <w:color w:val="231F20"/>
          <w:sz w:val="24"/>
          <w:szCs w:val="24"/>
          <w:lang w:eastAsia="en-GB"/>
        </w:rPr>
        <w:t xml:space="preserve">about the </w:t>
      </w:r>
      <w:r w:rsidRPr="0036081B">
        <w:rPr>
          <w:rFonts w:ascii="Arial" w:eastAsiaTheme="minorEastAsia" w:hAnsi="Arial" w:cs="Arial"/>
          <w:color w:val="231F20"/>
          <w:spacing w:val="2"/>
          <w:sz w:val="24"/>
          <w:szCs w:val="24"/>
          <w:lang w:eastAsia="en-GB"/>
        </w:rPr>
        <w:t xml:space="preserve">readings </w:t>
      </w:r>
      <w:r w:rsidRPr="0036081B">
        <w:rPr>
          <w:rFonts w:ascii="Arial" w:eastAsiaTheme="minorEastAsia" w:hAnsi="Arial" w:cs="Arial"/>
          <w:color w:val="231F20"/>
          <w:sz w:val="24"/>
          <w:szCs w:val="24"/>
          <w:lang w:eastAsia="en-GB"/>
        </w:rPr>
        <w:t xml:space="preserve">and any words that </w:t>
      </w:r>
      <w:r w:rsidRPr="0036081B">
        <w:rPr>
          <w:rFonts w:ascii="Arial" w:eastAsiaTheme="minorEastAsia" w:hAnsi="Arial" w:cs="Arial"/>
          <w:color w:val="231F20"/>
          <w:spacing w:val="2"/>
          <w:sz w:val="24"/>
          <w:szCs w:val="24"/>
          <w:lang w:eastAsia="en-GB"/>
        </w:rPr>
        <w:t xml:space="preserve">particularly </w:t>
      </w:r>
      <w:r w:rsidRPr="0036081B">
        <w:rPr>
          <w:rFonts w:ascii="Arial" w:eastAsiaTheme="minorEastAsia" w:hAnsi="Arial" w:cs="Arial"/>
          <w:color w:val="231F20"/>
          <w:sz w:val="24"/>
          <w:szCs w:val="24"/>
          <w:lang w:eastAsia="en-GB"/>
        </w:rPr>
        <w:t xml:space="preserve">speak to you. </w:t>
      </w:r>
      <w:r w:rsidRPr="0036081B">
        <w:rPr>
          <w:rFonts w:ascii="Arial" w:eastAsiaTheme="minorEastAsia" w:hAnsi="Arial" w:cs="Arial"/>
          <w:color w:val="231F20"/>
          <w:spacing w:val="-4"/>
          <w:sz w:val="24"/>
          <w:szCs w:val="24"/>
          <w:lang w:eastAsia="en-GB"/>
        </w:rPr>
        <w:t xml:space="preserve">Take </w:t>
      </w:r>
      <w:r w:rsidRPr="0036081B">
        <w:rPr>
          <w:rFonts w:ascii="Arial" w:eastAsiaTheme="minorEastAsia" w:hAnsi="Arial" w:cs="Arial"/>
          <w:color w:val="231F20"/>
          <w:sz w:val="24"/>
          <w:szCs w:val="24"/>
          <w:lang w:eastAsia="en-GB"/>
        </w:rPr>
        <w:t xml:space="preserve">a few moments to </w:t>
      </w:r>
      <w:r w:rsidRPr="0036081B">
        <w:rPr>
          <w:rFonts w:ascii="Arial" w:eastAsiaTheme="minorEastAsia" w:hAnsi="Arial" w:cs="Arial"/>
          <w:color w:val="231F20"/>
          <w:spacing w:val="4"/>
          <w:sz w:val="24"/>
          <w:szCs w:val="24"/>
          <w:lang w:eastAsia="en-GB"/>
        </w:rPr>
        <w:t xml:space="preserve">think </w:t>
      </w:r>
      <w:r w:rsidRPr="0036081B">
        <w:rPr>
          <w:rFonts w:ascii="Arial" w:eastAsiaTheme="minorEastAsia" w:hAnsi="Arial" w:cs="Arial"/>
          <w:color w:val="231F20"/>
          <w:sz w:val="24"/>
          <w:szCs w:val="24"/>
          <w:lang w:eastAsia="en-GB"/>
        </w:rPr>
        <w:t xml:space="preserve">about the person who has died. </w:t>
      </w:r>
      <w:r w:rsidRPr="0036081B">
        <w:rPr>
          <w:rFonts w:ascii="Arial" w:eastAsiaTheme="minorEastAsia" w:hAnsi="Arial" w:cs="Arial"/>
          <w:color w:val="231F20"/>
          <w:spacing w:val="2"/>
          <w:sz w:val="24"/>
          <w:szCs w:val="24"/>
          <w:lang w:eastAsia="en-GB"/>
        </w:rPr>
        <w:t xml:space="preserve">If </w:t>
      </w:r>
      <w:r w:rsidRPr="0036081B">
        <w:rPr>
          <w:rFonts w:ascii="Arial" w:eastAsiaTheme="minorEastAsia" w:hAnsi="Arial" w:cs="Arial"/>
          <w:color w:val="231F20"/>
          <w:sz w:val="24"/>
          <w:szCs w:val="24"/>
          <w:lang w:eastAsia="en-GB"/>
        </w:rPr>
        <w:t xml:space="preserve">you are </w:t>
      </w:r>
      <w:r w:rsidRPr="0036081B">
        <w:rPr>
          <w:rFonts w:ascii="Arial" w:eastAsiaTheme="minorEastAsia" w:hAnsi="Arial" w:cs="Arial"/>
          <w:color w:val="231F20"/>
          <w:spacing w:val="2"/>
          <w:sz w:val="24"/>
          <w:szCs w:val="24"/>
          <w:lang w:eastAsia="en-GB"/>
        </w:rPr>
        <w:t xml:space="preserve">with </w:t>
      </w:r>
      <w:r w:rsidRPr="0036081B">
        <w:rPr>
          <w:rFonts w:ascii="Arial" w:eastAsiaTheme="minorEastAsia" w:hAnsi="Arial" w:cs="Arial"/>
          <w:color w:val="231F20"/>
          <w:sz w:val="24"/>
          <w:szCs w:val="24"/>
          <w:lang w:eastAsia="en-GB"/>
        </w:rPr>
        <w:t xml:space="preserve">other people you may like to share your memories together. </w:t>
      </w:r>
      <w:r w:rsidRPr="0036081B">
        <w:rPr>
          <w:rFonts w:ascii="Arial" w:eastAsiaTheme="minorEastAsia" w:hAnsi="Arial" w:cs="Arial"/>
          <w:color w:val="231F20"/>
          <w:spacing w:val="4"/>
          <w:sz w:val="24"/>
          <w:szCs w:val="24"/>
          <w:lang w:eastAsia="en-GB"/>
        </w:rPr>
        <w:t xml:space="preserve">Think </w:t>
      </w:r>
      <w:r w:rsidRPr="0036081B">
        <w:rPr>
          <w:rFonts w:ascii="Arial" w:eastAsiaTheme="minorEastAsia" w:hAnsi="Arial" w:cs="Arial"/>
          <w:color w:val="231F20"/>
          <w:sz w:val="24"/>
          <w:szCs w:val="24"/>
          <w:lang w:eastAsia="en-GB"/>
        </w:rPr>
        <w:t>about</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what</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made</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that</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person</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special</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to</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you,</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the</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pacing w:val="4"/>
          <w:sz w:val="24"/>
          <w:szCs w:val="24"/>
          <w:lang w:eastAsia="en-GB"/>
        </w:rPr>
        <w:t>things</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you</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 xml:space="preserve">did </w:t>
      </w:r>
      <w:r w:rsidRPr="0036081B">
        <w:rPr>
          <w:rFonts w:ascii="Arial" w:eastAsiaTheme="minorEastAsia" w:hAnsi="Arial" w:cs="Arial"/>
          <w:color w:val="231F20"/>
          <w:spacing w:val="2"/>
          <w:sz w:val="24"/>
          <w:szCs w:val="24"/>
          <w:lang w:eastAsia="en-GB"/>
        </w:rPr>
        <w:t>with</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z w:val="24"/>
          <w:szCs w:val="24"/>
          <w:lang w:eastAsia="en-GB"/>
        </w:rPr>
        <w:t>and</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z w:val="24"/>
          <w:szCs w:val="24"/>
          <w:lang w:eastAsia="en-GB"/>
        </w:rPr>
        <w:t>for</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z w:val="24"/>
          <w:szCs w:val="24"/>
          <w:lang w:eastAsia="en-GB"/>
        </w:rPr>
        <w:t>them</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z w:val="24"/>
          <w:szCs w:val="24"/>
          <w:lang w:eastAsia="en-GB"/>
        </w:rPr>
        <w:t>–</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pacing w:val="4"/>
          <w:sz w:val="24"/>
          <w:szCs w:val="24"/>
          <w:lang w:eastAsia="en-GB"/>
        </w:rPr>
        <w:t>things</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z w:val="24"/>
          <w:szCs w:val="24"/>
          <w:lang w:eastAsia="en-GB"/>
        </w:rPr>
        <w:t>they</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z w:val="24"/>
          <w:szCs w:val="24"/>
          <w:lang w:eastAsia="en-GB"/>
        </w:rPr>
        <w:t>did</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z w:val="24"/>
          <w:szCs w:val="24"/>
          <w:lang w:eastAsia="en-GB"/>
        </w:rPr>
        <w:t>for</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z w:val="24"/>
          <w:szCs w:val="24"/>
          <w:lang w:eastAsia="en-GB"/>
        </w:rPr>
        <w:t>you.</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pacing w:val="4"/>
          <w:sz w:val="24"/>
          <w:szCs w:val="24"/>
          <w:lang w:eastAsia="en-GB"/>
        </w:rPr>
        <w:t>Think</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z w:val="24"/>
          <w:szCs w:val="24"/>
          <w:lang w:eastAsia="en-GB"/>
        </w:rPr>
        <w:t>about</w:t>
      </w:r>
      <w:r w:rsidRPr="0036081B">
        <w:rPr>
          <w:rFonts w:ascii="Arial" w:eastAsiaTheme="minorEastAsia" w:hAnsi="Arial" w:cs="Arial"/>
          <w:color w:val="231F20"/>
          <w:spacing w:val="-7"/>
          <w:sz w:val="24"/>
          <w:szCs w:val="24"/>
          <w:lang w:eastAsia="en-GB"/>
        </w:rPr>
        <w:t xml:space="preserve"> </w:t>
      </w:r>
      <w:r w:rsidRPr="0036081B">
        <w:rPr>
          <w:rFonts w:ascii="Arial" w:eastAsiaTheme="minorEastAsia" w:hAnsi="Arial" w:cs="Arial"/>
          <w:color w:val="231F20"/>
          <w:sz w:val="24"/>
          <w:szCs w:val="24"/>
          <w:lang w:eastAsia="en-GB"/>
        </w:rPr>
        <w:t>what you</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z w:val="24"/>
          <w:szCs w:val="24"/>
          <w:lang w:eastAsia="en-GB"/>
        </w:rPr>
        <w:t>might</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like</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to</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say</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to</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them</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pacing w:val="2"/>
          <w:sz w:val="24"/>
          <w:szCs w:val="24"/>
          <w:lang w:eastAsia="en-GB"/>
        </w:rPr>
        <w:t>if</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they</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z w:val="24"/>
          <w:szCs w:val="24"/>
          <w:lang w:eastAsia="en-GB"/>
        </w:rPr>
        <w:t>were</w:t>
      </w:r>
      <w:r w:rsidRPr="0036081B">
        <w:rPr>
          <w:rFonts w:ascii="Arial" w:eastAsiaTheme="minorEastAsia" w:hAnsi="Arial" w:cs="Arial"/>
          <w:color w:val="231F20"/>
          <w:spacing w:val="-6"/>
          <w:sz w:val="24"/>
          <w:szCs w:val="24"/>
          <w:lang w:eastAsia="en-GB"/>
        </w:rPr>
        <w:t xml:space="preserve"> </w:t>
      </w:r>
      <w:r w:rsidRPr="0036081B">
        <w:rPr>
          <w:rFonts w:ascii="Arial" w:eastAsiaTheme="minorEastAsia" w:hAnsi="Arial" w:cs="Arial"/>
          <w:color w:val="231F20"/>
          <w:sz w:val="24"/>
          <w:szCs w:val="24"/>
          <w:lang w:eastAsia="en-GB"/>
        </w:rPr>
        <w:t>here</w:t>
      </w:r>
      <w:r w:rsidRPr="0036081B">
        <w:rPr>
          <w:rFonts w:ascii="Arial" w:eastAsiaTheme="minorEastAsia" w:hAnsi="Arial" w:cs="Arial"/>
          <w:color w:val="231F20"/>
          <w:spacing w:val="-5"/>
          <w:sz w:val="24"/>
          <w:szCs w:val="24"/>
          <w:lang w:eastAsia="en-GB"/>
        </w:rPr>
        <w:t xml:space="preserve"> now. </w:t>
      </w:r>
      <w:r w:rsidRPr="0036081B">
        <w:rPr>
          <w:rFonts w:ascii="Arial" w:eastAsiaTheme="minorEastAsia" w:hAnsi="Arial" w:cs="Arial"/>
          <w:color w:val="231F20"/>
          <w:sz w:val="24"/>
          <w:szCs w:val="24"/>
          <w:lang w:eastAsia="en-GB"/>
        </w:rPr>
        <w:t>There</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color w:val="231F20"/>
          <w:spacing w:val="3"/>
          <w:sz w:val="24"/>
          <w:szCs w:val="24"/>
          <w:lang w:eastAsia="en-GB"/>
        </w:rPr>
        <w:t xml:space="preserve">will </w:t>
      </w:r>
      <w:r w:rsidRPr="0036081B">
        <w:rPr>
          <w:rFonts w:ascii="Arial" w:eastAsiaTheme="minorEastAsia" w:hAnsi="Arial" w:cs="Arial"/>
          <w:color w:val="231F20"/>
          <w:sz w:val="24"/>
          <w:szCs w:val="24"/>
          <w:lang w:eastAsia="en-GB"/>
        </w:rPr>
        <w:t xml:space="preserve">be </w:t>
      </w:r>
      <w:r w:rsidRPr="0036081B">
        <w:rPr>
          <w:rFonts w:ascii="Arial" w:eastAsiaTheme="minorEastAsia" w:hAnsi="Arial" w:cs="Arial"/>
          <w:color w:val="231F20"/>
          <w:spacing w:val="4"/>
          <w:sz w:val="24"/>
          <w:szCs w:val="24"/>
          <w:lang w:eastAsia="en-GB"/>
        </w:rPr>
        <w:t xml:space="preserve">things </w:t>
      </w:r>
      <w:r w:rsidRPr="0036081B">
        <w:rPr>
          <w:rFonts w:ascii="Arial" w:eastAsiaTheme="minorEastAsia" w:hAnsi="Arial" w:cs="Arial"/>
          <w:color w:val="231F20"/>
          <w:sz w:val="24"/>
          <w:szCs w:val="24"/>
          <w:lang w:eastAsia="en-GB"/>
        </w:rPr>
        <w:t xml:space="preserve">that you </w:t>
      </w:r>
      <w:r w:rsidRPr="0036081B">
        <w:rPr>
          <w:rFonts w:ascii="Arial" w:eastAsiaTheme="minorEastAsia" w:hAnsi="Arial" w:cs="Arial"/>
          <w:color w:val="231F20"/>
          <w:spacing w:val="3"/>
          <w:sz w:val="24"/>
          <w:szCs w:val="24"/>
          <w:lang w:eastAsia="en-GB"/>
        </w:rPr>
        <w:t xml:space="preserve">will </w:t>
      </w:r>
      <w:r w:rsidRPr="0036081B">
        <w:rPr>
          <w:rFonts w:ascii="Arial" w:eastAsiaTheme="minorEastAsia" w:hAnsi="Arial" w:cs="Arial"/>
          <w:color w:val="231F20"/>
          <w:sz w:val="24"/>
          <w:szCs w:val="24"/>
          <w:lang w:eastAsia="en-GB"/>
        </w:rPr>
        <w:t xml:space="preserve">want to </w:t>
      </w:r>
      <w:r w:rsidRPr="0036081B">
        <w:rPr>
          <w:rFonts w:ascii="Arial" w:eastAsiaTheme="minorEastAsia" w:hAnsi="Arial" w:cs="Arial"/>
          <w:color w:val="231F20"/>
          <w:spacing w:val="3"/>
          <w:sz w:val="24"/>
          <w:szCs w:val="24"/>
          <w:lang w:eastAsia="en-GB"/>
        </w:rPr>
        <w:t xml:space="preserve">thank </w:t>
      </w:r>
      <w:r w:rsidRPr="0036081B">
        <w:rPr>
          <w:rFonts w:ascii="Arial" w:eastAsiaTheme="minorEastAsia" w:hAnsi="Arial" w:cs="Arial"/>
          <w:color w:val="231F20"/>
          <w:sz w:val="24"/>
          <w:szCs w:val="24"/>
          <w:lang w:eastAsia="en-GB"/>
        </w:rPr>
        <w:t xml:space="preserve">God for and </w:t>
      </w:r>
      <w:r w:rsidRPr="0036081B">
        <w:rPr>
          <w:rFonts w:ascii="Arial" w:eastAsiaTheme="minorEastAsia" w:hAnsi="Arial" w:cs="Arial"/>
          <w:color w:val="231F20"/>
          <w:spacing w:val="4"/>
          <w:sz w:val="24"/>
          <w:szCs w:val="24"/>
          <w:lang w:eastAsia="en-GB"/>
        </w:rPr>
        <w:t xml:space="preserve">things </w:t>
      </w:r>
      <w:r w:rsidRPr="0036081B">
        <w:rPr>
          <w:rFonts w:ascii="Arial" w:eastAsiaTheme="minorEastAsia" w:hAnsi="Arial" w:cs="Arial"/>
          <w:color w:val="231F20"/>
          <w:sz w:val="24"/>
          <w:szCs w:val="24"/>
          <w:lang w:eastAsia="en-GB"/>
        </w:rPr>
        <w:t xml:space="preserve">you might regret or feel </w:t>
      </w:r>
      <w:r w:rsidRPr="0036081B">
        <w:rPr>
          <w:rFonts w:ascii="Arial" w:eastAsiaTheme="minorEastAsia" w:hAnsi="Arial" w:cs="Arial"/>
          <w:color w:val="231F20"/>
          <w:spacing w:val="3"/>
          <w:sz w:val="24"/>
          <w:szCs w:val="24"/>
          <w:lang w:eastAsia="en-GB"/>
        </w:rPr>
        <w:t xml:space="preserve">sorry </w:t>
      </w:r>
      <w:r w:rsidRPr="0036081B">
        <w:rPr>
          <w:rFonts w:ascii="Arial" w:eastAsiaTheme="minorEastAsia" w:hAnsi="Arial" w:cs="Arial"/>
          <w:color w:val="231F20"/>
          <w:sz w:val="24"/>
          <w:szCs w:val="24"/>
          <w:lang w:eastAsia="en-GB"/>
        </w:rPr>
        <w:t xml:space="preserve">about. There is also the sadness of not being able to attend the </w:t>
      </w:r>
      <w:r w:rsidRPr="0036081B">
        <w:rPr>
          <w:rFonts w:ascii="Arial" w:eastAsiaTheme="minorEastAsia" w:hAnsi="Arial" w:cs="Arial"/>
          <w:color w:val="231F20"/>
          <w:spacing w:val="2"/>
          <w:sz w:val="24"/>
          <w:szCs w:val="24"/>
          <w:lang w:eastAsia="en-GB"/>
        </w:rPr>
        <w:t xml:space="preserve">funeral. </w:t>
      </w:r>
      <w:r w:rsidRPr="0036081B">
        <w:rPr>
          <w:rFonts w:ascii="Arial" w:eastAsiaTheme="minorEastAsia" w:hAnsi="Arial" w:cs="Arial"/>
          <w:color w:val="231F20"/>
          <w:spacing w:val="-8"/>
          <w:sz w:val="24"/>
          <w:szCs w:val="24"/>
          <w:lang w:eastAsia="en-GB"/>
        </w:rPr>
        <w:t xml:space="preserve">You </w:t>
      </w:r>
      <w:r w:rsidRPr="0036081B">
        <w:rPr>
          <w:rFonts w:ascii="Arial" w:eastAsiaTheme="minorEastAsia" w:hAnsi="Arial" w:cs="Arial"/>
          <w:color w:val="231F20"/>
          <w:spacing w:val="2"/>
          <w:sz w:val="24"/>
          <w:szCs w:val="24"/>
          <w:lang w:eastAsia="en-GB"/>
        </w:rPr>
        <w:t xml:space="preserve">can </w:t>
      </w:r>
      <w:r w:rsidRPr="0036081B">
        <w:rPr>
          <w:rFonts w:ascii="Arial" w:eastAsiaTheme="minorEastAsia" w:hAnsi="Arial" w:cs="Arial"/>
          <w:color w:val="231F20"/>
          <w:sz w:val="24"/>
          <w:szCs w:val="24"/>
          <w:lang w:eastAsia="en-GB"/>
        </w:rPr>
        <w:t xml:space="preserve">offer </w:t>
      </w:r>
      <w:r w:rsidRPr="0036081B">
        <w:rPr>
          <w:rFonts w:ascii="Arial" w:eastAsiaTheme="minorEastAsia" w:hAnsi="Arial" w:cs="Arial"/>
          <w:color w:val="231F20"/>
          <w:spacing w:val="2"/>
          <w:sz w:val="24"/>
          <w:szCs w:val="24"/>
          <w:lang w:eastAsia="en-GB"/>
        </w:rPr>
        <w:t xml:space="preserve">all </w:t>
      </w:r>
      <w:r w:rsidRPr="0036081B">
        <w:rPr>
          <w:rFonts w:ascii="Arial" w:eastAsiaTheme="minorEastAsia" w:hAnsi="Arial" w:cs="Arial"/>
          <w:color w:val="231F20"/>
          <w:sz w:val="24"/>
          <w:szCs w:val="24"/>
          <w:lang w:eastAsia="en-GB"/>
        </w:rPr>
        <w:t xml:space="preserve">these thoughts to God. </w:t>
      </w:r>
      <w:r w:rsidRPr="0036081B">
        <w:rPr>
          <w:rFonts w:ascii="Arial" w:eastAsiaTheme="minorEastAsia" w:hAnsi="Arial" w:cs="Arial"/>
          <w:color w:val="231F20"/>
          <w:spacing w:val="3"/>
          <w:sz w:val="24"/>
          <w:szCs w:val="24"/>
          <w:lang w:eastAsia="en-GB"/>
        </w:rPr>
        <w:t xml:space="preserve">After </w:t>
      </w:r>
      <w:r w:rsidRPr="0036081B">
        <w:rPr>
          <w:rFonts w:ascii="Arial" w:eastAsiaTheme="minorEastAsia" w:hAnsi="Arial" w:cs="Arial"/>
          <w:color w:val="231F20"/>
          <w:sz w:val="24"/>
          <w:szCs w:val="24"/>
          <w:lang w:eastAsia="en-GB"/>
        </w:rPr>
        <w:t xml:space="preserve">some moments of </w:t>
      </w:r>
      <w:r w:rsidRPr="0036081B">
        <w:rPr>
          <w:rFonts w:ascii="Arial" w:eastAsiaTheme="minorEastAsia" w:hAnsi="Arial" w:cs="Arial"/>
          <w:color w:val="231F20"/>
          <w:spacing w:val="2"/>
          <w:sz w:val="24"/>
          <w:szCs w:val="24"/>
          <w:lang w:eastAsia="en-GB"/>
        </w:rPr>
        <w:t xml:space="preserve">stillness </w:t>
      </w:r>
      <w:r w:rsidRPr="0036081B">
        <w:rPr>
          <w:rFonts w:ascii="Arial" w:eastAsiaTheme="minorEastAsia" w:hAnsi="Arial" w:cs="Arial"/>
          <w:color w:val="231F20"/>
          <w:sz w:val="24"/>
          <w:szCs w:val="24"/>
          <w:lang w:eastAsia="en-GB"/>
        </w:rPr>
        <w:t xml:space="preserve">continue </w:t>
      </w:r>
      <w:r w:rsidRPr="0036081B">
        <w:rPr>
          <w:rFonts w:ascii="Arial" w:eastAsiaTheme="minorEastAsia" w:hAnsi="Arial" w:cs="Arial"/>
          <w:color w:val="231F20"/>
          <w:spacing w:val="2"/>
          <w:sz w:val="24"/>
          <w:szCs w:val="24"/>
          <w:lang w:eastAsia="en-GB"/>
        </w:rPr>
        <w:t xml:space="preserve">with </w:t>
      </w:r>
      <w:r w:rsidRPr="0036081B">
        <w:rPr>
          <w:rFonts w:ascii="Arial" w:eastAsiaTheme="minorEastAsia" w:hAnsi="Arial" w:cs="Arial"/>
          <w:color w:val="231F20"/>
          <w:sz w:val="24"/>
          <w:szCs w:val="24"/>
          <w:lang w:eastAsia="en-GB"/>
        </w:rPr>
        <w:t>these</w:t>
      </w:r>
      <w:r w:rsidRPr="0036081B">
        <w:rPr>
          <w:rFonts w:ascii="Arial" w:eastAsiaTheme="minorEastAsia" w:hAnsi="Arial" w:cs="Arial"/>
          <w:color w:val="231F20"/>
          <w:spacing w:val="-2"/>
          <w:sz w:val="24"/>
          <w:szCs w:val="24"/>
          <w:lang w:eastAsia="en-GB"/>
        </w:rPr>
        <w:t xml:space="preserve"> </w:t>
      </w:r>
      <w:r w:rsidRPr="0036081B">
        <w:rPr>
          <w:rFonts w:ascii="Arial" w:eastAsiaTheme="minorEastAsia" w:hAnsi="Arial" w:cs="Arial"/>
          <w:color w:val="231F20"/>
          <w:sz w:val="24"/>
          <w:szCs w:val="24"/>
          <w:lang w:eastAsia="en-GB"/>
        </w:rPr>
        <w:t>prayers:</w:t>
      </w:r>
    </w:p>
    <w:p w14:paraId="58012D4B"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0338A3C"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God our Father,</w:t>
      </w:r>
    </w:p>
    <w:p w14:paraId="144B0088"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pacing w:val="-3"/>
          <w:sz w:val="24"/>
          <w:szCs w:val="24"/>
          <w:lang w:eastAsia="en-GB"/>
        </w:rPr>
        <w:t xml:space="preserve">we </w:t>
      </w:r>
      <w:r w:rsidRPr="0036081B">
        <w:rPr>
          <w:rFonts w:ascii="Arial" w:eastAsiaTheme="minorEastAsia" w:hAnsi="Arial" w:cs="Arial"/>
          <w:color w:val="231F20"/>
          <w:sz w:val="24"/>
          <w:szCs w:val="24"/>
          <w:lang w:eastAsia="en-GB"/>
        </w:rPr>
        <w:t xml:space="preserve">thank you that you </w:t>
      </w:r>
      <w:r w:rsidRPr="0036081B">
        <w:rPr>
          <w:rFonts w:ascii="Arial" w:eastAsiaTheme="minorEastAsia" w:hAnsi="Arial" w:cs="Arial"/>
          <w:color w:val="231F20"/>
          <w:spacing w:val="-3"/>
          <w:sz w:val="24"/>
          <w:szCs w:val="24"/>
          <w:lang w:eastAsia="en-GB"/>
        </w:rPr>
        <w:t xml:space="preserve">have </w:t>
      </w:r>
      <w:r w:rsidRPr="0036081B">
        <w:rPr>
          <w:rFonts w:ascii="Arial" w:eastAsiaTheme="minorEastAsia" w:hAnsi="Arial" w:cs="Arial"/>
          <w:color w:val="231F20"/>
          <w:sz w:val="24"/>
          <w:szCs w:val="24"/>
          <w:lang w:eastAsia="en-GB"/>
        </w:rPr>
        <w:t>made each of us in your own image</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and</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given</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us</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gifts</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and</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talents</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with</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which</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to</w:t>
      </w:r>
      <w:r w:rsidRPr="0036081B">
        <w:rPr>
          <w:rFonts w:ascii="Arial" w:eastAsiaTheme="minorEastAsia" w:hAnsi="Arial" w:cs="Arial"/>
          <w:color w:val="231F20"/>
          <w:spacing w:val="-11"/>
          <w:sz w:val="24"/>
          <w:szCs w:val="24"/>
          <w:lang w:eastAsia="en-GB"/>
        </w:rPr>
        <w:t xml:space="preserve"> </w:t>
      </w:r>
      <w:r w:rsidRPr="0036081B">
        <w:rPr>
          <w:rFonts w:ascii="Arial" w:eastAsiaTheme="minorEastAsia" w:hAnsi="Arial" w:cs="Arial"/>
          <w:color w:val="231F20"/>
          <w:sz w:val="24"/>
          <w:szCs w:val="24"/>
          <w:lang w:eastAsia="en-GB"/>
        </w:rPr>
        <w:t>serve</w:t>
      </w:r>
      <w:r w:rsidRPr="0036081B">
        <w:rPr>
          <w:rFonts w:ascii="Arial" w:eastAsiaTheme="minorEastAsia" w:hAnsi="Arial" w:cs="Arial"/>
          <w:color w:val="231F20"/>
          <w:spacing w:val="-10"/>
          <w:sz w:val="24"/>
          <w:szCs w:val="24"/>
          <w:lang w:eastAsia="en-GB"/>
        </w:rPr>
        <w:t xml:space="preserve"> </w:t>
      </w:r>
      <w:r w:rsidRPr="0036081B">
        <w:rPr>
          <w:rFonts w:ascii="Arial" w:eastAsiaTheme="minorEastAsia" w:hAnsi="Arial" w:cs="Arial"/>
          <w:color w:val="231F20"/>
          <w:sz w:val="24"/>
          <w:szCs w:val="24"/>
          <w:lang w:eastAsia="en-GB"/>
        </w:rPr>
        <w:t xml:space="preserve">you. </w:t>
      </w:r>
      <w:r w:rsidRPr="0036081B">
        <w:rPr>
          <w:rFonts w:ascii="Arial" w:eastAsiaTheme="minorEastAsia" w:hAnsi="Arial" w:cs="Arial"/>
          <w:color w:val="231F20"/>
          <w:spacing w:val="-13"/>
          <w:sz w:val="24"/>
          <w:szCs w:val="24"/>
          <w:lang w:eastAsia="en-GB"/>
        </w:rPr>
        <w:t xml:space="preserve">We </w:t>
      </w:r>
      <w:r w:rsidRPr="0036081B">
        <w:rPr>
          <w:rFonts w:ascii="Arial" w:eastAsiaTheme="minorEastAsia" w:hAnsi="Arial" w:cs="Arial"/>
          <w:color w:val="231F20"/>
          <w:sz w:val="24"/>
          <w:szCs w:val="24"/>
          <w:lang w:eastAsia="en-GB"/>
        </w:rPr>
        <w:t xml:space="preserve">thank you for </w:t>
      </w:r>
      <w:r w:rsidRPr="0036081B">
        <w:rPr>
          <w:rFonts w:ascii="Arial" w:eastAsiaTheme="minorEastAsia" w:hAnsi="Arial" w:cs="Arial"/>
          <w:i/>
          <w:iCs/>
          <w:color w:val="231F20"/>
          <w:sz w:val="24"/>
          <w:szCs w:val="24"/>
          <w:lang w:eastAsia="en-GB"/>
        </w:rPr>
        <w:t>N</w:t>
      </w:r>
      <w:r w:rsidRPr="0036081B">
        <w:rPr>
          <w:rFonts w:ascii="Arial" w:eastAsiaTheme="minorEastAsia" w:hAnsi="Arial" w:cs="Arial"/>
          <w:color w:val="231F20"/>
          <w:sz w:val="24"/>
          <w:szCs w:val="24"/>
          <w:lang w:eastAsia="en-GB"/>
        </w:rPr>
        <w:t xml:space="preserve">., the years </w:t>
      </w:r>
      <w:r w:rsidRPr="0036081B">
        <w:rPr>
          <w:rFonts w:ascii="Arial" w:eastAsiaTheme="minorEastAsia" w:hAnsi="Arial" w:cs="Arial"/>
          <w:color w:val="231F20"/>
          <w:spacing w:val="-3"/>
          <w:sz w:val="24"/>
          <w:szCs w:val="24"/>
          <w:lang w:eastAsia="en-GB"/>
        </w:rPr>
        <w:t xml:space="preserve">we </w:t>
      </w:r>
      <w:r w:rsidRPr="0036081B">
        <w:rPr>
          <w:rFonts w:ascii="Arial" w:eastAsiaTheme="minorEastAsia" w:hAnsi="Arial" w:cs="Arial"/>
          <w:color w:val="231F20"/>
          <w:sz w:val="24"/>
          <w:szCs w:val="24"/>
          <w:lang w:eastAsia="en-GB"/>
        </w:rPr>
        <w:t>shared with</w:t>
      </w:r>
      <w:r w:rsidRPr="0036081B">
        <w:rPr>
          <w:rFonts w:ascii="Arial" w:eastAsiaTheme="minorEastAsia" w:hAnsi="Arial" w:cs="Arial"/>
          <w:color w:val="231F20"/>
          <w:spacing w:val="5"/>
          <w:sz w:val="24"/>
          <w:szCs w:val="24"/>
          <w:lang w:eastAsia="en-GB"/>
        </w:rPr>
        <w:t xml:space="preserve"> </w:t>
      </w:r>
      <w:r w:rsidRPr="0036081B">
        <w:rPr>
          <w:rFonts w:ascii="Arial" w:eastAsiaTheme="minorEastAsia" w:hAnsi="Arial" w:cs="Arial"/>
          <w:i/>
          <w:iCs/>
          <w:color w:val="231F20"/>
          <w:sz w:val="24"/>
          <w:szCs w:val="24"/>
          <w:lang w:eastAsia="en-GB"/>
        </w:rPr>
        <w:lastRenderedPageBreak/>
        <w:t>him/her</w:t>
      </w:r>
      <w:r w:rsidRPr="0036081B">
        <w:rPr>
          <w:rFonts w:ascii="Arial" w:eastAsiaTheme="minorEastAsia" w:hAnsi="Arial" w:cs="Arial"/>
          <w:color w:val="231F20"/>
          <w:sz w:val="24"/>
          <w:szCs w:val="24"/>
          <w:lang w:eastAsia="en-GB"/>
        </w:rPr>
        <w:t>,</w:t>
      </w:r>
    </w:p>
    <w:p w14:paraId="1C6027FE"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6081B">
        <w:rPr>
          <w:rFonts w:ascii="Arial" w:eastAsiaTheme="minorEastAsia" w:hAnsi="Arial" w:cs="Arial"/>
          <w:color w:val="231F20"/>
          <w:sz w:val="24"/>
          <w:szCs w:val="24"/>
          <w:lang w:eastAsia="en-GB"/>
        </w:rPr>
        <w:t xml:space="preserve">the good we saw in </w:t>
      </w:r>
      <w:r w:rsidRPr="0036081B">
        <w:rPr>
          <w:rFonts w:ascii="Arial" w:eastAsiaTheme="minorEastAsia" w:hAnsi="Arial" w:cs="Arial"/>
          <w:i/>
          <w:iCs/>
          <w:color w:val="231F20"/>
          <w:sz w:val="24"/>
          <w:szCs w:val="24"/>
          <w:lang w:eastAsia="en-GB"/>
        </w:rPr>
        <w:t>him/her,</w:t>
      </w:r>
    </w:p>
    <w:p w14:paraId="2FEAF2CC"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6081B">
        <w:rPr>
          <w:rFonts w:ascii="Arial" w:eastAsiaTheme="minorEastAsia" w:hAnsi="Arial" w:cs="Arial"/>
          <w:color w:val="231F20"/>
          <w:sz w:val="24"/>
          <w:szCs w:val="24"/>
          <w:lang w:eastAsia="en-GB"/>
        </w:rPr>
        <w:t xml:space="preserve">the love we received from </w:t>
      </w:r>
      <w:r w:rsidRPr="0036081B">
        <w:rPr>
          <w:rFonts w:ascii="Arial" w:eastAsiaTheme="minorEastAsia" w:hAnsi="Arial" w:cs="Arial"/>
          <w:i/>
          <w:iCs/>
          <w:color w:val="231F20"/>
          <w:sz w:val="24"/>
          <w:szCs w:val="24"/>
          <w:lang w:eastAsia="en-GB"/>
        </w:rPr>
        <w:t>him/her.</w:t>
      </w:r>
    </w:p>
    <w:p w14:paraId="63714670"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 xml:space="preserve">Now give us strength and courage to leave </w:t>
      </w:r>
      <w:r w:rsidRPr="0036081B">
        <w:rPr>
          <w:rFonts w:ascii="Arial" w:eastAsiaTheme="minorEastAsia" w:hAnsi="Arial" w:cs="Arial"/>
          <w:i/>
          <w:iCs/>
          <w:color w:val="231F20"/>
          <w:sz w:val="24"/>
          <w:szCs w:val="24"/>
          <w:lang w:eastAsia="en-GB"/>
        </w:rPr>
        <w:t xml:space="preserve">him/her </w:t>
      </w:r>
      <w:r w:rsidRPr="0036081B">
        <w:rPr>
          <w:rFonts w:ascii="Arial" w:eastAsiaTheme="minorEastAsia" w:hAnsi="Arial" w:cs="Arial"/>
          <w:color w:val="231F20"/>
          <w:sz w:val="24"/>
          <w:szCs w:val="24"/>
          <w:lang w:eastAsia="en-GB"/>
        </w:rPr>
        <w:t>in your care, confident in your promise of eternal life</w:t>
      </w:r>
    </w:p>
    <w:p w14:paraId="0BA817B9"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through Jesus Christ our Lord. Amen.</w:t>
      </w:r>
    </w:p>
    <w:p w14:paraId="4AA2D04D"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31DE75F"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D4219B5"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36081B">
        <w:rPr>
          <w:rFonts w:ascii="Arial" w:eastAsiaTheme="minorEastAsia" w:hAnsi="Arial" w:cs="Arial"/>
          <w:i/>
          <w:iCs/>
          <w:color w:val="231F20"/>
          <w:sz w:val="24"/>
          <w:szCs w:val="24"/>
          <w:lang w:eastAsia="en-GB"/>
        </w:rPr>
        <w:t xml:space="preserve">In this </w:t>
      </w:r>
      <w:r w:rsidRPr="0036081B">
        <w:rPr>
          <w:rFonts w:ascii="Arial" w:eastAsiaTheme="minorEastAsia" w:hAnsi="Arial" w:cs="Arial"/>
          <w:i/>
          <w:iCs/>
          <w:color w:val="231F20"/>
          <w:spacing w:val="-3"/>
          <w:sz w:val="24"/>
          <w:szCs w:val="24"/>
          <w:lang w:eastAsia="en-GB"/>
        </w:rPr>
        <w:t xml:space="preserve">prayer </w:t>
      </w:r>
      <w:r w:rsidRPr="0036081B">
        <w:rPr>
          <w:rFonts w:ascii="Arial" w:eastAsiaTheme="minorEastAsia" w:hAnsi="Arial" w:cs="Arial"/>
          <w:i/>
          <w:iCs/>
          <w:color w:val="231F20"/>
          <w:sz w:val="24"/>
          <w:szCs w:val="24"/>
          <w:lang w:eastAsia="en-GB"/>
        </w:rPr>
        <w:t xml:space="preserve">at “A. and </w:t>
      </w:r>
      <w:r w:rsidRPr="0036081B">
        <w:rPr>
          <w:rFonts w:ascii="Arial" w:eastAsiaTheme="minorEastAsia" w:hAnsi="Arial" w:cs="Arial"/>
          <w:i/>
          <w:iCs/>
          <w:color w:val="231F20"/>
          <w:spacing w:val="-17"/>
          <w:sz w:val="24"/>
          <w:szCs w:val="24"/>
          <w:lang w:eastAsia="en-GB"/>
        </w:rPr>
        <w:t xml:space="preserve">B.” </w:t>
      </w:r>
      <w:r w:rsidRPr="0036081B">
        <w:rPr>
          <w:rFonts w:ascii="Arial" w:eastAsiaTheme="minorEastAsia" w:hAnsi="Arial" w:cs="Arial"/>
          <w:i/>
          <w:iCs/>
          <w:color w:val="231F20"/>
          <w:sz w:val="24"/>
          <w:szCs w:val="24"/>
          <w:lang w:eastAsia="en-GB"/>
        </w:rPr>
        <w:t>mention the names of those you know who may be attending the funeral.</w:t>
      </w:r>
    </w:p>
    <w:p w14:paraId="3BE0E156"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3D317D01"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O God,</w:t>
      </w:r>
    </w:p>
    <w:p w14:paraId="2E956442"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you brought us to birth, and in your arms we die. In your gentle compassion, look with tenderness on</w:t>
      </w:r>
    </w:p>
    <w:p w14:paraId="34340A19"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i/>
          <w:iCs/>
          <w:color w:val="231F20"/>
          <w:sz w:val="24"/>
          <w:szCs w:val="24"/>
          <w:lang w:eastAsia="en-GB"/>
        </w:rPr>
        <w:t>A</w:t>
      </w:r>
      <w:r w:rsidRPr="0036081B">
        <w:rPr>
          <w:rFonts w:ascii="Arial" w:eastAsiaTheme="minorEastAsia" w:hAnsi="Arial" w:cs="Arial"/>
          <w:color w:val="231F20"/>
          <w:sz w:val="24"/>
          <w:szCs w:val="24"/>
          <w:lang w:eastAsia="en-GB"/>
        </w:rPr>
        <w:t xml:space="preserve">. and </w:t>
      </w:r>
      <w:r w:rsidRPr="0036081B">
        <w:rPr>
          <w:rFonts w:ascii="Arial" w:eastAsiaTheme="minorEastAsia" w:hAnsi="Arial" w:cs="Arial"/>
          <w:i/>
          <w:iCs/>
          <w:color w:val="231F20"/>
          <w:sz w:val="24"/>
          <w:szCs w:val="24"/>
          <w:lang w:eastAsia="en-GB"/>
        </w:rPr>
        <w:t>B</w:t>
      </w:r>
      <w:r w:rsidRPr="0036081B">
        <w:rPr>
          <w:rFonts w:ascii="Arial" w:eastAsiaTheme="minorEastAsia" w:hAnsi="Arial" w:cs="Arial"/>
          <w:color w:val="231F20"/>
          <w:sz w:val="24"/>
          <w:szCs w:val="24"/>
          <w:lang w:eastAsia="en-GB"/>
        </w:rPr>
        <w:t xml:space="preserve">. as they gather today to mourn </w:t>
      </w:r>
      <w:r w:rsidRPr="0036081B">
        <w:rPr>
          <w:rFonts w:ascii="Arial" w:eastAsiaTheme="minorEastAsia" w:hAnsi="Arial" w:cs="Arial"/>
          <w:i/>
          <w:iCs/>
          <w:color w:val="231F20"/>
          <w:sz w:val="24"/>
          <w:szCs w:val="24"/>
          <w:lang w:eastAsia="en-GB"/>
        </w:rPr>
        <w:t>N</w:t>
      </w:r>
      <w:r w:rsidRPr="0036081B">
        <w:rPr>
          <w:rFonts w:ascii="Arial" w:eastAsiaTheme="minorEastAsia" w:hAnsi="Arial" w:cs="Arial"/>
          <w:color w:val="231F20"/>
          <w:sz w:val="24"/>
          <w:szCs w:val="24"/>
          <w:lang w:eastAsia="en-GB"/>
        </w:rPr>
        <w:t xml:space="preserve">., to give thanks for </w:t>
      </w:r>
      <w:r w:rsidRPr="0036081B">
        <w:rPr>
          <w:rFonts w:ascii="Arial" w:eastAsiaTheme="minorEastAsia" w:hAnsi="Arial" w:cs="Arial"/>
          <w:i/>
          <w:iCs/>
          <w:color w:val="231F20"/>
          <w:sz w:val="24"/>
          <w:szCs w:val="24"/>
          <w:lang w:eastAsia="en-GB"/>
        </w:rPr>
        <w:t xml:space="preserve">his/her </w:t>
      </w:r>
      <w:r w:rsidRPr="0036081B">
        <w:rPr>
          <w:rFonts w:ascii="Arial" w:eastAsiaTheme="minorEastAsia" w:hAnsi="Arial" w:cs="Arial"/>
          <w:color w:val="231F20"/>
          <w:sz w:val="24"/>
          <w:szCs w:val="24"/>
          <w:lang w:eastAsia="en-GB"/>
        </w:rPr>
        <w:t xml:space="preserve">life and entrust </w:t>
      </w:r>
      <w:r w:rsidRPr="0036081B">
        <w:rPr>
          <w:rFonts w:ascii="Arial" w:eastAsiaTheme="minorEastAsia" w:hAnsi="Arial" w:cs="Arial"/>
          <w:i/>
          <w:iCs/>
          <w:color w:val="231F20"/>
          <w:sz w:val="24"/>
          <w:szCs w:val="24"/>
          <w:lang w:eastAsia="en-GB"/>
        </w:rPr>
        <w:t xml:space="preserve">him/her </w:t>
      </w:r>
      <w:r w:rsidRPr="0036081B">
        <w:rPr>
          <w:rFonts w:ascii="Arial" w:eastAsiaTheme="minorEastAsia" w:hAnsi="Arial" w:cs="Arial"/>
          <w:color w:val="231F20"/>
          <w:sz w:val="24"/>
          <w:szCs w:val="24"/>
          <w:lang w:eastAsia="en-GB"/>
        </w:rPr>
        <w:t>to you.</w:t>
      </w:r>
    </w:p>
    <w:p w14:paraId="4B743DEB"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In our shared grief and shock contain and comfort us; embrace us with your love, give us hope in our confusion and grace to let go into new life; through Jesus Christ.</w:t>
      </w:r>
    </w:p>
    <w:p w14:paraId="45783C3C" w14:textId="77777777" w:rsidR="0036081B" w:rsidRPr="0036081B"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36081B">
        <w:rPr>
          <w:rFonts w:ascii="Arial" w:eastAsiaTheme="minorEastAsia" w:hAnsi="Arial" w:cs="Arial"/>
          <w:color w:val="231F20"/>
          <w:sz w:val="24"/>
          <w:szCs w:val="24"/>
          <w:lang w:eastAsia="en-GB"/>
        </w:rPr>
        <w:t>Amen.</w:t>
      </w:r>
    </w:p>
    <w:p w14:paraId="24AEDBC2" w14:textId="2007AB43" w:rsidR="0036081B" w:rsidRPr="009D018F"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141E14F" w14:textId="431F9FD9" w:rsidR="0036081B" w:rsidRPr="009D018F"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D565806" w14:textId="77777777" w:rsidR="00420E96" w:rsidRPr="00420E96" w:rsidRDefault="00420E96" w:rsidP="009D018F">
      <w:pPr>
        <w:widowControl w:val="0"/>
        <w:kinsoku w:val="0"/>
        <w:overflowPunct w:val="0"/>
        <w:autoSpaceDE w:val="0"/>
        <w:autoSpaceDN w:val="0"/>
        <w:adjustRightInd w:val="0"/>
        <w:spacing w:after="0" w:line="240" w:lineRule="auto"/>
        <w:ind w:right="26"/>
        <w:jc w:val="both"/>
        <w:outlineLvl w:val="1"/>
        <w:rPr>
          <w:rFonts w:ascii="Arial" w:eastAsiaTheme="minorEastAsia" w:hAnsi="Arial" w:cs="Arial"/>
          <w:b/>
          <w:bCs/>
          <w:color w:val="231F20"/>
          <w:sz w:val="24"/>
          <w:szCs w:val="24"/>
          <w:lang w:eastAsia="en-GB"/>
        </w:rPr>
      </w:pPr>
      <w:r w:rsidRPr="00420E96">
        <w:rPr>
          <w:rFonts w:ascii="Arial" w:eastAsiaTheme="minorEastAsia" w:hAnsi="Arial" w:cs="Arial"/>
          <w:b/>
          <w:bCs/>
          <w:color w:val="231F20"/>
          <w:sz w:val="24"/>
          <w:szCs w:val="24"/>
          <w:lang w:eastAsia="en-GB"/>
        </w:rPr>
        <w:t>The Lord’s Prayer</w:t>
      </w:r>
    </w:p>
    <w:p w14:paraId="747BDDC8"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4EF82862"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Our Father who art in heaven, hallowed be thy name;</w:t>
      </w:r>
    </w:p>
    <w:p w14:paraId="213212A4"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thy kingdom come, thy will be done,</w:t>
      </w:r>
    </w:p>
    <w:p w14:paraId="1901EBA8"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on earth as it is in heaven.</w:t>
      </w:r>
    </w:p>
    <w:p w14:paraId="79BA49D8"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Give us this day our daily bread. and forgive us our trespasses</w:t>
      </w:r>
    </w:p>
    <w:p w14:paraId="7AAFDE0C"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as we forgive those</w:t>
      </w:r>
    </w:p>
    <w:p w14:paraId="47E678DB"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who trespass against</w:t>
      </w:r>
      <w:r w:rsidRPr="00420E96">
        <w:rPr>
          <w:rFonts w:ascii="Arial" w:eastAsiaTheme="minorEastAsia" w:hAnsi="Arial" w:cs="Arial"/>
          <w:color w:val="231F20"/>
          <w:spacing w:val="-5"/>
          <w:sz w:val="24"/>
          <w:szCs w:val="24"/>
          <w:lang w:eastAsia="en-GB"/>
        </w:rPr>
        <w:t xml:space="preserve"> </w:t>
      </w:r>
      <w:r w:rsidRPr="00420E96">
        <w:rPr>
          <w:rFonts w:ascii="Arial" w:eastAsiaTheme="minorEastAsia" w:hAnsi="Arial" w:cs="Arial"/>
          <w:color w:val="231F20"/>
          <w:sz w:val="24"/>
          <w:szCs w:val="24"/>
          <w:lang w:eastAsia="en-GB"/>
        </w:rPr>
        <w:t>us.</w:t>
      </w:r>
    </w:p>
    <w:p w14:paraId="6FB74531"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 xml:space="preserve">And lead us not into </w:t>
      </w:r>
      <w:r w:rsidRPr="00420E96">
        <w:rPr>
          <w:rFonts w:ascii="Arial" w:eastAsiaTheme="minorEastAsia" w:hAnsi="Arial" w:cs="Arial"/>
          <w:color w:val="231F20"/>
          <w:spacing w:val="-3"/>
          <w:sz w:val="24"/>
          <w:szCs w:val="24"/>
          <w:lang w:eastAsia="en-GB"/>
        </w:rPr>
        <w:t xml:space="preserve">temptation </w:t>
      </w:r>
      <w:r w:rsidRPr="00420E96">
        <w:rPr>
          <w:rFonts w:ascii="Arial" w:eastAsiaTheme="minorEastAsia" w:hAnsi="Arial" w:cs="Arial"/>
          <w:color w:val="231F20"/>
          <w:sz w:val="24"/>
          <w:szCs w:val="24"/>
          <w:lang w:eastAsia="en-GB"/>
        </w:rPr>
        <w:t>but deliver us from</w:t>
      </w:r>
      <w:r w:rsidRPr="00420E96">
        <w:rPr>
          <w:rFonts w:ascii="Arial" w:eastAsiaTheme="minorEastAsia" w:hAnsi="Arial" w:cs="Arial"/>
          <w:color w:val="231F20"/>
          <w:spacing w:val="-2"/>
          <w:sz w:val="24"/>
          <w:szCs w:val="24"/>
          <w:lang w:eastAsia="en-GB"/>
        </w:rPr>
        <w:t xml:space="preserve"> </w:t>
      </w:r>
      <w:r w:rsidRPr="00420E96">
        <w:rPr>
          <w:rFonts w:ascii="Arial" w:eastAsiaTheme="minorEastAsia" w:hAnsi="Arial" w:cs="Arial"/>
          <w:color w:val="231F20"/>
          <w:sz w:val="24"/>
          <w:szCs w:val="24"/>
          <w:lang w:eastAsia="en-GB"/>
        </w:rPr>
        <w:t>evil.</w:t>
      </w:r>
    </w:p>
    <w:p w14:paraId="64E66E9F"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72EB37C"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For thine is the kingdom, the power and the glory, for ever and ever. Amen.</w:t>
      </w:r>
    </w:p>
    <w:p w14:paraId="55A88133"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C7163C2"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50CE855" w14:textId="77777777" w:rsidR="00420E96" w:rsidRPr="00420E96" w:rsidRDefault="00420E9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 xml:space="preserve">The following prayer is used at the end of the funeral service to commend the person who has died to </w:t>
      </w:r>
      <w:r w:rsidRPr="00420E96">
        <w:rPr>
          <w:rFonts w:ascii="Arial" w:eastAsiaTheme="minorEastAsia" w:hAnsi="Arial" w:cs="Arial"/>
          <w:color w:val="231F20"/>
          <w:spacing w:val="-3"/>
          <w:sz w:val="24"/>
          <w:szCs w:val="24"/>
          <w:lang w:eastAsia="en-GB"/>
        </w:rPr>
        <w:t xml:space="preserve">God’s love </w:t>
      </w:r>
      <w:r w:rsidRPr="00420E96">
        <w:rPr>
          <w:rFonts w:ascii="Arial" w:eastAsiaTheme="minorEastAsia" w:hAnsi="Arial" w:cs="Arial"/>
          <w:color w:val="231F20"/>
          <w:sz w:val="24"/>
          <w:szCs w:val="24"/>
          <w:lang w:eastAsia="en-GB"/>
        </w:rPr>
        <w:t xml:space="preserve">and care for ever. </w:t>
      </w:r>
      <w:r w:rsidRPr="00420E96">
        <w:rPr>
          <w:rFonts w:ascii="Arial" w:eastAsiaTheme="minorEastAsia" w:hAnsi="Arial" w:cs="Arial"/>
          <w:color w:val="231F20"/>
          <w:spacing w:val="-13"/>
          <w:sz w:val="24"/>
          <w:szCs w:val="24"/>
          <w:lang w:eastAsia="en-GB"/>
        </w:rPr>
        <w:t xml:space="preserve">We </w:t>
      </w:r>
      <w:r w:rsidRPr="00420E96">
        <w:rPr>
          <w:rFonts w:ascii="Arial" w:eastAsiaTheme="minorEastAsia" w:hAnsi="Arial" w:cs="Arial"/>
          <w:color w:val="231F20"/>
          <w:sz w:val="24"/>
          <w:szCs w:val="24"/>
          <w:lang w:eastAsia="en-GB"/>
        </w:rPr>
        <w:t xml:space="preserve">conclude this short time of reflection with </w:t>
      </w:r>
      <w:r w:rsidRPr="00420E96">
        <w:rPr>
          <w:rFonts w:ascii="Arial" w:eastAsiaTheme="minorEastAsia" w:hAnsi="Arial" w:cs="Arial"/>
          <w:color w:val="231F20"/>
          <w:spacing w:val="-3"/>
          <w:sz w:val="24"/>
          <w:szCs w:val="24"/>
          <w:lang w:eastAsia="en-GB"/>
        </w:rPr>
        <w:t>this</w:t>
      </w:r>
      <w:r w:rsidRPr="00420E96">
        <w:rPr>
          <w:rFonts w:ascii="Arial" w:eastAsiaTheme="minorEastAsia" w:hAnsi="Arial" w:cs="Arial"/>
          <w:color w:val="231F20"/>
          <w:spacing w:val="55"/>
          <w:sz w:val="24"/>
          <w:szCs w:val="24"/>
          <w:lang w:eastAsia="en-GB"/>
        </w:rPr>
        <w:t xml:space="preserve"> </w:t>
      </w:r>
      <w:r w:rsidRPr="00420E96">
        <w:rPr>
          <w:rFonts w:ascii="Arial" w:eastAsiaTheme="minorEastAsia" w:hAnsi="Arial" w:cs="Arial"/>
          <w:color w:val="231F20"/>
          <w:sz w:val="24"/>
          <w:szCs w:val="24"/>
          <w:lang w:eastAsia="en-GB"/>
        </w:rPr>
        <w:t>special prayer:</w:t>
      </w:r>
    </w:p>
    <w:p w14:paraId="3B3A036F"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BA28B26"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God our creator and redeemer,</w:t>
      </w:r>
    </w:p>
    <w:p w14:paraId="65C0F1C4"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by your power Christ conquered death and entered into glory.</w:t>
      </w:r>
    </w:p>
    <w:p w14:paraId="3607D88D"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Confident of his victory and claiming his promises,</w:t>
      </w:r>
    </w:p>
    <w:p w14:paraId="660B65B9"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 xml:space="preserve">we entrust </w:t>
      </w:r>
      <w:r w:rsidRPr="00420E96">
        <w:rPr>
          <w:rFonts w:ascii="Arial" w:eastAsiaTheme="minorEastAsia" w:hAnsi="Arial" w:cs="Arial"/>
          <w:i/>
          <w:iCs/>
          <w:color w:val="231F20"/>
          <w:sz w:val="24"/>
          <w:szCs w:val="24"/>
          <w:lang w:eastAsia="en-GB"/>
        </w:rPr>
        <w:t xml:space="preserve">N. </w:t>
      </w:r>
      <w:r w:rsidRPr="00420E96">
        <w:rPr>
          <w:rFonts w:ascii="Arial" w:eastAsiaTheme="minorEastAsia" w:hAnsi="Arial" w:cs="Arial"/>
          <w:color w:val="231F20"/>
          <w:sz w:val="24"/>
          <w:szCs w:val="24"/>
          <w:lang w:eastAsia="en-GB"/>
        </w:rPr>
        <w:t>to your mercy in the name of Jesus our Lord, who died and is alive and reigns with you,</w:t>
      </w:r>
    </w:p>
    <w:p w14:paraId="5E4A5581" w14:textId="77777777" w:rsidR="00420E96" w:rsidRPr="00420E96"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420E96">
        <w:rPr>
          <w:rFonts w:ascii="Arial" w:eastAsiaTheme="minorEastAsia" w:hAnsi="Arial" w:cs="Arial"/>
          <w:color w:val="231F20"/>
          <w:sz w:val="24"/>
          <w:szCs w:val="24"/>
          <w:lang w:eastAsia="en-GB"/>
        </w:rPr>
        <w:t>now and for ever. Amen.</w:t>
      </w:r>
    </w:p>
    <w:p w14:paraId="2F442678" w14:textId="04A734F5" w:rsidR="0036081B" w:rsidRPr="009D018F" w:rsidRDefault="0036081B"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DA7603D" w14:textId="20C91C0F" w:rsidR="00420E96" w:rsidRPr="009D018F"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33C35A" w14:textId="77777777" w:rsidR="006F79CC" w:rsidRPr="006F79CC" w:rsidRDefault="006F79CC" w:rsidP="009D018F">
      <w:pPr>
        <w:widowControl w:val="0"/>
        <w:kinsoku w:val="0"/>
        <w:overflowPunct w:val="0"/>
        <w:autoSpaceDE w:val="0"/>
        <w:autoSpaceDN w:val="0"/>
        <w:adjustRightInd w:val="0"/>
        <w:spacing w:after="0" w:line="240" w:lineRule="auto"/>
        <w:ind w:right="26"/>
        <w:outlineLvl w:val="1"/>
        <w:rPr>
          <w:rFonts w:ascii="Arial" w:eastAsiaTheme="minorEastAsia" w:hAnsi="Arial" w:cs="Arial"/>
          <w:b/>
          <w:bCs/>
          <w:color w:val="231F20"/>
          <w:sz w:val="24"/>
          <w:szCs w:val="24"/>
          <w:lang w:eastAsia="en-GB"/>
        </w:rPr>
      </w:pPr>
      <w:r w:rsidRPr="006F79CC">
        <w:rPr>
          <w:rFonts w:ascii="Arial" w:eastAsiaTheme="minorEastAsia" w:hAnsi="Arial" w:cs="Arial"/>
          <w:b/>
          <w:bCs/>
          <w:color w:val="231F20"/>
          <w:sz w:val="24"/>
          <w:szCs w:val="24"/>
          <w:lang w:eastAsia="en-GB"/>
        </w:rPr>
        <w:t>Closing prayers</w:t>
      </w:r>
    </w:p>
    <w:p w14:paraId="23DA58B2"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0A896807"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F79CC">
        <w:rPr>
          <w:rFonts w:ascii="Arial" w:eastAsiaTheme="minorEastAsia" w:hAnsi="Arial" w:cs="Arial"/>
          <w:color w:val="231F20"/>
          <w:sz w:val="24"/>
          <w:szCs w:val="24"/>
          <w:lang w:eastAsia="en-GB"/>
        </w:rPr>
        <w:t>Support us, O Lord,</w:t>
      </w:r>
    </w:p>
    <w:p w14:paraId="54689355"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F79CC">
        <w:rPr>
          <w:rFonts w:ascii="Arial" w:eastAsiaTheme="minorEastAsia" w:hAnsi="Arial" w:cs="Arial"/>
          <w:color w:val="231F20"/>
          <w:sz w:val="24"/>
          <w:szCs w:val="24"/>
          <w:lang w:eastAsia="en-GB"/>
        </w:rPr>
        <w:t xml:space="preserve">all the day long of this </w:t>
      </w:r>
      <w:proofErr w:type="spellStart"/>
      <w:r w:rsidRPr="006F79CC">
        <w:rPr>
          <w:rFonts w:ascii="Arial" w:eastAsiaTheme="minorEastAsia" w:hAnsi="Arial" w:cs="Arial"/>
          <w:color w:val="231F20"/>
          <w:sz w:val="24"/>
          <w:szCs w:val="24"/>
          <w:lang w:eastAsia="en-GB"/>
        </w:rPr>
        <w:t>troublous</w:t>
      </w:r>
      <w:proofErr w:type="spellEnd"/>
      <w:r w:rsidRPr="006F79CC">
        <w:rPr>
          <w:rFonts w:ascii="Arial" w:eastAsiaTheme="minorEastAsia" w:hAnsi="Arial" w:cs="Arial"/>
          <w:color w:val="231F20"/>
          <w:sz w:val="24"/>
          <w:szCs w:val="24"/>
          <w:lang w:eastAsia="en-GB"/>
        </w:rPr>
        <w:t xml:space="preserve"> life,</w:t>
      </w:r>
    </w:p>
    <w:p w14:paraId="4AE905F6"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F79CC">
        <w:rPr>
          <w:rFonts w:ascii="Arial" w:eastAsiaTheme="minorEastAsia" w:hAnsi="Arial" w:cs="Arial"/>
          <w:color w:val="231F20"/>
          <w:sz w:val="24"/>
          <w:szCs w:val="24"/>
          <w:lang w:eastAsia="en-GB"/>
        </w:rPr>
        <w:lastRenderedPageBreak/>
        <w:t>until the shadows lengthen and the evening comes, the busy world is hushed, the fever of life is over, and our work is done.</w:t>
      </w:r>
    </w:p>
    <w:p w14:paraId="68967F4A"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F79CC">
        <w:rPr>
          <w:rFonts w:ascii="Arial" w:eastAsiaTheme="minorEastAsia" w:hAnsi="Arial" w:cs="Arial"/>
          <w:color w:val="231F20"/>
          <w:sz w:val="24"/>
          <w:szCs w:val="24"/>
          <w:lang w:eastAsia="en-GB"/>
        </w:rPr>
        <w:t>Then, Lord, in your mercy grant us a safe lodging, a holy rest, and peace at the last;</w:t>
      </w:r>
    </w:p>
    <w:p w14:paraId="709E1A50"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F79CC">
        <w:rPr>
          <w:rFonts w:ascii="Arial" w:eastAsiaTheme="minorEastAsia" w:hAnsi="Arial" w:cs="Arial"/>
          <w:color w:val="231F20"/>
          <w:sz w:val="24"/>
          <w:szCs w:val="24"/>
          <w:lang w:eastAsia="en-GB"/>
        </w:rPr>
        <w:t>through Christ our Lord. Amen.</w:t>
      </w:r>
    </w:p>
    <w:p w14:paraId="7C64667F"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2BD04A8"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86877E0" w14:textId="77777777" w:rsidR="006F79CC" w:rsidRPr="006F79CC" w:rsidRDefault="006F79CC"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6F79CC">
        <w:rPr>
          <w:rFonts w:ascii="Arial" w:eastAsiaTheme="minorEastAsia" w:hAnsi="Arial" w:cs="Arial"/>
          <w:color w:val="231F20"/>
          <w:sz w:val="24"/>
          <w:szCs w:val="24"/>
          <w:lang w:eastAsia="en-GB"/>
        </w:rPr>
        <w:t xml:space="preserve">May </w:t>
      </w:r>
      <w:r w:rsidRPr="006F79CC">
        <w:rPr>
          <w:rFonts w:ascii="Arial" w:eastAsiaTheme="minorEastAsia" w:hAnsi="Arial" w:cs="Arial"/>
          <w:color w:val="231F20"/>
          <w:spacing w:val="-3"/>
          <w:sz w:val="24"/>
          <w:szCs w:val="24"/>
          <w:lang w:eastAsia="en-GB"/>
        </w:rPr>
        <w:t xml:space="preserve">God’s love </w:t>
      </w:r>
      <w:r w:rsidRPr="006F79CC">
        <w:rPr>
          <w:rFonts w:ascii="Arial" w:eastAsiaTheme="minorEastAsia" w:hAnsi="Arial" w:cs="Arial"/>
          <w:color w:val="231F20"/>
          <w:sz w:val="24"/>
          <w:szCs w:val="24"/>
          <w:lang w:eastAsia="en-GB"/>
        </w:rPr>
        <w:t xml:space="preserve">and help remain with us always and may </w:t>
      </w:r>
      <w:r w:rsidRPr="006F79CC">
        <w:rPr>
          <w:rFonts w:ascii="Arial" w:eastAsiaTheme="minorEastAsia" w:hAnsi="Arial" w:cs="Arial"/>
          <w:i/>
          <w:iCs/>
          <w:color w:val="231F20"/>
          <w:sz w:val="24"/>
          <w:szCs w:val="24"/>
          <w:lang w:eastAsia="en-GB"/>
        </w:rPr>
        <w:t>N</w:t>
      </w:r>
      <w:r w:rsidRPr="006F79CC">
        <w:rPr>
          <w:rFonts w:ascii="Arial" w:eastAsiaTheme="minorEastAsia" w:hAnsi="Arial" w:cs="Arial"/>
          <w:color w:val="231F20"/>
          <w:sz w:val="24"/>
          <w:szCs w:val="24"/>
          <w:lang w:eastAsia="en-GB"/>
        </w:rPr>
        <w:t>. and all the faithful departed rest for ever in peace. Amen.</w:t>
      </w:r>
    </w:p>
    <w:p w14:paraId="5E464091" w14:textId="24D1C85D" w:rsidR="00420E96" w:rsidRPr="009D018F" w:rsidRDefault="00420E9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F004DF6" w14:textId="4EEF5335" w:rsidR="00104DA5" w:rsidRPr="009D018F" w:rsidRDefault="00104DA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D5F424D" w14:textId="77777777" w:rsidR="00104DA5" w:rsidRPr="00104DA5" w:rsidRDefault="00104DA5" w:rsidP="009D018F">
      <w:pPr>
        <w:widowControl w:val="0"/>
        <w:kinsoku w:val="0"/>
        <w:overflowPunct w:val="0"/>
        <w:autoSpaceDE w:val="0"/>
        <w:autoSpaceDN w:val="0"/>
        <w:adjustRightInd w:val="0"/>
        <w:spacing w:after="0" w:line="240" w:lineRule="auto"/>
        <w:ind w:right="26"/>
        <w:jc w:val="center"/>
        <w:outlineLvl w:val="0"/>
        <w:rPr>
          <w:rFonts w:ascii="Arial" w:eastAsiaTheme="minorEastAsia" w:hAnsi="Arial" w:cs="Arial"/>
          <w:b/>
          <w:bCs/>
          <w:color w:val="231F20"/>
          <w:sz w:val="24"/>
          <w:szCs w:val="24"/>
          <w:lang w:eastAsia="en-GB"/>
        </w:rPr>
      </w:pPr>
      <w:r w:rsidRPr="00104DA5">
        <w:rPr>
          <w:rFonts w:ascii="Arial" w:eastAsiaTheme="minorEastAsia" w:hAnsi="Arial" w:cs="Arial"/>
          <w:b/>
          <w:bCs/>
          <w:color w:val="231F20"/>
          <w:sz w:val="24"/>
          <w:szCs w:val="24"/>
          <w:lang w:eastAsia="en-GB"/>
        </w:rPr>
        <w:t>COPYRIGHT AND</w:t>
      </w:r>
    </w:p>
    <w:p w14:paraId="5A7F6155" w14:textId="60F4B8ED" w:rsidR="00104DA5" w:rsidRPr="00104DA5" w:rsidRDefault="00104DA5"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b/>
          <w:bCs/>
          <w:color w:val="231F20"/>
          <w:sz w:val="24"/>
          <w:szCs w:val="24"/>
          <w:lang w:eastAsia="en-GB"/>
        </w:rPr>
      </w:pPr>
      <w:r w:rsidRPr="00104DA5">
        <w:rPr>
          <w:rFonts w:ascii="Arial" w:eastAsiaTheme="minorEastAsia" w:hAnsi="Arial" w:cs="Arial"/>
          <w:b/>
          <w:bCs/>
          <w:color w:val="231F20"/>
          <w:sz w:val="24"/>
          <w:szCs w:val="24"/>
          <w:lang w:eastAsia="en-GB"/>
        </w:rPr>
        <w:t>ACKNOWLEDGEMENTS</w:t>
      </w:r>
    </w:p>
    <w:p w14:paraId="4E57FEAE" w14:textId="27673D82" w:rsidR="00104DA5" w:rsidRPr="009D018F" w:rsidRDefault="00104DA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5C930189" w14:textId="77777777" w:rsidR="00545A16" w:rsidRPr="00545A16" w:rsidRDefault="00545A16"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545A16">
        <w:rPr>
          <w:rFonts w:ascii="Arial" w:eastAsiaTheme="minorEastAsia" w:hAnsi="Arial" w:cs="Arial"/>
          <w:b/>
          <w:bCs/>
          <w:color w:val="231F20"/>
          <w:sz w:val="24"/>
          <w:szCs w:val="24"/>
          <w:lang w:eastAsia="en-GB"/>
        </w:rPr>
        <w:t>COPYRIGHT</w:t>
      </w:r>
    </w:p>
    <w:p w14:paraId="0EAEC043"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6112757F" w14:textId="77777777" w:rsidR="00545A16" w:rsidRPr="00545A16" w:rsidRDefault="00545A16"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i/>
          <w:iCs/>
          <w:color w:val="231F20"/>
          <w:sz w:val="24"/>
          <w:szCs w:val="24"/>
          <w:lang w:eastAsia="en-GB"/>
        </w:rPr>
      </w:pPr>
      <w:r w:rsidRPr="00545A16">
        <w:rPr>
          <w:rFonts w:ascii="Arial" w:eastAsiaTheme="minorEastAsia" w:hAnsi="Arial" w:cs="Arial"/>
          <w:color w:val="231F20"/>
          <w:sz w:val="24"/>
          <w:szCs w:val="24"/>
          <w:lang w:eastAsia="en-GB"/>
        </w:rPr>
        <w:t xml:space="preserve">© </w:t>
      </w:r>
      <w:r w:rsidRPr="00545A16">
        <w:rPr>
          <w:rFonts w:ascii="Arial" w:eastAsiaTheme="minorEastAsia" w:hAnsi="Arial" w:cs="Arial"/>
          <w:i/>
          <w:iCs/>
          <w:color w:val="231F20"/>
          <w:sz w:val="24"/>
          <w:szCs w:val="24"/>
          <w:lang w:eastAsia="en-GB"/>
        </w:rPr>
        <w:t>Copyright the Representative Body of the Church in Wales 2020.</w:t>
      </w:r>
    </w:p>
    <w:p w14:paraId="1C327AF5"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57A3B91B"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Substantial parts of copyright material are owned by the Representative Body of the Church in Wales and may not be reproduced within the terms of any licence granted by the Copyright Licensing Agency Limited or the Publishers Licensing Society Limited.</w:t>
      </w:r>
    </w:p>
    <w:p w14:paraId="3F01322D"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2BEEBB5F"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All rights reserved. No part of this publication may be reproduced, stored in a retrieval system, or transmitted, in any form or by any means, electronic, mechanical, photocopying, recording or otherwise, without prior permission in writing from the Church in Wales, except as expressly permitted.</w:t>
      </w:r>
    </w:p>
    <w:p w14:paraId="0096E8E2"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870D083" w14:textId="77777777" w:rsidR="00545A16" w:rsidRPr="00545A16" w:rsidRDefault="00545A16"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Permitted Reproduction</w:t>
      </w:r>
    </w:p>
    <w:p w14:paraId="5AFC0416"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135A4C6"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This book or any part of it, entitled Funeral Services may be reproduced</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for</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use</w:t>
      </w:r>
      <w:r w:rsidRPr="00545A16">
        <w:rPr>
          <w:rFonts w:ascii="Arial" w:eastAsiaTheme="minorEastAsia" w:hAnsi="Arial" w:cs="Arial"/>
          <w:color w:val="231F20"/>
          <w:spacing w:val="-19"/>
          <w:sz w:val="24"/>
          <w:szCs w:val="24"/>
          <w:lang w:eastAsia="en-GB"/>
        </w:rPr>
        <w:t xml:space="preserve"> </w:t>
      </w:r>
      <w:r w:rsidRPr="00545A16">
        <w:rPr>
          <w:rFonts w:ascii="Arial" w:eastAsiaTheme="minorEastAsia" w:hAnsi="Arial" w:cs="Arial"/>
          <w:color w:val="231F20"/>
          <w:sz w:val="24"/>
          <w:szCs w:val="24"/>
          <w:lang w:eastAsia="en-GB"/>
        </w:rPr>
        <w:t>and</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without</w:t>
      </w:r>
      <w:r w:rsidRPr="00545A16">
        <w:rPr>
          <w:rFonts w:ascii="Arial" w:eastAsiaTheme="minorEastAsia" w:hAnsi="Arial" w:cs="Arial"/>
          <w:color w:val="231F20"/>
          <w:spacing w:val="-19"/>
          <w:sz w:val="24"/>
          <w:szCs w:val="24"/>
          <w:lang w:eastAsia="en-GB"/>
        </w:rPr>
        <w:t xml:space="preserve"> </w:t>
      </w:r>
      <w:r w:rsidRPr="00545A16">
        <w:rPr>
          <w:rFonts w:ascii="Arial" w:eastAsiaTheme="minorEastAsia" w:hAnsi="Arial" w:cs="Arial"/>
          <w:color w:val="231F20"/>
          <w:sz w:val="24"/>
          <w:szCs w:val="24"/>
          <w:lang w:eastAsia="en-GB"/>
        </w:rPr>
        <w:t>payment</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of</w:t>
      </w:r>
      <w:r w:rsidRPr="00545A16">
        <w:rPr>
          <w:rFonts w:ascii="Arial" w:eastAsiaTheme="minorEastAsia" w:hAnsi="Arial" w:cs="Arial"/>
          <w:color w:val="231F20"/>
          <w:spacing w:val="-19"/>
          <w:sz w:val="24"/>
          <w:szCs w:val="24"/>
          <w:lang w:eastAsia="en-GB"/>
        </w:rPr>
        <w:t xml:space="preserve"> </w:t>
      </w:r>
      <w:r w:rsidRPr="00545A16">
        <w:rPr>
          <w:rFonts w:ascii="Arial" w:eastAsiaTheme="minorEastAsia" w:hAnsi="Arial" w:cs="Arial"/>
          <w:color w:val="231F20"/>
          <w:sz w:val="24"/>
          <w:szCs w:val="24"/>
          <w:lang w:eastAsia="en-GB"/>
        </w:rPr>
        <w:t>a</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fee</w:t>
      </w:r>
      <w:r w:rsidRPr="00545A16">
        <w:rPr>
          <w:rFonts w:ascii="Arial" w:eastAsiaTheme="minorEastAsia" w:hAnsi="Arial" w:cs="Arial"/>
          <w:color w:val="231F20"/>
          <w:spacing w:val="-19"/>
          <w:sz w:val="24"/>
          <w:szCs w:val="24"/>
          <w:lang w:eastAsia="en-GB"/>
        </w:rPr>
        <w:t xml:space="preserve"> </w:t>
      </w:r>
      <w:r w:rsidRPr="00545A16">
        <w:rPr>
          <w:rFonts w:ascii="Arial" w:eastAsiaTheme="minorEastAsia" w:hAnsi="Arial" w:cs="Arial"/>
          <w:color w:val="231F20"/>
          <w:sz w:val="24"/>
          <w:szCs w:val="24"/>
          <w:lang w:eastAsia="en-GB"/>
        </w:rPr>
        <w:t>provided</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that copies</w:t>
      </w:r>
      <w:r w:rsidRPr="00545A16">
        <w:rPr>
          <w:rFonts w:ascii="Arial" w:eastAsiaTheme="minorEastAsia" w:hAnsi="Arial" w:cs="Arial"/>
          <w:color w:val="231F20"/>
          <w:spacing w:val="-23"/>
          <w:sz w:val="24"/>
          <w:szCs w:val="24"/>
          <w:lang w:eastAsia="en-GB"/>
        </w:rPr>
        <w:t xml:space="preserve"> </w:t>
      </w:r>
      <w:r w:rsidRPr="00545A16">
        <w:rPr>
          <w:rFonts w:ascii="Arial" w:eastAsiaTheme="minorEastAsia" w:hAnsi="Arial" w:cs="Arial"/>
          <w:color w:val="231F20"/>
          <w:sz w:val="24"/>
          <w:szCs w:val="24"/>
          <w:lang w:eastAsia="en-GB"/>
        </w:rPr>
        <w:t>are</w:t>
      </w:r>
      <w:r w:rsidRPr="00545A16">
        <w:rPr>
          <w:rFonts w:ascii="Arial" w:eastAsiaTheme="minorEastAsia" w:hAnsi="Arial" w:cs="Arial"/>
          <w:color w:val="231F20"/>
          <w:spacing w:val="-22"/>
          <w:sz w:val="24"/>
          <w:szCs w:val="24"/>
          <w:lang w:eastAsia="en-GB"/>
        </w:rPr>
        <w:t xml:space="preserve"> </w:t>
      </w:r>
      <w:r w:rsidRPr="00545A16">
        <w:rPr>
          <w:rFonts w:ascii="Arial" w:eastAsiaTheme="minorEastAsia" w:hAnsi="Arial" w:cs="Arial"/>
          <w:color w:val="231F20"/>
          <w:sz w:val="24"/>
          <w:szCs w:val="24"/>
          <w:lang w:eastAsia="en-GB"/>
        </w:rPr>
        <w:t>not</w:t>
      </w:r>
      <w:r w:rsidRPr="00545A16">
        <w:rPr>
          <w:rFonts w:ascii="Arial" w:eastAsiaTheme="minorEastAsia" w:hAnsi="Arial" w:cs="Arial"/>
          <w:color w:val="231F20"/>
          <w:spacing w:val="-23"/>
          <w:sz w:val="24"/>
          <w:szCs w:val="24"/>
          <w:lang w:eastAsia="en-GB"/>
        </w:rPr>
        <w:t xml:space="preserve"> </w:t>
      </w:r>
      <w:r w:rsidRPr="00545A16">
        <w:rPr>
          <w:rFonts w:ascii="Arial" w:eastAsiaTheme="minorEastAsia" w:hAnsi="Arial" w:cs="Arial"/>
          <w:color w:val="231F20"/>
          <w:sz w:val="24"/>
          <w:szCs w:val="24"/>
          <w:lang w:eastAsia="en-GB"/>
        </w:rPr>
        <w:t>sold,</w:t>
      </w:r>
      <w:r w:rsidRPr="00545A16">
        <w:rPr>
          <w:rFonts w:ascii="Arial" w:eastAsiaTheme="minorEastAsia" w:hAnsi="Arial" w:cs="Arial"/>
          <w:color w:val="231F20"/>
          <w:spacing w:val="-28"/>
          <w:sz w:val="24"/>
          <w:szCs w:val="24"/>
          <w:lang w:eastAsia="en-GB"/>
        </w:rPr>
        <w:t xml:space="preserve"> </w:t>
      </w:r>
      <w:r w:rsidRPr="00545A16">
        <w:rPr>
          <w:rFonts w:ascii="Arial" w:eastAsiaTheme="minorEastAsia" w:hAnsi="Arial" w:cs="Arial"/>
          <w:color w:val="231F20"/>
          <w:sz w:val="24"/>
          <w:szCs w:val="24"/>
          <w:lang w:eastAsia="en-GB"/>
        </w:rPr>
        <w:t>no</w:t>
      </w:r>
      <w:r w:rsidRPr="00545A16">
        <w:rPr>
          <w:rFonts w:ascii="Arial" w:eastAsiaTheme="minorEastAsia" w:hAnsi="Arial" w:cs="Arial"/>
          <w:color w:val="231F20"/>
          <w:spacing w:val="-22"/>
          <w:sz w:val="24"/>
          <w:szCs w:val="24"/>
          <w:lang w:eastAsia="en-GB"/>
        </w:rPr>
        <w:t xml:space="preserve"> </w:t>
      </w:r>
      <w:r w:rsidRPr="00545A16">
        <w:rPr>
          <w:rFonts w:ascii="Arial" w:eastAsiaTheme="minorEastAsia" w:hAnsi="Arial" w:cs="Arial"/>
          <w:color w:val="231F20"/>
          <w:sz w:val="24"/>
          <w:szCs w:val="24"/>
          <w:lang w:eastAsia="en-GB"/>
        </w:rPr>
        <w:t>more</w:t>
      </w:r>
      <w:r w:rsidRPr="00545A16">
        <w:rPr>
          <w:rFonts w:ascii="Arial" w:eastAsiaTheme="minorEastAsia" w:hAnsi="Arial" w:cs="Arial"/>
          <w:color w:val="231F20"/>
          <w:spacing w:val="-23"/>
          <w:sz w:val="24"/>
          <w:szCs w:val="24"/>
          <w:lang w:eastAsia="en-GB"/>
        </w:rPr>
        <w:t xml:space="preserve"> </w:t>
      </w:r>
      <w:r w:rsidRPr="00545A16">
        <w:rPr>
          <w:rFonts w:ascii="Arial" w:eastAsiaTheme="minorEastAsia" w:hAnsi="Arial" w:cs="Arial"/>
          <w:color w:val="231F20"/>
          <w:sz w:val="24"/>
          <w:szCs w:val="24"/>
          <w:lang w:eastAsia="en-GB"/>
        </w:rPr>
        <w:t>than</w:t>
      </w:r>
      <w:r w:rsidRPr="00545A16">
        <w:rPr>
          <w:rFonts w:ascii="Arial" w:eastAsiaTheme="minorEastAsia" w:hAnsi="Arial" w:cs="Arial"/>
          <w:color w:val="231F20"/>
          <w:spacing w:val="-22"/>
          <w:sz w:val="24"/>
          <w:szCs w:val="24"/>
          <w:lang w:eastAsia="en-GB"/>
        </w:rPr>
        <w:t xml:space="preserve"> </w:t>
      </w:r>
      <w:r w:rsidRPr="00545A16">
        <w:rPr>
          <w:rFonts w:ascii="Arial" w:eastAsiaTheme="minorEastAsia" w:hAnsi="Arial" w:cs="Arial"/>
          <w:color w:val="231F20"/>
          <w:sz w:val="24"/>
          <w:szCs w:val="24"/>
          <w:lang w:eastAsia="en-GB"/>
        </w:rPr>
        <w:t>250</w:t>
      </w:r>
      <w:r w:rsidRPr="00545A16">
        <w:rPr>
          <w:rFonts w:ascii="Arial" w:eastAsiaTheme="minorEastAsia" w:hAnsi="Arial" w:cs="Arial"/>
          <w:color w:val="231F20"/>
          <w:spacing w:val="-23"/>
          <w:sz w:val="24"/>
          <w:szCs w:val="24"/>
          <w:lang w:eastAsia="en-GB"/>
        </w:rPr>
        <w:t xml:space="preserve"> </w:t>
      </w:r>
      <w:r w:rsidRPr="00545A16">
        <w:rPr>
          <w:rFonts w:ascii="Arial" w:eastAsiaTheme="minorEastAsia" w:hAnsi="Arial" w:cs="Arial"/>
          <w:color w:val="231F20"/>
          <w:sz w:val="24"/>
          <w:szCs w:val="24"/>
          <w:lang w:eastAsia="en-GB"/>
        </w:rPr>
        <w:t>copies</w:t>
      </w:r>
      <w:r w:rsidRPr="00545A16">
        <w:rPr>
          <w:rFonts w:ascii="Arial" w:eastAsiaTheme="minorEastAsia" w:hAnsi="Arial" w:cs="Arial"/>
          <w:color w:val="231F20"/>
          <w:spacing w:val="-22"/>
          <w:sz w:val="24"/>
          <w:szCs w:val="24"/>
          <w:lang w:eastAsia="en-GB"/>
        </w:rPr>
        <w:t xml:space="preserve"> </w:t>
      </w:r>
      <w:r w:rsidRPr="00545A16">
        <w:rPr>
          <w:rFonts w:ascii="Arial" w:eastAsiaTheme="minorEastAsia" w:hAnsi="Arial" w:cs="Arial"/>
          <w:color w:val="231F20"/>
          <w:sz w:val="24"/>
          <w:szCs w:val="24"/>
          <w:lang w:eastAsia="en-GB"/>
        </w:rPr>
        <w:t>are</w:t>
      </w:r>
      <w:r w:rsidRPr="00545A16">
        <w:rPr>
          <w:rFonts w:ascii="Arial" w:eastAsiaTheme="minorEastAsia" w:hAnsi="Arial" w:cs="Arial"/>
          <w:color w:val="231F20"/>
          <w:spacing w:val="-23"/>
          <w:sz w:val="24"/>
          <w:szCs w:val="24"/>
          <w:lang w:eastAsia="en-GB"/>
        </w:rPr>
        <w:t xml:space="preserve"> </w:t>
      </w:r>
      <w:r w:rsidRPr="00545A16">
        <w:rPr>
          <w:rFonts w:ascii="Arial" w:eastAsiaTheme="minorEastAsia" w:hAnsi="Arial" w:cs="Arial"/>
          <w:color w:val="231F20"/>
          <w:sz w:val="24"/>
          <w:szCs w:val="24"/>
          <w:lang w:eastAsia="en-GB"/>
        </w:rPr>
        <w:t>reproduced</w:t>
      </w:r>
      <w:r w:rsidRPr="00545A16">
        <w:rPr>
          <w:rFonts w:ascii="Arial" w:eastAsiaTheme="minorEastAsia" w:hAnsi="Arial" w:cs="Arial"/>
          <w:color w:val="231F20"/>
          <w:spacing w:val="-22"/>
          <w:sz w:val="24"/>
          <w:szCs w:val="24"/>
          <w:lang w:eastAsia="en-GB"/>
        </w:rPr>
        <w:t xml:space="preserve"> </w:t>
      </w:r>
      <w:r w:rsidRPr="00545A16">
        <w:rPr>
          <w:rFonts w:ascii="Arial" w:eastAsiaTheme="minorEastAsia" w:hAnsi="Arial" w:cs="Arial"/>
          <w:color w:val="231F20"/>
          <w:spacing w:val="-4"/>
          <w:sz w:val="24"/>
          <w:szCs w:val="24"/>
          <w:lang w:eastAsia="en-GB"/>
        </w:rPr>
        <w:t xml:space="preserve">and </w:t>
      </w:r>
      <w:r w:rsidRPr="00545A16">
        <w:rPr>
          <w:rFonts w:ascii="Arial" w:eastAsiaTheme="minorEastAsia" w:hAnsi="Arial" w:cs="Arial"/>
          <w:color w:val="231F20"/>
          <w:sz w:val="24"/>
          <w:szCs w:val="24"/>
          <w:lang w:eastAsia="en-GB"/>
        </w:rPr>
        <w:t>that</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the</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name</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of</w:t>
      </w:r>
      <w:r w:rsidRPr="00545A16">
        <w:rPr>
          <w:rFonts w:ascii="Arial" w:eastAsiaTheme="minorEastAsia" w:hAnsi="Arial" w:cs="Arial"/>
          <w:color w:val="231F20"/>
          <w:spacing w:val="-19"/>
          <w:sz w:val="24"/>
          <w:szCs w:val="24"/>
          <w:lang w:eastAsia="en-GB"/>
        </w:rPr>
        <w:t xml:space="preserve"> </w:t>
      </w:r>
      <w:r w:rsidRPr="00545A16">
        <w:rPr>
          <w:rFonts w:ascii="Arial" w:eastAsiaTheme="minorEastAsia" w:hAnsi="Arial" w:cs="Arial"/>
          <w:color w:val="231F20"/>
          <w:sz w:val="24"/>
          <w:szCs w:val="24"/>
          <w:lang w:eastAsia="en-GB"/>
        </w:rPr>
        <w:t>the</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parish,</w:t>
      </w:r>
      <w:r w:rsidRPr="00545A16">
        <w:rPr>
          <w:rFonts w:ascii="Arial" w:eastAsiaTheme="minorEastAsia" w:hAnsi="Arial" w:cs="Arial"/>
          <w:color w:val="231F20"/>
          <w:spacing w:val="-25"/>
          <w:sz w:val="24"/>
          <w:szCs w:val="24"/>
          <w:lang w:eastAsia="en-GB"/>
        </w:rPr>
        <w:t xml:space="preserve"> </w:t>
      </w:r>
      <w:r w:rsidRPr="00545A16">
        <w:rPr>
          <w:rFonts w:ascii="Arial" w:eastAsiaTheme="minorEastAsia" w:hAnsi="Arial" w:cs="Arial"/>
          <w:color w:val="231F20"/>
          <w:sz w:val="24"/>
          <w:szCs w:val="24"/>
          <w:lang w:eastAsia="en-GB"/>
        </w:rPr>
        <w:t>cathedral</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or</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institution</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is</w:t>
      </w:r>
      <w:r w:rsidRPr="00545A16">
        <w:rPr>
          <w:rFonts w:ascii="Arial" w:eastAsiaTheme="minorEastAsia" w:hAnsi="Arial" w:cs="Arial"/>
          <w:color w:val="231F20"/>
          <w:spacing w:val="-19"/>
          <w:sz w:val="24"/>
          <w:szCs w:val="24"/>
          <w:lang w:eastAsia="en-GB"/>
        </w:rPr>
        <w:t xml:space="preserve"> </w:t>
      </w:r>
      <w:r w:rsidRPr="00545A16">
        <w:rPr>
          <w:rFonts w:ascii="Arial" w:eastAsiaTheme="minorEastAsia" w:hAnsi="Arial" w:cs="Arial"/>
          <w:color w:val="231F20"/>
          <w:sz w:val="24"/>
          <w:szCs w:val="24"/>
          <w:lang w:eastAsia="en-GB"/>
        </w:rPr>
        <w:t>shown</w:t>
      </w:r>
      <w:r w:rsidRPr="00545A16">
        <w:rPr>
          <w:rFonts w:ascii="Arial" w:eastAsiaTheme="minorEastAsia" w:hAnsi="Arial" w:cs="Arial"/>
          <w:color w:val="231F20"/>
          <w:spacing w:val="-20"/>
          <w:sz w:val="24"/>
          <w:szCs w:val="24"/>
          <w:lang w:eastAsia="en-GB"/>
        </w:rPr>
        <w:t xml:space="preserve"> </w:t>
      </w:r>
      <w:r w:rsidRPr="00545A16">
        <w:rPr>
          <w:rFonts w:ascii="Arial" w:eastAsiaTheme="minorEastAsia" w:hAnsi="Arial" w:cs="Arial"/>
          <w:color w:val="231F20"/>
          <w:sz w:val="24"/>
          <w:szCs w:val="24"/>
          <w:lang w:eastAsia="en-GB"/>
        </w:rPr>
        <w:t>on the</w:t>
      </w:r>
      <w:r w:rsidRPr="00545A16">
        <w:rPr>
          <w:rFonts w:ascii="Arial" w:eastAsiaTheme="minorEastAsia" w:hAnsi="Arial" w:cs="Arial"/>
          <w:color w:val="231F20"/>
          <w:spacing w:val="-18"/>
          <w:sz w:val="24"/>
          <w:szCs w:val="24"/>
          <w:lang w:eastAsia="en-GB"/>
        </w:rPr>
        <w:t xml:space="preserve"> </w:t>
      </w:r>
      <w:r w:rsidRPr="00545A16">
        <w:rPr>
          <w:rFonts w:ascii="Arial" w:eastAsiaTheme="minorEastAsia" w:hAnsi="Arial" w:cs="Arial"/>
          <w:color w:val="231F20"/>
          <w:sz w:val="24"/>
          <w:szCs w:val="24"/>
          <w:lang w:eastAsia="en-GB"/>
        </w:rPr>
        <w:t>front</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cover</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or</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front</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page</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with</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the</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description</w:t>
      </w:r>
      <w:r w:rsidRPr="00545A16">
        <w:rPr>
          <w:rFonts w:ascii="Arial" w:eastAsiaTheme="minorEastAsia" w:hAnsi="Arial" w:cs="Arial"/>
          <w:color w:val="231F20"/>
          <w:spacing w:val="-18"/>
          <w:sz w:val="24"/>
          <w:szCs w:val="24"/>
          <w:lang w:eastAsia="en-GB"/>
        </w:rPr>
        <w:t xml:space="preserve"> </w:t>
      </w:r>
      <w:r w:rsidRPr="00545A16">
        <w:rPr>
          <w:rFonts w:ascii="Arial" w:eastAsiaTheme="minorEastAsia" w:hAnsi="Arial" w:cs="Arial"/>
          <w:color w:val="231F20"/>
          <w:sz w:val="24"/>
          <w:szCs w:val="24"/>
          <w:lang w:eastAsia="en-GB"/>
        </w:rPr>
        <w:t>of</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the</w:t>
      </w:r>
      <w:r w:rsidRPr="00545A16">
        <w:rPr>
          <w:rFonts w:ascii="Arial" w:eastAsiaTheme="minorEastAsia" w:hAnsi="Arial" w:cs="Arial"/>
          <w:color w:val="231F20"/>
          <w:spacing w:val="-17"/>
          <w:sz w:val="24"/>
          <w:szCs w:val="24"/>
          <w:lang w:eastAsia="en-GB"/>
        </w:rPr>
        <w:t xml:space="preserve"> </w:t>
      </w:r>
      <w:r w:rsidRPr="00545A16">
        <w:rPr>
          <w:rFonts w:ascii="Arial" w:eastAsiaTheme="minorEastAsia" w:hAnsi="Arial" w:cs="Arial"/>
          <w:color w:val="231F20"/>
          <w:sz w:val="24"/>
          <w:szCs w:val="24"/>
          <w:lang w:eastAsia="en-GB"/>
        </w:rPr>
        <w:t>service and</w:t>
      </w:r>
      <w:r w:rsidRPr="00545A16">
        <w:rPr>
          <w:rFonts w:ascii="Arial" w:eastAsiaTheme="minorEastAsia" w:hAnsi="Arial" w:cs="Arial"/>
          <w:color w:val="231F20"/>
          <w:spacing w:val="-11"/>
          <w:sz w:val="24"/>
          <w:szCs w:val="24"/>
          <w:lang w:eastAsia="en-GB"/>
        </w:rPr>
        <w:t xml:space="preserve"> </w:t>
      </w:r>
      <w:r w:rsidRPr="00545A16">
        <w:rPr>
          <w:rFonts w:ascii="Arial" w:eastAsiaTheme="minorEastAsia" w:hAnsi="Arial" w:cs="Arial"/>
          <w:color w:val="231F20"/>
          <w:sz w:val="24"/>
          <w:szCs w:val="24"/>
          <w:lang w:eastAsia="en-GB"/>
        </w:rPr>
        <w:t>that</w:t>
      </w:r>
      <w:r w:rsidRPr="00545A16">
        <w:rPr>
          <w:rFonts w:ascii="Arial" w:eastAsiaTheme="minorEastAsia" w:hAnsi="Arial" w:cs="Arial"/>
          <w:color w:val="231F20"/>
          <w:spacing w:val="-11"/>
          <w:sz w:val="24"/>
          <w:szCs w:val="24"/>
          <w:lang w:eastAsia="en-GB"/>
        </w:rPr>
        <w:t xml:space="preserve"> </w:t>
      </w:r>
      <w:r w:rsidRPr="00545A16">
        <w:rPr>
          <w:rFonts w:ascii="Arial" w:eastAsiaTheme="minorEastAsia" w:hAnsi="Arial" w:cs="Arial"/>
          <w:color w:val="231F20"/>
          <w:sz w:val="24"/>
          <w:szCs w:val="24"/>
          <w:lang w:eastAsia="en-GB"/>
        </w:rPr>
        <w:t>the</w:t>
      </w:r>
      <w:r w:rsidRPr="00545A16">
        <w:rPr>
          <w:rFonts w:ascii="Arial" w:eastAsiaTheme="minorEastAsia" w:hAnsi="Arial" w:cs="Arial"/>
          <w:color w:val="231F20"/>
          <w:spacing w:val="-11"/>
          <w:sz w:val="24"/>
          <w:szCs w:val="24"/>
          <w:lang w:eastAsia="en-GB"/>
        </w:rPr>
        <w:t xml:space="preserve"> </w:t>
      </w:r>
      <w:r w:rsidRPr="00545A16">
        <w:rPr>
          <w:rFonts w:ascii="Arial" w:eastAsiaTheme="minorEastAsia" w:hAnsi="Arial" w:cs="Arial"/>
          <w:color w:val="231F20"/>
          <w:sz w:val="24"/>
          <w:szCs w:val="24"/>
          <w:lang w:eastAsia="en-GB"/>
        </w:rPr>
        <w:t>following</w:t>
      </w:r>
      <w:r w:rsidRPr="00545A16">
        <w:rPr>
          <w:rFonts w:ascii="Arial" w:eastAsiaTheme="minorEastAsia" w:hAnsi="Arial" w:cs="Arial"/>
          <w:color w:val="231F20"/>
          <w:spacing w:val="-11"/>
          <w:sz w:val="24"/>
          <w:szCs w:val="24"/>
          <w:lang w:eastAsia="en-GB"/>
        </w:rPr>
        <w:t xml:space="preserve"> </w:t>
      </w:r>
      <w:r w:rsidRPr="00545A16">
        <w:rPr>
          <w:rFonts w:ascii="Arial" w:eastAsiaTheme="minorEastAsia" w:hAnsi="Arial" w:cs="Arial"/>
          <w:color w:val="231F20"/>
          <w:sz w:val="24"/>
          <w:szCs w:val="24"/>
          <w:lang w:eastAsia="en-GB"/>
        </w:rPr>
        <w:t>acknowledgement</w:t>
      </w:r>
      <w:r w:rsidRPr="00545A16">
        <w:rPr>
          <w:rFonts w:ascii="Arial" w:eastAsiaTheme="minorEastAsia" w:hAnsi="Arial" w:cs="Arial"/>
          <w:color w:val="231F20"/>
          <w:spacing w:val="-10"/>
          <w:sz w:val="24"/>
          <w:szCs w:val="24"/>
          <w:lang w:eastAsia="en-GB"/>
        </w:rPr>
        <w:t xml:space="preserve"> </w:t>
      </w:r>
      <w:r w:rsidRPr="00545A16">
        <w:rPr>
          <w:rFonts w:ascii="Arial" w:eastAsiaTheme="minorEastAsia" w:hAnsi="Arial" w:cs="Arial"/>
          <w:color w:val="231F20"/>
          <w:sz w:val="24"/>
          <w:szCs w:val="24"/>
          <w:lang w:eastAsia="en-GB"/>
        </w:rPr>
        <w:t>is</w:t>
      </w:r>
      <w:r w:rsidRPr="00545A16">
        <w:rPr>
          <w:rFonts w:ascii="Arial" w:eastAsiaTheme="minorEastAsia" w:hAnsi="Arial" w:cs="Arial"/>
          <w:color w:val="231F20"/>
          <w:spacing w:val="-11"/>
          <w:sz w:val="24"/>
          <w:szCs w:val="24"/>
          <w:lang w:eastAsia="en-GB"/>
        </w:rPr>
        <w:t xml:space="preserve"> </w:t>
      </w:r>
      <w:r w:rsidRPr="00545A16">
        <w:rPr>
          <w:rFonts w:ascii="Arial" w:eastAsiaTheme="minorEastAsia" w:hAnsi="Arial" w:cs="Arial"/>
          <w:color w:val="231F20"/>
          <w:sz w:val="24"/>
          <w:szCs w:val="24"/>
          <w:lang w:eastAsia="en-GB"/>
        </w:rPr>
        <w:t>included:</w:t>
      </w:r>
    </w:p>
    <w:p w14:paraId="51FEFF2B" w14:textId="77777777" w:rsidR="00545A16" w:rsidRPr="00545A16" w:rsidRDefault="00545A16" w:rsidP="009D018F">
      <w:pPr>
        <w:widowControl w:val="0"/>
        <w:kinsoku w:val="0"/>
        <w:overflowPunct w:val="0"/>
        <w:autoSpaceDE w:val="0"/>
        <w:autoSpaceDN w:val="0"/>
        <w:adjustRightInd w:val="0"/>
        <w:spacing w:after="0" w:line="240" w:lineRule="auto"/>
        <w:ind w:right="26"/>
        <w:jc w:val="both"/>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Funeral Services. The Book of Common Prayer for use in</w:t>
      </w:r>
      <w:r w:rsidRPr="00545A16">
        <w:rPr>
          <w:rFonts w:ascii="Arial" w:eastAsiaTheme="minorEastAsia" w:hAnsi="Arial" w:cs="Arial"/>
          <w:color w:val="231F20"/>
          <w:spacing w:val="-40"/>
          <w:sz w:val="24"/>
          <w:szCs w:val="24"/>
          <w:lang w:eastAsia="en-GB"/>
        </w:rPr>
        <w:t xml:space="preserve"> </w:t>
      </w:r>
      <w:r w:rsidRPr="00545A16">
        <w:rPr>
          <w:rFonts w:ascii="Arial" w:eastAsiaTheme="minorEastAsia" w:hAnsi="Arial" w:cs="Arial"/>
          <w:color w:val="231F20"/>
          <w:spacing w:val="-5"/>
          <w:sz w:val="24"/>
          <w:szCs w:val="24"/>
          <w:lang w:eastAsia="en-GB"/>
        </w:rPr>
        <w:t xml:space="preserve">the </w:t>
      </w:r>
      <w:r w:rsidRPr="00545A16">
        <w:rPr>
          <w:rFonts w:ascii="Arial" w:eastAsiaTheme="minorEastAsia" w:hAnsi="Arial" w:cs="Arial"/>
          <w:color w:val="231F20"/>
          <w:sz w:val="24"/>
          <w:szCs w:val="24"/>
          <w:lang w:eastAsia="en-GB"/>
        </w:rPr>
        <w:t xml:space="preserve">Church in </w:t>
      </w:r>
      <w:r w:rsidRPr="00545A16">
        <w:rPr>
          <w:rFonts w:ascii="Arial" w:eastAsiaTheme="minorEastAsia" w:hAnsi="Arial" w:cs="Arial"/>
          <w:color w:val="231F20"/>
          <w:spacing w:val="-5"/>
          <w:sz w:val="24"/>
          <w:szCs w:val="24"/>
          <w:lang w:eastAsia="en-GB"/>
        </w:rPr>
        <w:t xml:space="preserve">Wales </w:t>
      </w:r>
      <w:r w:rsidRPr="00545A16">
        <w:rPr>
          <w:rFonts w:ascii="Arial" w:eastAsiaTheme="minorEastAsia" w:hAnsi="Arial" w:cs="Arial"/>
          <w:color w:val="231F20"/>
          <w:sz w:val="24"/>
          <w:szCs w:val="24"/>
          <w:lang w:eastAsia="en-GB"/>
        </w:rPr>
        <w:t xml:space="preserve">© Copyright the Representative Body of the Church in </w:t>
      </w:r>
      <w:r w:rsidRPr="00545A16">
        <w:rPr>
          <w:rFonts w:ascii="Arial" w:eastAsiaTheme="minorEastAsia" w:hAnsi="Arial" w:cs="Arial"/>
          <w:color w:val="231F20"/>
          <w:spacing w:val="-5"/>
          <w:sz w:val="24"/>
          <w:szCs w:val="24"/>
          <w:lang w:eastAsia="en-GB"/>
        </w:rPr>
        <w:t>Wales</w:t>
      </w:r>
      <w:r w:rsidRPr="00545A16">
        <w:rPr>
          <w:rFonts w:ascii="Arial" w:eastAsiaTheme="minorEastAsia" w:hAnsi="Arial" w:cs="Arial"/>
          <w:color w:val="231F20"/>
          <w:spacing w:val="-28"/>
          <w:sz w:val="24"/>
          <w:szCs w:val="24"/>
          <w:lang w:eastAsia="en-GB"/>
        </w:rPr>
        <w:t xml:space="preserve"> </w:t>
      </w:r>
      <w:r w:rsidRPr="00545A16">
        <w:rPr>
          <w:rFonts w:ascii="Arial" w:eastAsiaTheme="minorEastAsia" w:hAnsi="Arial" w:cs="Arial"/>
          <w:color w:val="231F20"/>
          <w:sz w:val="24"/>
          <w:szCs w:val="24"/>
          <w:lang w:eastAsia="en-GB"/>
        </w:rPr>
        <w:t>2020.</w:t>
      </w:r>
    </w:p>
    <w:p w14:paraId="3E8FFA26"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347C625D"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Parishes, cathedrals or institutions wishing to reproduce this book outside of the terms above should apply in writing to do so from the Publications Manager:</w:t>
      </w:r>
    </w:p>
    <w:p w14:paraId="22D66C78" w14:textId="77777777" w:rsidR="00545A16" w:rsidRPr="00545A16" w:rsidRDefault="00891756"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hyperlink r:id="rId7" w:history="1">
        <w:r w:rsidR="00545A16" w:rsidRPr="00545A16">
          <w:rPr>
            <w:rFonts w:ascii="Arial" w:eastAsiaTheme="minorEastAsia" w:hAnsi="Arial" w:cs="Arial"/>
            <w:i/>
            <w:iCs/>
            <w:color w:val="231F20"/>
            <w:sz w:val="24"/>
            <w:szCs w:val="24"/>
            <w:lang w:eastAsia="en-GB"/>
          </w:rPr>
          <w:t>publications@churchinwales.org.uk</w:t>
        </w:r>
      </w:hyperlink>
    </w:p>
    <w:p w14:paraId="170BF38A"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408AB499" w14:textId="77777777" w:rsidR="00545A16" w:rsidRPr="00545A16" w:rsidRDefault="00545A1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45A16">
        <w:rPr>
          <w:rFonts w:ascii="Arial" w:eastAsiaTheme="minorEastAsia" w:hAnsi="Arial" w:cs="Arial"/>
          <w:color w:val="231F20"/>
          <w:sz w:val="24"/>
          <w:szCs w:val="24"/>
          <w:lang w:eastAsia="en-GB"/>
        </w:rPr>
        <w:t>In all cases a copy, to be kept as a record of each of the publications, should be sent to the Publications Manager at the address below:</w:t>
      </w:r>
    </w:p>
    <w:p w14:paraId="243F25A7" w14:textId="77777777" w:rsidR="00545A16" w:rsidRPr="00545A16" w:rsidRDefault="00545A16"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i/>
          <w:iCs/>
          <w:color w:val="231F20"/>
          <w:sz w:val="24"/>
          <w:szCs w:val="24"/>
          <w:lang w:eastAsia="en-GB"/>
        </w:rPr>
      </w:pPr>
      <w:r w:rsidRPr="00545A16">
        <w:rPr>
          <w:rFonts w:ascii="Arial" w:eastAsiaTheme="minorEastAsia" w:hAnsi="Arial" w:cs="Arial"/>
          <w:i/>
          <w:iCs/>
          <w:color w:val="231F20"/>
          <w:sz w:val="24"/>
          <w:szCs w:val="24"/>
          <w:lang w:eastAsia="en-GB"/>
        </w:rPr>
        <w:t>Church in Wales Publications,</w:t>
      </w:r>
    </w:p>
    <w:p w14:paraId="259449DE" w14:textId="77777777" w:rsidR="00545A16" w:rsidRPr="00545A16" w:rsidRDefault="00545A16"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i/>
          <w:iCs/>
          <w:color w:val="231F20"/>
          <w:sz w:val="24"/>
          <w:szCs w:val="24"/>
          <w:lang w:eastAsia="en-GB"/>
        </w:rPr>
      </w:pPr>
      <w:r w:rsidRPr="00545A16">
        <w:rPr>
          <w:rFonts w:ascii="Arial" w:eastAsiaTheme="minorEastAsia" w:hAnsi="Arial" w:cs="Arial"/>
          <w:i/>
          <w:iCs/>
          <w:color w:val="231F20"/>
          <w:sz w:val="24"/>
          <w:szCs w:val="24"/>
          <w:lang w:eastAsia="en-GB"/>
        </w:rPr>
        <w:t>2 Callaghan Square, Cardiff CF10 5BT.</w:t>
      </w:r>
    </w:p>
    <w:p w14:paraId="3EAF5CCC" w14:textId="02AD466F" w:rsidR="00104DA5" w:rsidRPr="009D018F" w:rsidRDefault="00104DA5"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4C73BFC1" w14:textId="14B8C3F4" w:rsidR="00531407" w:rsidRPr="009D018F"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161FCF4" w14:textId="77777777" w:rsidR="00531407" w:rsidRPr="00531407" w:rsidRDefault="00531407"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531407">
        <w:rPr>
          <w:rFonts w:ascii="Arial" w:eastAsiaTheme="minorEastAsia" w:hAnsi="Arial" w:cs="Arial"/>
          <w:b/>
          <w:bCs/>
          <w:color w:val="231F20"/>
          <w:sz w:val="24"/>
          <w:szCs w:val="24"/>
          <w:lang w:eastAsia="en-GB"/>
        </w:rPr>
        <w:t>ACKNOWLEDGEMENTS</w:t>
      </w:r>
    </w:p>
    <w:p w14:paraId="2731BC0A" w14:textId="77777777" w:rsidR="00531407" w:rsidRPr="00531407"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b/>
          <w:bCs/>
          <w:sz w:val="24"/>
          <w:szCs w:val="24"/>
          <w:lang w:eastAsia="en-GB"/>
        </w:rPr>
      </w:pPr>
    </w:p>
    <w:p w14:paraId="3A07833B" w14:textId="77777777" w:rsidR="00531407" w:rsidRPr="00531407"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i/>
          <w:iCs/>
          <w:color w:val="231F20"/>
          <w:sz w:val="24"/>
          <w:szCs w:val="24"/>
          <w:lang w:eastAsia="en-GB"/>
        </w:rPr>
      </w:pPr>
      <w:r w:rsidRPr="00531407">
        <w:rPr>
          <w:rFonts w:ascii="Arial" w:eastAsiaTheme="minorEastAsia" w:hAnsi="Arial" w:cs="Arial"/>
          <w:color w:val="231F20"/>
          <w:spacing w:val="-6"/>
          <w:sz w:val="24"/>
          <w:szCs w:val="24"/>
          <w:lang w:eastAsia="en-GB"/>
        </w:rPr>
        <w:t xml:space="preserve">Texts </w:t>
      </w:r>
      <w:r w:rsidRPr="00531407">
        <w:rPr>
          <w:rFonts w:ascii="Arial" w:eastAsiaTheme="minorEastAsia" w:hAnsi="Arial" w:cs="Arial"/>
          <w:color w:val="231F20"/>
          <w:sz w:val="24"/>
          <w:szCs w:val="24"/>
          <w:lang w:eastAsia="en-GB"/>
        </w:rPr>
        <w:t xml:space="preserve">from the New Revised Standard </w:t>
      </w:r>
      <w:r w:rsidRPr="00531407">
        <w:rPr>
          <w:rFonts w:ascii="Arial" w:eastAsiaTheme="minorEastAsia" w:hAnsi="Arial" w:cs="Arial"/>
          <w:color w:val="231F20"/>
          <w:spacing w:val="-3"/>
          <w:sz w:val="24"/>
          <w:szCs w:val="24"/>
          <w:lang w:eastAsia="en-GB"/>
        </w:rPr>
        <w:t xml:space="preserve">Version </w:t>
      </w:r>
      <w:r w:rsidRPr="00531407">
        <w:rPr>
          <w:rFonts w:ascii="Arial" w:eastAsiaTheme="minorEastAsia" w:hAnsi="Arial" w:cs="Arial"/>
          <w:color w:val="231F20"/>
          <w:sz w:val="24"/>
          <w:szCs w:val="24"/>
          <w:lang w:eastAsia="en-GB"/>
        </w:rPr>
        <w:t xml:space="preserve">of the Bible Anglicized Edition, © </w:t>
      </w:r>
      <w:r w:rsidRPr="00531407">
        <w:rPr>
          <w:rFonts w:ascii="Arial" w:eastAsiaTheme="minorEastAsia" w:hAnsi="Arial" w:cs="Arial"/>
          <w:color w:val="231F20"/>
          <w:sz w:val="24"/>
          <w:szCs w:val="24"/>
          <w:lang w:eastAsia="en-GB"/>
        </w:rPr>
        <w:lastRenderedPageBreak/>
        <w:t xml:space="preserve">Copyright 1989, 1995, Division of Christian Education of the National Council of the Churches of Christ in the United States of America, used as permitted. </w:t>
      </w:r>
      <w:r w:rsidRPr="00531407">
        <w:rPr>
          <w:rFonts w:ascii="Arial" w:eastAsiaTheme="minorEastAsia" w:hAnsi="Arial" w:cs="Arial"/>
          <w:i/>
          <w:iCs/>
          <w:color w:val="231F20"/>
          <w:sz w:val="24"/>
          <w:szCs w:val="24"/>
          <w:lang w:eastAsia="en-GB"/>
        </w:rPr>
        <w:t>All rights</w:t>
      </w:r>
      <w:r w:rsidRPr="00531407">
        <w:rPr>
          <w:rFonts w:ascii="Arial" w:eastAsiaTheme="minorEastAsia" w:hAnsi="Arial" w:cs="Arial"/>
          <w:i/>
          <w:iCs/>
          <w:color w:val="231F20"/>
          <w:spacing w:val="-2"/>
          <w:sz w:val="24"/>
          <w:szCs w:val="24"/>
          <w:lang w:eastAsia="en-GB"/>
        </w:rPr>
        <w:t xml:space="preserve"> </w:t>
      </w:r>
      <w:r w:rsidRPr="00531407">
        <w:rPr>
          <w:rFonts w:ascii="Arial" w:eastAsiaTheme="minorEastAsia" w:hAnsi="Arial" w:cs="Arial"/>
          <w:i/>
          <w:iCs/>
          <w:color w:val="231F20"/>
          <w:sz w:val="24"/>
          <w:szCs w:val="24"/>
          <w:lang w:eastAsia="en-GB"/>
        </w:rPr>
        <w:t>reserved.</w:t>
      </w:r>
    </w:p>
    <w:p w14:paraId="4D424B3B" w14:textId="77777777" w:rsidR="00531407" w:rsidRPr="00531407"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34D0209" w14:textId="77777777" w:rsidR="00531407" w:rsidRPr="00531407" w:rsidRDefault="0053140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531407">
        <w:rPr>
          <w:rFonts w:ascii="Arial" w:eastAsiaTheme="minorEastAsia" w:hAnsi="Arial" w:cs="Arial"/>
          <w:color w:val="231F20"/>
          <w:sz w:val="24"/>
          <w:szCs w:val="24"/>
          <w:lang w:eastAsia="en-GB"/>
        </w:rPr>
        <w:t xml:space="preserve">The Lord’s Prayer © Copyright of </w:t>
      </w:r>
      <w:r w:rsidRPr="00531407">
        <w:rPr>
          <w:rFonts w:ascii="Arial" w:eastAsiaTheme="minorEastAsia" w:hAnsi="Arial" w:cs="Arial"/>
          <w:color w:val="231F20"/>
          <w:spacing w:val="2"/>
          <w:sz w:val="24"/>
          <w:szCs w:val="24"/>
          <w:lang w:eastAsia="en-GB"/>
        </w:rPr>
        <w:t xml:space="preserve">The </w:t>
      </w:r>
      <w:r w:rsidRPr="00531407">
        <w:rPr>
          <w:rFonts w:ascii="Arial" w:eastAsiaTheme="minorEastAsia" w:hAnsi="Arial" w:cs="Arial"/>
          <w:color w:val="231F20"/>
          <w:sz w:val="24"/>
          <w:szCs w:val="24"/>
          <w:lang w:eastAsia="en-GB"/>
        </w:rPr>
        <w:t xml:space="preserve">English Language Liturgical Consultation (ELLC) 1988, used as permitted. </w:t>
      </w:r>
      <w:r w:rsidRPr="00531407">
        <w:rPr>
          <w:rFonts w:ascii="Arial" w:eastAsiaTheme="minorEastAsia" w:hAnsi="Arial" w:cs="Arial"/>
          <w:i/>
          <w:iCs/>
          <w:color w:val="231F20"/>
          <w:sz w:val="24"/>
          <w:szCs w:val="24"/>
          <w:lang w:eastAsia="en-GB"/>
        </w:rPr>
        <w:t>All rights</w:t>
      </w:r>
      <w:r w:rsidRPr="00531407">
        <w:rPr>
          <w:rFonts w:ascii="Arial" w:eastAsiaTheme="minorEastAsia" w:hAnsi="Arial" w:cs="Arial"/>
          <w:i/>
          <w:iCs/>
          <w:color w:val="231F20"/>
          <w:spacing w:val="-2"/>
          <w:sz w:val="24"/>
          <w:szCs w:val="24"/>
          <w:lang w:eastAsia="en-GB"/>
        </w:rPr>
        <w:t xml:space="preserve"> </w:t>
      </w:r>
      <w:r w:rsidRPr="00531407">
        <w:rPr>
          <w:rFonts w:ascii="Arial" w:eastAsiaTheme="minorEastAsia" w:hAnsi="Arial" w:cs="Arial"/>
          <w:i/>
          <w:iCs/>
          <w:color w:val="231F20"/>
          <w:sz w:val="24"/>
          <w:szCs w:val="24"/>
          <w:lang w:eastAsia="en-GB"/>
        </w:rPr>
        <w:t>reserved.</w:t>
      </w:r>
    </w:p>
    <w:p w14:paraId="3C53C074" w14:textId="77777777" w:rsidR="00531407" w:rsidRPr="00531407"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740AE9EC" w14:textId="77777777" w:rsidR="00531407" w:rsidRPr="00531407"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531407">
        <w:rPr>
          <w:rFonts w:ascii="Arial" w:eastAsiaTheme="minorEastAsia" w:hAnsi="Arial" w:cs="Arial"/>
          <w:color w:val="231F20"/>
          <w:sz w:val="24"/>
          <w:szCs w:val="24"/>
          <w:lang w:eastAsia="en-GB"/>
        </w:rPr>
        <w:t>All other texts © Copyright of the Representative Body of the Church in Wales 2020.</w:t>
      </w:r>
    </w:p>
    <w:p w14:paraId="61BCF406" w14:textId="77777777" w:rsidR="00531407" w:rsidRPr="00531407" w:rsidRDefault="00531407" w:rsidP="009D018F">
      <w:pPr>
        <w:widowControl w:val="0"/>
        <w:kinsoku w:val="0"/>
        <w:overflowPunct w:val="0"/>
        <w:autoSpaceDE w:val="0"/>
        <w:autoSpaceDN w:val="0"/>
        <w:adjustRightInd w:val="0"/>
        <w:spacing w:after="0" w:line="240" w:lineRule="auto"/>
        <w:ind w:right="26"/>
        <w:jc w:val="both"/>
        <w:rPr>
          <w:rFonts w:ascii="Arial" w:eastAsiaTheme="minorEastAsia" w:hAnsi="Arial" w:cs="Arial"/>
          <w:i/>
          <w:iCs/>
          <w:color w:val="231F20"/>
          <w:sz w:val="24"/>
          <w:szCs w:val="24"/>
          <w:lang w:eastAsia="en-GB"/>
        </w:rPr>
      </w:pPr>
      <w:r w:rsidRPr="00531407">
        <w:rPr>
          <w:rFonts w:ascii="Arial" w:eastAsiaTheme="minorEastAsia" w:hAnsi="Arial" w:cs="Arial"/>
          <w:i/>
          <w:iCs/>
          <w:color w:val="231F20"/>
          <w:sz w:val="24"/>
          <w:szCs w:val="24"/>
          <w:lang w:eastAsia="en-GB"/>
        </w:rPr>
        <w:t>All rights reserved.</w:t>
      </w:r>
    </w:p>
    <w:p w14:paraId="0F423292" w14:textId="6158748C" w:rsidR="00531407" w:rsidRPr="009D018F"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97BFD32" w14:textId="44AD34F1" w:rsidR="00531407" w:rsidRPr="009D018F"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1141B069" w14:textId="77777777" w:rsidR="00AB0EB6" w:rsidRPr="00AB0EB6" w:rsidRDefault="00AB0EB6" w:rsidP="009D018F">
      <w:pPr>
        <w:widowControl w:val="0"/>
        <w:kinsoku w:val="0"/>
        <w:overflowPunct w:val="0"/>
        <w:autoSpaceDE w:val="0"/>
        <w:autoSpaceDN w:val="0"/>
        <w:adjustRightInd w:val="0"/>
        <w:spacing w:after="0" w:line="240" w:lineRule="auto"/>
        <w:ind w:right="26"/>
        <w:jc w:val="center"/>
        <w:outlineLvl w:val="1"/>
        <w:rPr>
          <w:rFonts w:ascii="Arial" w:eastAsiaTheme="minorEastAsia" w:hAnsi="Arial" w:cs="Arial"/>
          <w:b/>
          <w:bCs/>
          <w:color w:val="231F20"/>
          <w:sz w:val="24"/>
          <w:szCs w:val="24"/>
          <w:lang w:eastAsia="en-GB"/>
        </w:rPr>
      </w:pPr>
      <w:r w:rsidRPr="00AB0EB6">
        <w:rPr>
          <w:rFonts w:ascii="Arial" w:eastAsiaTheme="minorEastAsia" w:hAnsi="Arial" w:cs="Arial"/>
          <w:b/>
          <w:bCs/>
          <w:color w:val="231F20"/>
          <w:sz w:val="24"/>
          <w:szCs w:val="24"/>
          <w:lang w:eastAsia="en-GB"/>
        </w:rPr>
        <w:t>THE 1984 BOOK OF COMMON PRAYER</w:t>
      </w:r>
    </w:p>
    <w:p w14:paraId="20196312" w14:textId="77777777" w:rsidR="00AB0EB6" w:rsidRPr="00AB0EB6" w:rsidRDefault="00AB0EB6" w:rsidP="009D018F">
      <w:pPr>
        <w:widowControl w:val="0"/>
        <w:kinsoku w:val="0"/>
        <w:overflowPunct w:val="0"/>
        <w:autoSpaceDE w:val="0"/>
        <w:autoSpaceDN w:val="0"/>
        <w:adjustRightInd w:val="0"/>
        <w:spacing w:after="0" w:line="240" w:lineRule="auto"/>
        <w:ind w:right="26"/>
        <w:jc w:val="center"/>
        <w:rPr>
          <w:rFonts w:ascii="Arial" w:eastAsiaTheme="minorEastAsia" w:hAnsi="Arial" w:cs="Arial"/>
          <w:i/>
          <w:iCs/>
          <w:color w:val="231F20"/>
          <w:sz w:val="24"/>
          <w:szCs w:val="24"/>
          <w:lang w:eastAsia="en-GB"/>
        </w:rPr>
      </w:pPr>
      <w:r w:rsidRPr="00AB0EB6">
        <w:rPr>
          <w:rFonts w:ascii="Arial" w:eastAsiaTheme="minorEastAsia" w:hAnsi="Arial" w:cs="Arial"/>
          <w:i/>
          <w:iCs/>
          <w:color w:val="231F20"/>
          <w:sz w:val="24"/>
          <w:szCs w:val="24"/>
          <w:lang w:eastAsia="en-GB"/>
        </w:rPr>
        <w:t>(Volume II)</w:t>
      </w:r>
    </w:p>
    <w:p w14:paraId="08FA627D"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i/>
          <w:iCs/>
          <w:sz w:val="24"/>
          <w:szCs w:val="24"/>
          <w:lang w:eastAsia="en-GB"/>
        </w:rPr>
      </w:pPr>
    </w:p>
    <w:p w14:paraId="08A10AB0"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B0EB6">
        <w:rPr>
          <w:rFonts w:ascii="Arial" w:eastAsiaTheme="minorEastAsia" w:hAnsi="Arial" w:cs="Arial"/>
          <w:color w:val="231F20"/>
          <w:sz w:val="24"/>
          <w:szCs w:val="24"/>
          <w:lang w:eastAsia="en-GB"/>
        </w:rPr>
        <w:t>Biblical passages are reproduced from:</w:t>
      </w:r>
    </w:p>
    <w:p w14:paraId="2523BB09"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6CB0B7A"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B0EB6">
        <w:rPr>
          <w:rFonts w:ascii="Arial" w:eastAsiaTheme="minorEastAsia" w:hAnsi="Arial" w:cs="Arial"/>
          <w:color w:val="231F20"/>
          <w:sz w:val="24"/>
          <w:szCs w:val="24"/>
          <w:lang w:eastAsia="en-GB"/>
        </w:rPr>
        <w:t>The Revised Standard Version of the Bible (RSV), copyright 1946, 1952, ©1971, ©1973 by the Division of Christian Education of the National Council of the Churches of Christ in the USA.</w:t>
      </w:r>
    </w:p>
    <w:p w14:paraId="168444E7"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B5415E0"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B0EB6">
        <w:rPr>
          <w:rFonts w:ascii="Arial" w:eastAsiaTheme="minorEastAsia" w:hAnsi="Arial" w:cs="Arial"/>
          <w:color w:val="231F20"/>
          <w:sz w:val="24"/>
          <w:szCs w:val="24"/>
          <w:lang w:eastAsia="en-GB"/>
        </w:rPr>
        <w:t>The New English Bible (NEB), ©1961, 1970 Oxford and Cambridge University Presses.</w:t>
      </w:r>
    </w:p>
    <w:p w14:paraId="13D828EA"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66A65A45"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B0EB6">
        <w:rPr>
          <w:rFonts w:ascii="Arial" w:eastAsiaTheme="minorEastAsia" w:hAnsi="Arial" w:cs="Arial"/>
          <w:color w:val="231F20"/>
          <w:sz w:val="24"/>
          <w:szCs w:val="24"/>
          <w:lang w:eastAsia="en-GB"/>
        </w:rPr>
        <w:t>The Revised Psalter © the Registrars of the Convocations of Canterbury and York, 1966. The copyright was assigned as from 1st July 1981 to the Central Board of Finance of the Church of England.</w:t>
      </w:r>
    </w:p>
    <w:p w14:paraId="16E1EAED"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73FE421D"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B0EB6">
        <w:rPr>
          <w:rFonts w:ascii="Arial" w:eastAsiaTheme="minorEastAsia" w:hAnsi="Arial" w:cs="Arial"/>
          <w:i/>
          <w:iCs/>
          <w:color w:val="231F20"/>
          <w:sz w:val="24"/>
          <w:szCs w:val="24"/>
          <w:lang w:eastAsia="en-GB"/>
        </w:rPr>
        <w:t xml:space="preserve">Y </w:t>
      </w:r>
      <w:proofErr w:type="spellStart"/>
      <w:r w:rsidRPr="00AB0EB6">
        <w:rPr>
          <w:rFonts w:ascii="Arial" w:eastAsiaTheme="minorEastAsia" w:hAnsi="Arial" w:cs="Arial"/>
          <w:i/>
          <w:iCs/>
          <w:color w:val="231F20"/>
          <w:sz w:val="24"/>
          <w:szCs w:val="24"/>
          <w:lang w:eastAsia="en-GB"/>
        </w:rPr>
        <w:t>Beibl</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Cysegr</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Lân</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Yr</w:t>
      </w:r>
      <w:proofErr w:type="spellEnd"/>
      <w:r w:rsidRPr="00AB0EB6">
        <w:rPr>
          <w:rFonts w:ascii="Arial" w:eastAsiaTheme="minorEastAsia" w:hAnsi="Arial" w:cs="Arial"/>
          <w:i/>
          <w:iCs/>
          <w:color w:val="231F20"/>
          <w:sz w:val="24"/>
          <w:szCs w:val="24"/>
          <w:lang w:eastAsia="en-GB"/>
        </w:rPr>
        <w:t xml:space="preserve"> Hen </w:t>
      </w:r>
      <w:proofErr w:type="spellStart"/>
      <w:r w:rsidRPr="00AB0EB6">
        <w:rPr>
          <w:rFonts w:ascii="Arial" w:eastAsiaTheme="minorEastAsia" w:hAnsi="Arial" w:cs="Arial"/>
          <w:i/>
          <w:iCs/>
          <w:color w:val="231F20"/>
          <w:sz w:val="24"/>
          <w:szCs w:val="24"/>
          <w:lang w:eastAsia="en-GB"/>
        </w:rPr>
        <w:t>Destament</w:t>
      </w:r>
      <w:proofErr w:type="spellEnd"/>
      <w:r w:rsidRPr="00AB0EB6">
        <w:rPr>
          <w:rFonts w:ascii="Arial" w:eastAsiaTheme="minorEastAsia" w:hAnsi="Arial" w:cs="Arial"/>
          <w:i/>
          <w:iCs/>
          <w:color w:val="231F20"/>
          <w:sz w:val="24"/>
          <w:szCs w:val="24"/>
          <w:lang w:eastAsia="en-GB"/>
        </w:rPr>
        <w:t xml:space="preserve">) </w:t>
      </w:r>
      <w:r w:rsidRPr="00AB0EB6">
        <w:rPr>
          <w:rFonts w:ascii="Arial" w:eastAsiaTheme="minorEastAsia" w:hAnsi="Arial" w:cs="Arial"/>
          <w:color w:val="231F20"/>
          <w:sz w:val="24"/>
          <w:szCs w:val="24"/>
          <w:lang w:eastAsia="en-GB"/>
        </w:rPr>
        <w:t xml:space="preserve">and </w:t>
      </w:r>
      <w:r w:rsidRPr="00AB0EB6">
        <w:rPr>
          <w:rFonts w:ascii="Arial" w:eastAsiaTheme="minorEastAsia" w:hAnsi="Arial" w:cs="Arial"/>
          <w:i/>
          <w:iCs/>
          <w:color w:val="231F20"/>
          <w:sz w:val="24"/>
          <w:szCs w:val="24"/>
          <w:lang w:eastAsia="en-GB"/>
        </w:rPr>
        <w:t xml:space="preserve">Y </w:t>
      </w:r>
      <w:proofErr w:type="spellStart"/>
      <w:r w:rsidRPr="00AB0EB6">
        <w:rPr>
          <w:rFonts w:ascii="Arial" w:eastAsiaTheme="minorEastAsia" w:hAnsi="Arial" w:cs="Arial"/>
          <w:i/>
          <w:iCs/>
          <w:color w:val="231F20"/>
          <w:sz w:val="24"/>
          <w:szCs w:val="24"/>
          <w:lang w:eastAsia="en-GB"/>
        </w:rPr>
        <w:t>Beibl</w:t>
      </w:r>
      <w:proofErr w:type="spellEnd"/>
      <w:r w:rsidRPr="00AB0EB6">
        <w:rPr>
          <w:rFonts w:ascii="Arial" w:eastAsiaTheme="minorEastAsia" w:hAnsi="Arial" w:cs="Arial"/>
          <w:i/>
          <w:iCs/>
          <w:color w:val="231F20"/>
          <w:sz w:val="24"/>
          <w:szCs w:val="24"/>
          <w:lang w:eastAsia="en-GB"/>
        </w:rPr>
        <w:t xml:space="preserve"> Cymraeg Newydd (Y Testament Newydd) </w:t>
      </w:r>
      <w:r w:rsidRPr="00AB0EB6">
        <w:rPr>
          <w:rFonts w:ascii="Arial" w:eastAsiaTheme="minorEastAsia" w:hAnsi="Arial" w:cs="Arial"/>
          <w:color w:val="231F20"/>
          <w:sz w:val="24"/>
          <w:szCs w:val="24"/>
          <w:lang w:eastAsia="en-GB"/>
        </w:rPr>
        <w:t xml:space="preserve">are copyrighted by the Bible Society; and </w:t>
      </w:r>
      <w:r w:rsidRPr="00AB0EB6">
        <w:rPr>
          <w:rFonts w:ascii="Arial" w:eastAsiaTheme="minorEastAsia" w:hAnsi="Arial" w:cs="Arial"/>
          <w:i/>
          <w:iCs/>
          <w:color w:val="231F20"/>
          <w:sz w:val="24"/>
          <w:szCs w:val="24"/>
          <w:lang w:eastAsia="en-GB"/>
        </w:rPr>
        <w:t xml:space="preserve">Y </w:t>
      </w:r>
      <w:proofErr w:type="spellStart"/>
      <w:r w:rsidRPr="00AB0EB6">
        <w:rPr>
          <w:rFonts w:ascii="Arial" w:eastAsiaTheme="minorEastAsia" w:hAnsi="Arial" w:cs="Arial"/>
          <w:i/>
          <w:iCs/>
          <w:color w:val="231F20"/>
          <w:sz w:val="24"/>
          <w:szCs w:val="24"/>
          <w:lang w:eastAsia="en-GB"/>
        </w:rPr>
        <w:t>Beibl</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Cysegr</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Lân</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Yr</w:t>
      </w:r>
      <w:proofErr w:type="spellEnd"/>
      <w:r w:rsidRPr="00AB0EB6">
        <w:rPr>
          <w:rFonts w:ascii="Arial" w:eastAsiaTheme="minorEastAsia" w:hAnsi="Arial" w:cs="Arial"/>
          <w:i/>
          <w:iCs/>
          <w:color w:val="231F20"/>
          <w:sz w:val="24"/>
          <w:szCs w:val="24"/>
          <w:lang w:eastAsia="en-GB"/>
        </w:rPr>
        <w:t xml:space="preserve"> </w:t>
      </w:r>
      <w:proofErr w:type="spellStart"/>
      <w:r w:rsidRPr="00AB0EB6">
        <w:rPr>
          <w:rFonts w:ascii="Arial" w:eastAsiaTheme="minorEastAsia" w:hAnsi="Arial" w:cs="Arial"/>
          <w:i/>
          <w:iCs/>
          <w:color w:val="231F20"/>
          <w:sz w:val="24"/>
          <w:szCs w:val="24"/>
          <w:lang w:eastAsia="en-GB"/>
        </w:rPr>
        <w:t>Apocryffa</w:t>
      </w:r>
      <w:proofErr w:type="spellEnd"/>
      <w:r w:rsidRPr="00AB0EB6">
        <w:rPr>
          <w:rFonts w:ascii="Arial" w:eastAsiaTheme="minorEastAsia" w:hAnsi="Arial" w:cs="Arial"/>
          <w:i/>
          <w:iCs/>
          <w:color w:val="231F20"/>
          <w:sz w:val="24"/>
          <w:szCs w:val="24"/>
          <w:lang w:eastAsia="en-GB"/>
        </w:rPr>
        <w:t xml:space="preserve">) </w:t>
      </w:r>
      <w:r w:rsidRPr="00AB0EB6">
        <w:rPr>
          <w:rFonts w:ascii="Arial" w:eastAsiaTheme="minorEastAsia" w:hAnsi="Arial" w:cs="Arial"/>
          <w:color w:val="231F20"/>
          <w:sz w:val="24"/>
          <w:szCs w:val="24"/>
          <w:lang w:eastAsia="en-GB"/>
        </w:rPr>
        <w:t>by the trustees of SPCK; all are used by permission.</w:t>
      </w:r>
    </w:p>
    <w:p w14:paraId="7C3B3F54"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p w14:paraId="07F96FD5" w14:textId="77777777" w:rsidR="00AB0EB6" w:rsidRPr="00AB0EB6" w:rsidRDefault="00AB0EB6" w:rsidP="009D018F">
      <w:pPr>
        <w:widowControl w:val="0"/>
        <w:kinsoku w:val="0"/>
        <w:overflowPunct w:val="0"/>
        <w:autoSpaceDE w:val="0"/>
        <w:autoSpaceDN w:val="0"/>
        <w:adjustRightInd w:val="0"/>
        <w:spacing w:after="0" w:line="240" w:lineRule="auto"/>
        <w:ind w:right="26"/>
        <w:rPr>
          <w:rFonts w:ascii="Arial" w:eastAsiaTheme="minorEastAsia" w:hAnsi="Arial" w:cs="Arial"/>
          <w:color w:val="231F20"/>
          <w:sz w:val="24"/>
          <w:szCs w:val="24"/>
          <w:lang w:eastAsia="en-GB"/>
        </w:rPr>
      </w:pPr>
      <w:r w:rsidRPr="00AB0EB6">
        <w:rPr>
          <w:rFonts w:ascii="Arial" w:eastAsiaTheme="minorEastAsia" w:hAnsi="Arial" w:cs="Arial"/>
          <w:color w:val="231F20"/>
          <w:sz w:val="24"/>
          <w:szCs w:val="24"/>
          <w:lang w:eastAsia="en-GB"/>
        </w:rPr>
        <w:t xml:space="preserve">The 1662 </w:t>
      </w:r>
      <w:r w:rsidRPr="00AB0EB6">
        <w:rPr>
          <w:rFonts w:ascii="Arial" w:eastAsiaTheme="minorEastAsia" w:hAnsi="Arial" w:cs="Arial"/>
          <w:i/>
          <w:iCs/>
          <w:color w:val="231F20"/>
          <w:sz w:val="24"/>
          <w:szCs w:val="24"/>
          <w:lang w:eastAsia="en-GB"/>
        </w:rPr>
        <w:t xml:space="preserve">(1664 in Welsh) </w:t>
      </w:r>
      <w:r w:rsidRPr="00AB0EB6">
        <w:rPr>
          <w:rFonts w:ascii="Arial" w:eastAsiaTheme="minorEastAsia" w:hAnsi="Arial" w:cs="Arial"/>
          <w:color w:val="231F20"/>
          <w:sz w:val="24"/>
          <w:szCs w:val="24"/>
          <w:lang w:eastAsia="en-GB"/>
        </w:rPr>
        <w:t>Book of Common Prayer is Crown copyright; the material from the Prayer Book (some in adapted form) is reproduced with permission.</w:t>
      </w:r>
    </w:p>
    <w:p w14:paraId="43D4C9DB" w14:textId="77777777" w:rsidR="00531407" w:rsidRPr="009D018F" w:rsidRDefault="00531407" w:rsidP="009D018F">
      <w:pPr>
        <w:widowControl w:val="0"/>
        <w:kinsoku w:val="0"/>
        <w:overflowPunct w:val="0"/>
        <w:autoSpaceDE w:val="0"/>
        <w:autoSpaceDN w:val="0"/>
        <w:adjustRightInd w:val="0"/>
        <w:spacing w:after="0" w:line="240" w:lineRule="auto"/>
        <w:ind w:right="26"/>
        <w:rPr>
          <w:rFonts w:ascii="Arial" w:eastAsiaTheme="minorEastAsia" w:hAnsi="Arial" w:cs="Arial"/>
          <w:sz w:val="24"/>
          <w:szCs w:val="24"/>
          <w:lang w:eastAsia="en-GB"/>
        </w:rPr>
      </w:pPr>
    </w:p>
    <w:sectPr w:rsidR="00531407" w:rsidRPr="009D0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2F7B" w14:textId="77777777" w:rsidR="00891756" w:rsidRDefault="00891756">
      <w:pPr>
        <w:spacing w:after="0" w:line="240" w:lineRule="auto"/>
      </w:pPr>
      <w:r>
        <w:separator/>
      </w:r>
    </w:p>
  </w:endnote>
  <w:endnote w:type="continuationSeparator" w:id="0">
    <w:p w14:paraId="36B7FDBE" w14:textId="77777777" w:rsidR="00891756" w:rsidRDefault="008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lantin">
    <w:panose1 w:val="0202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E66C7" w14:textId="77777777" w:rsidR="00891756" w:rsidRDefault="00891756">
      <w:pPr>
        <w:spacing w:after="0" w:line="240" w:lineRule="auto"/>
      </w:pPr>
      <w:r>
        <w:separator/>
      </w:r>
    </w:p>
  </w:footnote>
  <w:footnote w:type="continuationSeparator" w:id="0">
    <w:p w14:paraId="27DD74FD" w14:textId="77777777" w:rsidR="00891756" w:rsidRDefault="00891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6"/>
    <w:multiLevelType w:val="multilevel"/>
    <w:tmpl w:val="00000889"/>
    <w:lvl w:ilvl="0">
      <w:start w:val="1"/>
      <w:numFmt w:val="decimal"/>
      <w:lvlText w:val="%1."/>
      <w:lvlJc w:val="left"/>
      <w:pPr>
        <w:ind w:left="1167" w:hanging="397"/>
      </w:pPr>
      <w:rPr>
        <w:rFonts w:ascii="Plantin" w:hAnsi="Plantin" w:cs="Plantin"/>
        <w:b/>
        <w:bCs/>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1" w15:restartNumberingAfterBreak="0">
    <w:nsid w:val="00000407"/>
    <w:multiLevelType w:val="multilevel"/>
    <w:tmpl w:val="0000088A"/>
    <w:lvl w:ilvl="0">
      <w:start w:val="1"/>
      <w:numFmt w:val="lowerLetter"/>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2" w15:restartNumberingAfterBreak="0">
    <w:nsid w:val="00000408"/>
    <w:multiLevelType w:val="multilevel"/>
    <w:tmpl w:val="0000088B"/>
    <w:lvl w:ilvl="0">
      <w:start w:val="1"/>
      <w:numFmt w:val="decimal"/>
      <w:lvlText w:val="%1"/>
      <w:lvlJc w:val="left"/>
      <w:pPr>
        <w:ind w:left="770" w:hanging="183"/>
      </w:pPr>
      <w:rPr>
        <w:rFonts w:ascii="Plantin" w:hAnsi="Plantin" w:cs="Plantin"/>
        <w:b w:val="0"/>
        <w:bCs w:val="0"/>
        <w:color w:val="231F20"/>
        <w:w w:val="100"/>
        <w:sz w:val="22"/>
        <w:szCs w:val="22"/>
      </w:rPr>
    </w:lvl>
    <w:lvl w:ilvl="1">
      <w:numFmt w:val="bullet"/>
      <w:lvlText w:val="•"/>
      <w:lvlJc w:val="left"/>
      <w:pPr>
        <w:ind w:left="1459" w:hanging="183"/>
      </w:pPr>
    </w:lvl>
    <w:lvl w:ilvl="2">
      <w:numFmt w:val="bullet"/>
      <w:lvlText w:val="•"/>
      <w:lvlJc w:val="left"/>
      <w:pPr>
        <w:ind w:left="2138" w:hanging="183"/>
      </w:pPr>
    </w:lvl>
    <w:lvl w:ilvl="3">
      <w:numFmt w:val="bullet"/>
      <w:lvlText w:val="•"/>
      <w:lvlJc w:val="left"/>
      <w:pPr>
        <w:ind w:left="2818" w:hanging="183"/>
      </w:pPr>
    </w:lvl>
    <w:lvl w:ilvl="4">
      <w:numFmt w:val="bullet"/>
      <w:lvlText w:val="•"/>
      <w:lvlJc w:val="left"/>
      <w:pPr>
        <w:ind w:left="3497" w:hanging="183"/>
      </w:pPr>
    </w:lvl>
    <w:lvl w:ilvl="5">
      <w:numFmt w:val="bullet"/>
      <w:lvlText w:val="•"/>
      <w:lvlJc w:val="left"/>
      <w:pPr>
        <w:ind w:left="4176" w:hanging="183"/>
      </w:pPr>
    </w:lvl>
    <w:lvl w:ilvl="6">
      <w:numFmt w:val="bullet"/>
      <w:lvlText w:val="•"/>
      <w:lvlJc w:val="left"/>
      <w:pPr>
        <w:ind w:left="4856" w:hanging="183"/>
      </w:pPr>
    </w:lvl>
    <w:lvl w:ilvl="7">
      <w:numFmt w:val="bullet"/>
      <w:lvlText w:val="•"/>
      <w:lvlJc w:val="left"/>
      <w:pPr>
        <w:ind w:left="5535" w:hanging="183"/>
      </w:pPr>
    </w:lvl>
    <w:lvl w:ilvl="8">
      <w:numFmt w:val="bullet"/>
      <w:lvlText w:val="•"/>
      <w:lvlJc w:val="left"/>
      <w:pPr>
        <w:ind w:left="6214" w:hanging="183"/>
      </w:pPr>
    </w:lvl>
  </w:abstractNum>
  <w:abstractNum w:abstractNumId="3" w15:restartNumberingAfterBreak="0">
    <w:nsid w:val="00000409"/>
    <w:multiLevelType w:val="multilevel"/>
    <w:tmpl w:val="0000088C"/>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4220" w:hanging="397"/>
      </w:pPr>
    </w:lvl>
    <w:lvl w:ilvl="2">
      <w:numFmt w:val="bullet"/>
      <w:lvlText w:val="•"/>
      <w:lvlJc w:val="left"/>
      <w:pPr>
        <w:ind w:left="4580" w:hanging="397"/>
      </w:pPr>
    </w:lvl>
    <w:lvl w:ilvl="3">
      <w:numFmt w:val="bullet"/>
      <w:lvlText w:val="•"/>
      <w:lvlJc w:val="left"/>
      <w:pPr>
        <w:ind w:left="4954" w:hanging="397"/>
      </w:pPr>
    </w:lvl>
    <w:lvl w:ilvl="4">
      <w:numFmt w:val="bullet"/>
      <w:lvlText w:val="•"/>
      <w:lvlJc w:val="left"/>
      <w:pPr>
        <w:ind w:left="5328" w:hanging="397"/>
      </w:pPr>
    </w:lvl>
    <w:lvl w:ilvl="5">
      <w:numFmt w:val="bullet"/>
      <w:lvlText w:val="•"/>
      <w:lvlJc w:val="left"/>
      <w:pPr>
        <w:ind w:left="5702" w:hanging="397"/>
      </w:pPr>
    </w:lvl>
    <w:lvl w:ilvl="6">
      <w:numFmt w:val="bullet"/>
      <w:lvlText w:val="•"/>
      <w:lvlJc w:val="left"/>
      <w:pPr>
        <w:ind w:left="6076" w:hanging="397"/>
      </w:pPr>
    </w:lvl>
    <w:lvl w:ilvl="7">
      <w:numFmt w:val="bullet"/>
      <w:lvlText w:val="•"/>
      <w:lvlJc w:val="left"/>
      <w:pPr>
        <w:ind w:left="6450" w:hanging="397"/>
      </w:pPr>
    </w:lvl>
    <w:lvl w:ilvl="8">
      <w:numFmt w:val="bullet"/>
      <w:lvlText w:val="•"/>
      <w:lvlJc w:val="left"/>
      <w:pPr>
        <w:ind w:left="6825" w:hanging="397"/>
      </w:pPr>
    </w:lvl>
  </w:abstractNum>
  <w:abstractNum w:abstractNumId="4" w15:restartNumberingAfterBreak="0">
    <w:nsid w:val="0000040A"/>
    <w:multiLevelType w:val="multilevel"/>
    <w:tmpl w:val="0000088D"/>
    <w:lvl w:ilvl="0">
      <w:start w:val="1"/>
      <w:numFmt w:val="decimal"/>
      <w:lvlText w:val="%1"/>
      <w:lvlJc w:val="left"/>
      <w:pPr>
        <w:ind w:left="942" w:hanging="172"/>
      </w:pPr>
      <w:rPr>
        <w:rFonts w:ascii="Plantin" w:hAnsi="Plantin" w:cs="Plantin"/>
        <w:b w:val="0"/>
        <w:bCs w:val="0"/>
        <w:i/>
        <w:iCs/>
        <w:color w:val="231F20"/>
        <w:w w:val="100"/>
        <w:sz w:val="22"/>
        <w:szCs w:val="22"/>
      </w:rPr>
    </w:lvl>
    <w:lvl w:ilvl="1">
      <w:numFmt w:val="bullet"/>
      <w:lvlText w:val="•"/>
      <w:lvlJc w:val="left"/>
      <w:pPr>
        <w:ind w:left="1603" w:hanging="172"/>
      </w:pPr>
    </w:lvl>
    <w:lvl w:ilvl="2">
      <w:numFmt w:val="bullet"/>
      <w:lvlText w:val="•"/>
      <w:lvlJc w:val="left"/>
      <w:pPr>
        <w:ind w:left="2266" w:hanging="172"/>
      </w:pPr>
    </w:lvl>
    <w:lvl w:ilvl="3">
      <w:numFmt w:val="bullet"/>
      <w:lvlText w:val="•"/>
      <w:lvlJc w:val="left"/>
      <w:pPr>
        <w:ind w:left="2930" w:hanging="172"/>
      </w:pPr>
    </w:lvl>
    <w:lvl w:ilvl="4">
      <w:numFmt w:val="bullet"/>
      <w:lvlText w:val="•"/>
      <w:lvlJc w:val="left"/>
      <w:pPr>
        <w:ind w:left="3593" w:hanging="172"/>
      </w:pPr>
    </w:lvl>
    <w:lvl w:ilvl="5">
      <w:numFmt w:val="bullet"/>
      <w:lvlText w:val="•"/>
      <w:lvlJc w:val="left"/>
      <w:pPr>
        <w:ind w:left="4256" w:hanging="172"/>
      </w:pPr>
    </w:lvl>
    <w:lvl w:ilvl="6">
      <w:numFmt w:val="bullet"/>
      <w:lvlText w:val="•"/>
      <w:lvlJc w:val="left"/>
      <w:pPr>
        <w:ind w:left="4920" w:hanging="172"/>
      </w:pPr>
    </w:lvl>
    <w:lvl w:ilvl="7">
      <w:numFmt w:val="bullet"/>
      <w:lvlText w:val="•"/>
      <w:lvlJc w:val="left"/>
      <w:pPr>
        <w:ind w:left="5583" w:hanging="172"/>
      </w:pPr>
    </w:lvl>
    <w:lvl w:ilvl="8">
      <w:numFmt w:val="bullet"/>
      <w:lvlText w:val="•"/>
      <w:lvlJc w:val="left"/>
      <w:pPr>
        <w:ind w:left="6246" w:hanging="172"/>
      </w:pPr>
    </w:lvl>
  </w:abstractNum>
  <w:abstractNum w:abstractNumId="5" w15:restartNumberingAfterBreak="0">
    <w:nsid w:val="0000040B"/>
    <w:multiLevelType w:val="multilevel"/>
    <w:tmpl w:val="0000088E"/>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6" w15:restartNumberingAfterBreak="0">
    <w:nsid w:val="0000040C"/>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7" w15:restartNumberingAfterBreak="0">
    <w:nsid w:val="0000040D"/>
    <w:multiLevelType w:val="multilevel"/>
    <w:tmpl w:val="00000890"/>
    <w:lvl w:ilvl="0">
      <w:numFmt w:val="bullet"/>
      <w:lvlText w:val="*"/>
      <w:lvlJc w:val="left"/>
      <w:pPr>
        <w:ind w:left="1053" w:hanging="284"/>
      </w:pPr>
      <w:rPr>
        <w:rFonts w:ascii="Plantin" w:hAnsi="Plantin"/>
        <w:b w:val="0"/>
        <w:color w:val="231F20"/>
        <w:w w:val="100"/>
        <w:sz w:val="22"/>
      </w:rPr>
    </w:lvl>
    <w:lvl w:ilvl="1">
      <w:numFmt w:val="bullet"/>
      <w:lvlText w:val="•"/>
      <w:lvlJc w:val="left"/>
      <w:pPr>
        <w:ind w:left="1711" w:hanging="284"/>
      </w:pPr>
    </w:lvl>
    <w:lvl w:ilvl="2">
      <w:numFmt w:val="bullet"/>
      <w:lvlText w:val="•"/>
      <w:lvlJc w:val="left"/>
      <w:pPr>
        <w:ind w:left="2362" w:hanging="284"/>
      </w:pPr>
    </w:lvl>
    <w:lvl w:ilvl="3">
      <w:numFmt w:val="bullet"/>
      <w:lvlText w:val="•"/>
      <w:lvlJc w:val="left"/>
      <w:pPr>
        <w:ind w:left="3014" w:hanging="284"/>
      </w:pPr>
    </w:lvl>
    <w:lvl w:ilvl="4">
      <w:numFmt w:val="bullet"/>
      <w:lvlText w:val="•"/>
      <w:lvlJc w:val="left"/>
      <w:pPr>
        <w:ind w:left="3665" w:hanging="284"/>
      </w:pPr>
    </w:lvl>
    <w:lvl w:ilvl="5">
      <w:numFmt w:val="bullet"/>
      <w:lvlText w:val="•"/>
      <w:lvlJc w:val="left"/>
      <w:pPr>
        <w:ind w:left="4316" w:hanging="284"/>
      </w:pPr>
    </w:lvl>
    <w:lvl w:ilvl="6">
      <w:numFmt w:val="bullet"/>
      <w:lvlText w:val="•"/>
      <w:lvlJc w:val="left"/>
      <w:pPr>
        <w:ind w:left="4968" w:hanging="284"/>
      </w:pPr>
    </w:lvl>
    <w:lvl w:ilvl="7">
      <w:numFmt w:val="bullet"/>
      <w:lvlText w:val="•"/>
      <w:lvlJc w:val="left"/>
      <w:pPr>
        <w:ind w:left="5619" w:hanging="284"/>
      </w:pPr>
    </w:lvl>
    <w:lvl w:ilvl="8">
      <w:numFmt w:val="bullet"/>
      <w:lvlText w:val="•"/>
      <w:lvlJc w:val="left"/>
      <w:pPr>
        <w:ind w:left="6270" w:hanging="284"/>
      </w:pPr>
    </w:lvl>
  </w:abstractNum>
  <w:abstractNum w:abstractNumId="8" w15:restartNumberingAfterBreak="0">
    <w:nsid w:val="0000040E"/>
    <w:multiLevelType w:val="multilevel"/>
    <w:tmpl w:val="00000891"/>
    <w:lvl w:ilvl="0">
      <w:start w:val="1"/>
      <w:numFmt w:val="decimal"/>
      <w:lvlText w:val="%1"/>
      <w:lvlJc w:val="left"/>
      <w:pPr>
        <w:ind w:left="1236" w:hanging="183"/>
      </w:pPr>
      <w:rPr>
        <w:rFonts w:ascii="Plantin" w:hAnsi="Plantin" w:cs="Plantin"/>
        <w:b w:val="0"/>
        <w:bCs w:val="0"/>
        <w:color w:val="231F20"/>
        <w:w w:val="100"/>
        <w:sz w:val="22"/>
        <w:szCs w:val="22"/>
      </w:rPr>
    </w:lvl>
    <w:lvl w:ilvl="1">
      <w:numFmt w:val="bullet"/>
      <w:lvlText w:val="•"/>
      <w:lvlJc w:val="left"/>
      <w:pPr>
        <w:ind w:left="1873" w:hanging="183"/>
      </w:pPr>
    </w:lvl>
    <w:lvl w:ilvl="2">
      <w:numFmt w:val="bullet"/>
      <w:lvlText w:val="•"/>
      <w:lvlJc w:val="left"/>
      <w:pPr>
        <w:ind w:left="2506" w:hanging="183"/>
      </w:pPr>
    </w:lvl>
    <w:lvl w:ilvl="3">
      <w:numFmt w:val="bullet"/>
      <w:lvlText w:val="•"/>
      <w:lvlJc w:val="left"/>
      <w:pPr>
        <w:ind w:left="3140" w:hanging="183"/>
      </w:pPr>
    </w:lvl>
    <w:lvl w:ilvl="4">
      <w:numFmt w:val="bullet"/>
      <w:lvlText w:val="•"/>
      <w:lvlJc w:val="left"/>
      <w:pPr>
        <w:ind w:left="3773" w:hanging="183"/>
      </w:pPr>
    </w:lvl>
    <w:lvl w:ilvl="5">
      <w:numFmt w:val="bullet"/>
      <w:lvlText w:val="•"/>
      <w:lvlJc w:val="left"/>
      <w:pPr>
        <w:ind w:left="4406" w:hanging="183"/>
      </w:pPr>
    </w:lvl>
    <w:lvl w:ilvl="6">
      <w:numFmt w:val="bullet"/>
      <w:lvlText w:val="•"/>
      <w:lvlJc w:val="left"/>
      <w:pPr>
        <w:ind w:left="5040" w:hanging="183"/>
      </w:pPr>
    </w:lvl>
    <w:lvl w:ilvl="7">
      <w:numFmt w:val="bullet"/>
      <w:lvlText w:val="•"/>
      <w:lvlJc w:val="left"/>
      <w:pPr>
        <w:ind w:left="5673" w:hanging="183"/>
      </w:pPr>
    </w:lvl>
    <w:lvl w:ilvl="8">
      <w:numFmt w:val="bullet"/>
      <w:lvlText w:val="•"/>
      <w:lvlJc w:val="left"/>
      <w:pPr>
        <w:ind w:left="6306" w:hanging="183"/>
      </w:pPr>
    </w:lvl>
  </w:abstractNum>
  <w:abstractNum w:abstractNumId="9" w15:restartNumberingAfterBreak="0">
    <w:nsid w:val="0000040F"/>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10" w15:restartNumberingAfterBreak="0">
    <w:nsid w:val="00000410"/>
    <w:multiLevelType w:val="multilevel"/>
    <w:tmpl w:val="00000893"/>
    <w:lvl w:ilvl="0">
      <w:start w:val="4"/>
      <w:numFmt w:val="decimal"/>
      <w:lvlText w:val="%1."/>
      <w:lvlJc w:val="left"/>
      <w:pPr>
        <w:ind w:left="1620" w:hanging="347"/>
      </w:pPr>
      <w:rPr>
        <w:rFonts w:ascii="Plantin" w:hAnsi="Plantin" w:cs="Plantin"/>
        <w:b w:val="0"/>
        <w:bCs w:val="0"/>
        <w:color w:val="231F20"/>
        <w:w w:val="100"/>
        <w:sz w:val="22"/>
        <w:szCs w:val="22"/>
      </w:rPr>
    </w:lvl>
    <w:lvl w:ilvl="1">
      <w:numFmt w:val="bullet"/>
      <w:lvlText w:val="•"/>
      <w:lvlJc w:val="left"/>
      <w:pPr>
        <w:ind w:left="2215" w:hanging="347"/>
      </w:pPr>
    </w:lvl>
    <w:lvl w:ilvl="2">
      <w:numFmt w:val="bullet"/>
      <w:lvlText w:val="•"/>
      <w:lvlJc w:val="left"/>
      <w:pPr>
        <w:ind w:left="2810" w:hanging="347"/>
      </w:pPr>
    </w:lvl>
    <w:lvl w:ilvl="3">
      <w:numFmt w:val="bullet"/>
      <w:lvlText w:val="•"/>
      <w:lvlJc w:val="left"/>
      <w:pPr>
        <w:ind w:left="3406" w:hanging="347"/>
      </w:pPr>
    </w:lvl>
    <w:lvl w:ilvl="4">
      <w:numFmt w:val="bullet"/>
      <w:lvlText w:val="•"/>
      <w:lvlJc w:val="left"/>
      <w:pPr>
        <w:ind w:left="4001" w:hanging="347"/>
      </w:pPr>
    </w:lvl>
    <w:lvl w:ilvl="5">
      <w:numFmt w:val="bullet"/>
      <w:lvlText w:val="•"/>
      <w:lvlJc w:val="left"/>
      <w:pPr>
        <w:ind w:left="4596" w:hanging="347"/>
      </w:pPr>
    </w:lvl>
    <w:lvl w:ilvl="6">
      <w:numFmt w:val="bullet"/>
      <w:lvlText w:val="•"/>
      <w:lvlJc w:val="left"/>
      <w:pPr>
        <w:ind w:left="5192" w:hanging="347"/>
      </w:pPr>
    </w:lvl>
    <w:lvl w:ilvl="7">
      <w:numFmt w:val="bullet"/>
      <w:lvlText w:val="•"/>
      <w:lvlJc w:val="left"/>
      <w:pPr>
        <w:ind w:left="5787" w:hanging="347"/>
      </w:pPr>
    </w:lvl>
    <w:lvl w:ilvl="8">
      <w:numFmt w:val="bullet"/>
      <w:lvlText w:val="•"/>
      <w:lvlJc w:val="left"/>
      <w:pPr>
        <w:ind w:left="6382" w:hanging="347"/>
      </w:pPr>
    </w:lvl>
  </w:abstractNum>
  <w:abstractNum w:abstractNumId="11" w15:restartNumberingAfterBreak="0">
    <w:nsid w:val="00000411"/>
    <w:multiLevelType w:val="multilevel"/>
    <w:tmpl w:val="00000894"/>
    <w:lvl w:ilvl="0">
      <w:start w:val="10"/>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2" w15:restartNumberingAfterBreak="0">
    <w:nsid w:val="00000412"/>
    <w:multiLevelType w:val="multilevel"/>
    <w:tmpl w:val="00000895"/>
    <w:lvl w:ilvl="0">
      <w:start w:val="13"/>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3" w15:restartNumberingAfterBreak="0">
    <w:nsid w:val="00000413"/>
    <w:multiLevelType w:val="multilevel"/>
    <w:tmpl w:val="00000896"/>
    <w:lvl w:ilvl="0">
      <w:start w:val="21"/>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4" w15:restartNumberingAfterBreak="0">
    <w:nsid w:val="00000414"/>
    <w:multiLevelType w:val="multilevel"/>
    <w:tmpl w:val="00000897"/>
    <w:lvl w:ilvl="0">
      <w:start w:val="28"/>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5" w15:restartNumberingAfterBreak="0">
    <w:nsid w:val="00000415"/>
    <w:multiLevelType w:val="multilevel"/>
    <w:tmpl w:val="00000898"/>
    <w:lvl w:ilvl="0">
      <w:start w:val="32"/>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6" w15:restartNumberingAfterBreak="0">
    <w:nsid w:val="00000416"/>
    <w:multiLevelType w:val="multilevel"/>
    <w:tmpl w:val="00000899"/>
    <w:lvl w:ilvl="0">
      <w:start w:val="37"/>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7" w15:restartNumberingAfterBreak="0">
    <w:nsid w:val="00000417"/>
    <w:multiLevelType w:val="multilevel"/>
    <w:tmpl w:val="0000089A"/>
    <w:lvl w:ilvl="0">
      <w:start w:val="43"/>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8" w15:restartNumberingAfterBreak="0">
    <w:nsid w:val="00000418"/>
    <w:multiLevelType w:val="multilevel"/>
    <w:tmpl w:val="0000089B"/>
    <w:lvl w:ilvl="0">
      <w:start w:val="47"/>
      <w:numFmt w:val="decimal"/>
      <w:lvlText w:val="%1."/>
      <w:lvlJc w:val="left"/>
      <w:pPr>
        <w:ind w:left="1620" w:hanging="469"/>
      </w:pPr>
      <w:rPr>
        <w:rFonts w:ascii="Plantin" w:hAnsi="Plantin" w:cs="Plantin"/>
        <w:b w:val="0"/>
        <w:bCs w:val="0"/>
        <w:color w:val="231F20"/>
        <w:w w:val="100"/>
        <w:sz w:val="22"/>
        <w:szCs w:val="22"/>
      </w:rPr>
    </w:lvl>
    <w:lvl w:ilvl="1">
      <w:numFmt w:val="bullet"/>
      <w:lvlText w:val="•"/>
      <w:lvlJc w:val="left"/>
      <w:pPr>
        <w:ind w:left="2215" w:hanging="469"/>
      </w:pPr>
    </w:lvl>
    <w:lvl w:ilvl="2">
      <w:numFmt w:val="bullet"/>
      <w:lvlText w:val="•"/>
      <w:lvlJc w:val="left"/>
      <w:pPr>
        <w:ind w:left="2810" w:hanging="469"/>
      </w:pPr>
    </w:lvl>
    <w:lvl w:ilvl="3">
      <w:numFmt w:val="bullet"/>
      <w:lvlText w:val="•"/>
      <w:lvlJc w:val="left"/>
      <w:pPr>
        <w:ind w:left="3406" w:hanging="469"/>
      </w:pPr>
    </w:lvl>
    <w:lvl w:ilvl="4">
      <w:numFmt w:val="bullet"/>
      <w:lvlText w:val="•"/>
      <w:lvlJc w:val="left"/>
      <w:pPr>
        <w:ind w:left="4001" w:hanging="469"/>
      </w:pPr>
    </w:lvl>
    <w:lvl w:ilvl="5">
      <w:numFmt w:val="bullet"/>
      <w:lvlText w:val="•"/>
      <w:lvlJc w:val="left"/>
      <w:pPr>
        <w:ind w:left="4596" w:hanging="469"/>
      </w:pPr>
    </w:lvl>
    <w:lvl w:ilvl="6">
      <w:numFmt w:val="bullet"/>
      <w:lvlText w:val="•"/>
      <w:lvlJc w:val="left"/>
      <w:pPr>
        <w:ind w:left="5192" w:hanging="469"/>
      </w:pPr>
    </w:lvl>
    <w:lvl w:ilvl="7">
      <w:numFmt w:val="bullet"/>
      <w:lvlText w:val="•"/>
      <w:lvlJc w:val="left"/>
      <w:pPr>
        <w:ind w:left="5787" w:hanging="469"/>
      </w:pPr>
    </w:lvl>
    <w:lvl w:ilvl="8">
      <w:numFmt w:val="bullet"/>
      <w:lvlText w:val="•"/>
      <w:lvlJc w:val="left"/>
      <w:pPr>
        <w:ind w:left="6382" w:hanging="469"/>
      </w:pPr>
    </w:lvl>
  </w:abstractNum>
  <w:abstractNum w:abstractNumId="19" w15:restartNumberingAfterBreak="0">
    <w:nsid w:val="00000419"/>
    <w:multiLevelType w:val="multilevel"/>
    <w:tmpl w:val="0000089C"/>
    <w:lvl w:ilvl="0">
      <w:start w:val="1"/>
      <w:numFmt w:val="decimal"/>
      <w:lvlText w:val="%1."/>
      <w:lvlJc w:val="left"/>
      <w:pPr>
        <w:ind w:left="1223" w:hanging="454"/>
      </w:pPr>
      <w:rPr>
        <w:rFonts w:ascii="Plantin" w:hAnsi="Plantin" w:cs="Plantin"/>
        <w:b w:val="0"/>
        <w:bCs w:val="0"/>
        <w:color w:val="231F20"/>
        <w:w w:val="100"/>
        <w:sz w:val="22"/>
        <w:szCs w:val="22"/>
      </w:rPr>
    </w:lvl>
    <w:lvl w:ilvl="1">
      <w:numFmt w:val="bullet"/>
      <w:lvlText w:val="•"/>
      <w:lvlJc w:val="left"/>
      <w:pPr>
        <w:ind w:left="1855" w:hanging="454"/>
      </w:pPr>
    </w:lvl>
    <w:lvl w:ilvl="2">
      <w:numFmt w:val="bullet"/>
      <w:lvlText w:val="•"/>
      <w:lvlJc w:val="left"/>
      <w:pPr>
        <w:ind w:left="2490" w:hanging="454"/>
      </w:pPr>
    </w:lvl>
    <w:lvl w:ilvl="3">
      <w:numFmt w:val="bullet"/>
      <w:lvlText w:val="•"/>
      <w:lvlJc w:val="left"/>
      <w:pPr>
        <w:ind w:left="3126" w:hanging="454"/>
      </w:pPr>
    </w:lvl>
    <w:lvl w:ilvl="4">
      <w:numFmt w:val="bullet"/>
      <w:lvlText w:val="•"/>
      <w:lvlJc w:val="left"/>
      <w:pPr>
        <w:ind w:left="3761" w:hanging="454"/>
      </w:pPr>
    </w:lvl>
    <w:lvl w:ilvl="5">
      <w:numFmt w:val="bullet"/>
      <w:lvlText w:val="•"/>
      <w:lvlJc w:val="left"/>
      <w:pPr>
        <w:ind w:left="4396" w:hanging="454"/>
      </w:pPr>
    </w:lvl>
    <w:lvl w:ilvl="6">
      <w:numFmt w:val="bullet"/>
      <w:lvlText w:val="•"/>
      <w:lvlJc w:val="left"/>
      <w:pPr>
        <w:ind w:left="5032" w:hanging="454"/>
      </w:pPr>
    </w:lvl>
    <w:lvl w:ilvl="7">
      <w:numFmt w:val="bullet"/>
      <w:lvlText w:val="•"/>
      <w:lvlJc w:val="left"/>
      <w:pPr>
        <w:ind w:left="5667" w:hanging="454"/>
      </w:pPr>
    </w:lvl>
    <w:lvl w:ilvl="8">
      <w:numFmt w:val="bullet"/>
      <w:lvlText w:val="•"/>
      <w:lvlJc w:val="left"/>
      <w:pPr>
        <w:ind w:left="6302" w:hanging="454"/>
      </w:pPr>
    </w:lvl>
  </w:abstractNum>
  <w:abstractNum w:abstractNumId="20" w15:restartNumberingAfterBreak="0">
    <w:nsid w:val="02121509"/>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21" w15:restartNumberingAfterBreak="0">
    <w:nsid w:val="1471774F"/>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22" w15:restartNumberingAfterBreak="0">
    <w:nsid w:val="27046CAB"/>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23" w15:restartNumberingAfterBreak="0">
    <w:nsid w:val="273421AB"/>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24" w15:restartNumberingAfterBreak="0">
    <w:nsid w:val="2A5C3D36"/>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25" w15:restartNumberingAfterBreak="0">
    <w:nsid w:val="35FD756F"/>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26" w15:restartNumberingAfterBreak="0">
    <w:nsid w:val="36F934F5"/>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27" w15:restartNumberingAfterBreak="0">
    <w:nsid w:val="3C792A20"/>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28" w15:restartNumberingAfterBreak="0">
    <w:nsid w:val="46C41749"/>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29" w15:restartNumberingAfterBreak="0">
    <w:nsid w:val="4DA7474B"/>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30" w15:restartNumberingAfterBreak="0">
    <w:nsid w:val="546333E6"/>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31" w15:restartNumberingAfterBreak="0">
    <w:nsid w:val="64404196"/>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32" w15:restartNumberingAfterBreak="0">
    <w:nsid w:val="732234BE"/>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abstractNum w:abstractNumId="33" w15:restartNumberingAfterBreak="0">
    <w:nsid w:val="73B006C2"/>
    <w:multiLevelType w:val="multilevel"/>
    <w:tmpl w:val="0000088F"/>
    <w:lvl w:ilvl="0">
      <w:start w:val="1"/>
      <w:numFmt w:val="decimal"/>
      <w:lvlText w:val="%1."/>
      <w:lvlJc w:val="left"/>
      <w:pPr>
        <w:ind w:left="1167" w:hanging="397"/>
      </w:pPr>
      <w:rPr>
        <w:rFonts w:ascii="Plantin" w:hAnsi="Plantin" w:cs="Plantin"/>
        <w:b w:val="0"/>
        <w:bCs w:val="0"/>
        <w:color w:val="231F20"/>
        <w:w w:val="100"/>
        <w:sz w:val="22"/>
        <w:szCs w:val="22"/>
      </w:rPr>
    </w:lvl>
    <w:lvl w:ilvl="1">
      <w:numFmt w:val="bullet"/>
      <w:lvlText w:val="•"/>
      <w:lvlJc w:val="left"/>
      <w:pPr>
        <w:ind w:left="1801" w:hanging="397"/>
      </w:pPr>
    </w:lvl>
    <w:lvl w:ilvl="2">
      <w:numFmt w:val="bullet"/>
      <w:lvlText w:val="•"/>
      <w:lvlJc w:val="left"/>
      <w:pPr>
        <w:ind w:left="2442" w:hanging="397"/>
      </w:pPr>
    </w:lvl>
    <w:lvl w:ilvl="3">
      <w:numFmt w:val="bullet"/>
      <w:lvlText w:val="•"/>
      <w:lvlJc w:val="left"/>
      <w:pPr>
        <w:ind w:left="3084" w:hanging="397"/>
      </w:pPr>
    </w:lvl>
    <w:lvl w:ilvl="4">
      <w:numFmt w:val="bullet"/>
      <w:lvlText w:val="•"/>
      <w:lvlJc w:val="left"/>
      <w:pPr>
        <w:ind w:left="3725" w:hanging="397"/>
      </w:pPr>
    </w:lvl>
    <w:lvl w:ilvl="5">
      <w:numFmt w:val="bullet"/>
      <w:lvlText w:val="•"/>
      <w:lvlJc w:val="left"/>
      <w:pPr>
        <w:ind w:left="4366" w:hanging="397"/>
      </w:pPr>
    </w:lvl>
    <w:lvl w:ilvl="6">
      <w:numFmt w:val="bullet"/>
      <w:lvlText w:val="•"/>
      <w:lvlJc w:val="left"/>
      <w:pPr>
        <w:ind w:left="5008" w:hanging="397"/>
      </w:pPr>
    </w:lvl>
    <w:lvl w:ilvl="7">
      <w:numFmt w:val="bullet"/>
      <w:lvlText w:val="•"/>
      <w:lvlJc w:val="left"/>
      <w:pPr>
        <w:ind w:left="5649" w:hanging="397"/>
      </w:pPr>
    </w:lvl>
    <w:lvl w:ilvl="8">
      <w:numFmt w:val="bullet"/>
      <w:lvlText w:val="•"/>
      <w:lvlJc w:val="left"/>
      <w:pPr>
        <w:ind w:left="6290" w:hanging="397"/>
      </w:pPr>
    </w:lvl>
  </w:abstractNum>
  <w:abstractNum w:abstractNumId="34" w15:restartNumberingAfterBreak="0">
    <w:nsid w:val="76267220"/>
    <w:multiLevelType w:val="multilevel"/>
    <w:tmpl w:val="00000892"/>
    <w:lvl w:ilvl="0">
      <w:start w:val="1"/>
      <w:numFmt w:val="decimal"/>
      <w:lvlText w:val="%1."/>
      <w:lvlJc w:val="left"/>
      <w:pPr>
        <w:ind w:left="1053" w:hanging="284"/>
      </w:pPr>
      <w:rPr>
        <w:rFonts w:ascii="Plantin" w:hAnsi="Plantin" w:cs="Plantin"/>
        <w:b w:val="0"/>
        <w:bCs w:val="0"/>
        <w:i/>
        <w:iCs/>
        <w:color w:val="231F20"/>
        <w:w w:val="100"/>
        <w:sz w:val="22"/>
        <w:szCs w:val="22"/>
      </w:rPr>
    </w:lvl>
    <w:lvl w:ilvl="1">
      <w:start w:val="1"/>
      <w:numFmt w:val="decimal"/>
      <w:lvlText w:val="%2."/>
      <w:lvlJc w:val="left"/>
      <w:pPr>
        <w:ind w:left="1620" w:hanging="347"/>
      </w:pPr>
      <w:rPr>
        <w:rFonts w:ascii="Plantin" w:hAnsi="Plantin" w:cs="Plantin"/>
        <w:b w:val="0"/>
        <w:bCs w:val="0"/>
        <w:color w:val="231F20"/>
        <w:w w:val="100"/>
        <w:sz w:val="22"/>
        <w:szCs w:val="22"/>
      </w:rPr>
    </w:lvl>
    <w:lvl w:ilvl="2">
      <w:numFmt w:val="bullet"/>
      <w:lvlText w:val="•"/>
      <w:lvlJc w:val="left"/>
      <w:pPr>
        <w:ind w:left="2281" w:hanging="347"/>
      </w:pPr>
    </w:lvl>
    <w:lvl w:ilvl="3">
      <w:numFmt w:val="bullet"/>
      <w:lvlText w:val="•"/>
      <w:lvlJc w:val="left"/>
      <w:pPr>
        <w:ind w:left="2943" w:hanging="347"/>
      </w:pPr>
    </w:lvl>
    <w:lvl w:ilvl="4">
      <w:numFmt w:val="bullet"/>
      <w:lvlText w:val="•"/>
      <w:lvlJc w:val="left"/>
      <w:pPr>
        <w:ind w:left="3604" w:hanging="347"/>
      </w:pPr>
    </w:lvl>
    <w:lvl w:ilvl="5">
      <w:numFmt w:val="bullet"/>
      <w:lvlText w:val="•"/>
      <w:lvlJc w:val="left"/>
      <w:pPr>
        <w:ind w:left="4266" w:hanging="347"/>
      </w:pPr>
    </w:lvl>
    <w:lvl w:ilvl="6">
      <w:numFmt w:val="bullet"/>
      <w:lvlText w:val="•"/>
      <w:lvlJc w:val="left"/>
      <w:pPr>
        <w:ind w:left="4927" w:hanging="347"/>
      </w:pPr>
    </w:lvl>
    <w:lvl w:ilvl="7">
      <w:numFmt w:val="bullet"/>
      <w:lvlText w:val="•"/>
      <w:lvlJc w:val="left"/>
      <w:pPr>
        <w:ind w:left="5589" w:hanging="347"/>
      </w:pPr>
    </w:lvl>
    <w:lvl w:ilvl="8">
      <w:numFmt w:val="bullet"/>
      <w:lvlText w:val="•"/>
      <w:lvlJc w:val="left"/>
      <w:pPr>
        <w:ind w:left="6250" w:hanging="347"/>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4"/>
  </w:num>
  <w:num w:numId="10">
    <w:abstractNumId w:val="26"/>
  </w:num>
  <w:num w:numId="11">
    <w:abstractNumId w:val="20"/>
  </w:num>
  <w:num w:numId="12">
    <w:abstractNumId w:val="33"/>
  </w:num>
  <w:num w:numId="13">
    <w:abstractNumId w:val="21"/>
  </w:num>
  <w:num w:numId="14">
    <w:abstractNumId w:val="7"/>
  </w:num>
  <w:num w:numId="15">
    <w:abstractNumId w:val="8"/>
  </w:num>
  <w:num w:numId="16">
    <w:abstractNumId w:val="9"/>
  </w:num>
  <w:num w:numId="17">
    <w:abstractNumId w:val="34"/>
  </w:num>
  <w:num w:numId="18">
    <w:abstractNumId w:val="25"/>
  </w:num>
  <w:num w:numId="19">
    <w:abstractNumId w:val="30"/>
  </w:num>
  <w:num w:numId="20">
    <w:abstractNumId w:val="22"/>
  </w:num>
  <w:num w:numId="21">
    <w:abstractNumId w:val="28"/>
  </w:num>
  <w:num w:numId="22">
    <w:abstractNumId w:val="27"/>
  </w:num>
  <w:num w:numId="23">
    <w:abstractNumId w:val="32"/>
  </w:num>
  <w:num w:numId="24">
    <w:abstractNumId w:val="29"/>
  </w:num>
  <w:num w:numId="25">
    <w:abstractNumId w:val="31"/>
  </w:num>
  <w:num w:numId="26">
    <w:abstractNumId w:val="12"/>
  </w:num>
  <w:num w:numId="27">
    <w:abstractNumId w:val="11"/>
  </w:num>
  <w:num w:numId="28">
    <w:abstractNumId w:val="10"/>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54"/>
    <w:rsid w:val="000172EC"/>
    <w:rsid w:val="000377DE"/>
    <w:rsid w:val="00037A51"/>
    <w:rsid w:val="00037C50"/>
    <w:rsid w:val="00052807"/>
    <w:rsid w:val="000550B9"/>
    <w:rsid w:val="000567C8"/>
    <w:rsid w:val="000623D4"/>
    <w:rsid w:val="0006278E"/>
    <w:rsid w:val="00064EE3"/>
    <w:rsid w:val="00065606"/>
    <w:rsid w:val="00066E94"/>
    <w:rsid w:val="00071931"/>
    <w:rsid w:val="00084972"/>
    <w:rsid w:val="000916BF"/>
    <w:rsid w:val="00097AC9"/>
    <w:rsid w:val="000A0BCB"/>
    <w:rsid w:val="000A0E81"/>
    <w:rsid w:val="000A3D5F"/>
    <w:rsid w:val="000B29CF"/>
    <w:rsid w:val="000C1D9C"/>
    <w:rsid w:val="000E7927"/>
    <w:rsid w:val="000F15F0"/>
    <w:rsid w:val="000F65ED"/>
    <w:rsid w:val="00100347"/>
    <w:rsid w:val="00104DA5"/>
    <w:rsid w:val="00111A32"/>
    <w:rsid w:val="00113BCE"/>
    <w:rsid w:val="00126B26"/>
    <w:rsid w:val="00142415"/>
    <w:rsid w:val="0014351A"/>
    <w:rsid w:val="00162FB1"/>
    <w:rsid w:val="00165E0D"/>
    <w:rsid w:val="00174452"/>
    <w:rsid w:val="00174848"/>
    <w:rsid w:val="00186C05"/>
    <w:rsid w:val="0019597A"/>
    <w:rsid w:val="00196378"/>
    <w:rsid w:val="001C291C"/>
    <w:rsid w:val="001C5851"/>
    <w:rsid w:val="001D4270"/>
    <w:rsid w:val="001D58EB"/>
    <w:rsid w:val="001F2138"/>
    <w:rsid w:val="00210D83"/>
    <w:rsid w:val="002158C7"/>
    <w:rsid w:val="002320D0"/>
    <w:rsid w:val="002346CD"/>
    <w:rsid w:val="0023566D"/>
    <w:rsid w:val="00236C7A"/>
    <w:rsid w:val="00244ECC"/>
    <w:rsid w:val="002451E8"/>
    <w:rsid w:val="00246C29"/>
    <w:rsid w:val="00254002"/>
    <w:rsid w:val="00263628"/>
    <w:rsid w:val="0027153A"/>
    <w:rsid w:val="0028791A"/>
    <w:rsid w:val="002902ED"/>
    <w:rsid w:val="002A34E6"/>
    <w:rsid w:val="002B1AD4"/>
    <w:rsid w:val="002C1296"/>
    <w:rsid w:val="002D2DD0"/>
    <w:rsid w:val="002D4957"/>
    <w:rsid w:val="002E039B"/>
    <w:rsid w:val="002E1B4F"/>
    <w:rsid w:val="0031422D"/>
    <w:rsid w:val="003200BD"/>
    <w:rsid w:val="00321A55"/>
    <w:rsid w:val="00337497"/>
    <w:rsid w:val="003544DC"/>
    <w:rsid w:val="0035659E"/>
    <w:rsid w:val="0036081B"/>
    <w:rsid w:val="00361A2B"/>
    <w:rsid w:val="003628E2"/>
    <w:rsid w:val="00364425"/>
    <w:rsid w:val="00365C72"/>
    <w:rsid w:val="00386F47"/>
    <w:rsid w:val="00396F56"/>
    <w:rsid w:val="003A4347"/>
    <w:rsid w:val="003A70A2"/>
    <w:rsid w:val="003B1789"/>
    <w:rsid w:val="003B6312"/>
    <w:rsid w:val="003D4A90"/>
    <w:rsid w:val="003F02CA"/>
    <w:rsid w:val="003F1407"/>
    <w:rsid w:val="003F3350"/>
    <w:rsid w:val="003F4BF9"/>
    <w:rsid w:val="004060A1"/>
    <w:rsid w:val="00413ABE"/>
    <w:rsid w:val="00420E96"/>
    <w:rsid w:val="00445C5D"/>
    <w:rsid w:val="00456498"/>
    <w:rsid w:val="00471004"/>
    <w:rsid w:val="004720AF"/>
    <w:rsid w:val="00473A28"/>
    <w:rsid w:val="00490FCB"/>
    <w:rsid w:val="0049545E"/>
    <w:rsid w:val="004A18C0"/>
    <w:rsid w:val="004A56DD"/>
    <w:rsid w:val="004A6427"/>
    <w:rsid w:val="004B052A"/>
    <w:rsid w:val="004B2196"/>
    <w:rsid w:val="004B5FF5"/>
    <w:rsid w:val="004C0A7E"/>
    <w:rsid w:val="004C4F9A"/>
    <w:rsid w:val="004D56E6"/>
    <w:rsid w:val="004D6759"/>
    <w:rsid w:val="004F59A9"/>
    <w:rsid w:val="00502945"/>
    <w:rsid w:val="005031CE"/>
    <w:rsid w:val="005112C4"/>
    <w:rsid w:val="00512FB8"/>
    <w:rsid w:val="0051309B"/>
    <w:rsid w:val="0051496C"/>
    <w:rsid w:val="00530B79"/>
    <w:rsid w:val="00531407"/>
    <w:rsid w:val="0053569E"/>
    <w:rsid w:val="00545A16"/>
    <w:rsid w:val="005605A2"/>
    <w:rsid w:val="0056741D"/>
    <w:rsid w:val="005714B0"/>
    <w:rsid w:val="00571CA9"/>
    <w:rsid w:val="00572DAA"/>
    <w:rsid w:val="00573A9C"/>
    <w:rsid w:val="00581396"/>
    <w:rsid w:val="005925BC"/>
    <w:rsid w:val="005A0B5B"/>
    <w:rsid w:val="005B3093"/>
    <w:rsid w:val="005B6A31"/>
    <w:rsid w:val="005C1AA4"/>
    <w:rsid w:val="005C6A30"/>
    <w:rsid w:val="005C72FC"/>
    <w:rsid w:val="005D721D"/>
    <w:rsid w:val="005E39EF"/>
    <w:rsid w:val="005F1E94"/>
    <w:rsid w:val="005F2907"/>
    <w:rsid w:val="005F3C71"/>
    <w:rsid w:val="0060025E"/>
    <w:rsid w:val="00613659"/>
    <w:rsid w:val="00623F17"/>
    <w:rsid w:val="0063674E"/>
    <w:rsid w:val="00644ACF"/>
    <w:rsid w:val="006668F7"/>
    <w:rsid w:val="00666C29"/>
    <w:rsid w:val="00667CFB"/>
    <w:rsid w:val="0068137F"/>
    <w:rsid w:val="006910C6"/>
    <w:rsid w:val="006A0B0C"/>
    <w:rsid w:val="006A5CC5"/>
    <w:rsid w:val="006B214B"/>
    <w:rsid w:val="006B53D3"/>
    <w:rsid w:val="006C5669"/>
    <w:rsid w:val="006D381A"/>
    <w:rsid w:val="006D4906"/>
    <w:rsid w:val="006E3679"/>
    <w:rsid w:val="006E377A"/>
    <w:rsid w:val="006F79CC"/>
    <w:rsid w:val="007003EF"/>
    <w:rsid w:val="0070127B"/>
    <w:rsid w:val="007032D6"/>
    <w:rsid w:val="007136AB"/>
    <w:rsid w:val="00751949"/>
    <w:rsid w:val="00753AA6"/>
    <w:rsid w:val="007676D6"/>
    <w:rsid w:val="007721BF"/>
    <w:rsid w:val="007730DD"/>
    <w:rsid w:val="007752AB"/>
    <w:rsid w:val="007803B5"/>
    <w:rsid w:val="00782612"/>
    <w:rsid w:val="00782665"/>
    <w:rsid w:val="007949BD"/>
    <w:rsid w:val="007A0A40"/>
    <w:rsid w:val="007B56AC"/>
    <w:rsid w:val="007D652C"/>
    <w:rsid w:val="007F027F"/>
    <w:rsid w:val="0080503E"/>
    <w:rsid w:val="00805EC0"/>
    <w:rsid w:val="0080678A"/>
    <w:rsid w:val="00811067"/>
    <w:rsid w:val="008135ED"/>
    <w:rsid w:val="00841532"/>
    <w:rsid w:val="00843854"/>
    <w:rsid w:val="00863044"/>
    <w:rsid w:val="00877090"/>
    <w:rsid w:val="00891756"/>
    <w:rsid w:val="008A2E19"/>
    <w:rsid w:val="008A593F"/>
    <w:rsid w:val="008A6404"/>
    <w:rsid w:val="008A73DE"/>
    <w:rsid w:val="008B7EDA"/>
    <w:rsid w:val="008C16F9"/>
    <w:rsid w:val="008C40A3"/>
    <w:rsid w:val="008D1C82"/>
    <w:rsid w:val="008D4E76"/>
    <w:rsid w:val="008E2829"/>
    <w:rsid w:val="008E4E43"/>
    <w:rsid w:val="008E7149"/>
    <w:rsid w:val="00900A98"/>
    <w:rsid w:val="009033D7"/>
    <w:rsid w:val="00921B81"/>
    <w:rsid w:val="009231AA"/>
    <w:rsid w:val="00924A0B"/>
    <w:rsid w:val="00942B30"/>
    <w:rsid w:val="00943F27"/>
    <w:rsid w:val="00967F63"/>
    <w:rsid w:val="0098338C"/>
    <w:rsid w:val="0098382D"/>
    <w:rsid w:val="00992E23"/>
    <w:rsid w:val="00997EE0"/>
    <w:rsid w:val="009A7E03"/>
    <w:rsid w:val="009B1A47"/>
    <w:rsid w:val="009B7BA1"/>
    <w:rsid w:val="009C5EB8"/>
    <w:rsid w:val="009D018F"/>
    <w:rsid w:val="009E0A26"/>
    <w:rsid w:val="009F1ADA"/>
    <w:rsid w:val="009F1E1D"/>
    <w:rsid w:val="00A03C30"/>
    <w:rsid w:val="00A13219"/>
    <w:rsid w:val="00A3016F"/>
    <w:rsid w:val="00A373F7"/>
    <w:rsid w:val="00A40CDF"/>
    <w:rsid w:val="00A43077"/>
    <w:rsid w:val="00A45319"/>
    <w:rsid w:val="00A5197C"/>
    <w:rsid w:val="00A6510D"/>
    <w:rsid w:val="00A67320"/>
    <w:rsid w:val="00A673CC"/>
    <w:rsid w:val="00A71032"/>
    <w:rsid w:val="00A710D0"/>
    <w:rsid w:val="00A75D50"/>
    <w:rsid w:val="00A92BE2"/>
    <w:rsid w:val="00A95BDB"/>
    <w:rsid w:val="00A965A2"/>
    <w:rsid w:val="00AA79FC"/>
    <w:rsid w:val="00AB0EB6"/>
    <w:rsid w:val="00AC64BD"/>
    <w:rsid w:val="00AD228A"/>
    <w:rsid w:val="00AE05C7"/>
    <w:rsid w:val="00AE212C"/>
    <w:rsid w:val="00AE3F85"/>
    <w:rsid w:val="00B079B2"/>
    <w:rsid w:val="00B107B1"/>
    <w:rsid w:val="00B12D6E"/>
    <w:rsid w:val="00B213D0"/>
    <w:rsid w:val="00B223EC"/>
    <w:rsid w:val="00B31F89"/>
    <w:rsid w:val="00B42C4C"/>
    <w:rsid w:val="00B44046"/>
    <w:rsid w:val="00B45368"/>
    <w:rsid w:val="00B5041F"/>
    <w:rsid w:val="00B543C5"/>
    <w:rsid w:val="00B631FA"/>
    <w:rsid w:val="00B678BC"/>
    <w:rsid w:val="00B73195"/>
    <w:rsid w:val="00B82010"/>
    <w:rsid w:val="00B9386B"/>
    <w:rsid w:val="00B976B3"/>
    <w:rsid w:val="00BA090F"/>
    <w:rsid w:val="00BA236E"/>
    <w:rsid w:val="00BA59E7"/>
    <w:rsid w:val="00BC1DBB"/>
    <w:rsid w:val="00BC1FB1"/>
    <w:rsid w:val="00BC49AE"/>
    <w:rsid w:val="00BC73CD"/>
    <w:rsid w:val="00BD1529"/>
    <w:rsid w:val="00BD4D5B"/>
    <w:rsid w:val="00BD6FFF"/>
    <w:rsid w:val="00BE04EA"/>
    <w:rsid w:val="00C06724"/>
    <w:rsid w:val="00C12FB1"/>
    <w:rsid w:val="00C14421"/>
    <w:rsid w:val="00C27D6C"/>
    <w:rsid w:val="00C30A7B"/>
    <w:rsid w:val="00C3387E"/>
    <w:rsid w:val="00C34D3C"/>
    <w:rsid w:val="00C4542D"/>
    <w:rsid w:val="00C50321"/>
    <w:rsid w:val="00C533A4"/>
    <w:rsid w:val="00C759C4"/>
    <w:rsid w:val="00C924F4"/>
    <w:rsid w:val="00CA1463"/>
    <w:rsid w:val="00CB3F4C"/>
    <w:rsid w:val="00CB7DD6"/>
    <w:rsid w:val="00CC2C47"/>
    <w:rsid w:val="00CD5137"/>
    <w:rsid w:val="00CD6BBF"/>
    <w:rsid w:val="00CE1791"/>
    <w:rsid w:val="00CE1EBD"/>
    <w:rsid w:val="00CE7176"/>
    <w:rsid w:val="00CF1D0B"/>
    <w:rsid w:val="00D001E3"/>
    <w:rsid w:val="00D07F7C"/>
    <w:rsid w:val="00D259FC"/>
    <w:rsid w:val="00D4334B"/>
    <w:rsid w:val="00D47BA5"/>
    <w:rsid w:val="00D47C22"/>
    <w:rsid w:val="00D50B12"/>
    <w:rsid w:val="00D52E28"/>
    <w:rsid w:val="00D55D55"/>
    <w:rsid w:val="00D6593B"/>
    <w:rsid w:val="00D67D0A"/>
    <w:rsid w:val="00D7775E"/>
    <w:rsid w:val="00D9545B"/>
    <w:rsid w:val="00D96276"/>
    <w:rsid w:val="00DB51B3"/>
    <w:rsid w:val="00DB605D"/>
    <w:rsid w:val="00DB7E2B"/>
    <w:rsid w:val="00DC3B13"/>
    <w:rsid w:val="00DC56CA"/>
    <w:rsid w:val="00DC5FB5"/>
    <w:rsid w:val="00DC6F1A"/>
    <w:rsid w:val="00DE1437"/>
    <w:rsid w:val="00E01676"/>
    <w:rsid w:val="00E32ABA"/>
    <w:rsid w:val="00E34DC9"/>
    <w:rsid w:val="00E365A7"/>
    <w:rsid w:val="00E37DEC"/>
    <w:rsid w:val="00E603B0"/>
    <w:rsid w:val="00E61593"/>
    <w:rsid w:val="00E66DBC"/>
    <w:rsid w:val="00E7407E"/>
    <w:rsid w:val="00E75395"/>
    <w:rsid w:val="00E870AF"/>
    <w:rsid w:val="00E87A58"/>
    <w:rsid w:val="00EA01F1"/>
    <w:rsid w:val="00EA1F98"/>
    <w:rsid w:val="00EA2B12"/>
    <w:rsid w:val="00EA3BCE"/>
    <w:rsid w:val="00EA4BA0"/>
    <w:rsid w:val="00EA6F6C"/>
    <w:rsid w:val="00EB23A6"/>
    <w:rsid w:val="00EC0A18"/>
    <w:rsid w:val="00EC1CCC"/>
    <w:rsid w:val="00EC40DA"/>
    <w:rsid w:val="00EE29DB"/>
    <w:rsid w:val="00F019FA"/>
    <w:rsid w:val="00F16F49"/>
    <w:rsid w:val="00F16FF9"/>
    <w:rsid w:val="00F210B8"/>
    <w:rsid w:val="00F2633C"/>
    <w:rsid w:val="00F3018F"/>
    <w:rsid w:val="00F35501"/>
    <w:rsid w:val="00F41233"/>
    <w:rsid w:val="00F47009"/>
    <w:rsid w:val="00F6458B"/>
    <w:rsid w:val="00F7429D"/>
    <w:rsid w:val="00F81E21"/>
    <w:rsid w:val="00F85A55"/>
    <w:rsid w:val="00F966A0"/>
    <w:rsid w:val="00FA1C3C"/>
    <w:rsid w:val="00FA3E98"/>
    <w:rsid w:val="00FA48C3"/>
    <w:rsid w:val="00FA53CE"/>
    <w:rsid w:val="00FA5E93"/>
    <w:rsid w:val="00FB2A55"/>
    <w:rsid w:val="00FB5EFF"/>
    <w:rsid w:val="00FB7D2F"/>
    <w:rsid w:val="00FC2C74"/>
    <w:rsid w:val="00FD1F99"/>
    <w:rsid w:val="00FD7BEC"/>
    <w:rsid w:val="00FE2DE4"/>
    <w:rsid w:val="00FF25F2"/>
    <w:rsid w:val="00FF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3912B"/>
  <w15:chartTrackingRefBased/>
  <w15:docId w15:val="{22A74C24-AC26-4306-BE3E-7ED8D6C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D4334B"/>
    <w:pPr>
      <w:widowControl w:val="0"/>
      <w:autoSpaceDE w:val="0"/>
      <w:autoSpaceDN w:val="0"/>
      <w:adjustRightInd w:val="0"/>
      <w:spacing w:after="0" w:line="240" w:lineRule="auto"/>
      <w:ind w:left="1053"/>
      <w:outlineLvl w:val="1"/>
    </w:pPr>
    <w:rPr>
      <w:rFonts w:ascii="Plantin" w:eastAsiaTheme="minorEastAsia" w:hAnsi="Plantin" w:cs="Planti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34B"/>
    <w:rPr>
      <w:rFonts w:ascii="Plantin" w:eastAsiaTheme="minorEastAsia" w:hAnsi="Plantin" w:cs="Plantin"/>
      <w:b/>
      <w:bCs/>
      <w:lang w:eastAsia="en-GB"/>
    </w:rPr>
  </w:style>
  <w:style w:type="paragraph" w:styleId="BodyText">
    <w:name w:val="Body Text"/>
    <w:basedOn w:val="Normal"/>
    <w:link w:val="BodyTextChar"/>
    <w:uiPriority w:val="1"/>
    <w:qFormat/>
    <w:rsid w:val="00D4334B"/>
    <w:pPr>
      <w:widowControl w:val="0"/>
      <w:autoSpaceDE w:val="0"/>
      <w:autoSpaceDN w:val="0"/>
      <w:adjustRightInd w:val="0"/>
      <w:spacing w:after="0" w:line="240" w:lineRule="auto"/>
      <w:ind w:left="1053"/>
    </w:pPr>
    <w:rPr>
      <w:rFonts w:ascii="Plantin" w:eastAsiaTheme="minorEastAsia" w:hAnsi="Plantin" w:cs="Plantin"/>
      <w:lang w:eastAsia="en-GB"/>
    </w:rPr>
  </w:style>
  <w:style w:type="character" w:customStyle="1" w:styleId="BodyTextChar">
    <w:name w:val="Body Text Char"/>
    <w:basedOn w:val="DefaultParagraphFont"/>
    <w:link w:val="BodyText"/>
    <w:uiPriority w:val="99"/>
    <w:rsid w:val="00D4334B"/>
    <w:rPr>
      <w:rFonts w:ascii="Plantin" w:eastAsiaTheme="minorEastAsia" w:hAnsi="Plantin" w:cs="Plantin"/>
      <w:lang w:eastAsia="en-GB"/>
    </w:rPr>
  </w:style>
  <w:style w:type="paragraph" w:styleId="ListParagraph">
    <w:name w:val="List Paragraph"/>
    <w:basedOn w:val="Normal"/>
    <w:uiPriority w:val="1"/>
    <w:qFormat/>
    <w:rsid w:val="00D4334B"/>
    <w:pPr>
      <w:widowControl w:val="0"/>
      <w:autoSpaceDE w:val="0"/>
      <w:autoSpaceDN w:val="0"/>
      <w:adjustRightInd w:val="0"/>
      <w:spacing w:before="8" w:after="0" w:line="240" w:lineRule="auto"/>
      <w:ind w:left="1167" w:hanging="398"/>
    </w:pPr>
    <w:rPr>
      <w:rFonts w:ascii="Plantin" w:eastAsiaTheme="minorEastAsia" w:hAnsi="Plantin" w:cs="Plantin"/>
      <w:sz w:val="24"/>
      <w:szCs w:val="24"/>
      <w:lang w:eastAsia="en-GB"/>
    </w:rPr>
  </w:style>
  <w:style w:type="character" w:customStyle="1" w:styleId="Heading1Char">
    <w:name w:val="Heading 1 Char"/>
    <w:basedOn w:val="DefaultParagraphFont"/>
    <w:link w:val="Heading1"/>
    <w:uiPriority w:val="9"/>
    <w:rsid w:val="00E615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tions@churchin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123</Pages>
  <Words>31982</Words>
  <Characters>182300</Characters>
  <Application>Microsoft Office Word</Application>
  <DocSecurity>0</DocSecurity>
  <Lines>1519</Lines>
  <Paragraphs>427</Paragraphs>
  <ScaleCrop>false</ScaleCrop>
  <Company/>
  <LinksUpToDate>false</LinksUpToDate>
  <CharactersWithSpaces>213855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Ritchie</dc:creator>
  <cp:keywords/>
  <dc:description/>
  <cp:lastModifiedBy>Craven, Ritchie</cp:lastModifiedBy>
  <cp:revision>364</cp:revision>
  <dcterms:created xsi:type="dcterms:W3CDTF">2020-09-08T13:45:00Z</dcterms:created>
  <dcterms:modified xsi:type="dcterms:W3CDTF">2020-09-17T12:14:00Z</dcterms:modified>
</cp:coreProperties>
</file>