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C39" w:rsidRPr="004155C4" w:rsidRDefault="003A2C39" w:rsidP="003A2C39">
      <w:pPr>
        <w:pStyle w:val="BodyText"/>
        <w:jc w:val="center"/>
        <w:rPr>
          <w:rFonts w:ascii="Gill Sans" w:hAnsi="Gill Sans"/>
          <w:b/>
          <w:bCs/>
          <w:i/>
          <w:sz w:val="44"/>
        </w:rPr>
      </w:pPr>
      <w:r w:rsidRPr="004155C4">
        <w:rPr>
          <w:rFonts w:ascii="Gill Sans" w:hAnsi="Gill Sans"/>
          <w:b/>
          <w:bCs/>
          <w:sz w:val="44"/>
        </w:rPr>
        <w:t>Times and Seasons</w:t>
      </w:r>
    </w:p>
    <w:p w:rsidR="003A2C39" w:rsidRPr="004155C4" w:rsidRDefault="003A2C39" w:rsidP="003A2C39">
      <w:pPr>
        <w:pStyle w:val="BodyText"/>
        <w:jc w:val="center"/>
        <w:rPr>
          <w:rFonts w:ascii="Gill Sans" w:hAnsi="Gill Sans"/>
          <w:b/>
          <w:bCs/>
          <w:i/>
          <w:sz w:val="44"/>
        </w:rPr>
      </w:pPr>
    </w:p>
    <w:p w:rsidR="003A2C39" w:rsidRPr="004155C4" w:rsidRDefault="003A2C39" w:rsidP="003A2C39">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3A2C39" w:rsidRPr="004155C4" w:rsidRDefault="003A2C39" w:rsidP="003A2C39">
      <w:pPr>
        <w:pStyle w:val="BodyText"/>
        <w:jc w:val="center"/>
        <w:rPr>
          <w:rFonts w:ascii="Gill Sans" w:hAnsi="Gill Sans"/>
          <w:b/>
          <w:i/>
          <w:sz w:val="36"/>
          <w:szCs w:val="36"/>
        </w:rPr>
      </w:pPr>
    </w:p>
    <w:p w:rsidR="003A2C39" w:rsidRPr="004155C4" w:rsidRDefault="003A2C39" w:rsidP="003A2C39">
      <w:pPr>
        <w:pStyle w:val="BodyText"/>
        <w:jc w:val="center"/>
        <w:rPr>
          <w:rFonts w:ascii="Gill Sans" w:hAnsi="Gill Sans"/>
          <w:b/>
          <w:i/>
          <w:sz w:val="36"/>
          <w:szCs w:val="36"/>
        </w:rPr>
      </w:pPr>
      <w:r w:rsidRPr="004155C4">
        <w:rPr>
          <w:rFonts w:ascii="Gill Sans" w:hAnsi="Gill Sans"/>
          <w:b/>
          <w:sz w:val="36"/>
          <w:szCs w:val="36"/>
        </w:rPr>
        <w:t xml:space="preserve">Section </w:t>
      </w:r>
      <w:r>
        <w:rPr>
          <w:rFonts w:ascii="Gill Sans" w:hAnsi="Gill Sans"/>
          <w:b/>
          <w:sz w:val="36"/>
          <w:szCs w:val="36"/>
        </w:rPr>
        <w:t>6</w:t>
      </w:r>
    </w:p>
    <w:p w:rsidR="003A2C39" w:rsidRPr="004155C4" w:rsidRDefault="003A2C39" w:rsidP="003A2C39">
      <w:pPr>
        <w:pStyle w:val="BodyText"/>
        <w:rPr>
          <w:rFonts w:ascii="Gill Sans" w:hAnsi="Gill Sans"/>
          <w:b/>
          <w:i/>
          <w:sz w:val="36"/>
          <w:szCs w:val="36"/>
        </w:rPr>
      </w:pPr>
    </w:p>
    <w:p w:rsidR="003A2C39" w:rsidRDefault="003A2C39" w:rsidP="003A2C39">
      <w:pPr>
        <w:pStyle w:val="BodyText"/>
        <w:jc w:val="center"/>
        <w:rPr>
          <w:rFonts w:ascii="Gill Sans" w:hAnsi="Gill Sans"/>
          <w:b/>
          <w:sz w:val="36"/>
          <w:szCs w:val="36"/>
        </w:rPr>
      </w:pPr>
      <w:r>
        <w:rPr>
          <w:rFonts w:ascii="Gill Sans" w:hAnsi="Gill Sans"/>
          <w:b/>
          <w:sz w:val="36"/>
          <w:szCs w:val="36"/>
        </w:rPr>
        <w:t>Appendix</w:t>
      </w:r>
    </w:p>
    <w:p w:rsidR="002D2D42" w:rsidRPr="00F80589" w:rsidRDefault="002D2D42">
      <w:pPr>
        <w:rPr>
          <w:rFonts w:ascii="Gill Sans" w:hAnsi="Gill Sans"/>
          <w:i/>
          <w:iCs/>
        </w:rPr>
      </w:pPr>
    </w:p>
    <w:p w:rsidR="006A37B5" w:rsidRPr="00F80589" w:rsidRDefault="006A37B5">
      <w:pPr>
        <w:rPr>
          <w:rFonts w:ascii="Gill Sans" w:hAnsi="Gill Sans"/>
          <w:i/>
          <w:iCs/>
        </w:rPr>
      </w:pPr>
      <w:r w:rsidRPr="00F80589">
        <w:rPr>
          <w:rFonts w:ascii="Gill Sans" w:hAnsi="Gill Sans"/>
          <w:i/>
          <w:iCs/>
        </w:rPr>
        <w:br w:type="page"/>
      </w:r>
    </w:p>
    <w:p w:rsidR="006A37B5" w:rsidRPr="00F80589" w:rsidRDefault="006A37B5" w:rsidP="006A37B5">
      <w:pPr>
        <w:jc w:val="center"/>
        <w:rPr>
          <w:rFonts w:ascii="Gill Sans" w:hAnsi="Gill Sans"/>
          <w:iCs/>
          <w:sz w:val="36"/>
          <w:szCs w:val="36"/>
        </w:rPr>
      </w:pPr>
      <w:r w:rsidRPr="00F80589">
        <w:rPr>
          <w:rFonts w:ascii="Gill Sans" w:hAnsi="Gill Sans"/>
          <w:iCs/>
          <w:sz w:val="36"/>
          <w:szCs w:val="36"/>
        </w:rPr>
        <w:lastRenderedPageBreak/>
        <w:t>Mothering Sunday (Fourth Sunday of Lent)</w:t>
      </w:r>
    </w:p>
    <w:p w:rsidR="006A37B5" w:rsidRPr="00F80589" w:rsidRDefault="006A37B5" w:rsidP="006A37B5">
      <w:pPr>
        <w:rPr>
          <w:rFonts w:ascii="Gill Sans" w:hAnsi="Gill Sans"/>
          <w:b/>
          <w:bCs/>
          <w:i/>
          <w:iCs/>
        </w:rPr>
      </w:pPr>
    </w:p>
    <w:p w:rsidR="006A37B5" w:rsidRPr="00F80589" w:rsidRDefault="006A37B5" w:rsidP="006A37B5">
      <w:pPr>
        <w:rPr>
          <w:rFonts w:ascii="Gill Sans" w:hAnsi="Gill Sans"/>
          <w:b/>
          <w:bCs/>
          <w:i/>
          <w:iCs/>
        </w:rPr>
      </w:pPr>
      <w:r w:rsidRPr="00F80589">
        <w:rPr>
          <w:rFonts w:ascii="Gill Sans" w:hAnsi="Gill Sans"/>
          <w:b/>
          <w:bCs/>
          <w:i/>
          <w:iCs/>
        </w:rPr>
        <w:t>Blessing of a Simnel Cake</w:t>
      </w:r>
    </w:p>
    <w:p w:rsidR="006A37B5" w:rsidRPr="00F80589" w:rsidRDefault="006A37B5" w:rsidP="006A37B5">
      <w:pPr>
        <w:rPr>
          <w:rFonts w:ascii="Gill Sans" w:hAnsi="Gill Sans"/>
          <w:b/>
          <w:bCs/>
          <w:i/>
          <w:iCs/>
        </w:rPr>
      </w:pPr>
    </w:p>
    <w:p w:rsidR="006A37B5" w:rsidRPr="00F80589" w:rsidRDefault="006A37B5" w:rsidP="006A37B5">
      <w:pPr>
        <w:rPr>
          <w:rFonts w:ascii="Gill Sans" w:hAnsi="Gill Sans"/>
          <w:i/>
          <w:iCs/>
        </w:rPr>
      </w:pPr>
      <w:r w:rsidRPr="00F80589">
        <w:rPr>
          <w:rFonts w:ascii="Gill Sans" w:hAnsi="Gill Sans"/>
          <w:i/>
          <w:iCs/>
        </w:rPr>
        <w:t>The Simnel Cake is a light fruit cake made with spices and layers of marzipan.  It usually has eleven marzipan balls placed on top of the cake said to represent the 11 apostles (excluding Judas).  This cake is traditionally associated with Mothering Sunday.  The meaning of the word '</w:t>
      </w:r>
      <w:proofErr w:type="spellStart"/>
      <w:r w:rsidRPr="00F80589">
        <w:rPr>
          <w:rFonts w:ascii="Gill Sans" w:hAnsi="Gill Sans"/>
          <w:i/>
          <w:iCs/>
        </w:rPr>
        <w:t>simnel</w:t>
      </w:r>
      <w:proofErr w:type="spellEnd"/>
      <w:r w:rsidRPr="00F80589">
        <w:rPr>
          <w:rFonts w:ascii="Gill Sans" w:hAnsi="Gill Sans"/>
          <w:i/>
          <w:iCs/>
        </w:rPr>
        <w:t>' is unclear but may refer to the use of fine flour.  This prayer may be used at the end of the main celebration of the day or when gathering for refreshments.</w:t>
      </w:r>
    </w:p>
    <w:p w:rsidR="006A37B5" w:rsidRPr="00F80589" w:rsidRDefault="006A37B5" w:rsidP="006A37B5">
      <w:pPr>
        <w:rPr>
          <w:rFonts w:ascii="Gill Sans" w:hAnsi="Gill Sans"/>
          <w:b/>
          <w:bCs/>
          <w:i/>
          <w:iCs/>
        </w:rPr>
      </w:pPr>
    </w:p>
    <w:p w:rsidR="006A37B5" w:rsidRPr="00F80589" w:rsidRDefault="006A37B5" w:rsidP="00950408">
      <w:pPr>
        <w:ind w:left="567"/>
        <w:rPr>
          <w:rFonts w:ascii="Gill Sans" w:hAnsi="Gill Sans"/>
        </w:rPr>
      </w:pPr>
      <w:r w:rsidRPr="00F80589">
        <w:rPr>
          <w:rFonts w:ascii="Gill Sans" w:hAnsi="Gill Sans"/>
        </w:rPr>
        <w:t>We bless you, Father, Lord of heaven and earth,</w:t>
      </w:r>
    </w:p>
    <w:p w:rsidR="006A37B5" w:rsidRPr="00F80589" w:rsidRDefault="006A37B5" w:rsidP="00950408">
      <w:pPr>
        <w:ind w:left="567"/>
        <w:rPr>
          <w:rFonts w:ascii="Gill Sans" w:hAnsi="Gill Sans"/>
        </w:rPr>
      </w:pPr>
      <w:proofErr w:type="gramStart"/>
      <w:r w:rsidRPr="00F80589">
        <w:rPr>
          <w:rFonts w:ascii="Gill Sans" w:hAnsi="Gill Sans"/>
        </w:rPr>
        <w:t>for</w:t>
      </w:r>
      <w:proofErr w:type="gramEnd"/>
      <w:r w:rsidRPr="00F80589">
        <w:rPr>
          <w:rFonts w:ascii="Gill Sans" w:hAnsi="Gill Sans"/>
        </w:rPr>
        <w:t xml:space="preserve"> all the gifts you have freely given,</w:t>
      </w:r>
    </w:p>
    <w:p w:rsidR="006A37B5" w:rsidRPr="00F80589" w:rsidRDefault="006A37B5"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all the people who have shown us your loving care.</w:t>
      </w:r>
    </w:p>
    <w:p w:rsidR="006A37B5" w:rsidRPr="00F80589" w:rsidRDefault="006A37B5" w:rsidP="00950408">
      <w:pPr>
        <w:ind w:left="567"/>
        <w:rPr>
          <w:rFonts w:ascii="Gill Sans" w:hAnsi="Gill Sans"/>
          <w:i/>
          <w:iCs/>
        </w:rPr>
      </w:pPr>
      <w:r w:rsidRPr="00F80589">
        <w:rPr>
          <w:rFonts w:ascii="Gill Sans" w:hAnsi="Gill Sans"/>
        </w:rPr>
        <w:t xml:space="preserve">May all who receive this </w:t>
      </w:r>
      <w:r w:rsidRPr="00F80589">
        <w:rPr>
          <w:rFonts w:ascii="Gill Sans" w:hAnsi="Gill Sans"/>
          <w:i/>
          <w:iCs/>
        </w:rPr>
        <w:t>(these)</w:t>
      </w:r>
      <w:r w:rsidRPr="00F80589">
        <w:rPr>
          <w:rFonts w:ascii="Gill Sans" w:hAnsi="Gill Sans"/>
        </w:rPr>
        <w:t xml:space="preserve"> Simnel Cake</w:t>
      </w:r>
      <w:r w:rsidRPr="00F80589">
        <w:rPr>
          <w:rFonts w:ascii="Gill Sans" w:hAnsi="Gill Sans"/>
          <w:i/>
          <w:iCs/>
        </w:rPr>
        <w:t>(s)</w:t>
      </w:r>
    </w:p>
    <w:p w:rsidR="006A37B5" w:rsidRPr="00F80589" w:rsidRDefault="006A37B5" w:rsidP="00950408">
      <w:pPr>
        <w:ind w:left="567"/>
        <w:rPr>
          <w:rFonts w:ascii="Gill Sans" w:hAnsi="Gill Sans"/>
        </w:rPr>
      </w:pPr>
      <w:proofErr w:type="gramStart"/>
      <w:r w:rsidRPr="00F80589">
        <w:rPr>
          <w:rFonts w:ascii="Gill Sans" w:hAnsi="Gill Sans"/>
        </w:rPr>
        <w:t>know</w:t>
      </w:r>
      <w:proofErr w:type="gramEnd"/>
      <w:r w:rsidRPr="00F80589">
        <w:rPr>
          <w:rFonts w:ascii="Gill Sans" w:hAnsi="Gill Sans"/>
        </w:rPr>
        <w:t xml:space="preserve"> your great goodness</w:t>
      </w:r>
    </w:p>
    <w:p w:rsidR="006A37B5" w:rsidRPr="00F80589" w:rsidRDefault="006A37B5"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the sweet fragrance of your love,</w:t>
      </w:r>
    </w:p>
    <w:p w:rsidR="006A37B5" w:rsidRPr="00F80589" w:rsidRDefault="006A37B5"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be assured of our gratitude for all they have given us.</w:t>
      </w:r>
    </w:p>
    <w:p w:rsidR="006A37B5" w:rsidRPr="00F80589" w:rsidRDefault="006A37B5" w:rsidP="00950408">
      <w:pPr>
        <w:ind w:left="567"/>
        <w:rPr>
          <w:rFonts w:ascii="Gill Sans" w:hAnsi="Gill Sans"/>
          <w:i/>
          <w:iCs/>
        </w:rPr>
      </w:pPr>
      <w:r w:rsidRPr="00F80589">
        <w:rPr>
          <w:rFonts w:ascii="Gill Sans" w:hAnsi="Gill Sans"/>
        </w:rPr>
        <w:t xml:space="preserve">We ask this through Jesus Christ our Lord.  </w:t>
      </w:r>
      <w:r w:rsidRPr="00F80589">
        <w:rPr>
          <w:rFonts w:ascii="Gill Sans" w:hAnsi="Gill Sans"/>
          <w:b/>
          <w:bCs/>
        </w:rPr>
        <w:t>Amen.</w:t>
      </w:r>
    </w:p>
    <w:p w:rsidR="006A37B5" w:rsidRPr="00F80589" w:rsidRDefault="006A37B5">
      <w:pPr>
        <w:rPr>
          <w:rFonts w:ascii="Gill Sans" w:hAnsi="Gill Sans"/>
          <w:i/>
          <w:iCs/>
        </w:rPr>
      </w:pPr>
    </w:p>
    <w:p w:rsidR="00633D50" w:rsidRPr="00F80589" w:rsidRDefault="00633D50" w:rsidP="00633D50">
      <w:pPr>
        <w:pageBreakBefore/>
        <w:jc w:val="center"/>
        <w:rPr>
          <w:rFonts w:ascii="Gill Sans" w:hAnsi="Gill Sans"/>
          <w:sz w:val="36"/>
          <w:szCs w:val="28"/>
        </w:rPr>
      </w:pPr>
      <w:proofErr w:type="spellStart"/>
      <w:r w:rsidRPr="00F80589">
        <w:rPr>
          <w:rFonts w:ascii="Gill Sans" w:hAnsi="Gill Sans"/>
          <w:sz w:val="36"/>
          <w:szCs w:val="28"/>
        </w:rPr>
        <w:lastRenderedPageBreak/>
        <w:t>Sul</w:t>
      </w:r>
      <w:proofErr w:type="spellEnd"/>
      <w:r w:rsidRPr="00F80589">
        <w:rPr>
          <w:rFonts w:ascii="Gill Sans" w:hAnsi="Gill Sans"/>
          <w:sz w:val="36"/>
          <w:szCs w:val="28"/>
        </w:rPr>
        <w:t xml:space="preserve"> y </w:t>
      </w:r>
      <w:proofErr w:type="spellStart"/>
      <w:r w:rsidRPr="00F80589">
        <w:rPr>
          <w:rFonts w:ascii="Gill Sans" w:hAnsi="Gill Sans"/>
          <w:sz w:val="36"/>
          <w:szCs w:val="28"/>
        </w:rPr>
        <w:t>Blodau</w:t>
      </w:r>
      <w:proofErr w:type="spellEnd"/>
    </w:p>
    <w:p w:rsidR="00633D50" w:rsidRPr="00F80589" w:rsidRDefault="00633D50" w:rsidP="00633D50">
      <w:pPr>
        <w:pStyle w:val="Heading7"/>
        <w:jc w:val="center"/>
        <w:rPr>
          <w:rFonts w:ascii="Gill Sans" w:hAnsi="Gill Sans"/>
        </w:rPr>
      </w:pPr>
      <w:r w:rsidRPr="00F80589">
        <w:rPr>
          <w:rFonts w:ascii="Gill Sans" w:hAnsi="Gill Sans"/>
        </w:rPr>
        <w:t>Visiting the Graveside on Palm Sunday</w:t>
      </w:r>
    </w:p>
    <w:p w:rsidR="00633D50" w:rsidRPr="00F80589" w:rsidRDefault="00633D50" w:rsidP="00633D50">
      <w:pPr>
        <w:rPr>
          <w:rFonts w:ascii="Gill Sans" w:hAnsi="Gill Sans"/>
          <w:i/>
          <w:iCs/>
        </w:rPr>
      </w:pPr>
    </w:p>
    <w:p w:rsidR="00633D50" w:rsidRPr="00F80589" w:rsidRDefault="00633D50" w:rsidP="00633D50">
      <w:pPr>
        <w:rPr>
          <w:rFonts w:ascii="Gill Sans" w:hAnsi="Gill Sans"/>
          <w:i/>
          <w:iCs/>
        </w:rPr>
      </w:pPr>
      <w:r w:rsidRPr="00F80589">
        <w:rPr>
          <w:rFonts w:ascii="Gill Sans" w:hAnsi="Gill Sans"/>
          <w:i/>
          <w:iCs/>
        </w:rPr>
        <w:t xml:space="preserve">The Palm Sunday Procession has, through the centuries, taken different forms in different countries.  In Medieval times, the procession came to a halt at the Church door.  While the clergy sang hymns and antiphons, the congregation dispersed among the tombs, each family kneeling at the grave of relatives.   The celebrant sprinkled holy water over the graveyard, and then the procession formed again and entered the church.  In France and the UK, the custom of decorating graves and visiting the cemeteries on Palm Sunday is still retained, in preparation for Easter.  </w:t>
      </w:r>
      <w:proofErr w:type="gramStart"/>
      <w:r w:rsidRPr="00F80589">
        <w:rPr>
          <w:rFonts w:ascii="Gill Sans" w:hAnsi="Gill Sans"/>
          <w:i/>
          <w:iCs/>
        </w:rPr>
        <w:t>Graves are often cleaned and weeded and decked with flowers and garlands: rosemary, rue, crocuses, daffodils and primroses.</w:t>
      </w:r>
      <w:proofErr w:type="gramEnd"/>
      <w:r w:rsidRPr="00F80589">
        <w:rPr>
          <w:rFonts w:ascii="Gill Sans" w:hAnsi="Gill Sans"/>
          <w:i/>
          <w:iCs/>
        </w:rPr>
        <w:t xml:space="preserve">  The custom is a strong symbol </w:t>
      </w:r>
      <w:proofErr w:type="gramStart"/>
      <w:r w:rsidRPr="00F80589">
        <w:rPr>
          <w:rFonts w:ascii="Gill Sans" w:hAnsi="Gill Sans"/>
          <w:i/>
          <w:iCs/>
        </w:rPr>
        <w:t>of  our</w:t>
      </w:r>
      <w:proofErr w:type="gramEnd"/>
      <w:r w:rsidRPr="00F80589">
        <w:rPr>
          <w:rFonts w:ascii="Gill Sans" w:hAnsi="Gill Sans"/>
          <w:i/>
          <w:iCs/>
        </w:rPr>
        <w:t xml:space="preserve"> belief in the resurrection of the dead.  In some countries it is a tradition to bless not only Palm branches but also various flowers of the season, hence the name "Flower Sunday" in many countries — 'Flowering Sunday' or 'Blossom Sunday" in England, '</w:t>
      </w:r>
      <w:proofErr w:type="spellStart"/>
      <w:r w:rsidRPr="00F80589">
        <w:rPr>
          <w:rFonts w:ascii="Gill Sans" w:hAnsi="Gill Sans"/>
          <w:i/>
          <w:iCs/>
        </w:rPr>
        <w:t>Blumensonntag</w:t>
      </w:r>
      <w:proofErr w:type="spellEnd"/>
      <w:r w:rsidRPr="00F80589">
        <w:rPr>
          <w:rFonts w:ascii="Gill Sans" w:hAnsi="Gill Sans"/>
          <w:i/>
          <w:iCs/>
        </w:rPr>
        <w:t>' in Germany, '</w:t>
      </w:r>
      <w:proofErr w:type="spellStart"/>
      <w:r w:rsidRPr="00F80589">
        <w:rPr>
          <w:rFonts w:ascii="Gill Sans" w:hAnsi="Gill Sans"/>
          <w:i/>
          <w:iCs/>
        </w:rPr>
        <w:t>Pâsques</w:t>
      </w:r>
      <w:proofErr w:type="spellEnd"/>
      <w:r w:rsidRPr="00F80589">
        <w:rPr>
          <w:rFonts w:ascii="Gill Sans" w:hAnsi="Gill Sans"/>
          <w:i/>
          <w:iCs/>
        </w:rPr>
        <w:t xml:space="preserve"> </w:t>
      </w:r>
      <w:proofErr w:type="spellStart"/>
      <w:r w:rsidRPr="00F80589">
        <w:rPr>
          <w:rFonts w:ascii="Gill Sans" w:hAnsi="Gill Sans"/>
          <w:i/>
          <w:iCs/>
        </w:rPr>
        <w:t>Fleuris</w:t>
      </w:r>
      <w:proofErr w:type="spellEnd"/>
      <w:r w:rsidRPr="00F80589">
        <w:rPr>
          <w:rFonts w:ascii="Gill Sans" w:hAnsi="Gill Sans"/>
          <w:i/>
          <w:iCs/>
        </w:rPr>
        <w:t>' in France, 'Pascua Florida' in Spain, '</w:t>
      </w:r>
      <w:proofErr w:type="spellStart"/>
      <w:r w:rsidRPr="00F80589">
        <w:rPr>
          <w:rFonts w:ascii="Gill Sans" w:hAnsi="Gill Sans"/>
          <w:i/>
          <w:iCs/>
        </w:rPr>
        <w:t>Virágvasárnap</w:t>
      </w:r>
      <w:proofErr w:type="spellEnd"/>
      <w:r w:rsidRPr="00F80589">
        <w:rPr>
          <w:rFonts w:ascii="Gill Sans" w:hAnsi="Gill Sans"/>
          <w:i/>
          <w:iCs/>
        </w:rPr>
        <w:t>' in Hungary, '</w:t>
      </w:r>
      <w:proofErr w:type="spellStart"/>
      <w:r w:rsidRPr="00F80589">
        <w:rPr>
          <w:rFonts w:ascii="Gill Sans" w:hAnsi="Gill Sans"/>
          <w:i/>
          <w:iCs/>
        </w:rPr>
        <w:t>Cvetna</w:t>
      </w:r>
      <w:proofErr w:type="spellEnd"/>
      <w:r w:rsidRPr="00F80589">
        <w:rPr>
          <w:rFonts w:ascii="Gill Sans" w:hAnsi="Gill Sans"/>
          <w:i/>
          <w:iCs/>
        </w:rPr>
        <w:t>' among the Slavic nations, '</w:t>
      </w:r>
      <w:proofErr w:type="spellStart"/>
      <w:r w:rsidRPr="00F80589">
        <w:rPr>
          <w:rFonts w:ascii="Gill Sans" w:hAnsi="Gill Sans"/>
          <w:i/>
          <w:iCs/>
        </w:rPr>
        <w:t>Zaghkasart</w:t>
      </w:r>
      <w:proofErr w:type="spellEnd"/>
      <w:r w:rsidRPr="00F80589">
        <w:rPr>
          <w:rFonts w:ascii="Gill Sans" w:hAnsi="Gill Sans"/>
          <w:i/>
          <w:iCs/>
        </w:rPr>
        <w:t>' in Armenia, and '</w:t>
      </w:r>
      <w:proofErr w:type="spellStart"/>
      <w:r w:rsidRPr="00F80589">
        <w:rPr>
          <w:rFonts w:ascii="Gill Sans" w:hAnsi="Gill Sans"/>
          <w:i/>
          <w:iCs/>
        </w:rPr>
        <w:t>Sul</w:t>
      </w:r>
      <w:proofErr w:type="spellEnd"/>
      <w:r w:rsidRPr="00F80589">
        <w:rPr>
          <w:rFonts w:ascii="Gill Sans" w:hAnsi="Gill Sans"/>
          <w:i/>
          <w:iCs/>
        </w:rPr>
        <w:t xml:space="preserve"> y </w:t>
      </w:r>
      <w:proofErr w:type="spellStart"/>
      <w:r w:rsidRPr="00F80589">
        <w:rPr>
          <w:rFonts w:ascii="Gill Sans" w:hAnsi="Gill Sans"/>
          <w:i/>
          <w:iCs/>
        </w:rPr>
        <w:t>Blodau</w:t>
      </w:r>
      <w:proofErr w:type="spellEnd"/>
      <w:r w:rsidRPr="00F80589">
        <w:rPr>
          <w:rFonts w:ascii="Gill Sans" w:hAnsi="Gill Sans"/>
          <w:i/>
          <w:iCs/>
        </w:rPr>
        <w:t xml:space="preserve">' ('Sunday of the Flowers') in many parts of Wales.  On this day, new clothes are often worn.  </w:t>
      </w:r>
    </w:p>
    <w:p w:rsidR="00633D50" w:rsidRPr="00F80589" w:rsidRDefault="00633D50" w:rsidP="00633D50">
      <w:pPr>
        <w:rPr>
          <w:rFonts w:ascii="Gill Sans" w:hAnsi="Gill Sans"/>
          <w:i/>
          <w:iCs/>
        </w:rPr>
      </w:pPr>
    </w:p>
    <w:p w:rsidR="00633D50" w:rsidRPr="00F80589" w:rsidRDefault="00633D50" w:rsidP="00633D50">
      <w:pPr>
        <w:pStyle w:val="Heading9"/>
        <w:rPr>
          <w:rFonts w:ascii="Gill Sans" w:hAnsi="Gill Sans"/>
        </w:rPr>
      </w:pPr>
      <w:r w:rsidRPr="00F80589">
        <w:rPr>
          <w:rFonts w:ascii="Gill Sans" w:hAnsi="Gill Sans"/>
        </w:rPr>
        <w:t>A Blessing of Flowers</w:t>
      </w:r>
    </w:p>
    <w:p w:rsidR="00633D50" w:rsidRPr="00F80589" w:rsidRDefault="00633D50" w:rsidP="00633D50">
      <w:pPr>
        <w:rPr>
          <w:rFonts w:ascii="Gill Sans" w:hAnsi="Gill Sans"/>
          <w:i/>
          <w:iCs/>
        </w:rPr>
      </w:pPr>
      <w:r w:rsidRPr="00F80589">
        <w:rPr>
          <w:rFonts w:ascii="Gill Sans" w:hAnsi="Gill Sans"/>
          <w:i/>
          <w:iCs/>
        </w:rPr>
        <w:t>If this blessing occurs at a celebration of the Holy Eucharist, it may take place after the Prayer after Communion and before the Blessing and Dismissal of the people.</w:t>
      </w:r>
    </w:p>
    <w:p w:rsidR="00633D50" w:rsidRPr="00F80589" w:rsidRDefault="00633D50" w:rsidP="00633D50">
      <w:pPr>
        <w:rPr>
          <w:rFonts w:ascii="Gill Sans" w:hAnsi="Gill Sans"/>
          <w:i/>
          <w:iCs/>
        </w:rPr>
      </w:pPr>
    </w:p>
    <w:p w:rsidR="00633D50" w:rsidRPr="00F80589" w:rsidRDefault="00633D50" w:rsidP="00633D50">
      <w:pPr>
        <w:autoSpaceDE w:val="0"/>
        <w:spacing w:after="120"/>
        <w:rPr>
          <w:rFonts w:ascii="Gill Sans" w:hAnsi="Gill Sans"/>
          <w:i/>
          <w:iCs/>
          <w:lang w:val="en-US"/>
        </w:rPr>
      </w:pPr>
      <w:proofErr w:type="spellStart"/>
      <w:r w:rsidRPr="00F80589">
        <w:rPr>
          <w:rFonts w:ascii="Gill Sans" w:hAnsi="Gill Sans"/>
          <w:i/>
          <w:iCs/>
          <w:lang w:val="en-US"/>
        </w:rPr>
        <w:t>Sul</w:t>
      </w:r>
      <w:proofErr w:type="spellEnd"/>
      <w:r w:rsidRPr="00F80589">
        <w:rPr>
          <w:rFonts w:ascii="Gill Sans" w:hAnsi="Gill Sans"/>
          <w:i/>
          <w:iCs/>
          <w:lang w:val="en-US"/>
        </w:rPr>
        <w:t xml:space="preserve"> y </w:t>
      </w:r>
      <w:proofErr w:type="spellStart"/>
      <w:r w:rsidRPr="00F80589">
        <w:rPr>
          <w:rFonts w:ascii="Gill Sans" w:hAnsi="Gill Sans"/>
          <w:i/>
          <w:iCs/>
          <w:lang w:val="en-US"/>
        </w:rPr>
        <w:t>Blodau</w:t>
      </w:r>
      <w:proofErr w:type="spellEnd"/>
      <w:r w:rsidRPr="00F80589">
        <w:rPr>
          <w:rFonts w:ascii="Gill Sans" w:hAnsi="Gill Sans"/>
          <w:i/>
          <w:iCs/>
          <w:lang w:val="en-US"/>
        </w:rPr>
        <w:t xml:space="preserve"> prayers may be used in the churchyard after the service or before a community gathering to decorate graves with flowers.</w:t>
      </w:r>
    </w:p>
    <w:p w:rsidR="00633D50" w:rsidRPr="00F80589" w:rsidRDefault="00633D50" w:rsidP="00633D50">
      <w:pPr>
        <w:rPr>
          <w:rFonts w:ascii="Gill Sans" w:hAnsi="Gill Sans"/>
          <w:b/>
          <w:bCs/>
          <w:i/>
          <w:iCs/>
        </w:rPr>
      </w:pPr>
      <w:r w:rsidRPr="00F80589">
        <w:rPr>
          <w:rFonts w:ascii="Gill Sans" w:hAnsi="Gill Sans"/>
          <w:b/>
          <w:bCs/>
          <w:i/>
          <w:iCs/>
        </w:rPr>
        <w:t>Introduction</w:t>
      </w:r>
    </w:p>
    <w:p w:rsidR="00633D50" w:rsidRPr="00F80589" w:rsidRDefault="00633D50" w:rsidP="00950408">
      <w:pPr>
        <w:ind w:left="567"/>
        <w:rPr>
          <w:rFonts w:ascii="Gill Sans" w:hAnsi="Gill Sans"/>
        </w:rPr>
      </w:pPr>
      <w:r w:rsidRPr="00F80589">
        <w:rPr>
          <w:rFonts w:ascii="Gill Sans" w:hAnsi="Gill Sans"/>
        </w:rPr>
        <w:t>We have gathered in this place to begin our recalling of the solemn events of Holy Week and the celebration of our Salvation.  We will soon disperse to our homes and many of us will visit the graves of loved ones for comfort and consolation and to prepare for the glory of Easter.  So, let us ask God to bless the flowers we will use to decorate their graves that our hearts may be comforted by the joy of the resurrection of Christ from the dead and the assurance of eternal life.</w:t>
      </w:r>
    </w:p>
    <w:p w:rsidR="00633D50" w:rsidRPr="00F80589" w:rsidRDefault="00633D50" w:rsidP="00633D50">
      <w:pPr>
        <w:rPr>
          <w:rFonts w:ascii="Gill Sans" w:hAnsi="Gill Sans"/>
        </w:rPr>
      </w:pPr>
    </w:p>
    <w:p w:rsidR="00633D50" w:rsidRPr="00F80589" w:rsidRDefault="00633D50" w:rsidP="00633D50">
      <w:pPr>
        <w:rPr>
          <w:rFonts w:ascii="Gill Sans" w:hAnsi="Gill Sans"/>
          <w:b/>
          <w:bCs/>
          <w:i/>
          <w:iCs/>
        </w:rPr>
      </w:pPr>
      <w:r w:rsidRPr="00F80589">
        <w:rPr>
          <w:rFonts w:ascii="Gill Sans" w:hAnsi="Gill Sans"/>
          <w:b/>
          <w:bCs/>
          <w:i/>
          <w:iCs/>
        </w:rPr>
        <w:t>Prayer</w:t>
      </w:r>
    </w:p>
    <w:p w:rsidR="00633D50" w:rsidRPr="00F80589" w:rsidRDefault="00633D50" w:rsidP="00633D50">
      <w:pPr>
        <w:rPr>
          <w:rFonts w:ascii="Gill Sans" w:hAnsi="Gill Sans"/>
          <w:i/>
          <w:iCs/>
        </w:rPr>
      </w:pPr>
      <w:r w:rsidRPr="00F80589">
        <w:rPr>
          <w:rFonts w:ascii="Gill Sans" w:hAnsi="Gill Sans"/>
          <w:i/>
          <w:iCs/>
        </w:rPr>
        <w:t>Either:</w:t>
      </w:r>
    </w:p>
    <w:p w:rsidR="00633D50" w:rsidRPr="00F80589" w:rsidRDefault="00633D50" w:rsidP="00950408">
      <w:pPr>
        <w:ind w:left="567"/>
        <w:rPr>
          <w:rFonts w:ascii="Gill Sans" w:hAnsi="Gill Sans"/>
        </w:rPr>
      </w:pPr>
      <w:r w:rsidRPr="00F80589">
        <w:rPr>
          <w:rFonts w:ascii="Gill Sans" w:hAnsi="Gill Sans"/>
        </w:rPr>
        <w:t>Loving Father,</w:t>
      </w:r>
    </w:p>
    <w:p w:rsidR="00633D50" w:rsidRPr="00F80589" w:rsidRDefault="00633D50" w:rsidP="00950408">
      <w:pPr>
        <w:ind w:left="567"/>
        <w:rPr>
          <w:rFonts w:ascii="Gill Sans" w:hAnsi="Gill Sans"/>
        </w:rPr>
      </w:pPr>
      <w:proofErr w:type="gramStart"/>
      <w:r w:rsidRPr="00F80589">
        <w:rPr>
          <w:rFonts w:ascii="Gill Sans" w:hAnsi="Gill Sans"/>
        </w:rPr>
        <w:t>on</w:t>
      </w:r>
      <w:proofErr w:type="gramEnd"/>
      <w:r w:rsidRPr="00F80589">
        <w:rPr>
          <w:rFonts w:ascii="Gill Sans" w:hAnsi="Gill Sans"/>
        </w:rPr>
        <w:t xml:space="preserve"> this day when Christ your Son</w:t>
      </w:r>
    </w:p>
    <w:p w:rsidR="00633D50" w:rsidRPr="00F80589" w:rsidRDefault="00633D50" w:rsidP="00950408">
      <w:pPr>
        <w:ind w:left="567"/>
        <w:rPr>
          <w:rFonts w:ascii="Gill Sans" w:hAnsi="Gill Sans"/>
        </w:rPr>
      </w:pPr>
      <w:proofErr w:type="gramStart"/>
      <w:r w:rsidRPr="00F80589">
        <w:rPr>
          <w:rFonts w:ascii="Gill Sans" w:hAnsi="Gill Sans"/>
        </w:rPr>
        <w:t>was</w:t>
      </w:r>
      <w:proofErr w:type="gramEnd"/>
      <w:r w:rsidRPr="00F80589">
        <w:rPr>
          <w:rFonts w:ascii="Gill Sans" w:hAnsi="Gill Sans"/>
        </w:rPr>
        <w:t xml:space="preserve"> hailed as the Messiah with Palm branches</w:t>
      </w:r>
    </w:p>
    <w:p w:rsidR="00633D50" w:rsidRPr="00F80589" w:rsidRDefault="00633D50"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the singing of Hosannas,</w:t>
      </w:r>
    </w:p>
    <w:p w:rsidR="00633D50" w:rsidRPr="00F80589" w:rsidRDefault="00633D50" w:rsidP="00950408">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ask you to bless us and all those who</w:t>
      </w:r>
    </w:p>
    <w:p w:rsidR="00633D50" w:rsidRPr="00F80589" w:rsidRDefault="00633D50" w:rsidP="00950408">
      <w:pPr>
        <w:ind w:left="567"/>
        <w:rPr>
          <w:rFonts w:ascii="Gill Sans" w:hAnsi="Gill Sans"/>
        </w:rPr>
      </w:pPr>
      <w:proofErr w:type="gramStart"/>
      <w:r w:rsidRPr="00F80589">
        <w:rPr>
          <w:rFonts w:ascii="Gill Sans" w:hAnsi="Gill Sans"/>
        </w:rPr>
        <w:t>will</w:t>
      </w:r>
      <w:proofErr w:type="gramEnd"/>
      <w:r w:rsidRPr="00F80589">
        <w:rPr>
          <w:rFonts w:ascii="Gill Sans" w:hAnsi="Gill Sans"/>
        </w:rPr>
        <w:t xml:space="preserve"> use these flowers to decorate the graves</w:t>
      </w:r>
    </w:p>
    <w:p w:rsidR="00633D50" w:rsidRPr="00F80589" w:rsidRDefault="00633D50" w:rsidP="00950408">
      <w:pPr>
        <w:ind w:left="567"/>
        <w:rPr>
          <w:rFonts w:ascii="Gill Sans" w:hAnsi="Gill Sans"/>
        </w:rPr>
      </w:pPr>
      <w:proofErr w:type="gramStart"/>
      <w:r w:rsidRPr="00F80589">
        <w:rPr>
          <w:rFonts w:ascii="Gill Sans" w:hAnsi="Gill Sans"/>
        </w:rPr>
        <w:t>of</w:t>
      </w:r>
      <w:proofErr w:type="gramEnd"/>
      <w:r w:rsidRPr="00F80589">
        <w:rPr>
          <w:rFonts w:ascii="Gill Sans" w:hAnsi="Gill Sans"/>
        </w:rPr>
        <w:t xml:space="preserve"> their departed loved ones.</w:t>
      </w:r>
    </w:p>
    <w:p w:rsidR="00633D50" w:rsidRPr="00F80589" w:rsidRDefault="00633D50" w:rsidP="00950408">
      <w:pPr>
        <w:ind w:left="567"/>
        <w:rPr>
          <w:rFonts w:ascii="Gill Sans" w:hAnsi="Gill Sans"/>
        </w:rPr>
      </w:pPr>
      <w:r w:rsidRPr="00F80589">
        <w:rPr>
          <w:rFonts w:ascii="Gill Sans" w:hAnsi="Gill Sans"/>
        </w:rPr>
        <w:t xml:space="preserve">May their hearts be comforted by the presence of your </w:t>
      </w:r>
      <w:proofErr w:type="gramStart"/>
      <w:r w:rsidRPr="00F80589">
        <w:rPr>
          <w:rFonts w:ascii="Gill Sans" w:hAnsi="Gill Sans"/>
        </w:rPr>
        <w:t>Spirit,</w:t>
      </w:r>
      <w:proofErr w:type="gramEnd"/>
    </w:p>
    <w:p w:rsidR="00633D50" w:rsidRPr="00F80589" w:rsidRDefault="00633D50"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their faith strengthened in the hope of the resurrection of Christ from the dead,</w:t>
      </w:r>
    </w:p>
    <w:p w:rsidR="00633D50" w:rsidRPr="00F80589" w:rsidRDefault="00633D50" w:rsidP="00950408">
      <w:pPr>
        <w:ind w:left="567"/>
        <w:rPr>
          <w:rFonts w:ascii="Gill Sans" w:hAnsi="Gill Sans"/>
          <w:b/>
          <w:bCs/>
        </w:rPr>
      </w:pPr>
      <w:proofErr w:type="gramStart"/>
      <w:r w:rsidRPr="00F80589">
        <w:rPr>
          <w:rFonts w:ascii="Gill Sans" w:hAnsi="Gill Sans"/>
        </w:rPr>
        <w:t>for</w:t>
      </w:r>
      <w:proofErr w:type="gramEnd"/>
      <w:r w:rsidRPr="00F80589">
        <w:rPr>
          <w:rFonts w:ascii="Gill Sans" w:hAnsi="Gill Sans"/>
        </w:rPr>
        <w:t xml:space="preserve"> he lives and reigns with you and the Holy Spirit, one God forever and ever.  </w:t>
      </w:r>
      <w:r w:rsidRPr="00F80589">
        <w:rPr>
          <w:rFonts w:ascii="Gill Sans" w:hAnsi="Gill Sans"/>
          <w:b/>
          <w:bCs/>
        </w:rPr>
        <w:t>Amen.</w:t>
      </w:r>
    </w:p>
    <w:p w:rsidR="00633D50" w:rsidRPr="00F80589" w:rsidRDefault="00633D50" w:rsidP="00633D50">
      <w:pPr>
        <w:rPr>
          <w:rFonts w:ascii="Gill Sans" w:hAnsi="Gill Sans"/>
        </w:rPr>
      </w:pPr>
    </w:p>
    <w:p w:rsidR="003A2C39" w:rsidRDefault="003A2C39">
      <w:pPr>
        <w:widowControl/>
        <w:suppressAutoHyphens w:val="0"/>
        <w:rPr>
          <w:rFonts w:ascii="Gill Sans" w:hAnsi="Gill Sans"/>
          <w:i/>
          <w:iCs/>
          <w:lang w:val="en-US"/>
        </w:rPr>
      </w:pPr>
      <w:r>
        <w:rPr>
          <w:rFonts w:ascii="Gill Sans" w:hAnsi="Gill Sans"/>
          <w:i/>
          <w:iCs/>
          <w:lang w:val="en-US"/>
        </w:rPr>
        <w:br w:type="page"/>
      </w:r>
    </w:p>
    <w:p w:rsidR="00633D50" w:rsidRPr="00F80589" w:rsidRDefault="00633D50" w:rsidP="00633D50">
      <w:pPr>
        <w:autoSpaceDE w:val="0"/>
        <w:rPr>
          <w:rFonts w:ascii="Gill Sans" w:hAnsi="Gill Sans"/>
          <w:i/>
          <w:iCs/>
          <w:lang w:val="en-US"/>
        </w:rPr>
      </w:pPr>
      <w:r w:rsidRPr="00F80589">
        <w:rPr>
          <w:rFonts w:ascii="Gill Sans" w:hAnsi="Gill Sans"/>
          <w:i/>
          <w:iCs/>
          <w:lang w:val="en-US"/>
        </w:rPr>
        <w:lastRenderedPageBreak/>
        <w:t>Or:</w:t>
      </w:r>
    </w:p>
    <w:p w:rsidR="00633D50" w:rsidRPr="00F80589" w:rsidRDefault="00633D50" w:rsidP="00950408">
      <w:pPr>
        <w:autoSpaceDE w:val="0"/>
        <w:ind w:left="567"/>
        <w:rPr>
          <w:rFonts w:ascii="Gill Sans" w:hAnsi="Gill Sans"/>
          <w:b/>
          <w:bCs/>
          <w:lang w:val="en-US"/>
        </w:rPr>
      </w:pPr>
      <w:r w:rsidRPr="00F80589">
        <w:rPr>
          <w:rFonts w:ascii="Gill Sans" w:hAnsi="Gill Sans"/>
          <w:lang w:val="en-US"/>
        </w:rPr>
        <w:t>Lord of the seasons, you bring new life from the earth, causing seeds to flourish from last year'</w:t>
      </w:r>
      <w:r w:rsidR="006A37B5" w:rsidRPr="00F80589">
        <w:rPr>
          <w:rFonts w:ascii="Gill Sans" w:hAnsi="Gill Sans"/>
          <w:lang w:val="en-US"/>
        </w:rPr>
        <w:t xml:space="preserve">s dead plants; </w:t>
      </w:r>
      <w:r w:rsidRPr="00F80589">
        <w:rPr>
          <w:rFonts w:ascii="Gill Sans" w:hAnsi="Gill Sans"/>
          <w:lang w:val="en-US"/>
        </w:rPr>
        <w:t>bless the flowers we bring to the graves of those we have loved, that they may be a sign to us of the new and eternal life you bring to us in Jesus Christ our Lord.</w:t>
      </w:r>
      <w:r w:rsidR="00F80589">
        <w:rPr>
          <w:rFonts w:ascii="Gill Sans" w:hAnsi="Gill Sans"/>
          <w:lang w:val="en-US"/>
        </w:rPr>
        <w:t xml:space="preserve"> </w:t>
      </w:r>
      <w:r w:rsidRPr="00F80589">
        <w:rPr>
          <w:rFonts w:ascii="Gill Sans" w:hAnsi="Gill Sans"/>
          <w:b/>
          <w:bCs/>
          <w:lang w:val="en-US"/>
        </w:rPr>
        <w:t>Amen.</w:t>
      </w:r>
    </w:p>
    <w:p w:rsidR="00633D50" w:rsidRPr="00F80589" w:rsidRDefault="00633D50" w:rsidP="00633D50">
      <w:pPr>
        <w:rPr>
          <w:rFonts w:ascii="Gill Sans" w:hAnsi="Gill Sans"/>
        </w:rPr>
      </w:pPr>
    </w:p>
    <w:p w:rsidR="00633D50" w:rsidRPr="00F80589" w:rsidRDefault="00633D50" w:rsidP="00633D50">
      <w:pPr>
        <w:pStyle w:val="Heading9"/>
        <w:rPr>
          <w:rFonts w:ascii="Gill Sans" w:hAnsi="Gill Sans"/>
          <w:sz w:val="24"/>
          <w:szCs w:val="24"/>
        </w:rPr>
      </w:pPr>
      <w:r w:rsidRPr="00F80589">
        <w:rPr>
          <w:rFonts w:ascii="Gill Sans" w:hAnsi="Gill Sans"/>
          <w:sz w:val="24"/>
          <w:szCs w:val="24"/>
        </w:rPr>
        <w:t>Prayers for use at the Graveside</w:t>
      </w:r>
    </w:p>
    <w:p w:rsidR="00633D50" w:rsidRPr="00F80589" w:rsidRDefault="00633D50" w:rsidP="00633D50">
      <w:pPr>
        <w:rPr>
          <w:rFonts w:ascii="Gill Sans" w:hAnsi="Gill Sans"/>
          <w:i/>
          <w:iCs/>
        </w:rPr>
      </w:pPr>
      <w:r w:rsidRPr="00F80589">
        <w:rPr>
          <w:rFonts w:ascii="Gill Sans" w:hAnsi="Gill Sans"/>
          <w:i/>
          <w:iCs/>
        </w:rPr>
        <w:t>These prayers are offered for people to say at the graveside when visiting on Palm Sunday.</w:t>
      </w:r>
    </w:p>
    <w:p w:rsidR="00633D50" w:rsidRPr="00F80589" w:rsidRDefault="00633D50" w:rsidP="00633D50">
      <w:pPr>
        <w:rPr>
          <w:rFonts w:ascii="Gill Sans" w:hAnsi="Gill Sans"/>
        </w:rPr>
      </w:pPr>
    </w:p>
    <w:p w:rsidR="00633D50" w:rsidRPr="00F80589" w:rsidRDefault="00633D50" w:rsidP="00950408">
      <w:pPr>
        <w:ind w:left="567"/>
        <w:rPr>
          <w:rFonts w:ascii="Gill Sans" w:hAnsi="Gill Sans"/>
        </w:rPr>
      </w:pPr>
      <w:r w:rsidRPr="00F80589">
        <w:rPr>
          <w:rFonts w:ascii="Gill Sans" w:hAnsi="Gill Sans"/>
        </w:rPr>
        <w:t>Loving Father,</w:t>
      </w:r>
    </w:p>
    <w:p w:rsidR="00633D50" w:rsidRPr="00F80589" w:rsidRDefault="00633D50" w:rsidP="00950408">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rejoice in this springtime of your love,</w:t>
      </w:r>
    </w:p>
    <w:p w:rsidR="00633D50" w:rsidRPr="00F80589" w:rsidRDefault="00633D50" w:rsidP="00950408">
      <w:pPr>
        <w:ind w:left="567"/>
        <w:rPr>
          <w:rFonts w:ascii="Gill Sans" w:hAnsi="Gill Sans"/>
        </w:rPr>
      </w:pPr>
      <w:proofErr w:type="gramStart"/>
      <w:r w:rsidRPr="00F80589">
        <w:rPr>
          <w:rFonts w:ascii="Gill Sans" w:hAnsi="Gill Sans"/>
        </w:rPr>
        <w:t>when</w:t>
      </w:r>
      <w:proofErr w:type="gramEnd"/>
      <w:r w:rsidRPr="00F80589">
        <w:rPr>
          <w:rFonts w:ascii="Gill Sans" w:hAnsi="Gill Sans"/>
        </w:rPr>
        <w:t xml:space="preserve"> Jesus the Lord submitted humbly to death,</w:t>
      </w:r>
    </w:p>
    <w:p w:rsidR="00633D50" w:rsidRPr="00F80589" w:rsidRDefault="00633D50" w:rsidP="00950408">
      <w:pPr>
        <w:ind w:left="567"/>
        <w:rPr>
          <w:rFonts w:ascii="Gill Sans" w:hAnsi="Gill Sans"/>
        </w:rPr>
      </w:pPr>
      <w:proofErr w:type="gramStart"/>
      <w:r w:rsidRPr="00F80589">
        <w:rPr>
          <w:rFonts w:ascii="Gill Sans" w:hAnsi="Gill Sans"/>
        </w:rPr>
        <w:t>even</w:t>
      </w:r>
      <w:proofErr w:type="gramEnd"/>
      <w:r w:rsidRPr="00F80589">
        <w:rPr>
          <w:rFonts w:ascii="Gill Sans" w:hAnsi="Gill Sans"/>
        </w:rPr>
        <w:t xml:space="preserve"> death on a cross.</w:t>
      </w:r>
    </w:p>
    <w:p w:rsidR="00633D50" w:rsidRPr="00F80589" w:rsidRDefault="00633D50" w:rsidP="00950408">
      <w:pPr>
        <w:ind w:left="567"/>
        <w:rPr>
          <w:rFonts w:ascii="Gill Sans" w:hAnsi="Gill Sans"/>
        </w:rPr>
      </w:pPr>
      <w:r w:rsidRPr="00F80589">
        <w:rPr>
          <w:rFonts w:ascii="Gill Sans" w:hAnsi="Gill Sans"/>
        </w:rPr>
        <w:t>His rest in the grave has hallowed the graves of all who have believe</w:t>
      </w:r>
      <w:r w:rsidR="009F60BB" w:rsidRPr="00F80589">
        <w:rPr>
          <w:rFonts w:ascii="Gill Sans" w:hAnsi="Gill Sans"/>
        </w:rPr>
        <w:t>d</w:t>
      </w:r>
      <w:r w:rsidRPr="00F80589">
        <w:rPr>
          <w:rFonts w:ascii="Gill Sans" w:hAnsi="Gill Sans"/>
        </w:rPr>
        <w:t xml:space="preserve"> in you.</w:t>
      </w:r>
    </w:p>
    <w:p w:rsidR="009F60BB" w:rsidRPr="00F80589" w:rsidRDefault="00633D50" w:rsidP="00950408">
      <w:pPr>
        <w:ind w:left="567"/>
        <w:rPr>
          <w:rFonts w:ascii="Gill Sans" w:hAnsi="Gill Sans"/>
        </w:rPr>
      </w:pPr>
      <w:r w:rsidRPr="00F80589">
        <w:rPr>
          <w:rFonts w:ascii="Gill Sans" w:hAnsi="Gill Sans"/>
        </w:rPr>
        <w:t xml:space="preserve">His resurrection from the dead has brightened our hearts </w:t>
      </w:r>
    </w:p>
    <w:p w:rsidR="00633D50" w:rsidRPr="00F80589" w:rsidRDefault="00633D50" w:rsidP="00950408">
      <w:pPr>
        <w:ind w:left="567"/>
        <w:rPr>
          <w:rFonts w:ascii="Gill Sans" w:hAnsi="Gill Sans"/>
        </w:rPr>
      </w:pPr>
      <w:proofErr w:type="gramStart"/>
      <w:r w:rsidRPr="00F80589">
        <w:rPr>
          <w:rFonts w:ascii="Gill Sans" w:hAnsi="Gill Sans"/>
        </w:rPr>
        <w:t>with</w:t>
      </w:r>
      <w:proofErr w:type="gramEnd"/>
      <w:r w:rsidRPr="00F80589">
        <w:rPr>
          <w:rFonts w:ascii="Gill Sans" w:hAnsi="Gill Sans"/>
        </w:rPr>
        <w:t xml:space="preserve"> the hope of everlasting life.</w:t>
      </w:r>
    </w:p>
    <w:p w:rsidR="00633D50" w:rsidRPr="00F80589" w:rsidRDefault="00633D50" w:rsidP="00950408">
      <w:pPr>
        <w:ind w:left="567"/>
        <w:rPr>
          <w:rFonts w:ascii="Gill Sans" w:hAnsi="Gill Sans"/>
        </w:rPr>
      </w:pPr>
      <w:r w:rsidRPr="00F80589">
        <w:rPr>
          <w:rFonts w:ascii="Gill Sans" w:hAnsi="Gill Sans"/>
        </w:rPr>
        <w:t>As we bring colour to the graves of our departed loved ones</w:t>
      </w:r>
    </w:p>
    <w:p w:rsidR="00633D50" w:rsidRPr="00F80589" w:rsidRDefault="00633D50" w:rsidP="00950408">
      <w:pPr>
        <w:ind w:left="567"/>
        <w:rPr>
          <w:rFonts w:ascii="Gill Sans" w:hAnsi="Gill Sans"/>
        </w:rPr>
      </w:pPr>
      <w:proofErr w:type="gramStart"/>
      <w:r w:rsidRPr="00F80589">
        <w:rPr>
          <w:rFonts w:ascii="Gill Sans" w:hAnsi="Gill Sans"/>
        </w:rPr>
        <w:t>with</w:t>
      </w:r>
      <w:proofErr w:type="gramEnd"/>
      <w:r w:rsidRPr="00F80589">
        <w:rPr>
          <w:rFonts w:ascii="Gill Sans" w:hAnsi="Gill Sans"/>
        </w:rPr>
        <w:t xml:space="preserve"> flowers (and palm leaves)</w:t>
      </w:r>
    </w:p>
    <w:p w:rsidR="00633D50" w:rsidRPr="00F80589" w:rsidRDefault="00633D50" w:rsidP="00950408">
      <w:pPr>
        <w:ind w:left="567"/>
        <w:rPr>
          <w:rFonts w:ascii="Gill Sans" w:hAnsi="Gill Sans"/>
        </w:rPr>
      </w:pPr>
      <w:proofErr w:type="gramStart"/>
      <w:r w:rsidRPr="00F80589">
        <w:rPr>
          <w:rFonts w:ascii="Gill Sans" w:hAnsi="Gill Sans"/>
        </w:rPr>
        <w:t>may</w:t>
      </w:r>
      <w:proofErr w:type="gramEnd"/>
      <w:r w:rsidRPr="00F80589">
        <w:rPr>
          <w:rFonts w:ascii="Gill Sans" w:hAnsi="Gill Sans"/>
        </w:rPr>
        <w:t xml:space="preserve"> our faith flourish,</w:t>
      </w:r>
    </w:p>
    <w:p w:rsidR="00633D50" w:rsidRPr="00F80589" w:rsidRDefault="00633D50"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our hearts grow in your love</w:t>
      </w:r>
    </w:p>
    <w:p w:rsidR="00633D50" w:rsidRPr="00F80589" w:rsidRDefault="00633D50" w:rsidP="00950408">
      <w:pPr>
        <w:ind w:left="567"/>
        <w:rPr>
          <w:rFonts w:ascii="Gill Sans" w:hAnsi="Gill Sans"/>
        </w:rPr>
      </w:pPr>
      <w:proofErr w:type="gramStart"/>
      <w:r w:rsidRPr="00F80589">
        <w:rPr>
          <w:rFonts w:ascii="Gill Sans" w:hAnsi="Gill Sans"/>
        </w:rPr>
        <w:t>so</w:t>
      </w:r>
      <w:proofErr w:type="gramEnd"/>
      <w:r w:rsidRPr="00F80589">
        <w:rPr>
          <w:rFonts w:ascii="Gill Sans" w:hAnsi="Gill Sans"/>
        </w:rPr>
        <w:t xml:space="preserve"> that we come at last to the glory of heaven,</w:t>
      </w:r>
    </w:p>
    <w:p w:rsidR="00633D50" w:rsidRPr="00F80589" w:rsidRDefault="00633D50" w:rsidP="00950408">
      <w:pPr>
        <w:ind w:left="567"/>
        <w:rPr>
          <w:rFonts w:ascii="Gill Sans" w:hAnsi="Gill Sans"/>
        </w:rPr>
      </w:pPr>
      <w:proofErr w:type="gramStart"/>
      <w:r w:rsidRPr="00F80589">
        <w:rPr>
          <w:rFonts w:ascii="Gill Sans" w:hAnsi="Gill Sans"/>
        </w:rPr>
        <w:t>the</w:t>
      </w:r>
      <w:proofErr w:type="gramEnd"/>
      <w:r w:rsidRPr="00F80589">
        <w:rPr>
          <w:rFonts w:ascii="Gill Sans" w:hAnsi="Gill Sans"/>
        </w:rPr>
        <w:t xml:space="preserve"> new and eternal Jerusalem,</w:t>
      </w:r>
    </w:p>
    <w:p w:rsidR="00633D50" w:rsidRPr="00F80589" w:rsidRDefault="00633D50" w:rsidP="00950408">
      <w:pPr>
        <w:ind w:left="567"/>
        <w:rPr>
          <w:rFonts w:ascii="Gill Sans" w:hAnsi="Gill Sans"/>
        </w:rPr>
      </w:pPr>
      <w:proofErr w:type="gramStart"/>
      <w:r w:rsidRPr="00F80589">
        <w:rPr>
          <w:rFonts w:ascii="Gill Sans" w:hAnsi="Gill Sans"/>
        </w:rPr>
        <w:t>where</w:t>
      </w:r>
      <w:proofErr w:type="gramEnd"/>
      <w:r w:rsidRPr="00F80589">
        <w:rPr>
          <w:rFonts w:ascii="Gill Sans" w:hAnsi="Gill Sans"/>
        </w:rPr>
        <w:t xml:space="preserve"> there is no sorrow or sighing</w:t>
      </w:r>
    </w:p>
    <w:p w:rsidR="00633D50" w:rsidRPr="00F80589" w:rsidRDefault="00633D50" w:rsidP="00950408">
      <w:pPr>
        <w:ind w:left="567"/>
        <w:rPr>
          <w:rFonts w:ascii="Gill Sans" w:hAnsi="Gill Sans"/>
          <w:b/>
          <w:bCs/>
        </w:rPr>
      </w:pPr>
      <w:proofErr w:type="gramStart"/>
      <w:r w:rsidRPr="00F80589">
        <w:rPr>
          <w:rFonts w:ascii="Gill Sans" w:hAnsi="Gill Sans"/>
        </w:rPr>
        <w:t>only</w:t>
      </w:r>
      <w:proofErr w:type="gramEnd"/>
      <w:r w:rsidRPr="00F80589">
        <w:rPr>
          <w:rFonts w:ascii="Gill Sans" w:hAnsi="Gill Sans"/>
        </w:rPr>
        <w:t xml:space="preserve"> life everlasting.  </w:t>
      </w:r>
      <w:r w:rsidRPr="00F80589">
        <w:rPr>
          <w:rFonts w:ascii="Gill Sans" w:hAnsi="Gill Sans"/>
          <w:b/>
          <w:bCs/>
        </w:rPr>
        <w:t>Amen.</w:t>
      </w:r>
    </w:p>
    <w:p w:rsidR="00633D50" w:rsidRPr="00F80589" w:rsidRDefault="00633D50" w:rsidP="00633D50">
      <w:pPr>
        <w:rPr>
          <w:rFonts w:ascii="Gill Sans" w:hAnsi="Gill Sans"/>
        </w:rPr>
      </w:pPr>
    </w:p>
    <w:p w:rsidR="00633D50" w:rsidRPr="00F80589" w:rsidRDefault="00633D50" w:rsidP="00950408">
      <w:pPr>
        <w:autoSpaceDE w:val="0"/>
        <w:ind w:left="567"/>
        <w:rPr>
          <w:rFonts w:ascii="Gill Sans" w:hAnsi="Gill Sans"/>
          <w:b/>
          <w:bCs/>
          <w:lang w:val="en-US"/>
        </w:rPr>
      </w:pPr>
      <w:r w:rsidRPr="00F80589">
        <w:rPr>
          <w:rFonts w:ascii="Gill Sans" w:hAnsi="Gill Sans"/>
          <w:lang w:val="en-US"/>
        </w:rPr>
        <w:t>Lord Jesus, in you we have the sure and certain hope of resurrection to eternal life</w:t>
      </w:r>
      <w:proofErr w:type="gramStart"/>
      <w:r w:rsidRPr="00F80589">
        <w:rPr>
          <w:rFonts w:ascii="Gill Sans" w:hAnsi="Gill Sans"/>
          <w:lang w:val="en-US"/>
        </w:rPr>
        <w:t>;  we</w:t>
      </w:r>
      <w:proofErr w:type="gramEnd"/>
      <w:r w:rsidRPr="00F80589">
        <w:rPr>
          <w:rFonts w:ascii="Gill Sans" w:hAnsi="Gill Sans"/>
          <w:lang w:val="en-US"/>
        </w:rPr>
        <w:t xml:space="preserve"> thank you for all those gone before us, who sowed in us the seeds of faith.  May that faith flourish in us, that we may share your glory in our generation, and finally come to know the everlasting beauty, life and joy of your heavenly kingdom, where you reign with the Father and Holy Spir</w:t>
      </w:r>
      <w:r w:rsidR="006A37B5" w:rsidRPr="00F80589">
        <w:rPr>
          <w:rFonts w:ascii="Gill Sans" w:hAnsi="Gill Sans"/>
          <w:lang w:val="en-US"/>
        </w:rPr>
        <w:t xml:space="preserve">it, one God, now and </w:t>
      </w:r>
      <w:proofErr w:type="spellStart"/>
      <w:r w:rsidR="006A37B5" w:rsidRPr="00F80589">
        <w:rPr>
          <w:rFonts w:ascii="Gill Sans" w:hAnsi="Gill Sans"/>
          <w:lang w:val="en-US"/>
        </w:rPr>
        <w:t>for ever</w:t>
      </w:r>
      <w:proofErr w:type="spellEnd"/>
      <w:r w:rsidR="006A37B5" w:rsidRPr="00F80589">
        <w:rPr>
          <w:rFonts w:ascii="Gill Sans" w:hAnsi="Gill Sans"/>
          <w:lang w:val="en-US"/>
        </w:rPr>
        <w:t xml:space="preserve">.  </w:t>
      </w:r>
      <w:r w:rsidRPr="00F80589">
        <w:rPr>
          <w:rFonts w:ascii="Gill Sans" w:hAnsi="Gill Sans"/>
          <w:b/>
          <w:bCs/>
          <w:lang w:val="en-US"/>
        </w:rPr>
        <w:t>Amen.</w:t>
      </w:r>
    </w:p>
    <w:p w:rsidR="00633D50" w:rsidRPr="00F80589" w:rsidRDefault="00633D50" w:rsidP="00633D50">
      <w:pPr>
        <w:rPr>
          <w:rFonts w:ascii="Gill Sans" w:hAnsi="Gill Sans"/>
        </w:rPr>
      </w:pPr>
    </w:p>
    <w:p w:rsidR="00633D50" w:rsidRPr="00F80589" w:rsidRDefault="00633D50" w:rsidP="00633D50">
      <w:pPr>
        <w:rPr>
          <w:rFonts w:ascii="Gill Sans" w:hAnsi="Gill Sans"/>
          <w:i/>
          <w:iCs/>
        </w:rPr>
      </w:pPr>
      <w:r w:rsidRPr="00F80589">
        <w:rPr>
          <w:rFonts w:ascii="Gill Sans" w:hAnsi="Gill Sans"/>
          <w:i/>
          <w:iCs/>
        </w:rPr>
        <w:t>Other suitable prayers may be found in The Church in Wales Alternative Funeral Services.</w:t>
      </w:r>
    </w:p>
    <w:p w:rsidR="004050BF" w:rsidRPr="00F80589" w:rsidRDefault="004050BF" w:rsidP="00633D50">
      <w:pPr>
        <w:rPr>
          <w:rFonts w:ascii="Gill Sans" w:hAnsi="Gill Sans"/>
          <w:b/>
          <w:bCs/>
          <w:i/>
          <w:iCs/>
        </w:rPr>
      </w:pPr>
    </w:p>
    <w:p w:rsidR="004050BF" w:rsidRPr="00F80589" w:rsidRDefault="004050BF" w:rsidP="00633D50">
      <w:pPr>
        <w:rPr>
          <w:rFonts w:ascii="Gill Sans" w:hAnsi="Gill Sans"/>
          <w:b/>
          <w:bCs/>
          <w:i/>
          <w:iCs/>
        </w:rPr>
      </w:pPr>
    </w:p>
    <w:p w:rsidR="002D2D42" w:rsidRPr="00F80589" w:rsidRDefault="002D2D42">
      <w:pPr>
        <w:pageBreakBefore/>
        <w:spacing w:after="120"/>
        <w:jc w:val="center"/>
        <w:rPr>
          <w:rFonts w:ascii="Gill Sans" w:hAnsi="Gill Sans"/>
          <w:sz w:val="36"/>
          <w:szCs w:val="36"/>
        </w:rPr>
      </w:pPr>
      <w:r w:rsidRPr="00F80589">
        <w:rPr>
          <w:rFonts w:ascii="Gill Sans" w:hAnsi="Gill Sans"/>
          <w:sz w:val="36"/>
          <w:szCs w:val="36"/>
        </w:rPr>
        <w:lastRenderedPageBreak/>
        <w:t>Good Friday</w:t>
      </w:r>
    </w:p>
    <w:p w:rsidR="002D2D42" w:rsidRPr="00F80589" w:rsidRDefault="002D2D42">
      <w:pPr>
        <w:spacing w:after="120"/>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Stations of the Cross</w:t>
      </w:r>
    </w:p>
    <w:p w:rsidR="002D2D42" w:rsidRPr="00F80589" w:rsidRDefault="002D2D42">
      <w:pPr>
        <w:rPr>
          <w:rFonts w:ascii="Gill Sans" w:hAnsi="Gill Sans"/>
          <w:i/>
          <w:iCs/>
        </w:rPr>
      </w:pPr>
      <w:r w:rsidRPr="00F80589">
        <w:rPr>
          <w:rFonts w:ascii="Gill Sans" w:hAnsi="Gill Sans"/>
          <w:i/>
          <w:iCs/>
        </w:rPr>
        <w:t>It is traditional that, on this day, the Stations of the Cross form part of the devotional activities of the d</w:t>
      </w:r>
      <w:r w:rsidR="003A2C39">
        <w:rPr>
          <w:rFonts w:ascii="Gill Sans" w:hAnsi="Gill Sans"/>
          <w:i/>
          <w:iCs/>
        </w:rPr>
        <w:t>ay.  Details may be found on page 26 of Section 2 – Lent.</w:t>
      </w:r>
    </w:p>
    <w:p w:rsidR="002D2D42" w:rsidRPr="00F80589" w:rsidRDefault="002D2D42">
      <w:pPr>
        <w:rPr>
          <w:rFonts w:ascii="Gill Sans" w:hAnsi="Gill Sans"/>
        </w:rPr>
      </w:pPr>
    </w:p>
    <w:p w:rsidR="002D2D42" w:rsidRPr="00F80589" w:rsidRDefault="002D2D42">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A Prayer of Blessing of a Hot Cross Bun</w:t>
      </w:r>
    </w:p>
    <w:p w:rsidR="002D2D42" w:rsidRPr="00F80589" w:rsidRDefault="002D2D42">
      <w:pPr>
        <w:rPr>
          <w:rFonts w:ascii="Gill Sans" w:hAnsi="Gill Sans"/>
          <w:i/>
          <w:iCs/>
        </w:rPr>
      </w:pPr>
      <w:r w:rsidRPr="00F80589">
        <w:rPr>
          <w:rFonts w:ascii="Gill Sans" w:hAnsi="Gill Sans"/>
          <w:i/>
          <w:iCs/>
        </w:rPr>
        <w:t>Hot Cross buns are one of many Lenten and Good Friday traditions.  Here a prayer is provided for use when hot cross buns are distributed in church - quite often at celebrations involving children.</w:t>
      </w:r>
    </w:p>
    <w:p w:rsidR="002D2D42" w:rsidRPr="00F80589" w:rsidRDefault="002D2D42">
      <w:pPr>
        <w:rPr>
          <w:rFonts w:ascii="Gill Sans" w:hAnsi="Gill Sans"/>
          <w:b/>
          <w:bCs/>
          <w:i/>
          <w:iCs/>
        </w:rPr>
      </w:pPr>
    </w:p>
    <w:p w:rsidR="002D2D42" w:rsidRPr="00F80589" w:rsidRDefault="002D2D42" w:rsidP="00950408">
      <w:pPr>
        <w:ind w:left="567"/>
        <w:rPr>
          <w:rFonts w:ascii="Gill Sans" w:hAnsi="Gill Sans"/>
        </w:rPr>
      </w:pPr>
      <w:r w:rsidRPr="00F80589">
        <w:rPr>
          <w:rFonts w:ascii="Gill Sans" w:hAnsi="Gill Sans"/>
        </w:rPr>
        <w:t>God our Father,</w:t>
      </w:r>
    </w:p>
    <w:p w:rsidR="002D2D42" w:rsidRPr="00F80589" w:rsidRDefault="002D2D42" w:rsidP="00950408">
      <w:pPr>
        <w:ind w:left="567"/>
        <w:rPr>
          <w:rFonts w:ascii="Gill Sans" w:hAnsi="Gill Sans"/>
        </w:rPr>
      </w:pPr>
      <w:proofErr w:type="gramStart"/>
      <w:r w:rsidRPr="00F80589">
        <w:rPr>
          <w:rFonts w:ascii="Gill Sans" w:hAnsi="Gill Sans"/>
        </w:rPr>
        <w:t>on</w:t>
      </w:r>
      <w:proofErr w:type="gramEnd"/>
      <w:r w:rsidRPr="00F80589">
        <w:rPr>
          <w:rFonts w:ascii="Gill Sans" w:hAnsi="Gill Sans"/>
        </w:rPr>
        <w:t xml:space="preserve"> this day of fasting and prayer,</w:t>
      </w:r>
    </w:p>
    <w:p w:rsidR="002D2D42" w:rsidRPr="00F80589" w:rsidRDefault="002D2D42" w:rsidP="00950408">
      <w:pPr>
        <w:ind w:left="567"/>
        <w:rPr>
          <w:rFonts w:ascii="Gill Sans" w:hAnsi="Gill Sans"/>
        </w:rPr>
      </w:pPr>
      <w:proofErr w:type="gramStart"/>
      <w:r w:rsidRPr="00F80589">
        <w:rPr>
          <w:rFonts w:ascii="Gill Sans" w:hAnsi="Gill Sans"/>
        </w:rPr>
        <w:t>when</w:t>
      </w:r>
      <w:proofErr w:type="gramEnd"/>
      <w:r w:rsidRPr="00F80589">
        <w:rPr>
          <w:rFonts w:ascii="Gill Sans" w:hAnsi="Gill Sans"/>
        </w:rPr>
        <w:t xml:space="preserve"> we stand at the cross of Jesus</w:t>
      </w:r>
    </w:p>
    <w:p w:rsidR="002D2D42" w:rsidRPr="00F80589" w:rsidRDefault="002D2D42"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experience his saving love,</w:t>
      </w:r>
    </w:p>
    <w:p w:rsidR="002D2D42" w:rsidRPr="00F80589" w:rsidRDefault="002D2D42" w:rsidP="00950408">
      <w:pPr>
        <w:ind w:left="567"/>
        <w:rPr>
          <w:rFonts w:ascii="Gill Sans" w:hAnsi="Gill Sans"/>
        </w:rPr>
      </w:pPr>
      <w:proofErr w:type="gramStart"/>
      <w:r w:rsidRPr="00F80589">
        <w:rPr>
          <w:rFonts w:ascii="Gill Sans" w:hAnsi="Gill Sans"/>
        </w:rPr>
        <w:t>may</w:t>
      </w:r>
      <w:proofErr w:type="gramEnd"/>
      <w:r w:rsidRPr="00F80589">
        <w:rPr>
          <w:rFonts w:ascii="Gill Sans" w:hAnsi="Gill Sans"/>
        </w:rPr>
        <w:t xml:space="preserve"> all who receive these buns, marked with the cross,</w:t>
      </w:r>
    </w:p>
    <w:p w:rsidR="002D2D42" w:rsidRPr="00F80589" w:rsidRDefault="002D2D42" w:rsidP="00950408">
      <w:pPr>
        <w:ind w:left="567"/>
        <w:rPr>
          <w:rFonts w:ascii="Gill Sans" w:hAnsi="Gill Sans"/>
        </w:rPr>
      </w:pPr>
      <w:proofErr w:type="gramStart"/>
      <w:r w:rsidRPr="00F80589">
        <w:rPr>
          <w:rFonts w:ascii="Gill Sans" w:hAnsi="Gill Sans"/>
        </w:rPr>
        <w:t>be</w:t>
      </w:r>
      <w:proofErr w:type="gramEnd"/>
      <w:r w:rsidRPr="00F80589">
        <w:rPr>
          <w:rFonts w:ascii="Gill Sans" w:hAnsi="Gill Sans"/>
        </w:rPr>
        <w:t xml:space="preserve"> sustained in their fight against evil</w:t>
      </w:r>
    </w:p>
    <w:p w:rsidR="002D2D42" w:rsidRPr="00F80589" w:rsidRDefault="002D2D42"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strengt</w:t>
      </w:r>
      <w:r w:rsidR="009F60BB" w:rsidRPr="00F80589">
        <w:rPr>
          <w:rFonts w:ascii="Gill Sans" w:hAnsi="Gill Sans"/>
        </w:rPr>
        <w:t>hened in their faithful witness;</w:t>
      </w:r>
    </w:p>
    <w:p w:rsidR="002D2D42" w:rsidRPr="00F80589" w:rsidRDefault="009F60BB" w:rsidP="00950408">
      <w:pPr>
        <w:ind w:left="567"/>
        <w:rPr>
          <w:rFonts w:ascii="Gill Sans" w:hAnsi="Gill Sans"/>
          <w:b/>
          <w:bCs/>
        </w:rPr>
      </w:pPr>
      <w:proofErr w:type="gramStart"/>
      <w:r w:rsidRPr="00F80589">
        <w:rPr>
          <w:rFonts w:ascii="Gill Sans" w:hAnsi="Gill Sans"/>
        </w:rPr>
        <w:t>t</w:t>
      </w:r>
      <w:r w:rsidR="002D2D42" w:rsidRPr="00F80589">
        <w:rPr>
          <w:rFonts w:ascii="Gill Sans" w:hAnsi="Gill Sans"/>
        </w:rPr>
        <w:t>hrough</w:t>
      </w:r>
      <w:proofErr w:type="gramEnd"/>
      <w:r w:rsidR="002D2D42" w:rsidRPr="00F80589">
        <w:rPr>
          <w:rFonts w:ascii="Gill Sans" w:hAnsi="Gill Sans"/>
        </w:rPr>
        <w:t xml:space="preserve"> Jesus Christ the Lord.  </w:t>
      </w:r>
      <w:r w:rsidR="002D2D42" w:rsidRPr="00F80589">
        <w:rPr>
          <w:rFonts w:ascii="Gill Sans" w:hAnsi="Gill Sans"/>
          <w:b/>
          <w:bCs/>
        </w:rPr>
        <w:t>Amen.</w:t>
      </w:r>
    </w:p>
    <w:p w:rsidR="002D2D42" w:rsidRPr="00F80589" w:rsidRDefault="002D2D42">
      <w:pPr>
        <w:rPr>
          <w:rFonts w:ascii="Gill Sans" w:hAnsi="Gill Sans"/>
          <w:i/>
          <w:iCs/>
        </w:rPr>
      </w:pPr>
    </w:p>
    <w:p w:rsidR="002D2D42" w:rsidRPr="00F80589" w:rsidRDefault="002D2D42">
      <w:pPr>
        <w:rPr>
          <w:rFonts w:ascii="Gill Sans" w:hAnsi="Gill Sans"/>
        </w:rPr>
        <w:sectPr w:rsidR="002D2D42" w:rsidRPr="00F80589">
          <w:footerReference w:type="default" r:id="rId8"/>
          <w:pgSz w:w="11906" w:h="16838"/>
          <w:pgMar w:top="1134" w:right="1134" w:bottom="1700" w:left="1134" w:header="720" w:footer="1134" w:gutter="0"/>
          <w:cols w:space="720"/>
          <w:docGrid w:linePitch="360"/>
        </w:sectPr>
      </w:pP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Blessing of an Easter Garden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following may be used at the beginning of the Eucharist on Easter Day</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Introduction</w:t>
      </w:r>
    </w:p>
    <w:p w:rsidR="002D2D42" w:rsidRPr="00F80589" w:rsidRDefault="002D2D42" w:rsidP="00950408">
      <w:pPr>
        <w:ind w:left="567"/>
        <w:rPr>
          <w:rFonts w:ascii="Gill Sans" w:hAnsi="Gill Sans"/>
        </w:rPr>
      </w:pPr>
      <w:r w:rsidRPr="00F80589">
        <w:rPr>
          <w:rFonts w:ascii="Gill Sans" w:hAnsi="Gill Sans"/>
        </w:rPr>
        <w:t>On the first day of the week, when it was still dark, Mary Magdalene came to the tomb.  In the darkness of the early morning and filled with distress and deep sadness she failed to recognise Jesus, mistaking him for the gardener, until he called her name when her tears gave way to unmistakable joy.</w:t>
      </w:r>
    </w:p>
    <w:p w:rsidR="002D2D42" w:rsidRPr="00F80589" w:rsidRDefault="002D2D42" w:rsidP="00950408">
      <w:pPr>
        <w:ind w:left="567"/>
        <w:rPr>
          <w:rFonts w:ascii="Gill Sans" w:hAnsi="Gill Sans"/>
        </w:rPr>
      </w:pPr>
    </w:p>
    <w:p w:rsidR="002D2D42" w:rsidRPr="00F80589" w:rsidRDefault="002D2D42" w:rsidP="00950408">
      <w:pPr>
        <w:ind w:left="567"/>
        <w:rPr>
          <w:rFonts w:ascii="Gill Sans" w:hAnsi="Gill Sans"/>
        </w:rPr>
      </w:pPr>
      <w:r w:rsidRPr="00F80589">
        <w:rPr>
          <w:rFonts w:ascii="Gill Sans" w:hAnsi="Gill Sans"/>
        </w:rPr>
        <w:t>Let us thank God for this Easter Garden, lovingly created so that all who set their eyes upon its beauty may be filled with the joy of the resurrection of Jesus from the dead and know that he is alive for evermore, fulfilling his promises and raising our hearts and lives to God.</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950408">
      <w:pPr>
        <w:ind w:left="567"/>
        <w:rPr>
          <w:rFonts w:ascii="Gill Sans" w:hAnsi="Gill Sans"/>
        </w:rPr>
      </w:pPr>
      <w:r w:rsidRPr="00F80589">
        <w:rPr>
          <w:rFonts w:ascii="Gill Sans" w:hAnsi="Gill Sans"/>
        </w:rPr>
        <w:t>Blessed are you Lord, God of all Creation,</w:t>
      </w:r>
    </w:p>
    <w:p w:rsidR="002D2D42" w:rsidRPr="00F80589" w:rsidRDefault="002D2D42" w:rsidP="00950408">
      <w:pPr>
        <w:ind w:left="567"/>
        <w:rPr>
          <w:rFonts w:ascii="Gill Sans" w:hAnsi="Gill Sans"/>
        </w:rPr>
      </w:pPr>
      <w:proofErr w:type="gramStart"/>
      <w:r w:rsidRPr="00F80589">
        <w:rPr>
          <w:rFonts w:ascii="Gill Sans" w:hAnsi="Gill Sans"/>
        </w:rPr>
        <w:t>in</w:t>
      </w:r>
      <w:proofErr w:type="gramEnd"/>
      <w:r w:rsidRPr="00F80589">
        <w:rPr>
          <w:rFonts w:ascii="Gill Sans" w:hAnsi="Gill Sans"/>
        </w:rPr>
        <w:t xml:space="preserve"> the garden of the empty Tomb</w:t>
      </w:r>
    </w:p>
    <w:p w:rsidR="002D2D42" w:rsidRPr="00F80589" w:rsidRDefault="002D2D42" w:rsidP="00950408">
      <w:pPr>
        <w:ind w:left="567"/>
        <w:rPr>
          <w:rFonts w:ascii="Gill Sans" w:hAnsi="Gill Sans"/>
        </w:rPr>
      </w:pPr>
      <w:proofErr w:type="gramStart"/>
      <w:r w:rsidRPr="00F80589">
        <w:rPr>
          <w:rFonts w:ascii="Gill Sans" w:hAnsi="Gill Sans"/>
        </w:rPr>
        <w:t>your</w:t>
      </w:r>
      <w:proofErr w:type="gramEnd"/>
      <w:r w:rsidRPr="00F80589">
        <w:rPr>
          <w:rFonts w:ascii="Gill Sans" w:hAnsi="Gill Sans"/>
        </w:rPr>
        <w:t xml:space="preserve"> Risen Son was met by Mary Magdalene,</w:t>
      </w:r>
    </w:p>
    <w:p w:rsidR="002D2D42" w:rsidRPr="00F80589" w:rsidRDefault="002D2D42" w:rsidP="00950408">
      <w:pPr>
        <w:ind w:left="567"/>
        <w:rPr>
          <w:rFonts w:ascii="Gill Sans" w:hAnsi="Gill Sans"/>
        </w:rPr>
      </w:pPr>
      <w:proofErr w:type="gramStart"/>
      <w:r w:rsidRPr="00F80589">
        <w:rPr>
          <w:rFonts w:ascii="Gill Sans" w:hAnsi="Gill Sans"/>
        </w:rPr>
        <w:t>whose</w:t>
      </w:r>
      <w:proofErr w:type="gramEnd"/>
      <w:r w:rsidRPr="00F80589">
        <w:rPr>
          <w:rFonts w:ascii="Gill Sans" w:hAnsi="Gill Sans"/>
        </w:rPr>
        <w:t xml:space="preserve"> distress was assuaged by the power of love</w:t>
      </w:r>
    </w:p>
    <w:p w:rsidR="002D2D42" w:rsidRPr="00F80589" w:rsidRDefault="002D2D42"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whose sadness disappeared at the joy of her Lord alive for evermore.</w:t>
      </w:r>
    </w:p>
    <w:p w:rsidR="002D2D42" w:rsidRPr="00F80589" w:rsidRDefault="002D2D42" w:rsidP="00950408">
      <w:pPr>
        <w:ind w:left="567"/>
        <w:rPr>
          <w:rFonts w:ascii="Gill Sans" w:hAnsi="Gill Sans"/>
        </w:rPr>
      </w:pPr>
      <w:r w:rsidRPr="00F80589">
        <w:rPr>
          <w:rFonts w:ascii="Gill Sans" w:hAnsi="Gill Sans"/>
        </w:rPr>
        <w:t>Bless us and all who gaze upon this Easter Garden</w:t>
      </w:r>
    </w:p>
    <w:p w:rsidR="002D2D42" w:rsidRPr="00F80589" w:rsidRDefault="002D2D42" w:rsidP="00950408">
      <w:pPr>
        <w:ind w:left="567"/>
        <w:rPr>
          <w:rFonts w:ascii="Gill Sans" w:hAnsi="Gill Sans"/>
        </w:rPr>
      </w:pPr>
      <w:proofErr w:type="gramStart"/>
      <w:r w:rsidRPr="00F80589">
        <w:rPr>
          <w:rFonts w:ascii="Gill Sans" w:hAnsi="Gill Sans"/>
        </w:rPr>
        <w:t>that</w:t>
      </w:r>
      <w:proofErr w:type="gramEnd"/>
      <w:r w:rsidRPr="00F80589">
        <w:rPr>
          <w:rFonts w:ascii="Gill Sans" w:hAnsi="Gill Sans"/>
        </w:rPr>
        <w:t xml:space="preserve"> the darkness of our lives will be filled with light and life,</w:t>
      </w:r>
    </w:p>
    <w:p w:rsidR="002D2D42" w:rsidRPr="00F80589" w:rsidRDefault="002D2D42"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the glory and joy of Easter possess our hearts with songs of Alleluia!</w:t>
      </w:r>
    </w:p>
    <w:p w:rsidR="002D2D42" w:rsidRPr="00F80589" w:rsidRDefault="002D2D42" w:rsidP="00950408">
      <w:pPr>
        <w:ind w:left="567"/>
        <w:rPr>
          <w:rFonts w:ascii="Gill Sans" w:hAnsi="Gill Sans"/>
          <w:b/>
          <w:bCs/>
        </w:rPr>
      </w:pPr>
      <w:r w:rsidRPr="00F80589">
        <w:rPr>
          <w:rFonts w:ascii="Gill Sans" w:hAnsi="Gill Sans"/>
        </w:rPr>
        <w:t xml:space="preserve">We ask this through Christ our Lord. </w:t>
      </w:r>
      <w:r w:rsidRPr="00F80589">
        <w:rPr>
          <w:rFonts w:ascii="Gill Sans" w:hAnsi="Gill Sans"/>
          <w:b/>
          <w:bCs/>
        </w:rPr>
        <w:t xml:space="preserve"> Amen.</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b/>
          <w:bCs/>
          <w:i/>
          <w:iCs/>
        </w:rPr>
      </w:pPr>
    </w:p>
    <w:p w:rsidR="002D2D42" w:rsidRPr="00F80589" w:rsidRDefault="002D2D42">
      <w:pPr>
        <w:rPr>
          <w:rFonts w:ascii="Gill Sans" w:hAnsi="Gill Sans"/>
        </w:rPr>
        <w:sectPr w:rsidR="002D2D42" w:rsidRPr="00F80589">
          <w:headerReference w:type="default" r:id="rId9"/>
          <w:footerReference w:type="even" r:id="rId10"/>
          <w:footerReference w:type="default" r:id="rId11"/>
          <w:headerReference w:type="first" r:id="rId12"/>
          <w:footerReference w:type="first" r:id="rId13"/>
          <w:pgSz w:w="11906" w:h="16838"/>
          <w:pgMar w:top="1410" w:right="1134" w:bottom="1976" w:left="1134" w:header="1134" w:footer="1700" w:gutter="0"/>
          <w:cols w:space="720"/>
          <w:docGrid w:linePitch="360"/>
        </w:sectPr>
      </w:pP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Blessing of Easter Eggs</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egg is a universal symbol of new life.  Within the Christian tradition eggs are given and received as symbols of the resurrection of Christ.  The tradition o</w:t>
      </w:r>
      <w:r w:rsidR="006A37B5" w:rsidRPr="00F80589">
        <w:rPr>
          <w:rFonts w:ascii="Gill Sans" w:hAnsi="Gill Sans"/>
          <w:i/>
          <w:iCs/>
        </w:rPr>
        <w:t>f Easter eggs may have been</w:t>
      </w:r>
      <w:r w:rsidRPr="00F80589">
        <w:rPr>
          <w:rFonts w:ascii="Gill Sans" w:hAnsi="Gill Sans"/>
          <w:i/>
          <w:iCs/>
        </w:rPr>
        <w:t xml:space="preserve"> strengthened by its marking of the end of the Lenten fast, during which eggs were not allowed to be eaten.  Easter Eggs are particularly popular in the Orthodox </w:t>
      </w:r>
      <w:r w:rsidR="006A37B5" w:rsidRPr="00F80589">
        <w:rPr>
          <w:rFonts w:ascii="Gill Sans" w:hAnsi="Gill Sans"/>
          <w:i/>
          <w:iCs/>
        </w:rPr>
        <w:t>tradition, where</w:t>
      </w:r>
      <w:r w:rsidRPr="00F80589">
        <w:rPr>
          <w:rFonts w:ascii="Gill Sans" w:hAnsi="Gill Sans"/>
          <w:i/>
          <w:iCs/>
        </w:rPr>
        <w:t xml:space="preserve"> eggs are boiled and dyed red (to symbolize the blood of Christ) and brought to the Easter Vigil where they are blessed by the priest.  They are offered as a declaration of the resurrection of Christ and so are colourful signs of the new life Christ has won for us as he breaks the bonds of death and rises from the tomb.</w:t>
      </w:r>
    </w:p>
    <w:p w:rsidR="002D2D42" w:rsidRPr="00F80589" w:rsidRDefault="002D2D42">
      <w:pPr>
        <w:rPr>
          <w:rFonts w:ascii="Gill Sans" w:hAnsi="Gill Sans"/>
          <w:b/>
          <w:bCs/>
        </w:rPr>
      </w:pPr>
    </w:p>
    <w:p w:rsidR="002D2D42" w:rsidRPr="00F80589" w:rsidRDefault="002D2D42" w:rsidP="00950408">
      <w:pPr>
        <w:ind w:left="567"/>
        <w:rPr>
          <w:rFonts w:ascii="Gill Sans" w:hAnsi="Gill Sans"/>
        </w:rPr>
      </w:pPr>
      <w:r w:rsidRPr="00F80589">
        <w:rPr>
          <w:rFonts w:ascii="Gill Sans" w:hAnsi="Gill Sans"/>
        </w:rPr>
        <w:t>Lord God,</w:t>
      </w:r>
    </w:p>
    <w:p w:rsidR="002D2D42" w:rsidRPr="00F80589" w:rsidRDefault="002D2D42" w:rsidP="00950408">
      <w:pPr>
        <w:ind w:left="567"/>
        <w:rPr>
          <w:rFonts w:ascii="Gill Sans" w:hAnsi="Gill Sans"/>
        </w:rPr>
      </w:pPr>
      <w:proofErr w:type="gramStart"/>
      <w:r w:rsidRPr="00F80589">
        <w:rPr>
          <w:rFonts w:ascii="Gill Sans" w:hAnsi="Gill Sans"/>
        </w:rPr>
        <w:t>the</w:t>
      </w:r>
      <w:proofErr w:type="gramEnd"/>
      <w:r w:rsidRPr="00F80589">
        <w:rPr>
          <w:rFonts w:ascii="Gill Sans" w:hAnsi="Gill Sans"/>
        </w:rPr>
        <w:t xml:space="preserve"> symbols and signs of new life in Christ</w:t>
      </w:r>
    </w:p>
    <w:p w:rsidR="002D2D42" w:rsidRPr="00F80589" w:rsidRDefault="002D2D42" w:rsidP="00950408">
      <w:pPr>
        <w:ind w:left="567"/>
        <w:rPr>
          <w:rFonts w:ascii="Gill Sans" w:hAnsi="Gill Sans"/>
        </w:rPr>
      </w:pPr>
      <w:proofErr w:type="gramStart"/>
      <w:r w:rsidRPr="00F80589">
        <w:rPr>
          <w:rFonts w:ascii="Gill Sans" w:hAnsi="Gill Sans"/>
        </w:rPr>
        <w:t>fill</w:t>
      </w:r>
      <w:proofErr w:type="gramEnd"/>
      <w:r w:rsidRPr="00F80589">
        <w:rPr>
          <w:rFonts w:ascii="Gill Sans" w:hAnsi="Gill Sans"/>
        </w:rPr>
        <w:t xml:space="preserve"> the whole world:</w:t>
      </w:r>
    </w:p>
    <w:p w:rsidR="002D2D42" w:rsidRPr="00F80589" w:rsidRDefault="002D2D42" w:rsidP="00950408">
      <w:pPr>
        <w:ind w:left="567"/>
        <w:rPr>
          <w:rFonts w:ascii="Gill Sans" w:hAnsi="Gill Sans"/>
        </w:rPr>
      </w:pPr>
      <w:proofErr w:type="gramStart"/>
      <w:r w:rsidRPr="00F80589">
        <w:rPr>
          <w:rFonts w:ascii="Gill Sans" w:hAnsi="Gill Sans"/>
        </w:rPr>
        <w:t>bless</w:t>
      </w:r>
      <w:proofErr w:type="gramEnd"/>
      <w:r w:rsidRPr="00F80589">
        <w:rPr>
          <w:rFonts w:ascii="Gill Sans" w:hAnsi="Gill Sans"/>
        </w:rPr>
        <w:t xml:space="preserve"> us as we share these Easter eggs:</w:t>
      </w:r>
    </w:p>
    <w:p w:rsidR="002D2D42" w:rsidRPr="00F80589" w:rsidRDefault="002D2D42" w:rsidP="00950408">
      <w:pPr>
        <w:ind w:left="567"/>
        <w:rPr>
          <w:rFonts w:ascii="Gill Sans" w:hAnsi="Gill Sans"/>
        </w:rPr>
      </w:pPr>
      <w:proofErr w:type="gramStart"/>
      <w:r w:rsidRPr="00F80589">
        <w:rPr>
          <w:rFonts w:ascii="Gill Sans" w:hAnsi="Gill Sans"/>
        </w:rPr>
        <w:t>signs</w:t>
      </w:r>
      <w:proofErr w:type="gramEnd"/>
      <w:r w:rsidRPr="00F80589">
        <w:rPr>
          <w:rFonts w:ascii="Gill Sans" w:hAnsi="Gill Sans"/>
        </w:rPr>
        <w:t xml:space="preserve"> of life and hope,</w:t>
      </w:r>
    </w:p>
    <w:p w:rsidR="002D2D42" w:rsidRPr="00F80589" w:rsidRDefault="002D2D42" w:rsidP="00950408">
      <w:pPr>
        <w:ind w:left="567"/>
        <w:rPr>
          <w:rFonts w:ascii="Gill Sans" w:hAnsi="Gill Sans"/>
        </w:rPr>
      </w:pPr>
      <w:proofErr w:type="gramStart"/>
      <w:r w:rsidRPr="00F80589">
        <w:rPr>
          <w:rFonts w:ascii="Gill Sans" w:hAnsi="Gill Sans"/>
        </w:rPr>
        <w:t>simple</w:t>
      </w:r>
      <w:proofErr w:type="gramEnd"/>
      <w:r w:rsidRPr="00F80589">
        <w:rPr>
          <w:rFonts w:ascii="Gill Sans" w:hAnsi="Gill Sans"/>
        </w:rPr>
        <w:t xml:space="preserve"> reminders of Easter Joy.</w:t>
      </w:r>
    </w:p>
    <w:p w:rsidR="002D2D42" w:rsidRPr="00F80589" w:rsidRDefault="002D2D42" w:rsidP="00950408">
      <w:pPr>
        <w:ind w:left="567"/>
        <w:rPr>
          <w:rFonts w:ascii="Gill Sans" w:hAnsi="Gill Sans"/>
        </w:rPr>
      </w:pPr>
      <w:r w:rsidRPr="00F80589">
        <w:rPr>
          <w:rFonts w:ascii="Gill Sans" w:hAnsi="Gill Sans"/>
        </w:rPr>
        <w:t xml:space="preserve">May all who receive </w:t>
      </w:r>
      <w:proofErr w:type="gramStart"/>
      <w:r w:rsidRPr="00F80589">
        <w:rPr>
          <w:rFonts w:ascii="Gill Sans" w:hAnsi="Gill Sans"/>
        </w:rPr>
        <w:t>them</w:t>
      </w:r>
      <w:proofErr w:type="gramEnd"/>
    </w:p>
    <w:p w:rsidR="002D2D42" w:rsidRPr="00F80589" w:rsidRDefault="002D2D42" w:rsidP="00950408">
      <w:pPr>
        <w:ind w:left="567"/>
        <w:rPr>
          <w:rFonts w:ascii="Gill Sans" w:hAnsi="Gill Sans"/>
        </w:rPr>
      </w:pPr>
      <w:proofErr w:type="gramStart"/>
      <w:r w:rsidRPr="00F80589">
        <w:rPr>
          <w:rFonts w:ascii="Gill Sans" w:hAnsi="Gill Sans"/>
        </w:rPr>
        <w:t>be</w:t>
      </w:r>
      <w:proofErr w:type="gramEnd"/>
      <w:r w:rsidRPr="00F80589">
        <w:rPr>
          <w:rFonts w:ascii="Gill Sans" w:hAnsi="Gill Sans"/>
        </w:rPr>
        <w:t xml:space="preserve"> filled with the joy of the resurrection of your Son Jesus Christ our Lord,</w:t>
      </w:r>
    </w:p>
    <w:p w:rsidR="002D2D42" w:rsidRPr="00F80589" w:rsidRDefault="002D2D42" w:rsidP="00950408">
      <w:pPr>
        <w:ind w:left="567"/>
        <w:rPr>
          <w:rFonts w:ascii="Gill Sans" w:hAnsi="Gill Sans"/>
          <w:b/>
          <w:bCs/>
        </w:rPr>
      </w:pPr>
      <w:proofErr w:type="gramStart"/>
      <w:r w:rsidRPr="00F80589">
        <w:rPr>
          <w:rFonts w:ascii="Gill Sans" w:hAnsi="Gill Sans"/>
        </w:rPr>
        <w:t>w</w:t>
      </w:r>
      <w:r w:rsidR="0072573A" w:rsidRPr="00F80589">
        <w:rPr>
          <w:rFonts w:ascii="Gill Sans" w:hAnsi="Gill Sans"/>
        </w:rPr>
        <w:t>ho</w:t>
      </w:r>
      <w:proofErr w:type="gramEnd"/>
      <w:r w:rsidR="0072573A" w:rsidRPr="00F80589">
        <w:rPr>
          <w:rFonts w:ascii="Gill Sans" w:hAnsi="Gill Sans"/>
        </w:rPr>
        <w:t xml:space="preserve"> is alive for ever and ever.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jc w:val="center"/>
        <w:rPr>
          <w:rFonts w:ascii="Gill Sans" w:hAnsi="Gill Sans"/>
          <w:sz w:val="36"/>
          <w:szCs w:val="36"/>
        </w:rPr>
      </w:pPr>
      <w:r w:rsidRPr="00F80589">
        <w:rPr>
          <w:rFonts w:ascii="Gill Sans" w:hAnsi="Gill Sans"/>
          <w:sz w:val="36"/>
          <w:szCs w:val="36"/>
        </w:rPr>
        <w:t>Blessing of Easter Food</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custom of blessing food for Easter is one that arose naturally from the Lenten discipline of fasting and especially the fasting associated with the Holy Triduum.  The first meal of Easter takes place after the Easter Vigil or First Eucharist of Easter Day and is particularly appropriate for churches who share an Easter Breakfast or Lunch together.</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Reading</w:t>
      </w:r>
    </w:p>
    <w:p w:rsidR="002D2D42" w:rsidRPr="00F80589" w:rsidRDefault="002D2D42">
      <w:pPr>
        <w:rPr>
          <w:rFonts w:ascii="Gill Sans" w:hAnsi="Gill Sans"/>
          <w:i/>
          <w:iCs/>
        </w:rPr>
      </w:pPr>
      <w:r w:rsidRPr="00F80589">
        <w:rPr>
          <w:rFonts w:ascii="Gill Sans" w:hAnsi="Gill Sans"/>
          <w:i/>
          <w:iCs/>
        </w:rPr>
        <w:t>Isaiah 55:1-11</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950408">
      <w:pPr>
        <w:ind w:left="567"/>
        <w:rPr>
          <w:rFonts w:ascii="Gill Sans" w:hAnsi="Gill Sans"/>
        </w:rPr>
      </w:pPr>
      <w:r w:rsidRPr="00F80589">
        <w:rPr>
          <w:rFonts w:ascii="Gill Sans" w:hAnsi="Gill Sans"/>
        </w:rPr>
        <w:t>God of glory, Lord of Life,</w:t>
      </w:r>
    </w:p>
    <w:p w:rsidR="002D2D42" w:rsidRPr="00F80589" w:rsidRDefault="002D2D42" w:rsidP="00950408">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lift our eyes to you</w:t>
      </w:r>
    </w:p>
    <w:p w:rsidR="002D2D42" w:rsidRPr="00F80589" w:rsidRDefault="002D2D42" w:rsidP="00950408">
      <w:pPr>
        <w:ind w:left="567"/>
        <w:rPr>
          <w:rFonts w:ascii="Gill Sans" w:hAnsi="Gill Sans"/>
        </w:rPr>
      </w:pPr>
      <w:proofErr w:type="gramStart"/>
      <w:r w:rsidRPr="00F80589">
        <w:rPr>
          <w:rFonts w:ascii="Gill Sans" w:hAnsi="Gill Sans"/>
        </w:rPr>
        <w:t>as</w:t>
      </w:r>
      <w:proofErr w:type="gramEnd"/>
      <w:r w:rsidRPr="00F80589">
        <w:rPr>
          <w:rFonts w:ascii="Gill Sans" w:hAnsi="Gill Sans"/>
        </w:rPr>
        <w:t xml:space="preserve"> we celebrate Christ's victory over sin and death.</w:t>
      </w:r>
    </w:p>
    <w:p w:rsidR="002D2D42" w:rsidRPr="00F80589" w:rsidRDefault="002D2D42" w:rsidP="00950408">
      <w:pPr>
        <w:ind w:left="567"/>
        <w:rPr>
          <w:rFonts w:ascii="Gill Sans" w:hAnsi="Gill Sans"/>
        </w:rPr>
      </w:pPr>
      <w:r w:rsidRPr="00F80589">
        <w:rPr>
          <w:rFonts w:ascii="Gill Sans" w:hAnsi="Gill Sans"/>
        </w:rPr>
        <w:t>Bless us and this food of our first Easter Meal.</w:t>
      </w:r>
    </w:p>
    <w:p w:rsidR="002D2D42" w:rsidRPr="00F80589" w:rsidRDefault="002D2D42" w:rsidP="00950408">
      <w:pPr>
        <w:ind w:left="567"/>
        <w:rPr>
          <w:rFonts w:ascii="Gill Sans" w:hAnsi="Gill Sans"/>
        </w:rPr>
      </w:pPr>
      <w:r w:rsidRPr="00F80589">
        <w:rPr>
          <w:rFonts w:ascii="Gill Sans" w:hAnsi="Gill Sans"/>
        </w:rPr>
        <w:t xml:space="preserve">May we who have gathered at the Lord's </w:t>
      </w:r>
      <w:proofErr w:type="gramStart"/>
      <w:r w:rsidRPr="00F80589">
        <w:rPr>
          <w:rFonts w:ascii="Gill Sans" w:hAnsi="Gill Sans"/>
        </w:rPr>
        <w:t>table</w:t>
      </w:r>
      <w:proofErr w:type="gramEnd"/>
    </w:p>
    <w:p w:rsidR="002D2D42" w:rsidRPr="00F80589" w:rsidRDefault="002D2D42" w:rsidP="00950408">
      <w:pPr>
        <w:ind w:left="567"/>
        <w:rPr>
          <w:rFonts w:ascii="Gill Sans" w:hAnsi="Gill Sans"/>
        </w:rPr>
      </w:pPr>
      <w:proofErr w:type="gramStart"/>
      <w:r w:rsidRPr="00F80589">
        <w:rPr>
          <w:rFonts w:ascii="Gill Sans" w:hAnsi="Gill Sans"/>
        </w:rPr>
        <w:t>be</w:t>
      </w:r>
      <w:proofErr w:type="gramEnd"/>
      <w:r w:rsidRPr="00F80589">
        <w:rPr>
          <w:rFonts w:ascii="Gill Sans" w:hAnsi="Gill Sans"/>
        </w:rPr>
        <w:t xml:space="preserve"> forever filled with the joy of his resurrection</w:t>
      </w:r>
    </w:p>
    <w:p w:rsidR="002D2D42" w:rsidRPr="00F80589" w:rsidRDefault="002D2D42" w:rsidP="00950408">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come at last to the banquet of heaven.</w:t>
      </w:r>
    </w:p>
    <w:p w:rsidR="002D2D42" w:rsidRPr="00F80589" w:rsidRDefault="002D2D42" w:rsidP="00950408">
      <w:pPr>
        <w:ind w:left="567"/>
        <w:rPr>
          <w:rFonts w:ascii="Gill Sans" w:hAnsi="Gill Sans"/>
        </w:rPr>
      </w:pPr>
      <w:r w:rsidRPr="00F80589">
        <w:rPr>
          <w:rFonts w:ascii="Gill Sans" w:hAnsi="Gill Sans"/>
        </w:rPr>
        <w:t xml:space="preserve">Grant this through Christ our Lord. </w:t>
      </w:r>
      <w:r w:rsidRPr="00F80589">
        <w:rPr>
          <w:rFonts w:ascii="Gill Sans" w:hAnsi="Gill Sans"/>
          <w:b/>
          <w:bCs/>
        </w:rPr>
        <w:t xml:space="preserve"> Amen.</w:t>
      </w:r>
    </w:p>
    <w:sectPr w:rsidR="002D2D42" w:rsidRPr="00F80589" w:rsidSect="00036B2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CC" w:rsidRDefault="008830CC">
      <w:r>
        <w:separator/>
      </w:r>
    </w:p>
  </w:endnote>
  <w:endnote w:type="continuationSeparator" w:id="0">
    <w:p w:rsidR="008830CC" w:rsidRDefault="00883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D51F04">
    <w:pPr>
      <w:pStyle w:val="Footer"/>
      <w:jc w:val="center"/>
    </w:pPr>
    <w:fldSimple w:instr=" PAGE ">
      <w:r w:rsidR="003A2C39">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D51F04">
    <w:pPr>
      <w:pStyle w:val="Footer"/>
      <w:jc w:val="center"/>
    </w:pPr>
    <w:fldSimple w:instr=" PAGE ">
      <w:r w:rsidR="003A2C39">
        <w:rPr>
          <w:noProof/>
        </w:rPr>
        <w:t>7</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CC" w:rsidRDefault="008830CC">
      <w:r>
        <w:separator/>
      </w:r>
    </w:p>
  </w:footnote>
  <w:footnote w:type="continuationSeparator" w:id="0">
    <w:p w:rsidR="008830CC" w:rsidRDefault="0088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655"/>
    <w:rsid w:val="00355B3F"/>
    <w:rsid w:val="003613FC"/>
    <w:rsid w:val="00380BE3"/>
    <w:rsid w:val="00386CD5"/>
    <w:rsid w:val="00394BB6"/>
    <w:rsid w:val="003A1676"/>
    <w:rsid w:val="003A2C39"/>
    <w:rsid w:val="003B0678"/>
    <w:rsid w:val="003C02B3"/>
    <w:rsid w:val="003D459A"/>
    <w:rsid w:val="003E2AA9"/>
    <w:rsid w:val="003E4B26"/>
    <w:rsid w:val="0040494C"/>
    <w:rsid w:val="00404D7E"/>
    <w:rsid w:val="004050BF"/>
    <w:rsid w:val="004072B2"/>
    <w:rsid w:val="00436119"/>
    <w:rsid w:val="00456295"/>
    <w:rsid w:val="0048057A"/>
    <w:rsid w:val="004910FB"/>
    <w:rsid w:val="00497DDE"/>
    <w:rsid w:val="004A3F80"/>
    <w:rsid w:val="004B704F"/>
    <w:rsid w:val="004D3A7B"/>
    <w:rsid w:val="004E3E41"/>
    <w:rsid w:val="004E6E3C"/>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33D50"/>
    <w:rsid w:val="00637C49"/>
    <w:rsid w:val="00656CD6"/>
    <w:rsid w:val="00667030"/>
    <w:rsid w:val="00670451"/>
    <w:rsid w:val="00675241"/>
    <w:rsid w:val="006A37B5"/>
    <w:rsid w:val="006B0517"/>
    <w:rsid w:val="006B5370"/>
    <w:rsid w:val="006D4369"/>
    <w:rsid w:val="0070657A"/>
    <w:rsid w:val="00713578"/>
    <w:rsid w:val="0072573A"/>
    <w:rsid w:val="00730E5B"/>
    <w:rsid w:val="00734E80"/>
    <w:rsid w:val="00737334"/>
    <w:rsid w:val="007408F7"/>
    <w:rsid w:val="007445D2"/>
    <w:rsid w:val="0075723D"/>
    <w:rsid w:val="00782C43"/>
    <w:rsid w:val="007B6E01"/>
    <w:rsid w:val="007B7CF3"/>
    <w:rsid w:val="007C586C"/>
    <w:rsid w:val="007D0EFF"/>
    <w:rsid w:val="007E0DFF"/>
    <w:rsid w:val="007F3D37"/>
    <w:rsid w:val="007F5F79"/>
    <w:rsid w:val="00805B11"/>
    <w:rsid w:val="008450E9"/>
    <w:rsid w:val="008830CC"/>
    <w:rsid w:val="008A15EE"/>
    <w:rsid w:val="008A3F5F"/>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41107"/>
    <w:rsid w:val="00A65B58"/>
    <w:rsid w:val="00A719A0"/>
    <w:rsid w:val="00A761F3"/>
    <w:rsid w:val="00AE5D1C"/>
    <w:rsid w:val="00B068C5"/>
    <w:rsid w:val="00B217CA"/>
    <w:rsid w:val="00B27603"/>
    <w:rsid w:val="00B40CCF"/>
    <w:rsid w:val="00B55701"/>
    <w:rsid w:val="00B62240"/>
    <w:rsid w:val="00B6267F"/>
    <w:rsid w:val="00B9679D"/>
    <w:rsid w:val="00B97DAA"/>
    <w:rsid w:val="00BA1A14"/>
    <w:rsid w:val="00BB6CDF"/>
    <w:rsid w:val="00BC7EE2"/>
    <w:rsid w:val="00BD7528"/>
    <w:rsid w:val="00BE17C0"/>
    <w:rsid w:val="00C04185"/>
    <w:rsid w:val="00C17096"/>
    <w:rsid w:val="00C2491D"/>
    <w:rsid w:val="00C267C4"/>
    <w:rsid w:val="00C26933"/>
    <w:rsid w:val="00C3374E"/>
    <w:rsid w:val="00C409E1"/>
    <w:rsid w:val="00C4736A"/>
    <w:rsid w:val="00C50AD3"/>
    <w:rsid w:val="00C641AF"/>
    <w:rsid w:val="00C75F7E"/>
    <w:rsid w:val="00C8151A"/>
    <w:rsid w:val="00C84AAF"/>
    <w:rsid w:val="00C92F55"/>
    <w:rsid w:val="00CA2C58"/>
    <w:rsid w:val="00CD5C90"/>
    <w:rsid w:val="00CF1461"/>
    <w:rsid w:val="00CF36AF"/>
    <w:rsid w:val="00CF4E68"/>
    <w:rsid w:val="00CF53A5"/>
    <w:rsid w:val="00D02E92"/>
    <w:rsid w:val="00D16D5D"/>
    <w:rsid w:val="00D41D8C"/>
    <w:rsid w:val="00D44FD6"/>
    <w:rsid w:val="00D51F04"/>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F05A7D"/>
    <w:rsid w:val="00F12972"/>
    <w:rsid w:val="00F22E75"/>
    <w:rsid w:val="00F31457"/>
    <w:rsid w:val="00F3471F"/>
    <w:rsid w:val="00F513A9"/>
    <w:rsid w:val="00F5343C"/>
    <w:rsid w:val="00F62D05"/>
    <w:rsid w:val="00F801C9"/>
    <w:rsid w:val="00F80589"/>
    <w:rsid w:val="00F865F3"/>
    <w:rsid w:val="00F86E89"/>
    <w:rsid w:val="00F912FE"/>
    <w:rsid w:val="00FA0DCB"/>
    <w:rsid w:val="00FA3F27"/>
    <w:rsid w:val="00FB10DA"/>
    <w:rsid w:val="00FB3E9B"/>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08F7-3BAA-4AE9-9E20-34E9F8E3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3</cp:revision>
  <cp:lastPrinted>2017-10-05T09:16:00Z</cp:lastPrinted>
  <dcterms:created xsi:type="dcterms:W3CDTF">2018-10-22T11:29:00Z</dcterms:created>
  <dcterms:modified xsi:type="dcterms:W3CDTF">2018-10-22T15:52:00Z</dcterms:modified>
</cp:coreProperties>
</file>