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2D42" w:rsidRPr="00F80589" w:rsidRDefault="002D2D42">
      <w:pPr>
        <w:pStyle w:val="Heading1"/>
        <w:pageBreakBefore/>
        <w:jc w:val="center"/>
        <w:rPr>
          <w:rFonts w:ascii="Gill Sans" w:hAnsi="Gill Sans"/>
          <w:sz w:val="32"/>
          <w:szCs w:val="32"/>
        </w:rPr>
      </w:pPr>
    </w:p>
    <w:p w:rsidR="00AB5416" w:rsidRPr="004155C4" w:rsidRDefault="00AB5416" w:rsidP="00AB5416">
      <w:pPr>
        <w:pStyle w:val="BodyText"/>
        <w:jc w:val="center"/>
        <w:rPr>
          <w:rFonts w:ascii="Gill Sans" w:hAnsi="Gill Sans"/>
          <w:b/>
          <w:bCs/>
          <w:i/>
          <w:sz w:val="44"/>
        </w:rPr>
      </w:pPr>
      <w:r w:rsidRPr="004155C4">
        <w:rPr>
          <w:rFonts w:ascii="Gill Sans" w:hAnsi="Gill Sans"/>
          <w:b/>
          <w:bCs/>
          <w:sz w:val="44"/>
        </w:rPr>
        <w:t>Times and Seasons</w:t>
      </w:r>
    </w:p>
    <w:p w:rsidR="00AB5416" w:rsidRPr="004155C4" w:rsidRDefault="00AB5416" w:rsidP="00AB5416">
      <w:pPr>
        <w:pStyle w:val="BodyText"/>
        <w:jc w:val="center"/>
        <w:rPr>
          <w:rFonts w:ascii="Gill Sans" w:hAnsi="Gill Sans"/>
          <w:b/>
          <w:bCs/>
          <w:i/>
          <w:sz w:val="44"/>
        </w:rPr>
      </w:pPr>
    </w:p>
    <w:p w:rsidR="00AB5416" w:rsidRPr="004155C4" w:rsidRDefault="00AB5416" w:rsidP="00AB5416">
      <w:pPr>
        <w:pStyle w:val="BodyText"/>
        <w:jc w:val="center"/>
        <w:rPr>
          <w:rFonts w:ascii="Gill Sans" w:hAnsi="Gill Sans"/>
          <w:b/>
          <w:i/>
          <w:sz w:val="36"/>
          <w:szCs w:val="36"/>
        </w:rPr>
      </w:pPr>
      <w:r>
        <w:rPr>
          <w:rFonts w:ascii="Gill Sans" w:hAnsi="Gill Sans"/>
          <w:b/>
          <w:sz w:val="36"/>
          <w:szCs w:val="36"/>
        </w:rPr>
        <w:t>Part 2</w:t>
      </w:r>
      <w:r w:rsidRPr="004155C4">
        <w:rPr>
          <w:rFonts w:ascii="Gill Sans" w:hAnsi="Gill Sans"/>
          <w:b/>
          <w:sz w:val="36"/>
          <w:szCs w:val="36"/>
        </w:rPr>
        <w:t xml:space="preserve"> </w:t>
      </w:r>
      <w:r>
        <w:rPr>
          <w:rFonts w:ascii="Gill Sans" w:hAnsi="Gill Sans"/>
          <w:b/>
          <w:sz w:val="36"/>
          <w:szCs w:val="36"/>
        </w:rPr>
        <w:t>–</w:t>
      </w:r>
      <w:r w:rsidRPr="004155C4">
        <w:rPr>
          <w:rFonts w:ascii="Gill Sans" w:hAnsi="Gill Sans"/>
          <w:b/>
          <w:sz w:val="36"/>
          <w:szCs w:val="36"/>
        </w:rPr>
        <w:t xml:space="preserve"> </w:t>
      </w:r>
      <w:r>
        <w:rPr>
          <w:rFonts w:ascii="Gill Sans" w:hAnsi="Gill Sans"/>
          <w:b/>
          <w:sz w:val="36"/>
          <w:szCs w:val="36"/>
        </w:rPr>
        <w:t>Lent, Holy Week and Easter</w:t>
      </w:r>
    </w:p>
    <w:p w:rsidR="00AB5416" w:rsidRPr="004155C4" w:rsidRDefault="00AB5416" w:rsidP="00AB5416">
      <w:pPr>
        <w:pStyle w:val="BodyText"/>
        <w:jc w:val="center"/>
        <w:rPr>
          <w:rFonts w:ascii="Gill Sans" w:hAnsi="Gill Sans"/>
          <w:b/>
          <w:i/>
          <w:sz w:val="36"/>
          <w:szCs w:val="36"/>
        </w:rPr>
      </w:pPr>
    </w:p>
    <w:p w:rsidR="00AB5416" w:rsidRPr="004155C4" w:rsidRDefault="00AB5416" w:rsidP="00AB5416">
      <w:pPr>
        <w:pStyle w:val="BodyText"/>
        <w:jc w:val="center"/>
        <w:rPr>
          <w:rFonts w:ascii="Gill Sans" w:hAnsi="Gill Sans"/>
          <w:b/>
          <w:i/>
          <w:sz w:val="36"/>
          <w:szCs w:val="36"/>
        </w:rPr>
      </w:pPr>
      <w:r w:rsidRPr="004155C4">
        <w:rPr>
          <w:rFonts w:ascii="Gill Sans" w:hAnsi="Gill Sans"/>
          <w:b/>
          <w:sz w:val="36"/>
          <w:szCs w:val="36"/>
        </w:rPr>
        <w:t xml:space="preserve">Section </w:t>
      </w:r>
      <w:r>
        <w:rPr>
          <w:rFonts w:ascii="Gill Sans" w:hAnsi="Gill Sans"/>
          <w:b/>
          <w:sz w:val="36"/>
          <w:szCs w:val="36"/>
        </w:rPr>
        <w:t>4</w:t>
      </w:r>
    </w:p>
    <w:p w:rsidR="00AB5416" w:rsidRPr="004155C4" w:rsidRDefault="00AB5416" w:rsidP="00AB5416">
      <w:pPr>
        <w:pStyle w:val="BodyText"/>
        <w:rPr>
          <w:rFonts w:ascii="Gill Sans" w:hAnsi="Gill Sans"/>
          <w:b/>
          <w:i/>
          <w:sz w:val="36"/>
          <w:szCs w:val="36"/>
        </w:rPr>
      </w:pPr>
    </w:p>
    <w:p w:rsidR="004050BF" w:rsidRPr="00F80589" w:rsidRDefault="00DF26AE" w:rsidP="00DF26AE">
      <w:pPr>
        <w:keepNext/>
        <w:jc w:val="center"/>
        <w:rPr>
          <w:rFonts w:ascii="Gill Sans" w:hAnsi="Gill Sans"/>
          <w:b/>
          <w:bCs/>
          <w:sz w:val="36"/>
          <w:szCs w:val="36"/>
        </w:rPr>
      </w:pPr>
      <w:r w:rsidRPr="00F80589">
        <w:rPr>
          <w:rFonts w:ascii="Gill Sans" w:hAnsi="Gill Sans"/>
          <w:b/>
          <w:bCs/>
          <w:sz w:val="36"/>
          <w:szCs w:val="36"/>
        </w:rPr>
        <w:t>The Easter Vigil</w:t>
      </w:r>
    </w:p>
    <w:p w:rsidR="004050BF" w:rsidRPr="00F80589" w:rsidRDefault="004050BF" w:rsidP="004050BF">
      <w:pPr>
        <w:keepNext/>
        <w:rPr>
          <w:rFonts w:ascii="Gill Sans" w:hAnsi="Gill Sans"/>
          <w:b/>
          <w:bCs/>
        </w:rPr>
      </w:pPr>
    </w:p>
    <w:p w:rsidR="00DF26AE" w:rsidRPr="00F80589" w:rsidRDefault="00DF26AE" w:rsidP="004050BF">
      <w:pPr>
        <w:keepNext/>
        <w:rPr>
          <w:rFonts w:ascii="Gill Sans" w:hAnsi="Gill Sans"/>
          <w:b/>
          <w:bCs/>
        </w:rPr>
      </w:pPr>
    </w:p>
    <w:p w:rsidR="002D2D42" w:rsidRPr="00F80589" w:rsidRDefault="002D2D42" w:rsidP="004050BF">
      <w:pPr>
        <w:keepNext/>
        <w:rPr>
          <w:rFonts w:ascii="Gill Sans" w:hAnsi="Gill Sans"/>
          <w:b/>
          <w:bCs/>
          <w:i/>
        </w:rPr>
      </w:pPr>
      <w:r w:rsidRPr="00F80589">
        <w:rPr>
          <w:rFonts w:ascii="Gill Sans" w:hAnsi="Gill Sans"/>
          <w:b/>
          <w:bCs/>
          <w:i/>
        </w:rPr>
        <w:t>Structure</w:t>
      </w:r>
    </w:p>
    <w:p w:rsidR="00C04185" w:rsidRPr="00F80589" w:rsidRDefault="00943BB2" w:rsidP="004050BF">
      <w:pPr>
        <w:keepNext/>
        <w:rPr>
          <w:rFonts w:ascii="Gill Sans" w:hAnsi="Gill Sans"/>
          <w:i/>
        </w:rPr>
      </w:pPr>
      <w:r w:rsidRPr="00F80589">
        <w:rPr>
          <w:rFonts w:ascii="Gill Sans" w:hAnsi="Gill Sans"/>
          <w:i/>
        </w:rPr>
        <w:t>There are four essential elements t</w:t>
      </w:r>
      <w:r w:rsidR="00C04185" w:rsidRPr="00F80589">
        <w:rPr>
          <w:rFonts w:ascii="Gill Sans" w:hAnsi="Gill Sans"/>
          <w:i/>
        </w:rPr>
        <w:t>o this celebration:</w:t>
      </w:r>
    </w:p>
    <w:p w:rsidR="00C04185" w:rsidRPr="00F80589" w:rsidRDefault="00C04185" w:rsidP="00C04185">
      <w:pPr>
        <w:keepNext/>
        <w:numPr>
          <w:ilvl w:val="0"/>
          <w:numId w:val="5"/>
        </w:numPr>
        <w:rPr>
          <w:rFonts w:ascii="Gill Sans" w:hAnsi="Gill Sans"/>
          <w:i/>
        </w:rPr>
      </w:pPr>
      <w:r w:rsidRPr="00F80589">
        <w:rPr>
          <w:rFonts w:ascii="Gill Sans" w:hAnsi="Gill Sans"/>
          <w:i/>
        </w:rPr>
        <w:t xml:space="preserve">Service of </w:t>
      </w:r>
      <w:r w:rsidR="004E6E3C" w:rsidRPr="00F80589">
        <w:rPr>
          <w:rFonts w:ascii="Gill Sans" w:hAnsi="Gill Sans"/>
          <w:i/>
        </w:rPr>
        <w:t>Light,</w:t>
      </w:r>
    </w:p>
    <w:p w:rsidR="00C04185" w:rsidRPr="00F80589" w:rsidRDefault="004E6E3C" w:rsidP="00C04185">
      <w:pPr>
        <w:keepNext/>
        <w:numPr>
          <w:ilvl w:val="0"/>
          <w:numId w:val="5"/>
        </w:numPr>
        <w:rPr>
          <w:rFonts w:ascii="Gill Sans" w:hAnsi="Gill Sans"/>
          <w:i/>
        </w:rPr>
      </w:pPr>
      <w:r w:rsidRPr="00F80589">
        <w:rPr>
          <w:rFonts w:ascii="Gill Sans" w:hAnsi="Gill Sans"/>
          <w:i/>
        </w:rPr>
        <w:t>Vigil</w:t>
      </w:r>
    </w:p>
    <w:p w:rsidR="00C04185" w:rsidRPr="00F80589" w:rsidRDefault="00C04185" w:rsidP="00C04185">
      <w:pPr>
        <w:keepNext/>
        <w:numPr>
          <w:ilvl w:val="0"/>
          <w:numId w:val="5"/>
        </w:numPr>
        <w:rPr>
          <w:rFonts w:ascii="Gill Sans" w:hAnsi="Gill Sans"/>
          <w:i/>
        </w:rPr>
      </w:pPr>
      <w:r w:rsidRPr="00F80589">
        <w:rPr>
          <w:rFonts w:ascii="Gill Sans" w:hAnsi="Gill Sans"/>
          <w:i/>
        </w:rPr>
        <w:t>Liturgy of Initiation</w:t>
      </w:r>
    </w:p>
    <w:p w:rsidR="002D2D42" w:rsidRPr="00F80589" w:rsidRDefault="00943BB2" w:rsidP="00C04185">
      <w:pPr>
        <w:keepNext/>
        <w:numPr>
          <w:ilvl w:val="0"/>
          <w:numId w:val="5"/>
        </w:numPr>
        <w:rPr>
          <w:rFonts w:ascii="Gill Sans" w:hAnsi="Gill Sans"/>
          <w:i/>
        </w:rPr>
      </w:pPr>
      <w:r w:rsidRPr="00F80589">
        <w:rPr>
          <w:rFonts w:ascii="Gill Sans" w:hAnsi="Gill Sans"/>
          <w:i/>
        </w:rPr>
        <w:t>Holy Eucharist</w:t>
      </w:r>
    </w:p>
    <w:p w:rsidR="00943BB2" w:rsidRPr="00F80589" w:rsidRDefault="00943BB2" w:rsidP="004050BF">
      <w:pPr>
        <w:keepNext/>
        <w:rPr>
          <w:rFonts w:ascii="Gill Sans" w:hAnsi="Gill Sans"/>
        </w:rPr>
      </w:pPr>
    </w:p>
    <w:p w:rsidR="002D2D42" w:rsidRPr="00F80589" w:rsidRDefault="002D2D42" w:rsidP="004050BF">
      <w:pPr>
        <w:keepNext/>
        <w:rPr>
          <w:rFonts w:ascii="Gill Sans" w:hAnsi="Gill Sans"/>
          <w:i/>
        </w:rPr>
      </w:pPr>
      <w:r w:rsidRPr="00F80589">
        <w:rPr>
          <w:rFonts w:ascii="Gill Sans" w:hAnsi="Gill Sans"/>
          <w:i/>
        </w:rPr>
        <w:t xml:space="preserve">There are </w:t>
      </w:r>
      <w:r w:rsidR="00021145">
        <w:rPr>
          <w:rFonts w:ascii="Gill Sans" w:hAnsi="Gill Sans"/>
          <w:i/>
        </w:rPr>
        <w:t>three</w:t>
      </w:r>
      <w:r w:rsidRPr="00F80589">
        <w:rPr>
          <w:rFonts w:ascii="Gill Sans" w:hAnsi="Gill Sans"/>
          <w:i/>
        </w:rPr>
        <w:t xml:space="preserve"> possible patterns, corresponding to the following structures:</w:t>
      </w:r>
    </w:p>
    <w:p w:rsidR="002D2D42" w:rsidRPr="00F80589" w:rsidRDefault="002D2D42" w:rsidP="004050BF">
      <w:pPr>
        <w:keepNext/>
        <w:rPr>
          <w:rFonts w:ascii="Gill Sans" w:hAnsi="Gill Sans"/>
        </w:rPr>
      </w:pPr>
    </w:p>
    <w:p w:rsidR="007408F7" w:rsidRPr="00F80589" w:rsidRDefault="002D2D42" w:rsidP="004050BF">
      <w:pPr>
        <w:keepNext/>
        <w:rPr>
          <w:rFonts w:ascii="Gill Sans" w:hAnsi="Gill Sans"/>
          <w:i/>
        </w:rPr>
      </w:pPr>
      <w:r w:rsidRPr="00F80589">
        <w:rPr>
          <w:rFonts w:ascii="Gill Sans" w:hAnsi="Gill Sans"/>
          <w:i/>
        </w:rPr>
        <w:t>A:</w:t>
      </w:r>
      <w:r w:rsidR="007408F7" w:rsidRPr="00F80589">
        <w:rPr>
          <w:rFonts w:ascii="Gill Sans" w:hAnsi="Gill Sans"/>
          <w:i/>
        </w:rPr>
        <w:t xml:space="preserve"> </w:t>
      </w:r>
      <w:r w:rsidR="00943BB2" w:rsidRPr="00F80589">
        <w:rPr>
          <w:rFonts w:ascii="Gill Sans" w:hAnsi="Gill Sans"/>
          <w:i/>
        </w:rPr>
        <w:tab/>
      </w:r>
      <w:r w:rsidR="007408F7" w:rsidRPr="00F80589">
        <w:rPr>
          <w:rFonts w:ascii="Gill Sans" w:hAnsi="Gill Sans"/>
          <w:i/>
        </w:rPr>
        <w:t>Service of Light, followed by Vigil</w:t>
      </w:r>
      <w:r w:rsidR="008D556C" w:rsidRPr="00F80589">
        <w:rPr>
          <w:rFonts w:ascii="Gill Sans" w:hAnsi="Gill Sans"/>
          <w:i/>
        </w:rPr>
        <w:t xml:space="preserve"> (and </w:t>
      </w:r>
      <w:r w:rsidR="003206FC" w:rsidRPr="00F80589">
        <w:rPr>
          <w:rFonts w:ascii="Gill Sans" w:hAnsi="Gill Sans"/>
          <w:i/>
        </w:rPr>
        <w:t>Celebration of Ini</w:t>
      </w:r>
      <w:r w:rsidR="008D556C" w:rsidRPr="00F80589">
        <w:rPr>
          <w:rFonts w:ascii="Gill Sans" w:hAnsi="Gill Sans"/>
          <w:i/>
        </w:rPr>
        <w:t>tiation and Holy Eucharist).</w:t>
      </w:r>
    </w:p>
    <w:p w:rsidR="009A4548" w:rsidRPr="00F80589" w:rsidRDefault="009A4548" w:rsidP="004050BF">
      <w:pPr>
        <w:keepNext/>
        <w:rPr>
          <w:rFonts w:ascii="Gill Sans" w:hAnsi="Gill Sans"/>
          <w:i/>
        </w:rPr>
      </w:pPr>
    </w:p>
    <w:p w:rsidR="00D770BE" w:rsidRPr="00F80589" w:rsidRDefault="007408F7" w:rsidP="004050BF">
      <w:pPr>
        <w:keepNext/>
        <w:rPr>
          <w:rFonts w:ascii="Gill Sans" w:hAnsi="Gill Sans"/>
          <w:i/>
        </w:rPr>
      </w:pPr>
      <w:r w:rsidRPr="00F80589">
        <w:rPr>
          <w:rFonts w:ascii="Gill Sans" w:hAnsi="Gill Sans"/>
          <w:i/>
        </w:rPr>
        <w:t xml:space="preserve">B: </w:t>
      </w:r>
      <w:r w:rsidR="00943BB2" w:rsidRPr="00F80589">
        <w:rPr>
          <w:rFonts w:ascii="Gill Sans" w:hAnsi="Gill Sans"/>
          <w:i/>
        </w:rPr>
        <w:tab/>
      </w:r>
      <w:r w:rsidR="00D770BE" w:rsidRPr="00F80589">
        <w:rPr>
          <w:rFonts w:ascii="Gill Sans" w:hAnsi="Gill Sans"/>
          <w:i/>
        </w:rPr>
        <w:t>Vigil followed by Service of Light</w:t>
      </w:r>
      <w:r w:rsidR="00113D19">
        <w:rPr>
          <w:rFonts w:ascii="Gill Sans" w:hAnsi="Gill Sans"/>
          <w:i/>
        </w:rPr>
        <w:t xml:space="preserve"> </w:t>
      </w:r>
      <w:r w:rsidR="00113D19" w:rsidRPr="00F80589">
        <w:rPr>
          <w:rFonts w:ascii="Gill Sans" w:hAnsi="Gill Sans"/>
          <w:i/>
        </w:rPr>
        <w:t>(and Celebration of Initiation and Holy Eucharist).</w:t>
      </w:r>
    </w:p>
    <w:p w:rsidR="00D770BE" w:rsidRPr="00F80589" w:rsidRDefault="00D770BE" w:rsidP="004050BF">
      <w:pPr>
        <w:keepNext/>
        <w:rPr>
          <w:rFonts w:ascii="Gill Sans" w:hAnsi="Gill Sans"/>
          <w:i/>
        </w:rPr>
      </w:pPr>
    </w:p>
    <w:p w:rsidR="007408F7" w:rsidRPr="00F80589" w:rsidRDefault="00D770BE" w:rsidP="004050BF">
      <w:pPr>
        <w:keepNext/>
        <w:rPr>
          <w:rFonts w:ascii="Gill Sans" w:hAnsi="Gill Sans"/>
          <w:i/>
        </w:rPr>
      </w:pPr>
      <w:r w:rsidRPr="00F80589">
        <w:rPr>
          <w:rFonts w:ascii="Gill Sans" w:hAnsi="Gill Sans"/>
          <w:i/>
        </w:rPr>
        <w:t>C:</w:t>
      </w:r>
      <w:r w:rsidRPr="00F80589">
        <w:rPr>
          <w:rFonts w:ascii="Gill Sans" w:hAnsi="Gill Sans"/>
          <w:i/>
        </w:rPr>
        <w:tab/>
      </w:r>
      <w:r w:rsidR="007408F7" w:rsidRPr="00F80589">
        <w:rPr>
          <w:rFonts w:ascii="Gill Sans" w:hAnsi="Gill Sans"/>
          <w:i/>
        </w:rPr>
        <w:t>Vig</w:t>
      </w:r>
      <w:r w:rsidR="003206FC" w:rsidRPr="00F80589">
        <w:rPr>
          <w:rFonts w:ascii="Gill Sans" w:hAnsi="Gill Sans"/>
          <w:i/>
        </w:rPr>
        <w:t>i</w:t>
      </w:r>
      <w:r w:rsidR="000E5B34" w:rsidRPr="00F80589">
        <w:rPr>
          <w:rFonts w:ascii="Gill Sans" w:hAnsi="Gill Sans"/>
          <w:i/>
        </w:rPr>
        <w:t xml:space="preserve">l with Blessing of the Fire, </w:t>
      </w:r>
      <w:r w:rsidR="008D556C" w:rsidRPr="00F80589">
        <w:rPr>
          <w:rFonts w:ascii="Gill Sans" w:hAnsi="Gill Sans"/>
          <w:i/>
        </w:rPr>
        <w:t xml:space="preserve">followed by Service of Light (and </w:t>
      </w:r>
      <w:r w:rsidR="003206FC" w:rsidRPr="00F80589">
        <w:rPr>
          <w:rFonts w:ascii="Gill Sans" w:hAnsi="Gill Sans"/>
          <w:i/>
        </w:rPr>
        <w:t>Celebration of Initiation and Holy Eucharist</w:t>
      </w:r>
      <w:r w:rsidR="008D556C" w:rsidRPr="00F80589">
        <w:rPr>
          <w:rFonts w:ascii="Gill Sans" w:hAnsi="Gill Sans"/>
          <w:i/>
        </w:rPr>
        <w:t>).</w:t>
      </w:r>
    </w:p>
    <w:p w:rsidR="008D556C" w:rsidRPr="00F80589" w:rsidRDefault="008D556C" w:rsidP="004050BF">
      <w:pPr>
        <w:keepNext/>
        <w:rPr>
          <w:rFonts w:ascii="Gill Sans" w:hAnsi="Gill Sans"/>
          <w:i/>
        </w:rPr>
      </w:pPr>
    </w:p>
    <w:p w:rsidR="008D556C" w:rsidRPr="00F80589" w:rsidRDefault="008D556C" w:rsidP="004050BF">
      <w:pPr>
        <w:keepNext/>
        <w:rPr>
          <w:rFonts w:ascii="Gill Sans" w:hAnsi="Gill Sans"/>
          <w:i/>
        </w:rPr>
      </w:pPr>
    </w:p>
    <w:p w:rsidR="008D556C" w:rsidRPr="00F80589" w:rsidRDefault="008D556C" w:rsidP="004050BF">
      <w:pPr>
        <w:keepNext/>
        <w:rPr>
          <w:rFonts w:ascii="Gill Sans" w:hAnsi="Gill Sans"/>
          <w:i/>
        </w:rPr>
      </w:pPr>
      <w:r w:rsidRPr="00F80589">
        <w:rPr>
          <w:rFonts w:ascii="Gill Sans" w:hAnsi="Gill Sans"/>
          <w:i/>
        </w:rPr>
        <w:t>The Service of Light or Vigil should not begin until after sunset on Saturday.</w:t>
      </w:r>
    </w:p>
    <w:p w:rsidR="007408F7" w:rsidRPr="00F80589" w:rsidRDefault="007408F7" w:rsidP="004050BF">
      <w:pPr>
        <w:keepNext/>
        <w:rPr>
          <w:rFonts w:ascii="Gill Sans" w:hAnsi="Gill Sans"/>
          <w:b/>
        </w:rPr>
      </w:pPr>
    </w:p>
    <w:p w:rsidR="002111C0" w:rsidRPr="00F80589" w:rsidRDefault="002111C0" w:rsidP="004050BF">
      <w:pPr>
        <w:rPr>
          <w:rFonts w:ascii="Gill Sans" w:hAnsi="Gill Sans"/>
        </w:rPr>
      </w:pPr>
    </w:p>
    <w:p w:rsidR="002D2D42" w:rsidRPr="00F80589" w:rsidRDefault="003206FC" w:rsidP="004050BF">
      <w:pPr>
        <w:rPr>
          <w:rFonts w:ascii="Gill Sans" w:hAnsi="Gill Sans"/>
          <w:b/>
          <w:sz w:val="32"/>
          <w:szCs w:val="32"/>
        </w:rPr>
      </w:pPr>
      <w:r w:rsidRPr="00F80589">
        <w:rPr>
          <w:rFonts w:ascii="Gill Sans" w:hAnsi="Gill Sans"/>
          <w:b/>
          <w:sz w:val="32"/>
          <w:szCs w:val="32"/>
        </w:rPr>
        <w:br w:type="page"/>
      </w:r>
      <w:r w:rsidR="00943BB2" w:rsidRPr="00F80589">
        <w:rPr>
          <w:rFonts w:ascii="Gill Sans" w:hAnsi="Gill Sans"/>
          <w:b/>
          <w:sz w:val="32"/>
          <w:szCs w:val="32"/>
        </w:rPr>
        <w:lastRenderedPageBreak/>
        <w:t>Form A</w:t>
      </w:r>
    </w:p>
    <w:p w:rsidR="00943BB2" w:rsidRPr="00F80589" w:rsidRDefault="00943BB2" w:rsidP="004050BF">
      <w:pPr>
        <w:rPr>
          <w:rFonts w:ascii="Gill Sans" w:hAnsi="Gill Sans"/>
          <w:b/>
          <w:sz w:val="32"/>
          <w:szCs w:val="32"/>
        </w:rPr>
      </w:pPr>
    </w:p>
    <w:p w:rsidR="002D2D42" w:rsidRPr="00F80589" w:rsidRDefault="00DF26AE" w:rsidP="004050BF">
      <w:pPr>
        <w:rPr>
          <w:rFonts w:ascii="Gill Sans" w:hAnsi="Gill Sans"/>
          <w:b/>
          <w:bCs/>
          <w:i/>
          <w:sz w:val="28"/>
          <w:szCs w:val="28"/>
        </w:rPr>
      </w:pPr>
      <w:r w:rsidRPr="00F80589">
        <w:rPr>
          <w:rFonts w:ascii="Gill Sans" w:hAnsi="Gill Sans"/>
          <w:b/>
          <w:bCs/>
          <w:i/>
          <w:sz w:val="28"/>
          <w:szCs w:val="28"/>
        </w:rPr>
        <w:t xml:space="preserve">The </w:t>
      </w:r>
      <w:r w:rsidR="002D2D42" w:rsidRPr="00F80589">
        <w:rPr>
          <w:rFonts w:ascii="Gill Sans" w:hAnsi="Gill Sans"/>
          <w:b/>
          <w:bCs/>
          <w:i/>
          <w:sz w:val="28"/>
          <w:szCs w:val="28"/>
        </w:rPr>
        <w:t>Service of Light</w:t>
      </w:r>
    </w:p>
    <w:p w:rsidR="002D2D42" w:rsidRPr="00F80589" w:rsidRDefault="002D2D42" w:rsidP="004050BF">
      <w:pPr>
        <w:rPr>
          <w:rFonts w:ascii="Gill Sans" w:hAnsi="Gill Sans"/>
        </w:rPr>
      </w:pPr>
    </w:p>
    <w:p w:rsidR="002D2D42" w:rsidRPr="00F80589" w:rsidRDefault="002D2D42" w:rsidP="004050BF">
      <w:pPr>
        <w:rPr>
          <w:rFonts w:ascii="Gill Sans" w:hAnsi="Gill Sans"/>
          <w:i/>
          <w:iCs/>
        </w:rPr>
      </w:pPr>
      <w:r w:rsidRPr="00F80589">
        <w:rPr>
          <w:rFonts w:ascii="Gill Sans" w:hAnsi="Gill Sans"/>
          <w:i/>
          <w:iCs/>
        </w:rPr>
        <w:t>The service begins with the ministers and people gathered outside the church.</w:t>
      </w:r>
    </w:p>
    <w:p w:rsidR="002D2D42" w:rsidRPr="00F80589" w:rsidRDefault="00F22E75" w:rsidP="004050BF">
      <w:pPr>
        <w:rPr>
          <w:rFonts w:ascii="Gill Sans" w:hAnsi="Gill Sans"/>
          <w:i/>
          <w:iCs/>
        </w:rPr>
      </w:pPr>
      <w:r w:rsidRPr="00F80589">
        <w:rPr>
          <w:rFonts w:ascii="Gill Sans" w:hAnsi="Gill Sans"/>
          <w:i/>
          <w:iCs/>
        </w:rPr>
        <w:t xml:space="preserve">The fire may be lit before people begin to gather, or it may be lit at this point.  </w:t>
      </w:r>
      <w:r w:rsidR="00943BB2" w:rsidRPr="00F80589">
        <w:rPr>
          <w:rFonts w:ascii="Gill Sans" w:hAnsi="Gill Sans"/>
          <w:i/>
          <w:iCs/>
        </w:rPr>
        <w:t xml:space="preserve"> </w:t>
      </w:r>
      <w:r w:rsidR="002D2D42" w:rsidRPr="00F80589">
        <w:rPr>
          <w:rFonts w:ascii="Gill Sans" w:hAnsi="Gill Sans"/>
          <w:i/>
          <w:iCs/>
        </w:rPr>
        <w:t>One of the ministers (the deacon) carries an unlit Easter candle.</w:t>
      </w:r>
    </w:p>
    <w:p w:rsidR="003206FC" w:rsidRPr="00F80589" w:rsidRDefault="003206FC" w:rsidP="004050BF">
      <w:pPr>
        <w:rPr>
          <w:rFonts w:ascii="Gill Sans" w:hAnsi="Gill Sans"/>
          <w:i/>
          <w:iCs/>
        </w:rPr>
      </w:pPr>
    </w:p>
    <w:p w:rsidR="002D2D42" w:rsidRPr="00F80589" w:rsidRDefault="003206FC" w:rsidP="004050BF">
      <w:pPr>
        <w:rPr>
          <w:rFonts w:ascii="Gill Sans" w:hAnsi="Gill Sans"/>
          <w:i/>
        </w:rPr>
      </w:pPr>
      <w:r w:rsidRPr="00F80589">
        <w:rPr>
          <w:rFonts w:ascii="Gill Sans" w:hAnsi="Gill Sans"/>
          <w:i/>
        </w:rPr>
        <w:t>The priest says:</w:t>
      </w:r>
    </w:p>
    <w:p w:rsidR="00943BB2" w:rsidRPr="00F80589" w:rsidRDefault="00943BB2" w:rsidP="00B62240">
      <w:pPr>
        <w:ind w:left="567"/>
        <w:rPr>
          <w:rFonts w:ascii="Gill Sans" w:hAnsi="Gill Sans"/>
        </w:rPr>
      </w:pPr>
      <w:r w:rsidRPr="00F80589">
        <w:rPr>
          <w:rFonts w:ascii="Gill Sans" w:hAnsi="Gill Sans"/>
        </w:rPr>
        <w:t>Dear brothers and sisters,</w:t>
      </w:r>
    </w:p>
    <w:p w:rsidR="00943BB2" w:rsidRPr="00F80589" w:rsidRDefault="00943BB2" w:rsidP="00B62240">
      <w:pPr>
        <w:ind w:left="567"/>
        <w:rPr>
          <w:rFonts w:ascii="Gill Sans" w:hAnsi="Gill Sans"/>
        </w:rPr>
      </w:pPr>
      <w:r w:rsidRPr="00F80589">
        <w:rPr>
          <w:rFonts w:ascii="Gill Sans" w:hAnsi="Gill Sans"/>
        </w:rPr>
        <w:t xml:space="preserve">on this </w:t>
      </w:r>
      <w:r w:rsidR="00CA2C58" w:rsidRPr="00F80589">
        <w:rPr>
          <w:rFonts w:ascii="Gill Sans" w:hAnsi="Gill Sans"/>
        </w:rPr>
        <w:t xml:space="preserve">most </w:t>
      </w:r>
      <w:r w:rsidRPr="00F80589">
        <w:rPr>
          <w:rFonts w:ascii="Gill Sans" w:hAnsi="Gill Sans"/>
        </w:rPr>
        <w:t>holy night</w:t>
      </w:r>
    </w:p>
    <w:p w:rsidR="00943BB2" w:rsidRPr="00F80589" w:rsidRDefault="00943BB2" w:rsidP="00B62240">
      <w:pPr>
        <w:ind w:left="567"/>
        <w:rPr>
          <w:rFonts w:ascii="Gill Sans" w:hAnsi="Gill Sans"/>
        </w:rPr>
      </w:pPr>
      <w:r w:rsidRPr="00F80589">
        <w:rPr>
          <w:rFonts w:ascii="Gill Sans" w:hAnsi="Gill Sans"/>
        </w:rPr>
        <w:t>our Lord Jesus Christ passed over from death to life.</w:t>
      </w:r>
    </w:p>
    <w:p w:rsidR="00B62240" w:rsidRPr="00F80589" w:rsidRDefault="00B62240" w:rsidP="00B62240">
      <w:pPr>
        <w:ind w:left="567"/>
        <w:rPr>
          <w:rFonts w:ascii="Gill Sans" w:hAnsi="Gill Sans"/>
        </w:rPr>
      </w:pPr>
      <w:r w:rsidRPr="00F80589">
        <w:rPr>
          <w:rFonts w:ascii="Gill Sans" w:hAnsi="Gill Sans"/>
        </w:rPr>
        <w:t>All Christians throughout the world are called to watch and pray,</w:t>
      </w:r>
    </w:p>
    <w:p w:rsidR="004D3A7B" w:rsidRPr="00F80589" w:rsidRDefault="00B62240" w:rsidP="00B62240">
      <w:pPr>
        <w:ind w:left="567"/>
        <w:rPr>
          <w:rFonts w:ascii="Gill Sans" w:hAnsi="Gill Sans"/>
        </w:rPr>
      </w:pPr>
      <w:r w:rsidRPr="00F80589">
        <w:rPr>
          <w:rFonts w:ascii="Gill Sans" w:hAnsi="Gill Sans"/>
        </w:rPr>
        <w:t xml:space="preserve">to </w:t>
      </w:r>
      <w:r w:rsidR="004D3A7B" w:rsidRPr="00F80589">
        <w:rPr>
          <w:rFonts w:ascii="Gill Sans" w:hAnsi="Gill Sans"/>
        </w:rPr>
        <w:t>celebrate his death and resurrection</w:t>
      </w:r>
    </w:p>
    <w:p w:rsidR="00B62240" w:rsidRPr="00F80589" w:rsidRDefault="004D3A7B" w:rsidP="00B62240">
      <w:pPr>
        <w:ind w:left="567"/>
        <w:rPr>
          <w:rFonts w:ascii="Gill Sans" w:hAnsi="Gill Sans"/>
        </w:rPr>
      </w:pPr>
      <w:r w:rsidRPr="00F80589">
        <w:rPr>
          <w:rFonts w:ascii="Gill Sans" w:hAnsi="Gill Sans"/>
        </w:rPr>
        <w:t xml:space="preserve">by listening </w:t>
      </w:r>
      <w:r w:rsidR="00943BB2" w:rsidRPr="00F80589">
        <w:rPr>
          <w:rFonts w:ascii="Gill Sans" w:hAnsi="Gill Sans"/>
        </w:rPr>
        <w:t>to his wor</w:t>
      </w:r>
      <w:r w:rsidR="00B62240" w:rsidRPr="00F80589">
        <w:rPr>
          <w:rFonts w:ascii="Gill Sans" w:hAnsi="Gill Sans"/>
        </w:rPr>
        <w:t>d and celebrating his mysteries</w:t>
      </w:r>
    </w:p>
    <w:p w:rsidR="00943BB2" w:rsidRPr="00F80589" w:rsidRDefault="00B62240" w:rsidP="00B62240">
      <w:pPr>
        <w:ind w:left="567"/>
        <w:rPr>
          <w:rFonts w:ascii="Gill Sans" w:hAnsi="Gill Sans"/>
        </w:rPr>
      </w:pPr>
      <w:r w:rsidRPr="00F80589">
        <w:rPr>
          <w:rFonts w:ascii="Gill Sans" w:hAnsi="Gill Sans"/>
        </w:rPr>
        <w:t xml:space="preserve">giving us the confident hope </w:t>
      </w:r>
      <w:r w:rsidR="00943BB2" w:rsidRPr="00F80589">
        <w:rPr>
          <w:rFonts w:ascii="Gill Sans" w:hAnsi="Gill Sans"/>
        </w:rPr>
        <w:t xml:space="preserve">of sharing his </w:t>
      </w:r>
      <w:r w:rsidR="004D3A7B" w:rsidRPr="00F80589">
        <w:rPr>
          <w:rFonts w:ascii="Gill Sans" w:hAnsi="Gill Sans"/>
        </w:rPr>
        <w:t>victory</w:t>
      </w:r>
      <w:r w:rsidR="00943BB2" w:rsidRPr="00F80589">
        <w:rPr>
          <w:rFonts w:ascii="Gill Sans" w:hAnsi="Gill Sans"/>
        </w:rPr>
        <w:t xml:space="preserve"> over death</w:t>
      </w:r>
    </w:p>
    <w:p w:rsidR="00943BB2" w:rsidRPr="00F80589" w:rsidRDefault="00B62240" w:rsidP="00B62240">
      <w:pPr>
        <w:ind w:left="567"/>
        <w:rPr>
          <w:rFonts w:ascii="Gill Sans" w:hAnsi="Gill Sans"/>
        </w:rPr>
      </w:pPr>
      <w:r w:rsidRPr="00F80589">
        <w:rPr>
          <w:rFonts w:ascii="Gill Sans" w:hAnsi="Gill Sans"/>
        </w:rPr>
        <w:t>a</w:t>
      </w:r>
      <w:r w:rsidR="00943BB2" w:rsidRPr="00F80589">
        <w:rPr>
          <w:rFonts w:ascii="Gill Sans" w:hAnsi="Gill Sans"/>
        </w:rPr>
        <w:t xml:space="preserve">nd living with him </w:t>
      </w:r>
      <w:r w:rsidRPr="00F80589">
        <w:rPr>
          <w:rFonts w:ascii="Gill Sans" w:hAnsi="Gill Sans"/>
        </w:rPr>
        <w:t>for ever.</w:t>
      </w:r>
    </w:p>
    <w:p w:rsidR="00943BB2" w:rsidRPr="00F80589" w:rsidRDefault="00943BB2" w:rsidP="004050BF">
      <w:pPr>
        <w:rPr>
          <w:rFonts w:ascii="Gill Sans" w:hAnsi="Gill Sans"/>
        </w:rPr>
      </w:pPr>
    </w:p>
    <w:p w:rsidR="002D2D42" w:rsidRPr="00F80589" w:rsidRDefault="00B62240" w:rsidP="004050BF">
      <w:pPr>
        <w:rPr>
          <w:rFonts w:ascii="Gill Sans" w:hAnsi="Gill Sans"/>
          <w:i/>
          <w:iCs/>
        </w:rPr>
      </w:pPr>
      <w:r w:rsidRPr="00F80589">
        <w:rPr>
          <w:rFonts w:ascii="Gill Sans" w:hAnsi="Gill Sans"/>
          <w:i/>
          <w:iCs/>
        </w:rPr>
        <w:t>The priest says one of the following prayers:</w:t>
      </w:r>
    </w:p>
    <w:p w:rsidR="00B62240" w:rsidRPr="00F80589" w:rsidRDefault="00B62240" w:rsidP="004050BF">
      <w:pPr>
        <w:rPr>
          <w:rFonts w:ascii="Gill Sans" w:hAnsi="Gill Sans"/>
          <w:i/>
          <w:iCs/>
        </w:rPr>
      </w:pPr>
    </w:p>
    <w:p w:rsidR="002D2D42" w:rsidRPr="00F80589" w:rsidRDefault="002D2D42" w:rsidP="00951D74">
      <w:pPr>
        <w:ind w:left="567"/>
        <w:rPr>
          <w:rFonts w:ascii="Gill Sans" w:hAnsi="Gill Sans"/>
        </w:rPr>
      </w:pPr>
      <w:r w:rsidRPr="00F80589">
        <w:rPr>
          <w:rFonts w:ascii="Gill Sans" w:hAnsi="Gill Sans"/>
        </w:rPr>
        <w:t>Eternal God,</w:t>
      </w:r>
    </w:p>
    <w:p w:rsidR="002D2D42" w:rsidRPr="00F80589" w:rsidRDefault="002D2D42" w:rsidP="00951D74">
      <w:pPr>
        <w:ind w:left="567"/>
        <w:rPr>
          <w:rFonts w:ascii="Gill Sans" w:hAnsi="Gill Sans"/>
        </w:rPr>
      </w:pPr>
      <w:r w:rsidRPr="00F80589">
        <w:rPr>
          <w:rFonts w:ascii="Gill Sans" w:hAnsi="Gill Sans"/>
        </w:rPr>
        <w:t>you made this most holy night</w:t>
      </w:r>
    </w:p>
    <w:p w:rsidR="002D2D42" w:rsidRPr="00F80589" w:rsidRDefault="002D2D42" w:rsidP="00951D74">
      <w:pPr>
        <w:ind w:left="567"/>
        <w:rPr>
          <w:rFonts w:ascii="Gill Sans" w:hAnsi="Gill Sans"/>
        </w:rPr>
      </w:pPr>
      <w:r w:rsidRPr="00F80589">
        <w:rPr>
          <w:rFonts w:ascii="Gill Sans" w:hAnsi="Gill Sans"/>
        </w:rPr>
        <w:t>to shine with the brightness of your one true light:</w:t>
      </w:r>
    </w:p>
    <w:p w:rsidR="002D2D42" w:rsidRPr="00F80589" w:rsidRDefault="002D2D42" w:rsidP="00951D74">
      <w:pPr>
        <w:ind w:left="567"/>
        <w:rPr>
          <w:rFonts w:ascii="Gill Sans" w:hAnsi="Gill Sans"/>
        </w:rPr>
      </w:pPr>
      <w:r w:rsidRPr="00F80589">
        <w:rPr>
          <w:rFonts w:ascii="Gill Sans" w:hAnsi="Gill Sans"/>
        </w:rPr>
        <w:t>kindle within us the fire of your love,</w:t>
      </w:r>
    </w:p>
    <w:p w:rsidR="002D2D42" w:rsidRPr="00F80589" w:rsidRDefault="002D2D42" w:rsidP="00951D74">
      <w:pPr>
        <w:ind w:left="567"/>
        <w:rPr>
          <w:rFonts w:ascii="Gill Sans" w:hAnsi="Gill Sans"/>
        </w:rPr>
      </w:pPr>
      <w:r w:rsidRPr="00F80589">
        <w:rPr>
          <w:rFonts w:ascii="Gill Sans" w:hAnsi="Gill Sans"/>
        </w:rPr>
        <w:t>and bring us to the feast of eternal light;</w:t>
      </w:r>
    </w:p>
    <w:p w:rsidR="002D2D42" w:rsidRPr="00F80589" w:rsidRDefault="002D2D42" w:rsidP="00951D74">
      <w:pPr>
        <w:ind w:left="567"/>
        <w:rPr>
          <w:rFonts w:ascii="Gill Sans" w:hAnsi="Gill Sans"/>
        </w:rPr>
      </w:pPr>
      <w:r w:rsidRPr="00F80589">
        <w:rPr>
          <w:rFonts w:ascii="Gill Sans" w:hAnsi="Gill Sans"/>
        </w:rPr>
        <w:t xml:space="preserve">through Jesus Christ our Lord. </w:t>
      </w:r>
    </w:p>
    <w:p w:rsidR="002D2D42" w:rsidRPr="00F80589" w:rsidRDefault="002D2D42" w:rsidP="00951D74">
      <w:pPr>
        <w:ind w:left="567"/>
        <w:rPr>
          <w:rFonts w:ascii="Gill Sans" w:hAnsi="Gill Sans"/>
          <w:i/>
          <w:iCs/>
        </w:rPr>
      </w:pPr>
      <w:r w:rsidRPr="00F80589">
        <w:rPr>
          <w:rFonts w:ascii="Gill Sans" w:hAnsi="Gill Sans"/>
          <w:b/>
          <w:bCs/>
        </w:rPr>
        <w:t xml:space="preserve">Amen. </w:t>
      </w:r>
      <w:r w:rsidR="00B62240" w:rsidRPr="00F80589">
        <w:rPr>
          <w:rFonts w:ascii="Gill Sans" w:hAnsi="Gill Sans"/>
          <w:b/>
          <w:bCs/>
        </w:rPr>
        <w:tab/>
      </w:r>
      <w:r w:rsidR="00B62240" w:rsidRPr="00F80589">
        <w:rPr>
          <w:rFonts w:ascii="Gill Sans" w:hAnsi="Gill Sans"/>
          <w:b/>
          <w:bCs/>
        </w:rPr>
        <w:tab/>
      </w:r>
      <w:r w:rsidR="00B62240" w:rsidRPr="00F80589">
        <w:rPr>
          <w:rFonts w:ascii="Gill Sans" w:hAnsi="Gill Sans"/>
          <w:b/>
          <w:bCs/>
        </w:rPr>
        <w:tab/>
      </w:r>
      <w:r w:rsidR="00B62240" w:rsidRPr="00F80589">
        <w:rPr>
          <w:rFonts w:ascii="Gill Sans" w:hAnsi="Gill Sans"/>
          <w:b/>
          <w:bCs/>
        </w:rPr>
        <w:tab/>
      </w:r>
      <w:r w:rsidR="00B62240" w:rsidRPr="00F80589">
        <w:rPr>
          <w:rFonts w:ascii="Gill Sans" w:hAnsi="Gill Sans"/>
          <w:b/>
          <w:bCs/>
        </w:rPr>
        <w:tab/>
      </w:r>
      <w:r w:rsidR="00B62240" w:rsidRPr="00F80589">
        <w:rPr>
          <w:rFonts w:ascii="Gill Sans" w:hAnsi="Gill Sans"/>
          <w:b/>
          <w:bCs/>
        </w:rPr>
        <w:tab/>
      </w:r>
      <w:r w:rsidR="00B62240" w:rsidRPr="00F80589">
        <w:rPr>
          <w:rFonts w:ascii="Gill Sans" w:hAnsi="Gill Sans"/>
          <w:b/>
          <w:bCs/>
        </w:rPr>
        <w:tab/>
      </w:r>
      <w:r w:rsidR="00B62240" w:rsidRPr="00F80589">
        <w:rPr>
          <w:rFonts w:ascii="Gill Sans" w:hAnsi="Gill Sans"/>
          <w:b/>
          <w:bCs/>
        </w:rPr>
        <w:tab/>
      </w:r>
      <w:r w:rsidR="00B62240" w:rsidRPr="00F80589">
        <w:rPr>
          <w:rFonts w:ascii="Gill Sans" w:hAnsi="Gill Sans"/>
          <w:b/>
          <w:bCs/>
        </w:rPr>
        <w:tab/>
      </w:r>
      <w:r w:rsidRPr="00F80589">
        <w:rPr>
          <w:rFonts w:ascii="Gill Sans" w:hAnsi="Gill Sans"/>
        </w:rPr>
        <w:t xml:space="preserve"> </w:t>
      </w:r>
      <w:r w:rsidR="008D556C" w:rsidRPr="00F80589">
        <w:rPr>
          <w:rFonts w:ascii="Gill Sans" w:hAnsi="Gill Sans"/>
          <w:i/>
          <w:iCs/>
        </w:rPr>
        <w:t>(CW</w:t>
      </w:r>
      <w:r w:rsidRPr="00F80589">
        <w:rPr>
          <w:rFonts w:ascii="Gill Sans" w:hAnsi="Gill Sans"/>
          <w:i/>
          <w:iCs/>
        </w:rPr>
        <w:t xml:space="preserve"> revised)</w:t>
      </w:r>
    </w:p>
    <w:p w:rsidR="00B62240" w:rsidRPr="00F80589" w:rsidRDefault="00B62240" w:rsidP="00951D74">
      <w:pPr>
        <w:ind w:left="567"/>
        <w:rPr>
          <w:rFonts w:ascii="Gill Sans" w:hAnsi="Gill Sans"/>
          <w:i/>
          <w:iCs/>
        </w:rPr>
      </w:pPr>
    </w:p>
    <w:p w:rsidR="00B62240" w:rsidRPr="00F80589" w:rsidRDefault="00B62240" w:rsidP="00951D74">
      <w:pPr>
        <w:ind w:left="567"/>
        <w:rPr>
          <w:rFonts w:ascii="Gill Sans" w:hAnsi="Gill Sans"/>
          <w:iCs/>
        </w:rPr>
      </w:pPr>
      <w:r w:rsidRPr="00F80589">
        <w:rPr>
          <w:rFonts w:ascii="Gill Sans" w:hAnsi="Gill Sans"/>
          <w:iCs/>
        </w:rPr>
        <w:t>Lord God,</w:t>
      </w:r>
    </w:p>
    <w:p w:rsidR="00CA2C58" w:rsidRPr="00F80589" w:rsidRDefault="00CA2C58" w:rsidP="00951D74">
      <w:pPr>
        <w:ind w:left="567"/>
        <w:rPr>
          <w:rFonts w:ascii="Gill Sans" w:hAnsi="Gill Sans"/>
          <w:iCs/>
        </w:rPr>
      </w:pPr>
      <w:r w:rsidRPr="00F80589">
        <w:rPr>
          <w:rFonts w:ascii="Gill Sans" w:hAnsi="Gill Sans"/>
          <w:iCs/>
        </w:rPr>
        <w:t>gathered in your light,</w:t>
      </w:r>
    </w:p>
    <w:p w:rsidR="00B62240" w:rsidRPr="00F80589" w:rsidRDefault="00CA2C58" w:rsidP="00951D74">
      <w:pPr>
        <w:ind w:left="567"/>
        <w:rPr>
          <w:rFonts w:ascii="Gill Sans" w:hAnsi="Gill Sans"/>
          <w:iCs/>
        </w:rPr>
      </w:pPr>
      <w:r w:rsidRPr="00F80589">
        <w:rPr>
          <w:rFonts w:ascii="Gill Sans" w:hAnsi="Gill Sans"/>
          <w:iCs/>
        </w:rPr>
        <w:t xml:space="preserve">your glory brightens the </w:t>
      </w:r>
      <w:r w:rsidR="008D556C" w:rsidRPr="00F80589">
        <w:rPr>
          <w:rFonts w:ascii="Gill Sans" w:hAnsi="Gill Sans"/>
          <w:iCs/>
        </w:rPr>
        <w:t>faces of your faithful people;</w:t>
      </w:r>
    </w:p>
    <w:p w:rsidR="00B62240" w:rsidRPr="00F80589" w:rsidRDefault="00B62240" w:rsidP="00951D74">
      <w:pPr>
        <w:ind w:left="567"/>
        <w:rPr>
          <w:rFonts w:ascii="Gill Sans" w:hAnsi="Gill Sans"/>
          <w:iCs/>
        </w:rPr>
      </w:pPr>
      <w:r w:rsidRPr="00F80589">
        <w:rPr>
          <w:rFonts w:ascii="Gill Sans" w:hAnsi="Gill Sans"/>
          <w:iCs/>
        </w:rPr>
        <w:t>Bless this new fire</w:t>
      </w:r>
      <w:r w:rsidR="00CA2C58" w:rsidRPr="00F80589">
        <w:rPr>
          <w:rFonts w:ascii="Gill Sans" w:hAnsi="Gill Sans"/>
          <w:iCs/>
        </w:rPr>
        <w:t>,</w:t>
      </w:r>
    </w:p>
    <w:p w:rsidR="00B62240" w:rsidRPr="00F80589" w:rsidRDefault="00B62240" w:rsidP="00951D74">
      <w:pPr>
        <w:ind w:left="567"/>
        <w:rPr>
          <w:rFonts w:ascii="Gill Sans" w:hAnsi="Gill Sans"/>
          <w:iCs/>
        </w:rPr>
      </w:pPr>
      <w:r w:rsidRPr="00F80589">
        <w:rPr>
          <w:rFonts w:ascii="Gill Sans" w:hAnsi="Gill Sans"/>
          <w:iCs/>
        </w:rPr>
        <w:t>and by our Easter celebrations</w:t>
      </w:r>
    </w:p>
    <w:p w:rsidR="00B62240" w:rsidRPr="00F80589" w:rsidRDefault="00B62240" w:rsidP="00951D74">
      <w:pPr>
        <w:ind w:left="567"/>
        <w:rPr>
          <w:rFonts w:ascii="Gill Sans" w:hAnsi="Gill Sans"/>
          <w:iCs/>
        </w:rPr>
      </w:pPr>
      <w:r w:rsidRPr="00F80589">
        <w:rPr>
          <w:rFonts w:ascii="Gill Sans" w:hAnsi="Gill Sans"/>
          <w:iCs/>
        </w:rPr>
        <w:t>inflame our hearts with love for you</w:t>
      </w:r>
    </w:p>
    <w:p w:rsidR="00B62240" w:rsidRPr="00F80589" w:rsidRDefault="00B62240" w:rsidP="00951D74">
      <w:pPr>
        <w:ind w:left="567"/>
        <w:rPr>
          <w:rFonts w:ascii="Gill Sans" w:hAnsi="Gill Sans"/>
          <w:iCs/>
        </w:rPr>
      </w:pPr>
      <w:r w:rsidRPr="00F80589">
        <w:rPr>
          <w:rFonts w:ascii="Gill Sans" w:hAnsi="Gill Sans"/>
          <w:iCs/>
        </w:rPr>
        <w:t>and purify our minds</w:t>
      </w:r>
    </w:p>
    <w:p w:rsidR="00B62240" w:rsidRPr="00F80589" w:rsidRDefault="00B62240" w:rsidP="00951D74">
      <w:pPr>
        <w:ind w:left="567"/>
        <w:rPr>
          <w:rFonts w:ascii="Gill Sans" w:hAnsi="Gill Sans"/>
          <w:iCs/>
        </w:rPr>
      </w:pPr>
      <w:r w:rsidRPr="00F80589">
        <w:rPr>
          <w:rFonts w:ascii="Gill Sans" w:hAnsi="Gill Sans"/>
          <w:iCs/>
        </w:rPr>
        <w:t>that we may come to the light that never ends</w:t>
      </w:r>
      <w:r w:rsidR="008D556C" w:rsidRPr="00F80589">
        <w:rPr>
          <w:rFonts w:ascii="Gill Sans" w:hAnsi="Gill Sans"/>
          <w:iCs/>
        </w:rPr>
        <w:t>;</w:t>
      </w:r>
    </w:p>
    <w:p w:rsidR="00B62240" w:rsidRPr="00F80589" w:rsidRDefault="008D556C" w:rsidP="00951D74">
      <w:pPr>
        <w:ind w:left="567"/>
        <w:rPr>
          <w:rFonts w:ascii="Gill Sans" w:hAnsi="Gill Sans"/>
          <w:iCs/>
        </w:rPr>
      </w:pPr>
      <w:r w:rsidRPr="00F80589">
        <w:rPr>
          <w:rFonts w:ascii="Gill Sans" w:hAnsi="Gill Sans"/>
          <w:iCs/>
        </w:rPr>
        <w:t>t</w:t>
      </w:r>
      <w:r w:rsidR="00B62240" w:rsidRPr="00F80589">
        <w:rPr>
          <w:rFonts w:ascii="Gill Sans" w:hAnsi="Gill Sans"/>
          <w:iCs/>
        </w:rPr>
        <w:t xml:space="preserve">hrough Christ our Lord.  </w:t>
      </w:r>
      <w:r w:rsidR="00B62240" w:rsidRPr="00F80589">
        <w:rPr>
          <w:rFonts w:ascii="Gill Sans" w:hAnsi="Gill Sans"/>
          <w:b/>
          <w:iCs/>
        </w:rPr>
        <w:t>Amen.</w:t>
      </w:r>
    </w:p>
    <w:p w:rsidR="002D2D42" w:rsidRPr="00F80589" w:rsidRDefault="002D2D42">
      <w:pPr>
        <w:rPr>
          <w:rFonts w:ascii="Gill Sans" w:hAnsi="Gill Sans"/>
        </w:rPr>
      </w:pPr>
    </w:p>
    <w:p w:rsidR="002D2D42" w:rsidRPr="00F80589" w:rsidRDefault="004A3F80">
      <w:pPr>
        <w:rPr>
          <w:rFonts w:ascii="Gill Sans" w:hAnsi="Gill Sans"/>
          <w:b/>
          <w:bCs/>
          <w:i/>
        </w:rPr>
      </w:pPr>
      <w:r w:rsidRPr="00F80589">
        <w:rPr>
          <w:rFonts w:ascii="Gill Sans" w:hAnsi="Gill Sans"/>
          <w:b/>
          <w:bCs/>
          <w:i/>
        </w:rPr>
        <w:t>The M</w:t>
      </w:r>
      <w:r w:rsidR="002D2D42" w:rsidRPr="00F80589">
        <w:rPr>
          <w:rFonts w:ascii="Gill Sans" w:hAnsi="Gill Sans"/>
          <w:b/>
          <w:bCs/>
          <w:i/>
        </w:rPr>
        <w:t xml:space="preserve">arking of </w:t>
      </w:r>
      <w:r w:rsidR="003A1676" w:rsidRPr="00F80589">
        <w:rPr>
          <w:rFonts w:ascii="Gill Sans" w:hAnsi="Gill Sans"/>
          <w:b/>
          <w:bCs/>
          <w:i/>
        </w:rPr>
        <w:t xml:space="preserve">the </w:t>
      </w:r>
      <w:r w:rsidR="002D2D42" w:rsidRPr="00F80589">
        <w:rPr>
          <w:rFonts w:ascii="Gill Sans" w:hAnsi="Gill Sans"/>
          <w:b/>
          <w:bCs/>
          <w:i/>
        </w:rPr>
        <w:t>Candle</w:t>
      </w:r>
    </w:p>
    <w:p w:rsidR="002D2D42" w:rsidRPr="00F80589" w:rsidRDefault="002D2D42">
      <w:pPr>
        <w:rPr>
          <w:rFonts w:ascii="Gill Sans" w:hAnsi="Gill Sans"/>
        </w:rPr>
      </w:pPr>
      <w:r w:rsidRPr="00F80589">
        <w:rPr>
          <w:rFonts w:ascii="Gill Sans" w:hAnsi="Gill Sans"/>
          <w:i/>
          <w:iCs/>
        </w:rPr>
        <w:t xml:space="preserve">The Easter Candle may be marked </w:t>
      </w:r>
      <w:r w:rsidRPr="00F80589">
        <w:rPr>
          <w:rFonts w:ascii="Gill Sans" w:hAnsi="Gill Sans"/>
          <w:i/>
        </w:rPr>
        <w:t>(</w:t>
      </w:r>
      <w:r w:rsidR="009A4548" w:rsidRPr="00F80589">
        <w:rPr>
          <w:rFonts w:ascii="Gill Sans" w:hAnsi="Gill Sans"/>
          <w:i/>
        </w:rPr>
        <w:t xml:space="preserve">see the </w:t>
      </w:r>
      <w:r w:rsidRPr="00F80589">
        <w:rPr>
          <w:rFonts w:ascii="Gill Sans" w:hAnsi="Gill Sans"/>
          <w:i/>
        </w:rPr>
        <w:t>explanation in notes below)</w:t>
      </w:r>
    </w:p>
    <w:p w:rsidR="002D2D42" w:rsidRPr="00F80589" w:rsidRDefault="002D2D42">
      <w:pPr>
        <w:pStyle w:val="Body"/>
        <w:keepNext/>
        <w:keepLines/>
        <w:jc w:val="both"/>
        <w:rPr>
          <w:rFonts w:ascii="Gill Sans" w:hAnsi="Gill Sans"/>
          <w:sz w:val="24"/>
          <w:szCs w:val="24"/>
        </w:rPr>
      </w:pPr>
    </w:p>
    <w:p w:rsidR="002D2D42" w:rsidRPr="00F80589" w:rsidRDefault="002D2D42" w:rsidP="00951D74">
      <w:pPr>
        <w:ind w:left="567"/>
        <w:rPr>
          <w:rFonts w:ascii="Gill Sans" w:hAnsi="Gill Sans"/>
        </w:rPr>
      </w:pPr>
      <w:r w:rsidRPr="00F80589">
        <w:rPr>
          <w:rFonts w:ascii="Gill Sans" w:hAnsi="Gill Sans"/>
        </w:rPr>
        <w:t>Christ yesterday and today,</w:t>
      </w:r>
    </w:p>
    <w:p w:rsidR="002D2D42" w:rsidRPr="00F80589" w:rsidRDefault="002D2D42" w:rsidP="00951D74">
      <w:pPr>
        <w:ind w:left="567"/>
        <w:rPr>
          <w:rFonts w:ascii="Gill Sans" w:hAnsi="Gill Sans"/>
        </w:rPr>
      </w:pPr>
      <w:r w:rsidRPr="00F80589">
        <w:rPr>
          <w:rFonts w:ascii="Gill Sans" w:hAnsi="Gill Sans"/>
        </w:rPr>
        <w:t>the beginning and the end,</w:t>
      </w:r>
    </w:p>
    <w:p w:rsidR="002D2D42" w:rsidRPr="00F80589" w:rsidRDefault="002D2D42" w:rsidP="00951D74">
      <w:pPr>
        <w:ind w:left="567"/>
        <w:rPr>
          <w:rFonts w:ascii="Gill Sans" w:hAnsi="Gill Sans"/>
        </w:rPr>
      </w:pPr>
      <w:r w:rsidRPr="00F80589">
        <w:rPr>
          <w:rFonts w:ascii="Gill Sans" w:hAnsi="Gill Sans"/>
        </w:rPr>
        <w:t>Alpha and Omega,</w:t>
      </w:r>
    </w:p>
    <w:p w:rsidR="002D2D42" w:rsidRPr="00F80589" w:rsidRDefault="002D2D42" w:rsidP="00951D74">
      <w:pPr>
        <w:ind w:left="567"/>
        <w:rPr>
          <w:rFonts w:ascii="Gill Sans" w:hAnsi="Gill Sans"/>
        </w:rPr>
      </w:pPr>
      <w:r w:rsidRPr="00F80589">
        <w:rPr>
          <w:rFonts w:ascii="Gill Sans" w:hAnsi="Gill Sans"/>
        </w:rPr>
        <w:t>all time belongs to him,</w:t>
      </w:r>
    </w:p>
    <w:p w:rsidR="002D2D42" w:rsidRPr="00F80589" w:rsidRDefault="002D2D42" w:rsidP="00951D74">
      <w:pPr>
        <w:ind w:left="567"/>
        <w:rPr>
          <w:rFonts w:ascii="Gill Sans" w:hAnsi="Gill Sans"/>
        </w:rPr>
      </w:pPr>
      <w:r w:rsidRPr="00F80589">
        <w:rPr>
          <w:rFonts w:ascii="Gill Sans" w:hAnsi="Gill Sans"/>
        </w:rPr>
        <w:t>and all ages;</w:t>
      </w:r>
    </w:p>
    <w:p w:rsidR="002D2D42" w:rsidRPr="00F80589" w:rsidRDefault="002D2D42" w:rsidP="00951D74">
      <w:pPr>
        <w:ind w:left="567"/>
        <w:rPr>
          <w:rFonts w:ascii="Gill Sans" w:hAnsi="Gill Sans"/>
        </w:rPr>
      </w:pPr>
      <w:r w:rsidRPr="00F80589">
        <w:rPr>
          <w:rFonts w:ascii="Gill Sans" w:hAnsi="Gill Sans"/>
        </w:rPr>
        <w:t>to him be glory and power,</w:t>
      </w:r>
    </w:p>
    <w:p w:rsidR="002D2D42" w:rsidRPr="00F80589" w:rsidRDefault="002D2D42" w:rsidP="00951D74">
      <w:pPr>
        <w:ind w:left="567"/>
        <w:rPr>
          <w:rFonts w:ascii="Gill Sans" w:hAnsi="Gill Sans"/>
        </w:rPr>
      </w:pPr>
      <w:r w:rsidRPr="00F80589">
        <w:rPr>
          <w:rFonts w:ascii="Gill Sans" w:hAnsi="Gill Sans"/>
        </w:rPr>
        <w:t>through every age and for ever.</w:t>
      </w:r>
    </w:p>
    <w:p w:rsidR="002D2D42" w:rsidRPr="00A37B5A" w:rsidRDefault="002D2D42" w:rsidP="00A37B5A">
      <w:pPr>
        <w:ind w:left="567"/>
        <w:rPr>
          <w:rFonts w:ascii="Gill Sans" w:hAnsi="Gill Sans"/>
          <w:b/>
          <w:bCs/>
        </w:rPr>
      </w:pPr>
      <w:r w:rsidRPr="00F80589">
        <w:rPr>
          <w:rFonts w:ascii="Gill Sans" w:hAnsi="Gill Sans"/>
          <w:b/>
          <w:bCs/>
        </w:rPr>
        <w:t>Amen.</w:t>
      </w:r>
    </w:p>
    <w:p w:rsidR="002D2D42" w:rsidRPr="00F80589" w:rsidRDefault="002D2D42" w:rsidP="00951D74">
      <w:pPr>
        <w:ind w:left="567"/>
        <w:rPr>
          <w:rFonts w:ascii="Gill Sans" w:hAnsi="Gill Sans"/>
        </w:rPr>
      </w:pPr>
      <w:r w:rsidRPr="00F80589">
        <w:rPr>
          <w:rFonts w:ascii="Gill Sans" w:hAnsi="Gill Sans"/>
        </w:rPr>
        <w:lastRenderedPageBreak/>
        <w:t>By his holy and glorious wounds</w:t>
      </w:r>
    </w:p>
    <w:p w:rsidR="002D2D42" w:rsidRPr="00F80589" w:rsidRDefault="002D2D42" w:rsidP="00951D74">
      <w:pPr>
        <w:ind w:left="567"/>
        <w:rPr>
          <w:rFonts w:ascii="Gill Sans" w:hAnsi="Gill Sans"/>
        </w:rPr>
      </w:pPr>
      <w:r w:rsidRPr="00F80589">
        <w:rPr>
          <w:rFonts w:ascii="Gill Sans" w:hAnsi="Gill Sans"/>
        </w:rPr>
        <w:t>may Christ our Lord guard us and keep us.</w:t>
      </w:r>
    </w:p>
    <w:p w:rsidR="002D2D42" w:rsidRPr="00F80589" w:rsidRDefault="002D2D42" w:rsidP="00951D74">
      <w:pPr>
        <w:ind w:left="567"/>
        <w:rPr>
          <w:rFonts w:ascii="Gill Sans" w:hAnsi="Gill Sans"/>
          <w:b/>
          <w:bCs/>
        </w:rPr>
      </w:pPr>
      <w:r w:rsidRPr="00F80589">
        <w:rPr>
          <w:rFonts w:ascii="Gill Sans" w:hAnsi="Gill Sans"/>
          <w:b/>
          <w:bCs/>
        </w:rPr>
        <w:t>Amen.</w:t>
      </w:r>
    </w:p>
    <w:p w:rsidR="002D2D42" w:rsidRPr="00F80589" w:rsidRDefault="002D2D42">
      <w:pPr>
        <w:rPr>
          <w:rFonts w:ascii="Gill Sans" w:hAnsi="Gill Sans"/>
        </w:rPr>
      </w:pPr>
    </w:p>
    <w:p w:rsidR="002D2D42" w:rsidRPr="00F80589" w:rsidRDefault="002D2D42">
      <w:pPr>
        <w:rPr>
          <w:rFonts w:ascii="Gill Sans" w:hAnsi="Gill Sans"/>
          <w:b/>
          <w:bCs/>
          <w:i/>
        </w:rPr>
      </w:pPr>
      <w:r w:rsidRPr="00F80589">
        <w:rPr>
          <w:rFonts w:ascii="Gill Sans" w:hAnsi="Gill Sans"/>
          <w:b/>
          <w:bCs/>
          <w:i/>
        </w:rPr>
        <w:t>Lighting of Candle</w:t>
      </w:r>
    </w:p>
    <w:p w:rsidR="002D2D42" w:rsidRPr="00F80589" w:rsidRDefault="002D2D42">
      <w:pPr>
        <w:rPr>
          <w:rFonts w:ascii="Gill Sans" w:hAnsi="Gill Sans"/>
          <w:i/>
          <w:iCs/>
        </w:rPr>
      </w:pPr>
      <w:r w:rsidRPr="00F80589">
        <w:rPr>
          <w:rFonts w:ascii="Gill Sans" w:hAnsi="Gill Sans"/>
          <w:i/>
          <w:iCs/>
        </w:rPr>
        <w:t>The pr</w:t>
      </w:r>
      <w:r w:rsidR="00CA2C58" w:rsidRPr="00F80589">
        <w:rPr>
          <w:rFonts w:ascii="Gill Sans" w:hAnsi="Gill Sans"/>
          <w:i/>
          <w:iCs/>
        </w:rPr>
        <w:t>iest</w:t>
      </w:r>
      <w:r w:rsidRPr="00F80589">
        <w:rPr>
          <w:rFonts w:ascii="Gill Sans" w:hAnsi="Gill Sans"/>
          <w:i/>
          <w:iCs/>
        </w:rPr>
        <w:t xml:space="preserve"> lights the Easter candle from the new fire, saying</w:t>
      </w:r>
    </w:p>
    <w:p w:rsidR="002D2D42" w:rsidRPr="00F80589" w:rsidRDefault="002D2D42">
      <w:pPr>
        <w:rPr>
          <w:rFonts w:ascii="Gill Sans" w:hAnsi="Gill Sans"/>
        </w:rPr>
      </w:pPr>
    </w:p>
    <w:p w:rsidR="002D2D42" w:rsidRPr="00F80589" w:rsidRDefault="002D2D42" w:rsidP="00951D74">
      <w:pPr>
        <w:ind w:left="567"/>
        <w:rPr>
          <w:rFonts w:ascii="Gill Sans" w:hAnsi="Gill Sans"/>
        </w:rPr>
      </w:pPr>
      <w:r w:rsidRPr="00F80589">
        <w:rPr>
          <w:rFonts w:ascii="Gill Sans" w:hAnsi="Gill Sans"/>
        </w:rPr>
        <w:t>May the light of Christ, rising in glory,</w:t>
      </w:r>
    </w:p>
    <w:p w:rsidR="002D2D42" w:rsidRPr="00F80589" w:rsidRDefault="002D2D42" w:rsidP="00951D74">
      <w:pPr>
        <w:ind w:left="567"/>
        <w:rPr>
          <w:rFonts w:ascii="Gill Sans" w:hAnsi="Gill Sans"/>
        </w:rPr>
      </w:pPr>
      <w:r w:rsidRPr="00F80589">
        <w:rPr>
          <w:rFonts w:ascii="Gill Sans" w:hAnsi="Gill Sans"/>
        </w:rPr>
        <w:t>dispel the darkness of our hearts and minds.</w:t>
      </w:r>
    </w:p>
    <w:p w:rsidR="002D2D42" w:rsidRPr="00F80589" w:rsidRDefault="002D2D42">
      <w:pPr>
        <w:rPr>
          <w:rFonts w:ascii="Gill Sans" w:hAnsi="Gill Sans"/>
        </w:rPr>
      </w:pPr>
    </w:p>
    <w:p w:rsidR="002D2D42" w:rsidRPr="00F80589" w:rsidRDefault="004A3F80">
      <w:pPr>
        <w:rPr>
          <w:rFonts w:ascii="Gill Sans" w:hAnsi="Gill Sans"/>
          <w:b/>
          <w:bCs/>
          <w:i/>
        </w:rPr>
      </w:pPr>
      <w:r w:rsidRPr="00F80589">
        <w:rPr>
          <w:rFonts w:ascii="Gill Sans" w:hAnsi="Gill Sans"/>
          <w:b/>
          <w:bCs/>
          <w:i/>
        </w:rPr>
        <w:t xml:space="preserve">Procession into </w:t>
      </w:r>
      <w:r w:rsidR="002D2D42" w:rsidRPr="00F80589">
        <w:rPr>
          <w:rFonts w:ascii="Gill Sans" w:hAnsi="Gill Sans"/>
          <w:b/>
          <w:bCs/>
          <w:i/>
        </w:rPr>
        <w:t>Church</w:t>
      </w:r>
    </w:p>
    <w:p w:rsidR="002D2D42" w:rsidRPr="00F80589" w:rsidRDefault="00C2491D">
      <w:pPr>
        <w:rPr>
          <w:rFonts w:ascii="Gill Sans" w:hAnsi="Gill Sans"/>
          <w:i/>
          <w:iCs/>
        </w:rPr>
      </w:pPr>
      <w:r w:rsidRPr="00F80589">
        <w:rPr>
          <w:rFonts w:ascii="Gill Sans" w:hAnsi="Gill Sans"/>
          <w:i/>
          <w:iCs/>
        </w:rPr>
        <w:t xml:space="preserve">A procession is formed by the minister carrying the Easter Candle, followed by the </w:t>
      </w:r>
      <w:r w:rsidR="00F22E75" w:rsidRPr="00F80589">
        <w:rPr>
          <w:rFonts w:ascii="Gill Sans" w:hAnsi="Gill Sans"/>
          <w:i/>
          <w:iCs/>
        </w:rPr>
        <w:t xml:space="preserve">other ministers and </w:t>
      </w:r>
      <w:r w:rsidRPr="00F80589">
        <w:rPr>
          <w:rFonts w:ascii="Gill Sans" w:hAnsi="Gill Sans"/>
          <w:i/>
          <w:iCs/>
        </w:rPr>
        <w:t xml:space="preserve">people carrying unlit candles.  </w:t>
      </w:r>
      <w:r w:rsidR="002C1736" w:rsidRPr="00F80589">
        <w:rPr>
          <w:rFonts w:ascii="Gill Sans" w:hAnsi="Gill Sans"/>
          <w:i/>
          <w:iCs/>
        </w:rPr>
        <w:t>At the door of the church, t</w:t>
      </w:r>
      <w:r w:rsidR="002D2D42" w:rsidRPr="00F80589">
        <w:rPr>
          <w:rFonts w:ascii="Gill Sans" w:hAnsi="Gill Sans"/>
          <w:i/>
          <w:iCs/>
        </w:rPr>
        <w:t>he minister bearing the candle</w:t>
      </w:r>
      <w:r w:rsidR="002C1736" w:rsidRPr="00F80589">
        <w:rPr>
          <w:rFonts w:ascii="Gill Sans" w:hAnsi="Gill Sans"/>
          <w:i/>
          <w:iCs/>
        </w:rPr>
        <w:t xml:space="preserve"> </w:t>
      </w:r>
      <w:r w:rsidRPr="00F80589">
        <w:rPr>
          <w:rFonts w:ascii="Gill Sans" w:hAnsi="Gill Sans"/>
          <w:i/>
          <w:iCs/>
        </w:rPr>
        <w:t>raises it and sings or says:</w:t>
      </w:r>
    </w:p>
    <w:p w:rsidR="002D2D42" w:rsidRPr="00F80589" w:rsidRDefault="002D2D42">
      <w:pPr>
        <w:rPr>
          <w:rFonts w:ascii="Gill Sans" w:hAnsi="Gill Sans"/>
        </w:rPr>
      </w:pPr>
    </w:p>
    <w:p w:rsidR="002D2D42" w:rsidRPr="00F80589" w:rsidRDefault="002D2D42" w:rsidP="004A3F80">
      <w:pPr>
        <w:ind w:left="709"/>
        <w:rPr>
          <w:rFonts w:ascii="Gill Sans" w:hAnsi="Gill Sans"/>
        </w:rPr>
      </w:pPr>
      <w:r w:rsidRPr="00F80589">
        <w:rPr>
          <w:rFonts w:ascii="Gill Sans" w:hAnsi="Gill Sans"/>
        </w:rPr>
        <w:t>The light of Christ.</w:t>
      </w:r>
    </w:p>
    <w:p w:rsidR="002D2D42" w:rsidRPr="00F80589" w:rsidRDefault="002D2D42" w:rsidP="004A3F80">
      <w:pPr>
        <w:ind w:left="709"/>
        <w:rPr>
          <w:rFonts w:ascii="Gill Sans" w:hAnsi="Gill Sans"/>
          <w:b/>
          <w:bCs/>
        </w:rPr>
      </w:pPr>
      <w:r w:rsidRPr="00F80589">
        <w:rPr>
          <w:rFonts w:ascii="Gill Sans" w:hAnsi="Gill Sans"/>
          <w:b/>
          <w:bCs/>
        </w:rPr>
        <w:t>Thanks be to God.</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 xml:space="preserve">The procession continues to the centre of the building and stops once more.  The </w:t>
      </w:r>
      <w:proofErr w:type="spellStart"/>
      <w:r w:rsidRPr="00F80589">
        <w:rPr>
          <w:rFonts w:ascii="Gill Sans" w:hAnsi="Gill Sans"/>
          <w:i/>
          <w:iCs/>
        </w:rPr>
        <w:t>versicle</w:t>
      </w:r>
      <w:proofErr w:type="spellEnd"/>
      <w:r w:rsidRPr="00F80589">
        <w:rPr>
          <w:rFonts w:ascii="Gill Sans" w:hAnsi="Gill Sans"/>
          <w:i/>
          <w:iCs/>
        </w:rPr>
        <w:t xml:space="preserve"> and response are again repeated and the candles of the ministers and people </w:t>
      </w:r>
      <w:r w:rsidR="004A3F80" w:rsidRPr="00F80589">
        <w:rPr>
          <w:rFonts w:ascii="Gill Sans" w:hAnsi="Gill Sans"/>
          <w:i/>
          <w:iCs/>
        </w:rPr>
        <w:t>are lit from the Easter candle.</w:t>
      </w:r>
    </w:p>
    <w:p w:rsidR="002D2D42" w:rsidRPr="00F80589" w:rsidRDefault="002D2D42">
      <w:pPr>
        <w:rPr>
          <w:rFonts w:ascii="Gill Sans" w:hAnsi="Gill Sans"/>
        </w:rPr>
      </w:pPr>
    </w:p>
    <w:p w:rsidR="00C2491D" w:rsidRPr="00F80589" w:rsidRDefault="002D2D42">
      <w:pPr>
        <w:rPr>
          <w:rFonts w:ascii="Gill Sans" w:hAnsi="Gill Sans"/>
          <w:i/>
          <w:iCs/>
        </w:rPr>
      </w:pPr>
      <w:r w:rsidRPr="00F80589">
        <w:rPr>
          <w:rFonts w:ascii="Gill Sans" w:hAnsi="Gill Sans"/>
          <w:i/>
          <w:iCs/>
        </w:rPr>
        <w:t>The procession continues to where the candle is to be placed, in a prominent place towards the front of the church</w:t>
      </w:r>
      <w:r w:rsidR="003303A2" w:rsidRPr="00F80589">
        <w:rPr>
          <w:rFonts w:ascii="Gill Sans" w:hAnsi="Gill Sans"/>
          <w:i/>
          <w:iCs/>
        </w:rPr>
        <w:t xml:space="preserve"> where it remains until Pentecost</w:t>
      </w:r>
      <w:r w:rsidRPr="00F80589">
        <w:rPr>
          <w:rFonts w:ascii="Gill Sans" w:hAnsi="Gill Sans"/>
          <w:i/>
          <w:iCs/>
        </w:rPr>
        <w:t xml:space="preserve">. The </w:t>
      </w:r>
      <w:proofErr w:type="spellStart"/>
      <w:r w:rsidRPr="00F80589">
        <w:rPr>
          <w:rFonts w:ascii="Gill Sans" w:hAnsi="Gill Sans"/>
          <w:i/>
          <w:iCs/>
        </w:rPr>
        <w:t>versi</w:t>
      </w:r>
      <w:r w:rsidR="00C2491D" w:rsidRPr="00F80589">
        <w:rPr>
          <w:rFonts w:ascii="Gill Sans" w:hAnsi="Gill Sans"/>
          <w:i/>
          <w:iCs/>
        </w:rPr>
        <w:t>cle</w:t>
      </w:r>
      <w:proofErr w:type="spellEnd"/>
      <w:r w:rsidR="00C2491D" w:rsidRPr="00F80589">
        <w:rPr>
          <w:rFonts w:ascii="Gill Sans" w:hAnsi="Gill Sans"/>
          <w:i/>
          <w:iCs/>
        </w:rPr>
        <w:t xml:space="preserve"> and responses are repeated.</w:t>
      </w:r>
    </w:p>
    <w:p w:rsidR="00F22E75" w:rsidRPr="00F80589" w:rsidRDefault="00F22E75">
      <w:pPr>
        <w:rPr>
          <w:rFonts w:ascii="Gill Sans" w:hAnsi="Gill Sans"/>
          <w:i/>
          <w:iCs/>
        </w:rPr>
      </w:pPr>
    </w:p>
    <w:p w:rsidR="002D2D42" w:rsidRPr="00F80589" w:rsidRDefault="002D2D42">
      <w:pPr>
        <w:rPr>
          <w:rFonts w:ascii="Gill Sans" w:hAnsi="Gill Sans"/>
          <w:i/>
          <w:iCs/>
        </w:rPr>
      </w:pPr>
      <w:r w:rsidRPr="00F80589">
        <w:rPr>
          <w:rFonts w:ascii="Gill Sans" w:hAnsi="Gill Sans"/>
          <w:i/>
          <w:iCs/>
        </w:rPr>
        <w:t>(The precise locat</w:t>
      </w:r>
      <w:r w:rsidR="00C2491D" w:rsidRPr="00F80589">
        <w:rPr>
          <w:rFonts w:ascii="Gill Sans" w:hAnsi="Gill Sans"/>
          <w:i/>
          <w:iCs/>
        </w:rPr>
        <w:t>ion of these three</w:t>
      </w:r>
      <w:r w:rsidRPr="00F80589">
        <w:rPr>
          <w:rFonts w:ascii="Gill Sans" w:hAnsi="Gill Sans"/>
          <w:i/>
          <w:iCs/>
        </w:rPr>
        <w:t xml:space="preserve"> acclamations and of the Easter candle are dependent upon local custom.)</w:t>
      </w:r>
      <w:r w:rsidR="00C2491D" w:rsidRPr="00F80589">
        <w:rPr>
          <w:rFonts w:ascii="Gill Sans" w:hAnsi="Gill Sans"/>
          <w:i/>
          <w:iCs/>
        </w:rPr>
        <w:t xml:space="preserve">  </w:t>
      </w:r>
      <w:r w:rsidRPr="00F80589">
        <w:rPr>
          <w:rFonts w:ascii="Gill Sans" w:hAnsi="Gill Sans"/>
          <w:i/>
          <w:iCs/>
        </w:rPr>
        <w:t>The Easter candle is placed on a sta</w:t>
      </w:r>
      <w:r w:rsidR="00C2491D" w:rsidRPr="00F80589">
        <w:rPr>
          <w:rFonts w:ascii="Gill Sans" w:hAnsi="Gill Sans"/>
          <w:i/>
          <w:iCs/>
        </w:rPr>
        <w:t xml:space="preserve">nd in the midst of the building, preferably next to or near the lectern from which the </w:t>
      </w:r>
      <w:r w:rsidR="00F22E75" w:rsidRPr="00F80589">
        <w:rPr>
          <w:rFonts w:ascii="Gill Sans" w:hAnsi="Gill Sans"/>
          <w:i/>
          <w:iCs/>
        </w:rPr>
        <w:t xml:space="preserve">Easter Proclamation is sung and the Word </w:t>
      </w:r>
      <w:r w:rsidR="00C2491D" w:rsidRPr="00F80589">
        <w:rPr>
          <w:rFonts w:ascii="Gill Sans" w:hAnsi="Gill Sans"/>
          <w:i/>
          <w:iCs/>
        </w:rPr>
        <w:t>proclaimed.</w:t>
      </w:r>
    </w:p>
    <w:p w:rsidR="00C2491D" w:rsidRPr="00F80589" w:rsidRDefault="00C2491D">
      <w:pPr>
        <w:rPr>
          <w:rFonts w:ascii="Gill Sans" w:hAnsi="Gill Sans"/>
        </w:rPr>
      </w:pPr>
    </w:p>
    <w:p w:rsidR="00CA2C58" w:rsidRPr="00F80589" w:rsidRDefault="002D2D42">
      <w:pPr>
        <w:rPr>
          <w:rFonts w:ascii="Gill Sans" w:hAnsi="Gill Sans"/>
          <w:b/>
          <w:bCs/>
          <w:i/>
        </w:rPr>
      </w:pPr>
      <w:r w:rsidRPr="00F80589">
        <w:rPr>
          <w:rFonts w:ascii="Gill Sans" w:hAnsi="Gill Sans"/>
          <w:b/>
          <w:bCs/>
          <w:i/>
        </w:rPr>
        <w:t>The E</w:t>
      </w:r>
      <w:r w:rsidR="00CA2C58" w:rsidRPr="00F80589">
        <w:rPr>
          <w:rFonts w:ascii="Gill Sans" w:hAnsi="Gill Sans"/>
          <w:b/>
          <w:bCs/>
          <w:i/>
        </w:rPr>
        <w:t>aster Proclamation</w:t>
      </w:r>
    </w:p>
    <w:p w:rsidR="002D2D42" w:rsidRPr="00F80589" w:rsidRDefault="002D2D42">
      <w:pPr>
        <w:rPr>
          <w:rFonts w:ascii="Gill Sans" w:hAnsi="Gill Sans"/>
          <w:i/>
          <w:iCs/>
        </w:rPr>
      </w:pPr>
      <w:r w:rsidRPr="00F80589">
        <w:rPr>
          <w:rFonts w:ascii="Gill Sans" w:hAnsi="Gill Sans"/>
          <w:i/>
          <w:iCs/>
        </w:rPr>
        <w:t xml:space="preserve">The </w:t>
      </w:r>
      <w:proofErr w:type="spellStart"/>
      <w:r w:rsidRPr="00F80589">
        <w:rPr>
          <w:rFonts w:ascii="Gill Sans" w:hAnsi="Gill Sans"/>
          <w:i/>
          <w:iCs/>
        </w:rPr>
        <w:t>Exsultet</w:t>
      </w:r>
      <w:proofErr w:type="spellEnd"/>
      <w:r w:rsidRPr="00F80589">
        <w:rPr>
          <w:rFonts w:ascii="Gill Sans" w:hAnsi="Gill Sans"/>
          <w:i/>
          <w:iCs/>
        </w:rPr>
        <w:t xml:space="preserve"> (the Easter Song of Praise) may be </w:t>
      </w:r>
      <w:r w:rsidR="00CA2C58" w:rsidRPr="00F80589">
        <w:rPr>
          <w:rFonts w:ascii="Gill Sans" w:hAnsi="Gill Sans"/>
          <w:i/>
          <w:iCs/>
        </w:rPr>
        <w:t xml:space="preserve">sung or said </w:t>
      </w:r>
      <w:r w:rsidR="00F31457" w:rsidRPr="00F80589">
        <w:rPr>
          <w:rFonts w:ascii="Gill Sans" w:hAnsi="Gill Sans"/>
          <w:i/>
          <w:iCs/>
        </w:rPr>
        <w:t>by a minister (usu</w:t>
      </w:r>
      <w:r w:rsidRPr="00F80589">
        <w:rPr>
          <w:rFonts w:ascii="Gill Sans" w:hAnsi="Gill Sans"/>
          <w:i/>
          <w:iCs/>
        </w:rPr>
        <w:t xml:space="preserve">ally a deacon) standing near the candle.  </w:t>
      </w:r>
    </w:p>
    <w:p w:rsidR="002D2D42" w:rsidRPr="00F80589" w:rsidRDefault="002D2D42">
      <w:pPr>
        <w:rPr>
          <w:rFonts w:ascii="Gill Sans" w:hAnsi="Gill Sans"/>
        </w:rPr>
      </w:pPr>
    </w:p>
    <w:p w:rsidR="002D2D42" w:rsidRPr="00F80589" w:rsidRDefault="002D2D42" w:rsidP="00951D74">
      <w:pPr>
        <w:ind w:left="567"/>
        <w:rPr>
          <w:rFonts w:ascii="Gill Sans" w:hAnsi="Gill Sans"/>
        </w:rPr>
      </w:pPr>
      <w:r w:rsidRPr="00F80589">
        <w:rPr>
          <w:rFonts w:ascii="Gill Sans" w:hAnsi="Gill Sans"/>
        </w:rPr>
        <w:t>Rejoice, heavenly powers!  Sing, choirs of angels!</w:t>
      </w:r>
    </w:p>
    <w:p w:rsidR="002D2D42" w:rsidRPr="00F80589" w:rsidRDefault="002D2D42" w:rsidP="00951D74">
      <w:pPr>
        <w:ind w:left="567"/>
        <w:rPr>
          <w:rFonts w:ascii="Gill Sans" w:hAnsi="Gill Sans"/>
        </w:rPr>
      </w:pPr>
      <w:r w:rsidRPr="00F80589">
        <w:rPr>
          <w:rFonts w:ascii="Gill Sans" w:hAnsi="Gill Sans"/>
        </w:rPr>
        <w:t>Exult, all creation around God’s throne!</w:t>
      </w:r>
    </w:p>
    <w:p w:rsidR="002D2D42" w:rsidRPr="00F80589" w:rsidRDefault="002D2D42" w:rsidP="00951D74">
      <w:pPr>
        <w:ind w:left="567"/>
        <w:rPr>
          <w:rFonts w:ascii="Gill Sans" w:hAnsi="Gill Sans"/>
        </w:rPr>
      </w:pPr>
      <w:r w:rsidRPr="00F80589">
        <w:rPr>
          <w:rFonts w:ascii="Gill Sans" w:hAnsi="Gill Sans"/>
        </w:rPr>
        <w:t>Jesus Christ, our King, is risen!</w:t>
      </w:r>
    </w:p>
    <w:p w:rsidR="002D2D42" w:rsidRPr="00F80589" w:rsidRDefault="002D2D42" w:rsidP="00951D74">
      <w:pPr>
        <w:ind w:left="567"/>
        <w:rPr>
          <w:rFonts w:ascii="Gill Sans" w:hAnsi="Gill Sans"/>
        </w:rPr>
      </w:pPr>
      <w:r w:rsidRPr="00F80589">
        <w:rPr>
          <w:rFonts w:ascii="Gill Sans" w:hAnsi="Gill Sans"/>
        </w:rPr>
        <w:t>Sound the trumpet of salvation!</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Rejoice, O earth, in shining splendour,</w:t>
      </w:r>
    </w:p>
    <w:p w:rsidR="002D2D42" w:rsidRPr="00F80589" w:rsidRDefault="002D2D42" w:rsidP="00951D74">
      <w:pPr>
        <w:ind w:left="567"/>
        <w:rPr>
          <w:rFonts w:ascii="Gill Sans" w:hAnsi="Gill Sans"/>
        </w:rPr>
      </w:pPr>
      <w:r w:rsidRPr="00F80589">
        <w:rPr>
          <w:rFonts w:ascii="Gill Sans" w:hAnsi="Gill Sans"/>
        </w:rPr>
        <w:t>radiant in the brightness of your King!</w:t>
      </w:r>
    </w:p>
    <w:p w:rsidR="002D2D42" w:rsidRPr="00F80589" w:rsidRDefault="002D2D42" w:rsidP="00951D74">
      <w:pPr>
        <w:ind w:left="567"/>
        <w:rPr>
          <w:rFonts w:ascii="Gill Sans" w:hAnsi="Gill Sans"/>
        </w:rPr>
      </w:pPr>
      <w:r w:rsidRPr="00F80589">
        <w:rPr>
          <w:rFonts w:ascii="Gill Sans" w:hAnsi="Gill Sans"/>
        </w:rPr>
        <w:t>Christ has conquered!  Glory fills you!</w:t>
      </w:r>
    </w:p>
    <w:p w:rsidR="002D2D42" w:rsidRPr="00F80589" w:rsidRDefault="002D2D42" w:rsidP="00951D74">
      <w:pPr>
        <w:ind w:left="567"/>
        <w:rPr>
          <w:rFonts w:ascii="Gill Sans" w:hAnsi="Gill Sans"/>
        </w:rPr>
      </w:pPr>
      <w:r w:rsidRPr="00F80589">
        <w:rPr>
          <w:rFonts w:ascii="Gill Sans" w:hAnsi="Gill Sans"/>
        </w:rPr>
        <w:t>Darkness vanishes for ever!</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Rejoice, O Mother Church!  Exult in glory!</w:t>
      </w:r>
    </w:p>
    <w:p w:rsidR="002D2D42" w:rsidRPr="00F80589" w:rsidRDefault="002D2D42" w:rsidP="00951D74">
      <w:pPr>
        <w:ind w:left="567"/>
        <w:rPr>
          <w:rFonts w:ascii="Gill Sans" w:hAnsi="Gill Sans"/>
        </w:rPr>
      </w:pPr>
      <w:r w:rsidRPr="00F80589">
        <w:rPr>
          <w:rFonts w:ascii="Gill Sans" w:hAnsi="Gill Sans"/>
        </w:rPr>
        <w:t>The risen Saviour shines upon you!</w:t>
      </w:r>
    </w:p>
    <w:p w:rsidR="002D2D42" w:rsidRPr="00F80589" w:rsidRDefault="002D2D42" w:rsidP="00951D74">
      <w:pPr>
        <w:ind w:left="567"/>
        <w:rPr>
          <w:rFonts w:ascii="Gill Sans" w:hAnsi="Gill Sans"/>
        </w:rPr>
      </w:pPr>
      <w:r w:rsidRPr="00F80589">
        <w:rPr>
          <w:rFonts w:ascii="Gill Sans" w:hAnsi="Gill Sans"/>
        </w:rPr>
        <w:t>Let this place resound with joy,</w:t>
      </w:r>
    </w:p>
    <w:p w:rsidR="002D2D42" w:rsidRPr="00F80589" w:rsidRDefault="002D2D42" w:rsidP="00951D74">
      <w:pPr>
        <w:ind w:left="567"/>
        <w:rPr>
          <w:rFonts w:ascii="Gill Sans" w:hAnsi="Gill Sans"/>
        </w:rPr>
      </w:pPr>
      <w:r w:rsidRPr="00F80589">
        <w:rPr>
          <w:rFonts w:ascii="Gill Sans" w:hAnsi="Gill Sans"/>
        </w:rPr>
        <w:t>echoing the mighty song of all God’s people!</w:t>
      </w:r>
    </w:p>
    <w:p w:rsidR="002D2D42" w:rsidRPr="00F80589" w:rsidRDefault="002D2D42">
      <w:pPr>
        <w:rPr>
          <w:rFonts w:ascii="Gill Sans" w:hAnsi="Gill Sans"/>
        </w:rPr>
      </w:pPr>
    </w:p>
    <w:p w:rsidR="00A37B5A" w:rsidRDefault="00A37B5A">
      <w:pPr>
        <w:widowControl/>
        <w:suppressAutoHyphens w:val="0"/>
        <w:rPr>
          <w:rFonts w:ascii="Gill Sans" w:hAnsi="Gill Sans"/>
          <w:i/>
          <w:iCs/>
        </w:rPr>
      </w:pPr>
      <w:r>
        <w:rPr>
          <w:rFonts w:ascii="Gill Sans" w:hAnsi="Gill Sans"/>
          <w:i/>
          <w:iCs/>
        </w:rPr>
        <w:br w:type="page"/>
      </w:r>
    </w:p>
    <w:p w:rsidR="002D2D42" w:rsidRPr="00F80589" w:rsidRDefault="002D2D42">
      <w:pPr>
        <w:rPr>
          <w:rFonts w:ascii="Gill Sans" w:hAnsi="Gill Sans"/>
          <w:i/>
          <w:iCs/>
        </w:rPr>
      </w:pPr>
      <w:r w:rsidRPr="00F80589">
        <w:rPr>
          <w:rFonts w:ascii="Gill Sans" w:hAnsi="Gill Sans"/>
          <w:i/>
          <w:iCs/>
        </w:rPr>
        <w:lastRenderedPageBreak/>
        <w:t xml:space="preserve">Alternatively, the </w:t>
      </w:r>
      <w:proofErr w:type="spellStart"/>
      <w:r w:rsidRPr="00F80589">
        <w:rPr>
          <w:rFonts w:ascii="Gill Sans" w:hAnsi="Gill Sans"/>
          <w:i/>
          <w:iCs/>
        </w:rPr>
        <w:t>Exsultet</w:t>
      </w:r>
      <w:proofErr w:type="spellEnd"/>
      <w:r w:rsidRPr="00F80589">
        <w:rPr>
          <w:rFonts w:ascii="Gill Sans" w:hAnsi="Gill Sans"/>
          <w:i/>
          <w:iCs/>
        </w:rPr>
        <w:t xml:space="preserve"> could be sung by the whole congregation to the tune ‘Woodlands’ using the following form:</w:t>
      </w:r>
    </w:p>
    <w:p w:rsidR="002D2D42" w:rsidRPr="00F80589" w:rsidRDefault="002D2D42">
      <w:pPr>
        <w:rPr>
          <w:rFonts w:ascii="Gill Sans" w:hAnsi="Gill Sans"/>
          <w:i/>
          <w:iCs/>
        </w:rPr>
      </w:pPr>
    </w:p>
    <w:p w:rsidR="002D2D42" w:rsidRPr="00F80589" w:rsidRDefault="002D2D42" w:rsidP="00951D74">
      <w:pPr>
        <w:ind w:left="567"/>
        <w:rPr>
          <w:rFonts w:ascii="Gill Sans" w:hAnsi="Gill Sans"/>
          <w:b/>
          <w:bCs/>
        </w:rPr>
      </w:pPr>
      <w:r w:rsidRPr="00F80589">
        <w:rPr>
          <w:rFonts w:ascii="Gill Sans" w:hAnsi="Gill Sans"/>
          <w:b/>
          <w:bCs/>
        </w:rPr>
        <w:t>Sing, choirs of heaven! Let saints and angels sing!</w:t>
      </w:r>
    </w:p>
    <w:p w:rsidR="002D2D42" w:rsidRPr="00F80589" w:rsidRDefault="002D2D42" w:rsidP="00951D74">
      <w:pPr>
        <w:ind w:left="567"/>
        <w:rPr>
          <w:rFonts w:ascii="Gill Sans" w:hAnsi="Gill Sans"/>
          <w:b/>
          <w:bCs/>
        </w:rPr>
      </w:pPr>
      <w:r w:rsidRPr="00F80589">
        <w:rPr>
          <w:rFonts w:ascii="Gill Sans" w:hAnsi="Gill Sans"/>
          <w:b/>
          <w:bCs/>
        </w:rPr>
        <w:t>Around God’s throne exult in harmony!</w:t>
      </w:r>
    </w:p>
    <w:p w:rsidR="002D2D42" w:rsidRPr="00F80589" w:rsidRDefault="002D2D42" w:rsidP="00951D74">
      <w:pPr>
        <w:ind w:left="567"/>
        <w:rPr>
          <w:rFonts w:ascii="Gill Sans" w:hAnsi="Gill Sans"/>
          <w:b/>
          <w:bCs/>
        </w:rPr>
      </w:pPr>
      <w:r w:rsidRPr="00F80589">
        <w:rPr>
          <w:rFonts w:ascii="Gill Sans" w:hAnsi="Gill Sans"/>
          <w:b/>
          <w:bCs/>
        </w:rPr>
        <w:t>Now Jesus Christ is risen from the grave!</w:t>
      </w:r>
    </w:p>
    <w:p w:rsidR="002D2D42" w:rsidRPr="00F80589" w:rsidRDefault="002D2D42" w:rsidP="00951D74">
      <w:pPr>
        <w:ind w:left="567"/>
        <w:rPr>
          <w:rFonts w:ascii="Gill Sans" w:hAnsi="Gill Sans"/>
          <w:b/>
          <w:bCs/>
        </w:rPr>
      </w:pPr>
      <w:r w:rsidRPr="00F80589">
        <w:rPr>
          <w:rFonts w:ascii="Gill Sans" w:hAnsi="Gill Sans"/>
          <w:b/>
          <w:bCs/>
        </w:rPr>
        <w:t>Salute your King in glorious symphony!</w:t>
      </w:r>
    </w:p>
    <w:p w:rsidR="002D2D42" w:rsidRPr="00F80589" w:rsidRDefault="002D2D42" w:rsidP="00951D74">
      <w:pPr>
        <w:ind w:left="567"/>
        <w:rPr>
          <w:rFonts w:ascii="Gill Sans" w:hAnsi="Gill Sans"/>
          <w:b/>
          <w:bCs/>
        </w:rPr>
      </w:pPr>
    </w:p>
    <w:p w:rsidR="002D2D42" w:rsidRPr="00F80589" w:rsidRDefault="002D2D42" w:rsidP="00951D74">
      <w:pPr>
        <w:ind w:left="567"/>
        <w:rPr>
          <w:rFonts w:ascii="Gill Sans" w:hAnsi="Gill Sans"/>
          <w:b/>
          <w:bCs/>
        </w:rPr>
      </w:pPr>
      <w:r w:rsidRPr="00F80589">
        <w:rPr>
          <w:rFonts w:ascii="Gill Sans" w:hAnsi="Gill Sans"/>
          <w:b/>
          <w:bCs/>
        </w:rPr>
        <w:t>Sing, choirs of earth! Behold, your light has come!</w:t>
      </w:r>
    </w:p>
    <w:p w:rsidR="002D2D42" w:rsidRPr="00F80589" w:rsidRDefault="002D2D42" w:rsidP="00951D74">
      <w:pPr>
        <w:ind w:left="567"/>
        <w:rPr>
          <w:rFonts w:ascii="Gill Sans" w:hAnsi="Gill Sans"/>
          <w:b/>
          <w:bCs/>
        </w:rPr>
      </w:pPr>
      <w:r w:rsidRPr="00F80589">
        <w:rPr>
          <w:rFonts w:ascii="Gill Sans" w:hAnsi="Gill Sans"/>
          <w:b/>
          <w:bCs/>
        </w:rPr>
        <w:t>The glory of the Lord shines radiantly!</w:t>
      </w:r>
    </w:p>
    <w:p w:rsidR="002D2D42" w:rsidRPr="00F80589" w:rsidRDefault="002D2D42" w:rsidP="00951D74">
      <w:pPr>
        <w:ind w:left="567"/>
        <w:rPr>
          <w:rFonts w:ascii="Gill Sans" w:hAnsi="Gill Sans"/>
          <w:b/>
          <w:bCs/>
        </w:rPr>
      </w:pPr>
      <w:r w:rsidRPr="00F80589">
        <w:rPr>
          <w:rFonts w:ascii="Gill Sans" w:hAnsi="Gill Sans"/>
          <w:b/>
          <w:bCs/>
        </w:rPr>
        <w:t>Lift up your hearts, for Christ has conquered death!</w:t>
      </w:r>
    </w:p>
    <w:p w:rsidR="002D2D42" w:rsidRPr="00F80589" w:rsidRDefault="002D2D42" w:rsidP="00951D74">
      <w:pPr>
        <w:ind w:left="567"/>
        <w:rPr>
          <w:rFonts w:ascii="Gill Sans" w:hAnsi="Gill Sans"/>
          <w:b/>
          <w:bCs/>
        </w:rPr>
      </w:pPr>
      <w:r w:rsidRPr="00F80589">
        <w:rPr>
          <w:rFonts w:ascii="Gill Sans" w:hAnsi="Gill Sans"/>
          <w:b/>
          <w:bCs/>
        </w:rPr>
        <w:t>The night is past: the day of life is here!</w:t>
      </w:r>
    </w:p>
    <w:p w:rsidR="002D2D42" w:rsidRPr="00F80589" w:rsidRDefault="002D2D42" w:rsidP="00951D74">
      <w:pPr>
        <w:ind w:left="567"/>
        <w:rPr>
          <w:rFonts w:ascii="Gill Sans" w:hAnsi="Gill Sans"/>
          <w:b/>
          <w:bCs/>
        </w:rPr>
      </w:pPr>
    </w:p>
    <w:p w:rsidR="002D2D42" w:rsidRPr="00F80589" w:rsidRDefault="002D2D42" w:rsidP="00951D74">
      <w:pPr>
        <w:ind w:left="567"/>
        <w:rPr>
          <w:rFonts w:ascii="Gill Sans" w:hAnsi="Gill Sans"/>
          <w:b/>
          <w:bCs/>
        </w:rPr>
      </w:pPr>
      <w:r w:rsidRPr="00F80589">
        <w:rPr>
          <w:rFonts w:ascii="Gill Sans" w:hAnsi="Gill Sans"/>
          <w:b/>
          <w:bCs/>
        </w:rPr>
        <w:t>Sing, Church of God! Exult your joy outpoured!</w:t>
      </w:r>
    </w:p>
    <w:p w:rsidR="002D2D42" w:rsidRPr="00F80589" w:rsidRDefault="002D2D42" w:rsidP="00951D74">
      <w:pPr>
        <w:ind w:left="567"/>
        <w:rPr>
          <w:rFonts w:ascii="Gill Sans" w:hAnsi="Gill Sans"/>
          <w:b/>
          <w:bCs/>
        </w:rPr>
      </w:pPr>
      <w:r w:rsidRPr="00F80589">
        <w:rPr>
          <w:rFonts w:ascii="Gill Sans" w:hAnsi="Gill Sans"/>
          <w:b/>
          <w:bCs/>
        </w:rPr>
        <w:t>The gospel trumpets tell of victory won!</w:t>
      </w:r>
    </w:p>
    <w:p w:rsidR="002D2D42" w:rsidRPr="00F80589" w:rsidRDefault="002D2D42" w:rsidP="00951D74">
      <w:pPr>
        <w:ind w:left="567"/>
        <w:rPr>
          <w:rFonts w:ascii="Gill Sans" w:hAnsi="Gill Sans"/>
          <w:b/>
          <w:bCs/>
        </w:rPr>
      </w:pPr>
      <w:r w:rsidRPr="00F80589">
        <w:rPr>
          <w:rFonts w:ascii="Gill Sans" w:hAnsi="Gill Sans"/>
          <w:b/>
          <w:bCs/>
        </w:rPr>
        <w:t xml:space="preserve">Your Saviour lives; he’s with you </w:t>
      </w:r>
      <w:proofErr w:type="spellStart"/>
      <w:r w:rsidRPr="00F80589">
        <w:rPr>
          <w:rFonts w:ascii="Gill Sans" w:hAnsi="Gill Sans"/>
          <w:b/>
          <w:bCs/>
        </w:rPr>
        <w:t>evermore</w:t>
      </w:r>
      <w:proofErr w:type="spellEnd"/>
      <w:r w:rsidRPr="00F80589">
        <w:rPr>
          <w:rFonts w:ascii="Gill Sans" w:hAnsi="Gill Sans"/>
          <w:b/>
          <w:bCs/>
        </w:rPr>
        <w:t>!</w:t>
      </w:r>
    </w:p>
    <w:p w:rsidR="002D2D42" w:rsidRPr="00F80589" w:rsidRDefault="002D2D42" w:rsidP="00951D74">
      <w:pPr>
        <w:ind w:left="567"/>
        <w:rPr>
          <w:rFonts w:ascii="Gill Sans" w:hAnsi="Gill Sans"/>
          <w:b/>
          <w:bCs/>
        </w:rPr>
      </w:pPr>
      <w:r w:rsidRPr="00F80589">
        <w:rPr>
          <w:rFonts w:ascii="Gill Sans" w:hAnsi="Gill Sans"/>
          <w:b/>
          <w:bCs/>
        </w:rPr>
        <w:t>Let all God’s people sound the long Amen!</w:t>
      </w:r>
    </w:p>
    <w:p w:rsidR="002D2D42" w:rsidRPr="00F80589" w:rsidRDefault="002D2D42">
      <w:pPr>
        <w:rPr>
          <w:rFonts w:ascii="Gill Sans" w:hAnsi="Gill Sans"/>
        </w:rPr>
      </w:pPr>
    </w:p>
    <w:p w:rsidR="00C2491D" w:rsidRPr="00F80589" w:rsidRDefault="00C2491D">
      <w:pPr>
        <w:rPr>
          <w:rFonts w:ascii="Gill Sans" w:hAnsi="Gill Sans"/>
          <w:i/>
        </w:rPr>
      </w:pPr>
      <w:r w:rsidRPr="00F80589">
        <w:rPr>
          <w:rFonts w:ascii="Gill Sans" w:hAnsi="Gill Sans"/>
          <w:i/>
        </w:rPr>
        <w:t>The Easter proclamation continues:</w:t>
      </w:r>
    </w:p>
    <w:p w:rsidR="00C2491D" w:rsidRPr="00F80589" w:rsidRDefault="00C2491D">
      <w:pPr>
        <w:rPr>
          <w:rFonts w:ascii="Gill Sans" w:hAnsi="Gill Sans"/>
        </w:rPr>
      </w:pPr>
    </w:p>
    <w:p w:rsidR="002D2D42" w:rsidRPr="00F80589" w:rsidRDefault="008450E9">
      <w:pPr>
        <w:rPr>
          <w:rFonts w:ascii="Gill Sans" w:hAnsi="Gill Sans"/>
        </w:rPr>
      </w:pPr>
      <w:r w:rsidRPr="00F80589">
        <w:rPr>
          <w:rFonts w:ascii="Gill Sans" w:hAnsi="Gill Sans"/>
          <w:i/>
          <w:iCs/>
        </w:rPr>
        <w:t>[Deacon or priest only:</w:t>
      </w:r>
    </w:p>
    <w:p w:rsidR="002D2D42" w:rsidRPr="00F80589" w:rsidRDefault="002D2D42" w:rsidP="00951D74">
      <w:pPr>
        <w:ind w:left="567"/>
        <w:rPr>
          <w:rFonts w:ascii="Gill Sans" w:hAnsi="Gill Sans"/>
        </w:rPr>
      </w:pPr>
      <w:r w:rsidRPr="00F80589">
        <w:rPr>
          <w:rFonts w:ascii="Gill Sans" w:hAnsi="Gill Sans"/>
        </w:rPr>
        <w:t>The Lord be with you</w:t>
      </w:r>
    </w:p>
    <w:p w:rsidR="002D2D42" w:rsidRPr="00F80589" w:rsidRDefault="002D2D42" w:rsidP="00951D74">
      <w:pPr>
        <w:ind w:left="567"/>
        <w:rPr>
          <w:rFonts w:ascii="Gill Sans" w:hAnsi="Gill Sans"/>
          <w:b/>
          <w:bCs/>
        </w:rPr>
      </w:pPr>
      <w:r w:rsidRPr="00F80589">
        <w:rPr>
          <w:rFonts w:ascii="Gill Sans" w:hAnsi="Gill Sans"/>
          <w:b/>
          <w:bCs/>
        </w:rPr>
        <w:t>and also with you.</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Lift up your hearts.</w:t>
      </w:r>
    </w:p>
    <w:p w:rsidR="002D2D42" w:rsidRPr="00F80589" w:rsidRDefault="002D2D42" w:rsidP="00951D74">
      <w:pPr>
        <w:ind w:left="567"/>
        <w:rPr>
          <w:rFonts w:ascii="Gill Sans" w:hAnsi="Gill Sans"/>
          <w:b/>
          <w:bCs/>
        </w:rPr>
      </w:pPr>
      <w:r w:rsidRPr="00F80589">
        <w:rPr>
          <w:rFonts w:ascii="Gill Sans" w:hAnsi="Gill Sans"/>
          <w:b/>
          <w:bCs/>
        </w:rPr>
        <w:t>We lift them to the Lord.</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Let us give thanks to the Lord our God.</w:t>
      </w:r>
    </w:p>
    <w:p w:rsidR="002D2D42" w:rsidRPr="00F80589" w:rsidRDefault="002D2D42" w:rsidP="00951D74">
      <w:pPr>
        <w:ind w:left="567"/>
        <w:rPr>
          <w:rFonts w:ascii="Gill Sans" w:hAnsi="Gill Sans"/>
          <w:b/>
          <w:bCs/>
        </w:rPr>
      </w:pPr>
      <w:r w:rsidRPr="00F80589">
        <w:rPr>
          <w:rFonts w:ascii="Gill Sans" w:hAnsi="Gill Sans"/>
          <w:b/>
          <w:bCs/>
        </w:rPr>
        <w:t>It is right to give our thanks and praise.</w:t>
      </w:r>
      <w:r w:rsidR="008450E9" w:rsidRPr="00F80589">
        <w:rPr>
          <w:rFonts w:ascii="Gill Sans" w:hAnsi="Gill Sans"/>
          <w:b/>
          <w:bCs/>
        </w:rPr>
        <w:t>]</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It is truly right</w:t>
      </w:r>
    </w:p>
    <w:p w:rsidR="002D2D42" w:rsidRPr="00F80589" w:rsidRDefault="002D2D42" w:rsidP="00951D74">
      <w:pPr>
        <w:ind w:left="567"/>
        <w:rPr>
          <w:rFonts w:ascii="Gill Sans" w:hAnsi="Gill Sans"/>
        </w:rPr>
      </w:pPr>
      <w:r w:rsidRPr="00F80589">
        <w:rPr>
          <w:rFonts w:ascii="Gill Sans" w:hAnsi="Gill Sans"/>
        </w:rPr>
        <w:t>that with full hearts and minds and voices</w:t>
      </w:r>
    </w:p>
    <w:p w:rsidR="002D2D42" w:rsidRPr="00F80589" w:rsidRDefault="002D2D42" w:rsidP="00951D74">
      <w:pPr>
        <w:ind w:left="567"/>
        <w:rPr>
          <w:rFonts w:ascii="Gill Sans" w:hAnsi="Gill Sans"/>
        </w:rPr>
      </w:pPr>
      <w:r w:rsidRPr="00F80589">
        <w:rPr>
          <w:rFonts w:ascii="Gill Sans" w:hAnsi="Gill Sans"/>
        </w:rPr>
        <w:t xml:space="preserve">we should praise the unseen God, </w:t>
      </w:r>
    </w:p>
    <w:p w:rsidR="002D2D42" w:rsidRPr="00F80589" w:rsidRDefault="002D2D42" w:rsidP="00951D74">
      <w:pPr>
        <w:ind w:left="567"/>
        <w:rPr>
          <w:rFonts w:ascii="Gill Sans" w:hAnsi="Gill Sans"/>
        </w:rPr>
      </w:pPr>
      <w:r w:rsidRPr="00F80589">
        <w:rPr>
          <w:rFonts w:ascii="Gill Sans" w:hAnsi="Gill Sans"/>
        </w:rPr>
        <w:t>the all-powerful Father, and his only Son, our Lord Jesus Christ .</w:t>
      </w:r>
    </w:p>
    <w:p w:rsidR="002D2D42" w:rsidRPr="00F80589" w:rsidRDefault="002D2D42" w:rsidP="00951D74">
      <w:pPr>
        <w:ind w:left="567"/>
        <w:rPr>
          <w:rFonts w:ascii="Gill Sans" w:hAnsi="Gill Sans"/>
        </w:rPr>
      </w:pPr>
      <w:r w:rsidRPr="00F80589">
        <w:rPr>
          <w:rFonts w:ascii="Gill Sans" w:hAnsi="Gill Sans"/>
        </w:rPr>
        <w:t>For Christ has ransomed us with his blood,</w:t>
      </w:r>
    </w:p>
    <w:p w:rsidR="002D2D42" w:rsidRPr="00F80589" w:rsidRDefault="002D2D42" w:rsidP="00951D74">
      <w:pPr>
        <w:ind w:left="567"/>
        <w:rPr>
          <w:rFonts w:ascii="Gill Sans" w:hAnsi="Gill Sans"/>
        </w:rPr>
      </w:pPr>
      <w:r w:rsidRPr="00F80589">
        <w:rPr>
          <w:rFonts w:ascii="Gill Sans" w:hAnsi="Gill Sans"/>
        </w:rPr>
        <w:t>and paid for us the price of Adam’s sin to our eternal Father!</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 xml:space="preserve">This is our Passover feast, </w:t>
      </w:r>
    </w:p>
    <w:p w:rsidR="002D2D42" w:rsidRPr="00F80589" w:rsidRDefault="002D2D42" w:rsidP="00951D74">
      <w:pPr>
        <w:ind w:left="567"/>
        <w:rPr>
          <w:rFonts w:ascii="Gill Sans" w:hAnsi="Gill Sans"/>
        </w:rPr>
      </w:pPr>
      <w:r w:rsidRPr="00F80589">
        <w:rPr>
          <w:rFonts w:ascii="Gill Sans" w:hAnsi="Gill Sans"/>
        </w:rPr>
        <w:t>when Christ, the true Lamb, is slain</w:t>
      </w:r>
    </w:p>
    <w:p w:rsidR="002D2D42" w:rsidRPr="00F80589" w:rsidRDefault="002D2D42" w:rsidP="00951D74">
      <w:pPr>
        <w:ind w:left="567"/>
        <w:rPr>
          <w:rFonts w:ascii="Gill Sans" w:hAnsi="Gill Sans"/>
        </w:rPr>
      </w:pPr>
      <w:r w:rsidRPr="00F80589">
        <w:rPr>
          <w:rFonts w:ascii="Gill Sans" w:hAnsi="Gill Sans"/>
          <w:lang w:val="en-US"/>
        </w:rPr>
        <w:t>whose</w:t>
      </w:r>
      <w:r w:rsidRPr="00F80589">
        <w:rPr>
          <w:rFonts w:ascii="Gill Sans" w:hAnsi="Gill Sans"/>
        </w:rPr>
        <w:t xml:space="preserve"> blood consecrates the homes of all believers.</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 xml:space="preserve">This is </w:t>
      </w:r>
      <w:r w:rsidR="00CA2C58" w:rsidRPr="00F80589">
        <w:rPr>
          <w:rFonts w:ascii="Gill Sans" w:hAnsi="Gill Sans"/>
        </w:rPr>
        <w:t xml:space="preserve">the night </w:t>
      </w:r>
      <w:r w:rsidRPr="00F80589">
        <w:rPr>
          <w:rFonts w:ascii="Gill Sans" w:hAnsi="Gill Sans"/>
        </w:rPr>
        <w:t>when first you saved our ancestors,</w:t>
      </w:r>
    </w:p>
    <w:p w:rsidR="002D2D42" w:rsidRPr="00F80589" w:rsidRDefault="009F16FA" w:rsidP="00951D74">
      <w:pPr>
        <w:ind w:left="567"/>
        <w:rPr>
          <w:rFonts w:ascii="Gill Sans" w:hAnsi="Gill Sans"/>
        </w:rPr>
      </w:pPr>
      <w:r w:rsidRPr="00F80589">
        <w:rPr>
          <w:rFonts w:ascii="Gill Sans" w:hAnsi="Gill Sans"/>
        </w:rPr>
        <w:t>y</w:t>
      </w:r>
      <w:r w:rsidR="002D2D42" w:rsidRPr="00F80589">
        <w:rPr>
          <w:rFonts w:ascii="Gill Sans" w:hAnsi="Gill Sans"/>
        </w:rPr>
        <w:t>ou freed the people of Israel from their slavery</w:t>
      </w:r>
    </w:p>
    <w:p w:rsidR="002D2D42" w:rsidRPr="00F80589" w:rsidRDefault="002D2D42" w:rsidP="00951D74">
      <w:pPr>
        <w:ind w:left="567"/>
        <w:rPr>
          <w:rFonts w:ascii="Gill Sans" w:hAnsi="Gill Sans"/>
        </w:rPr>
      </w:pPr>
      <w:r w:rsidRPr="00F80589">
        <w:rPr>
          <w:rFonts w:ascii="Gill Sans" w:hAnsi="Gill Sans"/>
        </w:rPr>
        <w:t>and led them dry-shod through the sea.</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 xml:space="preserve">This is </w:t>
      </w:r>
      <w:r w:rsidR="00CA2C58" w:rsidRPr="00F80589">
        <w:rPr>
          <w:rFonts w:ascii="Gill Sans" w:hAnsi="Gill Sans"/>
        </w:rPr>
        <w:t>the night</w:t>
      </w:r>
      <w:r w:rsidRPr="00F80589">
        <w:rPr>
          <w:rFonts w:ascii="Gill Sans" w:hAnsi="Gill Sans"/>
        </w:rPr>
        <w:t xml:space="preserve"> when Christians everywhere,</w:t>
      </w:r>
    </w:p>
    <w:p w:rsidR="002D2D42" w:rsidRPr="00F80589" w:rsidRDefault="009F16FA" w:rsidP="00951D74">
      <w:pPr>
        <w:ind w:left="567"/>
        <w:rPr>
          <w:rFonts w:ascii="Gill Sans" w:hAnsi="Gill Sans"/>
        </w:rPr>
      </w:pPr>
      <w:r w:rsidRPr="00F80589">
        <w:rPr>
          <w:rFonts w:ascii="Gill Sans" w:hAnsi="Gill Sans"/>
        </w:rPr>
        <w:t>w</w:t>
      </w:r>
      <w:r w:rsidR="002D2D42" w:rsidRPr="00F80589">
        <w:rPr>
          <w:rFonts w:ascii="Gill Sans" w:hAnsi="Gill Sans"/>
        </w:rPr>
        <w:t>ashed clean from sin</w:t>
      </w:r>
    </w:p>
    <w:p w:rsidR="002D2D42" w:rsidRPr="00F80589" w:rsidRDefault="002D2D42" w:rsidP="00951D74">
      <w:pPr>
        <w:ind w:left="567"/>
        <w:rPr>
          <w:rFonts w:ascii="Gill Sans" w:hAnsi="Gill Sans"/>
        </w:rPr>
      </w:pPr>
      <w:r w:rsidRPr="00F80589">
        <w:rPr>
          <w:rFonts w:ascii="Gill Sans" w:hAnsi="Gill Sans"/>
        </w:rPr>
        <w:t>and freed from all defilement,</w:t>
      </w:r>
    </w:p>
    <w:p w:rsidR="002D2D42" w:rsidRPr="00F80589" w:rsidRDefault="002D2D42" w:rsidP="00951D74">
      <w:pPr>
        <w:ind w:left="567"/>
        <w:rPr>
          <w:rFonts w:ascii="Gill Sans" w:hAnsi="Gill Sans"/>
        </w:rPr>
      </w:pPr>
      <w:r w:rsidRPr="00F80589">
        <w:rPr>
          <w:rFonts w:ascii="Gill Sans" w:hAnsi="Gill Sans"/>
        </w:rPr>
        <w:t>are restored to grace and grow together in holiness.</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lastRenderedPageBreak/>
        <w:t xml:space="preserve">This is </w:t>
      </w:r>
      <w:r w:rsidR="00CA2C58" w:rsidRPr="00F80589">
        <w:rPr>
          <w:rFonts w:ascii="Gill Sans" w:hAnsi="Gill Sans"/>
        </w:rPr>
        <w:t xml:space="preserve">the night </w:t>
      </w:r>
      <w:r w:rsidRPr="00F80589">
        <w:rPr>
          <w:rFonts w:ascii="Gill Sans" w:hAnsi="Gill Sans"/>
        </w:rPr>
        <w:t xml:space="preserve">when Jesus Christ </w:t>
      </w:r>
    </w:p>
    <w:p w:rsidR="002D2D42" w:rsidRPr="00F80589" w:rsidRDefault="002D2D42" w:rsidP="00951D74">
      <w:pPr>
        <w:ind w:left="567"/>
        <w:rPr>
          <w:rFonts w:ascii="Gill Sans" w:hAnsi="Gill Sans"/>
        </w:rPr>
      </w:pPr>
      <w:r w:rsidRPr="00F80589">
        <w:rPr>
          <w:rFonts w:ascii="Gill Sans" w:hAnsi="Gill Sans"/>
        </w:rPr>
        <w:t>broke the chains of death</w:t>
      </w:r>
    </w:p>
    <w:p w:rsidR="002D2D42" w:rsidRPr="00F80589" w:rsidRDefault="002D2D42" w:rsidP="00951D74">
      <w:pPr>
        <w:ind w:left="567"/>
        <w:rPr>
          <w:rFonts w:ascii="Gill Sans" w:hAnsi="Gill Sans"/>
        </w:rPr>
      </w:pPr>
      <w:r w:rsidRPr="00F80589">
        <w:rPr>
          <w:rFonts w:ascii="Gill Sans" w:hAnsi="Gill Sans"/>
        </w:rPr>
        <w:t>and rose triumphant from the grave.</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Father how wonderful your care for us!</w:t>
      </w:r>
    </w:p>
    <w:p w:rsidR="002D2D42" w:rsidRPr="00F80589" w:rsidRDefault="002D2D42" w:rsidP="00951D74">
      <w:pPr>
        <w:ind w:left="567"/>
        <w:rPr>
          <w:rFonts w:ascii="Gill Sans" w:hAnsi="Gill Sans"/>
        </w:rPr>
      </w:pPr>
      <w:r w:rsidRPr="00F80589">
        <w:rPr>
          <w:rFonts w:ascii="Gill Sans" w:hAnsi="Gill Sans"/>
        </w:rPr>
        <w:t>How boundless your merciful love!</w:t>
      </w:r>
    </w:p>
    <w:p w:rsidR="002D2D42" w:rsidRPr="00F80589" w:rsidRDefault="002D2D42" w:rsidP="00951D74">
      <w:pPr>
        <w:ind w:left="567"/>
        <w:rPr>
          <w:rFonts w:ascii="Gill Sans" w:hAnsi="Gill Sans"/>
        </w:rPr>
      </w:pPr>
      <w:r w:rsidRPr="00F80589">
        <w:rPr>
          <w:rFonts w:ascii="Gill Sans" w:hAnsi="Gill Sans"/>
        </w:rPr>
        <w:t>To ransom a slave</w:t>
      </w:r>
    </w:p>
    <w:p w:rsidR="002D2D42" w:rsidRPr="00F80589" w:rsidRDefault="002D2D42" w:rsidP="00951D74">
      <w:pPr>
        <w:ind w:left="567"/>
        <w:rPr>
          <w:rFonts w:ascii="Gill Sans" w:hAnsi="Gill Sans"/>
        </w:rPr>
      </w:pPr>
      <w:r w:rsidRPr="00F80589">
        <w:rPr>
          <w:rFonts w:ascii="Gill Sans" w:hAnsi="Gill Sans"/>
        </w:rPr>
        <w:t>you gave away your Son.</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O happy fault, O necessary sin of Adam,</w:t>
      </w:r>
    </w:p>
    <w:p w:rsidR="002D2D42" w:rsidRPr="00F80589" w:rsidRDefault="002D2D42" w:rsidP="00951D74">
      <w:pPr>
        <w:ind w:left="567"/>
        <w:rPr>
          <w:rFonts w:ascii="Gill Sans" w:hAnsi="Gill Sans"/>
        </w:rPr>
      </w:pPr>
      <w:r w:rsidRPr="00F80589">
        <w:rPr>
          <w:rFonts w:ascii="Gill Sans" w:hAnsi="Gill Sans"/>
        </w:rPr>
        <w:t>which gained for us so great a Redeemer!</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The power of this holy night</w:t>
      </w:r>
    </w:p>
    <w:p w:rsidR="002D2D42" w:rsidRPr="00F80589" w:rsidRDefault="002D2D42" w:rsidP="00951D74">
      <w:pPr>
        <w:ind w:left="567"/>
        <w:rPr>
          <w:rFonts w:ascii="Gill Sans" w:hAnsi="Gill Sans"/>
        </w:rPr>
      </w:pPr>
      <w:r w:rsidRPr="00F80589">
        <w:rPr>
          <w:rFonts w:ascii="Gill Sans" w:hAnsi="Gill Sans"/>
        </w:rPr>
        <w:t>dispels all evil, washes guilt away,</w:t>
      </w:r>
    </w:p>
    <w:p w:rsidR="002D2D42" w:rsidRPr="00F80589" w:rsidRDefault="002D2D42" w:rsidP="00951D74">
      <w:pPr>
        <w:ind w:left="567"/>
        <w:rPr>
          <w:rFonts w:ascii="Gill Sans" w:hAnsi="Gill Sans"/>
        </w:rPr>
      </w:pPr>
      <w:r w:rsidRPr="00F80589">
        <w:rPr>
          <w:rFonts w:ascii="Gill Sans" w:hAnsi="Gill Sans"/>
        </w:rPr>
        <w:t>restores lost innocence, brings mourners joy.</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 xml:space="preserve">Night truly blessed when heaven is wedded to earth, </w:t>
      </w:r>
    </w:p>
    <w:p w:rsidR="002D2D42" w:rsidRPr="00F80589" w:rsidRDefault="002D2D42" w:rsidP="00951D74">
      <w:pPr>
        <w:ind w:left="567"/>
        <w:rPr>
          <w:rFonts w:ascii="Gill Sans" w:hAnsi="Gill Sans"/>
        </w:rPr>
      </w:pPr>
      <w:r w:rsidRPr="00F80589">
        <w:rPr>
          <w:rFonts w:ascii="Gill Sans" w:hAnsi="Gill Sans"/>
        </w:rPr>
        <w:t>and all creation is reconciled to God.</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Therefore, heavenly Father, in the joy of this night,</w:t>
      </w:r>
    </w:p>
    <w:p w:rsidR="002D2D42" w:rsidRPr="00F80589" w:rsidRDefault="002D2D42" w:rsidP="00951D74">
      <w:pPr>
        <w:ind w:left="567"/>
        <w:rPr>
          <w:rFonts w:ascii="Gill Sans" w:hAnsi="Gill Sans"/>
        </w:rPr>
      </w:pPr>
      <w:r w:rsidRPr="00F80589">
        <w:rPr>
          <w:rFonts w:ascii="Gill Sans" w:hAnsi="Gill Sans"/>
        </w:rPr>
        <w:t xml:space="preserve">receive our evening sacrifice of praise, </w:t>
      </w:r>
    </w:p>
    <w:p w:rsidR="002D2D42" w:rsidRPr="00F80589" w:rsidRDefault="002D2D42" w:rsidP="00951D74">
      <w:pPr>
        <w:ind w:left="567"/>
        <w:rPr>
          <w:rFonts w:ascii="Gill Sans" w:hAnsi="Gill Sans"/>
        </w:rPr>
      </w:pPr>
      <w:r w:rsidRPr="00F80589">
        <w:rPr>
          <w:rFonts w:ascii="Gill Sans" w:hAnsi="Gill Sans"/>
        </w:rPr>
        <w:t>your Church’s solemn offering.</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Accept this Easter candle,</w:t>
      </w:r>
    </w:p>
    <w:p w:rsidR="002D2D42" w:rsidRPr="00F80589" w:rsidRDefault="002D2D42" w:rsidP="00951D74">
      <w:pPr>
        <w:ind w:left="567"/>
        <w:rPr>
          <w:rFonts w:ascii="Gill Sans" w:hAnsi="Gill Sans"/>
        </w:rPr>
      </w:pPr>
      <w:r w:rsidRPr="00F80589">
        <w:rPr>
          <w:rFonts w:ascii="Gill Sans" w:hAnsi="Gill Sans"/>
        </w:rPr>
        <w:t>may it always dispel the darkness of this night!</w:t>
      </w:r>
    </w:p>
    <w:p w:rsidR="002D2D42" w:rsidRPr="00F80589" w:rsidRDefault="002D2D42" w:rsidP="00951D74">
      <w:pPr>
        <w:ind w:left="567"/>
        <w:rPr>
          <w:rFonts w:ascii="Gill Sans" w:hAnsi="Gill Sans"/>
        </w:rPr>
      </w:pPr>
    </w:p>
    <w:p w:rsidR="002D2D42" w:rsidRPr="00F80589" w:rsidRDefault="002D2D42" w:rsidP="00951D74">
      <w:pPr>
        <w:ind w:left="567"/>
        <w:rPr>
          <w:rFonts w:ascii="Gill Sans" w:hAnsi="Gill Sans"/>
        </w:rPr>
      </w:pPr>
      <w:r w:rsidRPr="00F80589">
        <w:rPr>
          <w:rFonts w:ascii="Gill Sans" w:hAnsi="Gill Sans"/>
        </w:rPr>
        <w:t>May the Morning Star which never sets find this flame still burning:</w:t>
      </w:r>
    </w:p>
    <w:p w:rsidR="002D2D42" w:rsidRPr="00F80589" w:rsidRDefault="004A3F80" w:rsidP="00951D74">
      <w:pPr>
        <w:ind w:left="567"/>
        <w:rPr>
          <w:rFonts w:ascii="Gill Sans" w:hAnsi="Gill Sans"/>
        </w:rPr>
      </w:pPr>
      <w:r w:rsidRPr="00F80589">
        <w:rPr>
          <w:rFonts w:ascii="Gill Sans" w:hAnsi="Gill Sans"/>
        </w:rPr>
        <w:t xml:space="preserve">Christ, that </w:t>
      </w:r>
      <w:r w:rsidR="00CA2C58" w:rsidRPr="00F80589">
        <w:rPr>
          <w:rFonts w:ascii="Gill Sans" w:hAnsi="Gill Sans"/>
        </w:rPr>
        <w:t>M</w:t>
      </w:r>
      <w:r w:rsidR="002D2D42" w:rsidRPr="00F80589">
        <w:rPr>
          <w:rFonts w:ascii="Gill Sans" w:hAnsi="Gill Sans"/>
        </w:rPr>
        <w:t xml:space="preserve">orning </w:t>
      </w:r>
      <w:r w:rsidRPr="00F80589">
        <w:rPr>
          <w:rFonts w:ascii="Gill Sans" w:hAnsi="Gill Sans"/>
        </w:rPr>
        <w:t>Star</w:t>
      </w:r>
      <w:r w:rsidR="00C267C4" w:rsidRPr="00F80589">
        <w:rPr>
          <w:rFonts w:ascii="Gill Sans" w:hAnsi="Gill Sans"/>
        </w:rPr>
        <w:t>,</w:t>
      </w:r>
      <w:r w:rsidRPr="00F80589">
        <w:rPr>
          <w:rFonts w:ascii="Gill Sans" w:hAnsi="Gill Sans"/>
        </w:rPr>
        <w:t xml:space="preserve"> </w:t>
      </w:r>
      <w:r w:rsidR="00C267C4" w:rsidRPr="00F80589">
        <w:rPr>
          <w:rFonts w:ascii="Gill Sans" w:hAnsi="Gill Sans"/>
        </w:rPr>
        <w:t>who came back from the dead,</w:t>
      </w:r>
    </w:p>
    <w:p w:rsidR="002D2D42" w:rsidRPr="00F80589" w:rsidRDefault="002D2D42" w:rsidP="00951D74">
      <w:pPr>
        <w:ind w:left="567"/>
        <w:rPr>
          <w:rFonts w:ascii="Gill Sans" w:hAnsi="Gill Sans"/>
        </w:rPr>
      </w:pPr>
      <w:r w:rsidRPr="00F80589">
        <w:rPr>
          <w:rFonts w:ascii="Gill Sans" w:hAnsi="Gill Sans"/>
        </w:rPr>
        <w:t xml:space="preserve">and shed his </w:t>
      </w:r>
      <w:r w:rsidR="00C267C4" w:rsidRPr="00F80589">
        <w:rPr>
          <w:rFonts w:ascii="Gill Sans" w:hAnsi="Gill Sans"/>
        </w:rPr>
        <w:t>peaceful light on all the world,</w:t>
      </w:r>
    </w:p>
    <w:p w:rsidR="002D2D42" w:rsidRPr="00F80589" w:rsidRDefault="002D2D42" w:rsidP="00951D74">
      <w:pPr>
        <w:ind w:left="567"/>
        <w:rPr>
          <w:rFonts w:ascii="Gill Sans" w:hAnsi="Gill Sans"/>
        </w:rPr>
      </w:pPr>
      <w:r w:rsidRPr="00F80589">
        <w:rPr>
          <w:rFonts w:ascii="Gill Sans" w:hAnsi="Gill Sans"/>
        </w:rPr>
        <w:t>your Son who liv</w:t>
      </w:r>
      <w:r w:rsidR="00FA0DCB" w:rsidRPr="00F80589">
        <w:rPr>
          <w:rFonts w:ascii="Gill Sans" w:hAnsi="Gill Sans"/>
        </w:rPr>
        <w:t>es and reigns for ever and ever.</w:t>
      </w:r>
    </w:p>
    <w:p w:rsidR="002D2D42" w:rsidRPr="00F80589" w:rsidRDefault="002D2D42" w:rsidP="00951D74">
      <w:pPr>
        <w:ind w:left="567"/>
        <w:rPr>
          <w:rFonts w:ascii="Gill Sans" w:hAnsi="Gill Sans"/>
          <w:i/>
          <w:iCs/>
        </w:rPr>
      </w:pPr>
      <w:r w:rsidRPr="00F80589">
        <w:rPr>
          <w:rFonts w:ascii="Gill Sans" w:hAnsi="Gill Sans"/>
          <w:b/>
          <w:bCs/>
        </w:rPr>
        <w:t xml:space="preserve">Amen.  </w:t>
      </w:r>
      <w:r w:rsidR="009A4548" w:rsidRPr="00F80589">
        <w:rPr>
          <w:rFonts w:ascii="Gill Sans" w:hAnsi="Gill Sans"/>
          <w:b/>
          <w:bCs/>
        </w:rPr>
        <w:tab/>
      </w:r>
      <w:r w:rsidR="009A4548" w:rsidRPr="00F80589">
        <w:rPr>
          <w:rFonts w:ascii="Gill Sans" w:hAnsi="Gill Sans"/>
          <w:b/>
          <w:bCs/>
        </w:rPr>
        <w:tab/>
      </w:r>
      <w:r w:rsidR="009A4548" w:rsidRPr="00F80589">
        <w:rPr>
          <w:rFonts w:ascii="Gill Sans" w:hAnsi="Gill Sans"/>
          <w:b/>
          <w:bCs/>
        </w:rPr>
        <w:tab/>
      </w:r>
      <w:r w:rsidR="009A4548" w:rsidRPr="00F80589">
        <w:rPr>
          <w:rFonts w:ascii="Gill Sans" w:hAnsi="Gill Sans"/>
          <w:b/>
          <w:bCs/>
        </w:rPr>
        <w:tab/>
      </w:r>
      <w:r w:rsidR="009A4548" w:rsidRPr="00F80589">
        <w:rPr>
          <w:rFonts w:ascii="Gill Sans" w:hAnsi="Gill Sans"/>
          <w:b/>
          <w:bCs/>
        </w:rPr>
        <w:tab/>
      </w:r>
      <w:r w:rsidR="009A4548" w:rsidRPr="00F80589">
        <w:rPr>
          <w:rFonts w:ascii="Gill Sans" w:hAnsi="Gill Sans"/>
          <w:b/>
          <w:bCs/>
        </w:rPr>
        <w:tab/>
      </w:r>
      <w:r w:rsidR="009A4548" w:rsidRPr="00F80589">
        <w:rPr>
          <w:rFonts w:ascii="Gill Sans" w:hAnsi="Gill Sans"/>
          <w:b/>
          <w:bCs/>
        </w:rPr>
        <w:tab/>
      </w:r>
      <w:r w:rsidRPr="00F80589">
        <w:rPr>
          <w:rFonts w:ascii="Gill Sans" w:hAnsi="Gill Sans"/>
          <w:i/>
          <w:iCs/>
        </w:rPr>
        <w:t>(from Roman Missal, revised)</w:t>
      </w:r>
    </w:p>
    <w:p w:rsidR="002D2D42" w:rsidRPr="00F80589" w:rsidRDefault="002D2D42">
      <w:pPr>
        <w:rPr>
          <w:rFonts w:ascii="Gill Sans" w:hAnsi="Gill Sans"/>
          <w:i/>
          <w:iCs/>
        </w:rPr>
      </w:pPr>
    </w:p>
    <w:p w:rsidR="00C2491D" w:rsidRPr="00F80589" w:rsidRDefault="002D2D42">
      <w:pPr>
        <w:rPr>
          <w:rFonts w:ascii="Gill Sans" w:hAnsi="Gill Sans"/>
          <w:i/>
        </w:rPr>
      </w:pPr>
      <w:r w:rsidRPr="00F80589">
        <w:rPr>
          <w:rFonts w:ascii="Gill Sans" w:hAnsi="Gill Sans"/>
          <w:i/>
        </w:rPr>
        <w:t>The ser</w:t>
      </w:r>
      <w:r w:rsidR="00C2491D" w:rsidRPr="00F80589">
        <w:rPr>
          <w:rFonts w:ascii="Gill Sans" w:hAnsi="Gill Sans"/>
          <w:i/>
        </w:rPr>
        <w:t>vice continues with the Vigil.</w:t>
      </w:r>
    </w:p>
    <w:p w:rsidR="00C2491D" w:rsidRPr="00F80589" w:rsidRDefault="00C2491D">
      <w:pPr>
        <w:rPr>
          <w:rFonts w:ascii="Gill Sans" w:hAnsi="Gill Sans"/>
          <w:i/>
        </w:rPr>
      </w:pPr>
    </w:p>
    <w:p w:rsidR="002D2D42" w:rsidRPr="00F80589" w:rsidRDefault="00F22E75">
      <w:pPr>
        <w:rPr>
          <w:rFonts w:ascii="Gill Sans" w:hAnsi="Gill Sans"/>
          <w:i/>
        </w:rPr>
      </w:pPr>
      <w:r w:rsidRPr="00F80589">
        <w:rPr>
          <w:rFonts w:ascii="Gill Sans" w:hAnsi="Gill Sans"/>
          <w:i/>
        </w:rPr>
        <w:t>However, i</w:t>
      </w:r>
      <w:r w:rsidR="00C2491D" w:rsidRPr="00F80589">
        <w:rPr>
          <w:rFonts w:ascii="Gill Sans" w:hAnsi="Gill Sans"/>
          <w:i/>
        </w:rPr>
        <w:t xml:space="preserve">f </w:t>
      </w:r>
      <w:r w:rsidR="002D2D42" w:rsidRPr="00F80589">
        <w:rPr>
          <w:rFonts w:ascii="Gill Sans" w:hAnsi="Gill Sans"/>
          <w:i/>
        </w:rPr>
        <w:t>the</w:t>
      </w:r>
      <w:r w:rsidRPr="00F80589">
        <w:rPr>
          <w:rFonts w:ascii="Gill Sans" w:hAnsi="Gill Sans"/>
          <w:i/>
        </w:rPr>
        <w:t>re is no V</w:t>
      </w:r>
      <w:r w:rsidR="002D2D42" w:rsidRPr="00F80589">
        <w:rPr>
          <w:rFonts w:ascii="Gill Sans" w:hAnsi="Gill Sans"/>
          <w:i/>
        </w:rPr>
        <w:t>igil</w:t>
      </w:r>
      <w:r w:rsidR="008450E9" w:rsidRPr="00F80589">
        <w:rPr>
          <w:rFonts w:ascii="Gill Sans" w:hAnsi="Gill Sans"/>
          <w:i/>
        </w:rPr>
        <w:t>,</w:t>
      </w:r>
      <w:r w:rsidR="002D2D42" w:rsidRPr="00F80589">
        <w:rPr>
          <w:rFonts w:ascii="Gill Sans" w:hAnsi="Gill Sans"/>
          <w:i/>
        </w:rPr>
        <w:t xml:space="preserve"> </w:t>
      </w:r>
      <w:r w:rsidR="003206FC" w:rsidRPr="00F80589">
        <w:rPr>
          <w:rFonts w:ascii="Gill Sans" w:hAnsi="Gill Sans"/>
          <w:i/>
        </w:rPr>
        <w:t xml:space="preserve">the </w:t>
      </w:r>
      <w:r w:rsidR="00C2491D" w:rsidRPr="00F80589">
        <w:rPr>
          <w:rFonts w:ascii="Gill Sans" w:hAnsi="Gill Sans"/>
          <w:i/>
        </w:rPr>
        <w:t xml:space="preserve">service continues with the </w:t>
      </w:r>
      <w:r w:rsidR="002D2D42" w:rsidRPr="00F80589">
        <w:rPr>
          <w:rFonts w:ascii="Gill Sans" w:hAnsi="Gill Sans"/>
          <w:i/>
        </w:rPr>
        <w:t xml:space="preserve">Collect, followed by the </w:t>
      </w:r>
      <w:r w:rsidR="00DF26AE" w:rsidRPr="00F80589">
        <w:rPr>
          <w:rFonts w:ascii="Gill Sans" w:hAnsi="Gill Sans"/>
          <w:i/>
        </w:rPr>
        <w:t>Proclamation</w:t>
      </w:r>
      <w:r w:rsidR="00C2491D" w:rsidRPr="00F80589">
        <w:rPr>
          <w:rFonts w:ascii="Gill Sans" w:hAnsi="Gill Sans"/>
          <w:i/>
        </w:rPr>
        <w:t xml:space="preserve"> of the Word and the appointed readings.</w:t>
      </w:r>
    </w:p>
    <w:p w:rsidR="002D2D42" w:rsidRPr="00F80589" w:rsidRDefault="002D2D42">
      <w:pPr>
        <w:rPr>
          <w:rFonts w:ascii="Gill Sans" w:hAnsi="Gill Sans"/>
        </w:rPr>
      </w:pPr>
    </w:p>
    <w:p w:rsidR="002D2D42" w:rsidRPr="00F80589" w:rsidRDefault="00CA2C58">
      <w:pPr>
        <w:rPr>
          <w:rFonts w:ascii="Gill Sans" w:hAnsi="Gill Sans"/>
          <w:b/>
          <w:bCs/>
          <w:i/>
          <w:sz w:val="32"/>
          <w:szCs w:val="32"/>
        </w:rPr>
      </w:pPr>
      <w:r w:rsidRPr="00F80589">
        <w:rPr>
          <w:rFonts w:ascii="Gill Sans" w:hAnsi="Gill Sans"/>
          <w:b/>
          <w:bCs/>
          <w:i/>
          <w:sz w:val="28"/>
          <w:szCs w:val="28"/>
        </w:rPr>
        <w:br w:type="page"/>
      </w:r>
      <w:r w:rsidR="004A3F80" w:rsidRPr="00F80589">
        <w:rPr>
          <w:rFonts w:ascii="Gill Sans" w:hAnsi="Gill Sans"/>
          <w:b/>
          <w:bCs/>
          <w:i/>
          <w:sz w:val="32"/>
          <w:szCs w:val="32"/>
        </w:rPr>
        <w:lastRenderedPageBreak/>
        <w:t>The Vigil</w:t>
      </w:r>
    </w:p>
    <w:p w:rsidR="002D2D42" w:rsidRPr="00F80589" w:rsidRDefault="002D2D42">
      <w:pPr>
        <w:rPr>
          <w:rFonts w:ascii="Gill Sans" w:hAnsi="Gill Sans"/>
          <w:i/>
          <w:iCs/>
        </w:rPr>
      </w:pPr>
      <w:r w:rsidRPr="00F80589">
        <w:rPr>
          <w:rFonts w:ascii="Gill Sans" w:hAnsi="Gill Sans"/>
          <w:i/>
          <w:iCs/>
        </w:rPr>
        <w:t xml:space="preserve">Silence of appropriate length </w:t>
      </w:r>
      <w:r w:rsidR="003206FC" w:rsidRPr="00F80589">
        <w:rPr>
          <w:rFonts w:ascii="Gill Sans" w:hAnsi="Gill Sans"/>
          <w:i/>
          <w:iCs/>
        </w:rPr>
        <w:t xml:space="preserve">is </w:t>
      </w:r>
      <w:r w:rsidRPr="00F80589">
        <w:rPr>
          <w:rFonts w:ascii="Gill Sans" w:hAnsi="Gill Sans"/>
          <w:i/>
          <w:iCs/>
        </w:rPr>
        <w:t>to be used throughout. If required</w:t>
      </w:r>
      <w:r w:rsidR="004A3F80" w:rsidRPr="00F80589">
        <w:rPr>
          <w:rFonts w:ascii="Gill Sans" w:hAnsi="Gill Sans"/>
          <w:i/>
          <w:iCs/>
        </w:rPr>
        <w:t>,</w:t>
      </w:r>
      <w:r w:rsidRPr="00F80589">
        <w:rPr>
          <w:rFonts w:ascii="Gill Sans" w:hAnsi="Gill Sans"/>
          <w:i/>
          <w:iCs/>
        </w:rPr>
        <w:t xml:space="preserve"> the vigil may be reduced by omit</w:t>
      </w:r>
      <w:r w:rsidR="00CA2C58" w:rsidRPr="00F80589">
        <w:rPr>
          <w:rFonts w:ascii="Gill Sans" w:hAnsi="Gill Sans"/>
          <w:i/>
          <w:iCs/>
        </w:rPr>
        <w:t xml:space="preserve">ting </w:t>
      </w:r>
      <w:r w:rsidR="003206FC" w:rsidRPr="00F80589">
        <w:rPr>
          <w:rFonts w:ascii="Gill Sans" w:hAnsi="Gill Sans"/>
          <w:i/>
          <w:iCs/>
        </w:rPr>
        <w:t xml:space="preserve">certain </w:t>
      </w:r>
      <w:r w:rsidR="00CA2C58" w:rsidRPr="00F80589">
        <w:rPr>
          <w:rFonts w:ascii="Gill Sans" w:hAnsi="Gill Sans"/>
          <w:i/>
          <w:iCs/>
        </w:rPr>
        <w:t>readings.</w:t>
      </w:r>
      <w:r w:rsidR="008D556C" w:rsidRPr="00F80589">
        <w:rPr>
          <w:rFonts w:ascii="Gill Sans" w:hAnsi="Gill Sans"/>
          <w:i/>
          <w:iCs/>
        </w:rPr>
        <w:t xml:space="preserve">  The reading from Exodus </w:t>
      </w:r>
      <w:r w:rsidR="0092343F" w:rsidRPr="00F80589">
        <w:rPr>
          <w:rFonts w:ascii="Gill Sans" w:hAnsi="Gill Sans"/>
          <w:i/>
          <w:iCs/>
        </w:rPr>
        <w:t>14 should always be read.</w:t>
      </w:r>
    </w:p>
    <w:p w:rsidR="002D2D42" w:rsidRPr="00F80589" w:rsidRDefault="002D2D42">
      <w:pPr>
        <w:rPr>
          <w:rFonts w:ascii="Gill Sans" w:hAnsi="Gill Sans"/>
          <w:i/>
          <w:iCs/>
        </w:rPr>
      </w:pPr>
    </w:p>
    <w:p w:rsidR="002D2D42" w:rsidRPr="00F80589" w:rsidRDefault="002D2D42">
      <w:pPr>
        <w:rPr>
          <w:rFonts w:ascii="Gill Sans" w:hAnsi="Gill Sans"/>
          <w:b/>
          <w:bCs/>
          <w:i/>
        </w:rPr>
      </w:pPr>
      <w:r w:rsidRPr="00F80589">
        <w:rPr>
          <w:rFonts w:ascii="Gill Sans" w:hAnsi="Gill Sans"/>
          <w:b/>
          <w:bCs/>
          <w:i/>
        </w:rPr>
        <w:t xml:space="preserve">Introduction </w:t>
      </w:r>
    </w:p>
    <w:p w:rsidR="002D2D42" w:rsidRPr="00F80589" w:rsidRDefault="002D2D42">
      <w:pPr>
        <w:rPr>
          <w:rFonts w:ascii="Gill Sans" w:hAnsi="Gill Sans"/>
          <w:i/>
          <w:iCs/>
        </w:rPr>
      </w:pPr>
      <w:r w:rsidRPr="00F80589">
        <w:rPr>
          <w:rFonts w:ascii="Gill Sans" w:hAnsi="Gill Sans"/>
          <w:i/>
          <w:iCs/>
        </w:rPr>
        <w:t>The president introduces the Vigil with</w:t>
      </w:r>
      <w:r w:rsidR="00C2491D" w:rsidRPr="00F80589">
        <w:rPr>
          <w:rFonts w:ascii="Gill Sans" w:hAnsi="Gill Sans"/>
          <w:i/>
          <w:iCs/>
        </w:rPr>
        <w:t xml:space="preserve"> these or other suitable words.</w:t>
      </w:r>
    </w:p>
    <w:p w:rsidR="00C2491D" w:rsidRPr="00F80589" w:rsidRDefault="00C2491D">
      <w:pPr>
        <w:rPr>
          <w:rFonts w:ascii="Gill Sans" w:hAnsi="Gill Sans"/>
        </w:rPr>
      </w:pPr>
    </w:p>
    <w:p w:rsidR="002D2D42" w:rsidRPr="00F80589" w:rsidRDefault="002D2D42" w:rsidP="008450E9">
      <w:pPr>
        <w:ind w:left="567"/>
        <w:rPr>
          <w:rFonts w:ascii="Gill Sans" w:hAnsi="Gill Sans"/>
        </w:rPr>
      </w:pPr>
      <w:r w:rsidRPr="00F80589">
        <w:rPr>
          <w:rFonts w:ascii="Gill Sans" w:hAnsi="Gill Sans"/>
        </w:rPr>
        <w:t>Dear friends in Christ,</w:t>
      </w:r>
    </w:p>
    <w:p w:rsidR="00CA2C58" w:rsidRPr="00F80589" w:rsidRDefault="00CA2C58" w:rsidP="008450E9">
      <w:pPr>
        <w:ind w:left="567"/>
        <w:rPr>
          <w:rFonts w:ascii="Gill Sans" w:hAnsi="Gill Sans"/>
        </w:rPr>
      </w:pPr>
      <w:r w:rsidRPr="00F80589">
        <w:rPr>
          <w:rFonts w:ascii="Gill Sans" w:hAnsi="Gill Sans"/>
        </w:rPr>
        <w:t>our vigil has begun.</w:t>
      </w:r>
    </w:p>
    <w:p w:rsidR="00CA2C58" w:rsidRPr="00F80589" w:rsidRDefault="00CA2C58" w:rsidP="008450E9">
      <w:pPr>
        <w:ind w:left="567"/>
        <w:rPr>
          <w:rFonts w:ascii="Gill Sans" w:hAnsi="Gill Sans"/>
        </w:rPr>
      </w:pPr>
      <w:r w:rsidRPr="00F80589">
        <w:rPr>
          <w:rFonts w:ascii="Gill Sans" w:hAnsi="Gill Sans"/>
        </w:rPr>
        <w:t>Let us listen attentively to the Word of God</w:t>
      </w:r>
    </w:p>
    <w:p w:rsidR="00CA2C58" w:rsidRPr="00F80589" w:rsidRDefault="00CA2C58" w:rsidP="008450E9">
      <w:pPr>
        <w:ind w:left="567"/>
        <w:rPr>
          <w:rFonts w:ascii="Gill Sans" w:hAnsi="Gill Sans"/>
        </w:rPr>
      </w:pPr>
      <w:r w:rsidRPr="00F80589">
        <w:rPr>
          <w:rFonts w:ascii="Gill Sans" w:hAnsi="Gill Sans"/>
        </w:rPr>
        <w:t>and consider the ways in which God has saved his people in days gone by,</w:t>
      </w:r>
    </w:p>
    <w:p w:rsidR="00CA2C58" w:rsidRPr="00F80589" w:rsidRDefault="00CA2C58" w:rsidP="008450E9">
      <w:pPr>
        <w:ind w:left="567"/>
        <w:rPr>
          <w:rFonts w:ascii="Gill Sans" w:hAnsi="Gill Sans"/>
        </w:rPr>
      </w:pPr>
      <w:r w:rsidRPr="00F80589">
        <w:rPr>
          <w:rFonts w:ascii="Gill Sans" w:hAnsi="Gill Sans"/>
        </w:rPr>
        <w:t>and how, at last, he sent his Son as our Redeemer.</w:t>
      </w:r>
    </w:p>
    <w:p w:rsidR="00CA2C58" w:rsidRPr="00F80589" w:rsidRDefault="00CA2C58" w:rsidP="008450E9">
      <w:pPr>
        <w:ind w:left="567"/>
        <w:rPr>
          <w:rFonts w:ascii="Gill Sans" w:hAnsi="Gill Sans"/>
        </w:rPr>
      </w:pPr>
      <w:r w:rsidRPr="00F80589">
        <w:rPr>
          <w:rFonts w:ascii="Gill Sans" w:hAnsi="Gill Sans"/>
        </w:rPr>
        <w:t>Let us pray that God’s paschal work</w:t>
      </w:r>
    </w:p>
    <w:p w:rsidR="00CA2C58" w:rsidRPr="00F80589" w:rsidRDefault="00CA2C58" w:rsidP="008450E9">
      <w:pPr>
        <w:ind w:left="567"/>
        <w:rPr>
          <w:rFonts w:ascii="Gill Sans" w:hAnsi="Gill Sans"/>
        </w:rPr>
      </w:pPr>
      <w:r w:rsidRPr="00F80589">
        <w:rPr>
          <w:rFonts w:ascii="Gill Sans" w:hAnsi="Gill Sans"/>
        </w:rPr>
        <w:t>will bear fruit in our lives</w:t>
      </w:r>
    </w:p>
    <w:p w:rsidR="00CA2C58" w:rsidRPr="00F80589" w:rsidRDefault="00CA2C58" w:rsidP="008450E9">
      <w:pPr>
        <w:ind w:left="567"/>
        <w:rPr>
          <w:rFonts w:ascii="Gill Sans" w:hAnsi="Gill Sans"/>
        </w:rPr>
      </w:pPr>
      <w:r w:rsidRPr="00F80589">
        <w:rPr>
          <w:rFonts w:ascii="Gill Sans" w:hAnsi="Gill Sans"/>
        </w:rPr>
        <w:t>as we rejoice in his power to save.</w:t>
      </w:r>
    </w:p>
    <w:p w:rsidR="002D2D42" w:rsidRPr="00F80589" w:rsidRDefault="002D2D42">
      <w:pPr>
        <w:rPr>
          <w:rFonts w:ascii="Gill Sans" w:hAnsi="Gill Sans"/>
        </w:rPr>
      </w:pPr>
    </w:p>
    <w:p w:rsidR="00C2491D" w:rsidRPr="00F80589" w:rsidRDefault="00C2491D">
      <w:pPr>
        <w:rPr>
          <w:rFonts w:ascii="Gill Sans" w:hAnsi="Gill Sans"/>
          <w:i/>
          <w:iCs/>
        </w:rPr>
      </w:pPr>
      <w:r w:rsidRPr="00F80589">
        <w:rPr>
          <w:rFonts w:ascii="Gill Sans" w:hAnsi="Gill Sans"/>
          <w:i/>
          <w:iCs/>
        </w:rPr>
        <w:t>The people sit for each reading, and they may sit or stand for the psalm/hymn, and stand for the prayer</w:t>
      </w:r>
    </w:p>
    <w:p w:rsidR="002D2D42" w:rsidRPr="00F80589" w:rsidRDefault="00C2491D">
      <w:pPr>
        <w:rPr>
          <w:rFonts w:ascii="Gill Sans" w:hAnsi="Gill Sans"/>
          <w:i/>
          <w:iCs/>
        </w:rPr>
      </w:pPr>
      <w:r w:rsidRPr="00F80589">
        <w:rPr>
          <w:rFonts w:ascii="Gill Sans" w:hAnsi="Gill Sans"/>
          <w:i/>
          <w:iCs/>
        </w:rPr>
        <w:t>At the end of each</w:t>
      </w:r>
      <w:r w:rsidR="002D2D42" w:rsidRPr="00F80589">
        <w:rPr>
          <w:rFonts w:ascii="Gill Sans" w:hAnsi="Gill Sans"/>
          <w:i/>
          <w:iCs/>
        </w:rPr>
        <w:t xml:space="preserve"> reading:</w:t>
      </w:r>
    </w:p>
    <w:p w:rsidR="00F22E75" w:rsidRPr="00F80589" w:rsidRDefault="00F22E75">
      <w:pPr>
        <w:rPr>
          <w:rFonts w:ascii="Gill Sans" w:hAnsi="Gill Sans"/>
          <w:i/>
          <w:iCs/>
        </w:rPr>
      </w:pPr>
    </w:p>
    <w:p w:rsidR="002D2D42" w:rsidRPr="00F80589" w:rsidRDefault="002D2D42" w:rsidP="003206FC">
      <w:pPr>
        <w:ind w:left="709"/>
        <w:rPr>
          <w:rFonts w:ascii="Gill Sans" w:hAnsi="Gill Sans"/>
        </w:rPr>
      </w:pPr>
      <w:r w:rsidRPr="00F80589">
        <w:rPr>
          <w:rFonts w:ascii="Gill Sans" w:hAnsi="Gill Sans"/>
        </w:rPr>
        <w:t>This is word of the Lord</w:t>
      </w:r>
    </w:p>
    <w:p w:rsidR="002D2D42" w:rsidRPr="00F80589" w:rsidRDefault="002D2D42" w:rsidP="003206FC">
      <w:pPr>
        <w:ind w:left="709"/>
        <w:rPr>
          <w:rFonts w:ascii="Gill Sans" w:hAnsi="Gill Sans"/>
          <w:b/>
          <w:bCs/>
        </w:rPr>
      </w:pPr>
      <w:r w:rsidRPr="00F80589">
        <w:rPr>
          <w:rFonts w:ascii="Gill Sans" w:hAnsi="Gill Sans"/>
          <w:b/>
          <w:bCs/>
        </w:rPr>
        <w:t>Thanks be to God</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i/>
          <w:iCs/>
        </w:rPr>
        <w:t>Silence follows each reading.</w:t>
      </w:r>
      <w:r w:rsidR="00737334" w:rsidRPr="00F80589">
        <w:rPr>
          <w:rFonts w:ascii="Gill Sans" w:hAnsi="Gill Sans"/>
          <w:i/>
          <w:iCs/>
        </w:rPr>
        <w:t xml:space="preserve">  </w:t>
      </w:r>
    </w:p>
    <w:p w:rsidR="00F31457" w:rsidRPr="00F80589" w:rsidRDefault="00F31457">
      <w:pPr>
        <w:rPr>
          <w:rFonts w:ascii="Gill Sans" w:hAnsi="Gill Sans"/>
          <w:i/>
          <w:iCs/>
        </w:rPr>
      </w:pPr>
    </w:p>
    <w:p w:rsidR="002D2D42" w:rsidRPr="00F80589" w:rsidRDefault="002D2D42">
      <w:pPr>
        <w:rPr>
          <w:rFonts w:ascii="Gill Sans" w:hAnsi="Gill Sans"/>
        </w:rPr>
      </w:pPr>
    </w:p>
    <w:p w:rsidR="002D2D42" w:rsidRPr="00F80589" w:rsidRDefault="00737334">
      <w:pPr>
        <w:rPr>
          <w:rFonts w:ascii="Gill Sans" w:hAnsi="Gill Sans"/>
          <w:b/>
          <w:bCs/>
          <w:i/>
          <w:iCs/>
        </w:rPr>
      </w:pPr>
      <w:r w:rsidRPr="00F80589">
        <w:rPr>
          <w:rFonts w:ascii="Gill Sans" w:hAnsi="Gill Sans"/>
          <w:b/>
          <w:bCs/>
          <w:i/>
          <w:iCs/>
        </w:rPr>
        <w:t>First Reading</w:t>
      </w:r>
      <w:r w:rsidR="003206FC" w:rsidRPr="00F80589">
        <w:rPr>
          <w:rFonts w:ascii="Gill Sans" w:hAnsi="Gill Sans"/>
          <w:b/>
          <w:bCs/>
          <w:i/>
          <w:iCs/>
        </w:rPr>
        <w:t xml:space="preserve"> </w:t>
      </w:r>
      <w:r w:rsidR="002D2D42" w:rsidRPr="00F80589">
        <w:rPr>
          <w:rFonts w:ascii="Gill Sans" w:hAnsi="Gill Sans"/>
          <w:bCs/>
          <w:i/>
          <w:iCs/>
        </w:rPr>
        <w:t>Creation</w:t>
      </w:r>
    </w:p>
    <w:p w:rsidR="002D2D42" w:rsidRPr="00F80589" w:rsidRDefault="005F18BB" w:rsidP="003206FC">
      <w:pPr>
        <w:ind w:left="709"/>
        <w:rPr>
          <w:rFonts w:ascii="Gill Sans" w:hAnsi="Gill Sans"/>
        </w:rPr>
      </w:pPr>
      <w:r w:rsidRPr="00F80589">
        <w:rPr>
          <w:rFonts w:ascii="Gill Sans" w:hAnsi="Gill Sans"/>
        </w:rPr>
        <w:t xml:space="preserve">A reading from the book of </w:t>
      </w:r>
      <w:r w:rsidR="002D2D42" w:rsidRPr="00F80589">
        <w:rPr>
          <w:rFonts w:ascii="Gill Sans" w:hAnsi="Gill Sans"/>
        </w:rPr>
        <w:t xml:space="preserve">Genesis </w:t>
      </w:r>
      <w:r w:rsidR="0092343F" w:rsidRPr="00F80589">
        <w:rPr>
          <w:rFonts w:ascii="Gill Sans" w:hAnsi="Gill Sans"/>
          <w:i/>
        </w:rPr>
        <w:t>(</w:t>
      </w:r>
      <w:r w:rsidR="002D2D42" w:rsidRPr="00F80589">
        <w:rPr>
          <w:rFonts w:ascii="Gill Sans" w:hAnsi="Gill Sans"/>
          <w:i/>
        </w:rPr>
        <w:t>1:1 – 2:4a, (or 1:1-5 and 26-31a)</w:t>
      </w:r>
      <w:r w:rsidR="0092343F" w:rsidRPr="00F80589">
        <w:rPr>
          <w:rFonts w:ascii="Gill Sans" w:hAnsi="Gill Sans"/>
          <w:i/>
        </w:rPr>
        <w:t>)</w:t>
      </w:r>
    </w:p>
    <w:p w:rsidR="005F18BB" w:rsidRPr="00F80589" w:rsidRDefault="005F18BB">
      <w:pPr>
        <w:rPr>
          <w:rFonts w:ascii="Gill Sans" w:hAnsi="Gill Sans"/>
        </w:rPr>
      </w:pPr>
    </w:p>
    <w:p w:rsidR="00C2491D" w:rsidRPr="00F80589" w:rsidRDefault="002D2D42">
      <w:pPr>
        <w:rPr>
          <w:rFonts w:ascii="Gill Sans" w:hAnsi="Gill Sans"/>
        </w:rPr>
      </w:pPr>
      <w:r w:rsidRPr="00F80589">
        <w:rPr>
          <w:rFonts w:ascii="Gill Sans" w:hAnsi="Gill Sans"/>
          <w:b/>
          <w:i/>
        </w:rPr>
        <w:t>Psalm</w:t>
      </w:r>
    </w:p>
    <w:p w:rsidR="002D2D42" w:rsidRPr="00F80589" w:rsidRDefault="002D2D42" w:rsidP="00C2491D">
      <w:pPr>
        <w:ind w:firstLine="709"/>
        <w:rPr>
          <w:rFonts w:ascii="Gill Sans" w:hAnsi="Gill Sans"/>
          <w:i/>
        </w:rPr>
      </w:pPr>
      <w:r w:rsidRPr="00F80589">
        <w:rPr>
          <w:rFonts w:ascii="Gill Sans" w:hAnsi="Gill Sans"/>
        </w:rPr>
        <w:t xml:space="preserve">136: 1-9; 23-26 </w:t>
      </w:r>
      <w:r w:rsidRPr="00F80589">
        <w:rPr>
          <w:rFonts w:ascii="Gill Sans" w:hAnsi="Gill Sans"/>
          <w:i/>
        </w:rPr>
        <w:t>(or the hymn ‘Let us with a gladsome mind’)</w:t>
      </w:r>
    </w:p>
    <w:p w:rsidR="002D2D42" w:rsidRPr="00F80589" w:rsidRDefault="002D2D42">
      <w:pPr>
        <w:rPr>
          <w:rFonts w:ascii="Gill Sans" w:hAnsi="Gill Sans"/>
          <w:i/>
        </w:rPr>
      </w:pPr>
    </w:p>
    <w:p w:rsidR="003206FC" w:rsidRPr="00F80589" w:rsidRDefault="003206FC" w:rsidP="003206FC">
      <w:pPr>
        <w:rPr>
          <w:rFonts w:ascii="Gill Sans" w:hAnsi="Gill Sans"/>
          <w:b/>
          <w:i/>
        </w:rPr>
      </w:pPr>
      <w:r w:rsidRPr="00F80589">
        <w:rPr>
          <w:rFonts w:ascii="Gill Sans" w:hAnsi="Gill Sans"/>
          <w:b/>
          <w:i/>
        </w:rPr>
        <w:t>Prayer</w:t>
      </w:r>
    </w:p>
    <w:p w:rsidR="002D2D42" w:rsidRPr="00F80589" w:rsidRDefault="002D2D42" w:rsidP="003206FC">
      <w:pPr>
        <w:ind w:left="567"/>
        <w:rPr>
          <w:rFonts w:ascii="Gill Sans" w:hAnsi="Gill Sans"/>
        </w:rPr>
      </w:pPr>
      <w:r w:rsidRPr="00F80589">
        <w:rPr>
          <w:rFonts w:ascii="Gill Sans" w:hAnsi="Gill Sans"/>
        </w:rPr>
        <w:t>Let us pray.</w:t>
      </w:r>
    </w:p>
    <w:p w:rsidR="00DF26AE" w:rsidRPr="00F80589" w:rsidRDefault="00DF26AE">
      <w:pPr>
        <w:rPr>
          <w:rFonts w:ascii="Gill Sans" w:hAnsi="Gill Sans"/>
        </w:rPr>
      </w:pPr>
    </w:p>
    <w:p w:rsidR="002D2D42" w:rsidRPr="00F80589" w:rsidRDefault="002D2D42">
      <w:pPr>
        <w:rPr>
          <w:rFonts w:ascii="Gill Sans" w:hAnsi="Gill Sans"/>
        </w:rPr>
      </w:pPr>
      <w:r w:rsidRPr="00F80589">
        <w:rPr>
          <w:rFonts w:ascii="Gill Sans" w:hAnsi="Gill Sans"/>
        </w:rPr>
        <w:t>(</w:t>
      </w:r>
      <w:r w:rsidRPr="00F80589">
        <w:rPr>
          <w:rFonts w:ascii="Gill Sans" w:hAnsi="Gill Sans"/>
          <w:i/>
          <w:iCs/>
        </w:rPr>
        <w:t>Silence</w:t>
      </w:r>
      <w:r w:rsidRPr="00F80589">
        <w:rPr>
          <w:rFonts w:ascii="Gill Sans" w:hAnsi="Gill Sans"/>
        </w:rPr>
        <w:t>)</w:t>
      </w:r>
    </w:p>
    <w:p w:rsidR="00DF26AE" w:rsidRPr="00F80589" w:rsidRDefault="00DF26AE">
      <w:pPr>
        <w:rPr>
          <w:rFonts w:ascii="Gill Sans" w:hAnsi="Gill Sans"/>
        </w:rPr>
      </w:pPr>
    </w:p>
    <w:p w:rsidR="002D2D42" w:rsidRPr="00F80589" w:rsidRDefault="002D2D42" w:rsidP="008450E9">
      <w:pPr>
        <w:ind w:left="567"/>
        <w:rPr>
          <w:rFonts w:ascii="Gill Sans" w:hAnsi="Gill Sans"/>
        </w:rPr>
      </w:pPr>
      <w:r w:rsidRPr="00F80589">
        <w:rPr>
          <w:rFonts w:ascii="Gill Sans" w:hAnsi="Gill Sans"/>
        </w:rPr>
        <w:t>Almighty and eternal God</w:t>
      </w:r>
    </w:p>
    <w:p w:rsidR="002D2D42" w:rsidRPr="00F80589" w:rsidRDefault="002D2D42" w:rsidP="008450E9">
      <w:pPr>
        <w:ind w:left="567"/>
        <w:rPr>
          <w:rFonts w:ascii="Gill Sans" w:hAnsi="Gill Sans"/>
        </w:rPr>
      </w:pPr>
      <w:r w:rsidRPr="00F80589">
        <w:rPr>
          <w:rFonts w:ascii="Gill Sans" w:hAnsi="Gill Sans"/>
        </w:rPr>
        <w:t xml:space="preserve">you created the heavens and the earth </w:t>
      </w:r>
    </w:p>
    <w:p w:rsidR="002D2D42" w:rsidRPr="00F80589" w:rsidRDefault="002D2D42" w:rsidP="008450E9">
      <w:pPr>
        <w:ind w:left="567"/>
        <w:rPr>
          <w:rFonts w:ascii="Gill Sans" w:hAnsi="Gill Sans"/>
        </w:rPr>
      </w:pPr>
      <w:r w:rsidRPr="00F80589">
        <w:rPr>
          <w:rFonts w:ascii="Gill Sans" w:hAnsi="Gill Sans"/>
        </w:rPr>
        <w:t>and made us in your own image.</w:t>
      </w:r>
    </w:p>
    <w:p w:rsidR="002D2D42" w:rsidRPr="00F80589" w:rsidRDefault="002D2D42" w:rsidP="008450E9">
      <w:pPr>
        <w:ind w:left="567"/>
        <w:rPr>
          <w:rFonts w:ascii="Gill Sans" w:hAnsi="Gill Sans"/>
        </w:rPr>
      </w:pPr>
      <w:r w:rsidRPr="00F80589">
        <w:rPr>
          <w:rFonts w:ascii="Gill Sans" w:hAnsi="Gill Sans"/>
        </w:rPr>
        <w:t xml:space="preserve">Teach us to discern your hand in all your works </w:t>
      </w:r>
    </w:p>
    <w:p w:rsidR="002D2D42" w:rsidRPr="00F80589" w:rsidRDefault="002D2D42" w:rsidP="008450E9">
      <w:pPr>
        <w:ind w:left="567"/>
        <w:rPr>
          <w:rFonts w:ascii="Gill Sans" w:hAnsi="Gill Sans"/>
        </w:rPr>
      </w:pPr>
      <w:r w:rsidRPr="00F80589">
        <w:rPr>
          <w:rFonts w:ascii="Gill Sans" w:hAnsi="Gill Sans"/>
        </w:rPr>
        <w:t>and your likeness in all your children;</w:t>
      </w:r>
    </w:p>
    <w:p w:rsidR="002D2D42" w:rsidRPr="00F80589" w:rsidRDefault="002D2D42" w:rsidP="008450E9">
      <w:pPr>
        <w:ind w:left="567"/>
        <w:rPr>
          <w:rFonts w:ascii="Gill Sans" w:hAnsi="Gill Sans"/>
        </w:rPr>
      </w:pPr>
      <w:r w:rsidRPr="00F80589">
        <w:rPr>
          <w:rFonts w:ascii="Gill Sans" w:hAnsi="Gill Sans"/>
        </w:rPr>
        <w:t xml:space="preserve">through Jesus Christ our Lord. </w:t>
      </w:r>
    </w:p>
    <w:p w:rsidR="002D2D42" w:rsidRPr="00F80589" w:rsidRDefault="002D2D42" w:rsidP="008450E9">
      <w:pPr>
        <w:ind w:left="567"/>
        <w:rPr>
          <w:rFonts w:ascii="Gill Sans" w:hAnsi="Gill Sans"/>
          <w:i/>
          <w:iCs/>
        </w:rPr>
      </w:pPr>
      <w:r w:rsidRPr="00F80589">
        <w:rPr>
          <w:rFonts w:ascii="Gill Sans" w:hAnsi="Gill Sans"/>
          <w:b/>
          <w:bCs/>
        </w:rPr>
        <w:t xml:space="preserve">Amen.  </w:t>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Pr="00F80589">
        <w:rPr>
          <w:rFonts w:ascii="Gill Sans" w:hAnsi="Gill Sans"/>
          <w:i/>
          <w:iCs/>
        </w:rPr>
        <w:t>(CW, minor amendments)</w:t>
      </w:r>
    </w:p>
    <w:p w:rsidR="002D2D42" w:rsidRPr="00F80589" w:rsidRDefault="002D2D42">
      <w:pPr>
        <w:rPr>
          <w:rFonts w:ascii="Gill Sans" w:hAnsi="Gill Sans"/>
        </w:rPr>
      </w:pPr>
    </w:p>
    <w:p w:rsidR="00A37B5A" w:rsidRDefault="00A37B5A">
      <w:pPr>
        <w:widowControl/>
        <w:suppressAutoHyphens w:val="0"/>
        <w:rPr>
          <w:rFonts w:ascii="Gill Sans" w:hAnsi="Gill Sans"/>
          <w:b/>
          <w:bCs/>
          <w:i/>
          <w:iCs/>
        </w:rPr>
      </w:pPr>
      <w:r>
        <w:rPr>
          <w:rFonts w:ascii="Gill Sans" w:hAnsi="Gill Sans"/>
          <w:b/>
          <w:bCs/>
          <w:i/>
          <w:iCs/>
        </w:rPr>
        <w:br w:type="page"/>
      </w:r>
    </w:p>
    <w:p w:rsidR="00737334" w:rsidRPr="00F80589" w:rsidRDefault="00737334">
      <w:pPr>
        <w:rPr>
          <w:rFonts w:ascii="Gill Sans" w:hAnsi="Gill Sans"/>
          <w:b/>
          <w:bCs/>
          <w:i/>
          <w:iCs/>
        </w:rPr>
      </w:pPr>
      <w:r w:rsidRPr="00F80589">
        <w:rPr>
          <w:rFonts w:ascii="Gill Sans" w:hAnsi="Gill Sans"/>
          <w:b/>
          <w:bCs/>
          <w:i/>
          <w:iCs/>
        </w:rPr>
        <w:lastRenderedPageBreak/>
        <w:t xml:space="preserve">Second </w:t>
      </w:r>
      <w:r w:rsidR="002D2D42" w:rsidRPr="00F80589">
        <w:rPr>
          <w:rFonts w:ascii="Gill Sans" w:hAnsi="Gill Sans"/>
          <w:b/>
          <w:bCs/>
          <w:i/>
          <w:iCs/>
        </w:rPr>
        <w:t>Re</w:t>
      </w:r>
      <w:r w:rsidRPr="00F80589">
        <w:rPr>
          <w:rFonts w:ascii="Gill Sans" w:hAnsi="Gill Sans"/>
          <w:b/>
          <w:bCs/>
          <w:i/>
          <w:iCs/>
        </w:rPr>
        <w:t>ading</w:t>
      </w:r>
    </w:p>
    <w:p w:rsidR="002D2D42" w:rsidRPr="00F80589" w:rsidRDefault="002D2D42">
      <w:pPr>
        <w:rPr>
          <w:rFonts w:ascii="Gill Sans" w:hAnsi="Gill Sans"/>
          <w:b/>
          <w:bCs/>
          <w:i/>
          <w:iCs/>
        </w:rPr>
      </w:pPr>
      <w:r w:rsidRPr="00F80589">
        <w:rPr>
          <w:rFonts w:ascii="Gill Sans" w:hAnsi="Gill Sans"/>
          <w:bCs/>
          <w:i/>
          <w:iCs/>
        </w:rPr>
        <w:t>The Flood</w:t>
      </w:r>
    </w:p>
    <w:p w:rsidR="002D2D42" w:rsidRPr="00F80589" w:rsidRDefault="002D2D42">
      <w:pPr>
        <w:rPr>
          <w:rFonts w:ascii="Gill Sans" w:hAnsi="Gill Sans"/>
          <w:b/>
          <w:bCs/>
        </w:rPr>
      </w:pPr>
    </w:p>
    <w:p w:rsidR="002D2D42" w:rsidRPr="00F80589" w:rsidRDefault="005F18BB" w:rsidP="0092343F">
      <w:pPr>
        <w:ind w:firstLine="709"/>
        <w:rPr>
          <w:rFonts w:ascii="Gill Sans" w:hAnsi="Gill Sans"/>
        </w:rPr>
      </w:pPr>
      <w:r w:rsidRPr="00F80589">
        <w:rPr>
          <w:rFonts w:ascii="Gill Sans" w:hAnsi="Gill Sans"/>
        </w:rPr>
        <w:t xml:space="preserve">A reading from the book of </w:t>
      </w:r>
      <w:r w:rsidR="002D2D42" w:rsidRPr="00F80589">
        <w:rPr>
          <w:rFonts w:ascii="Gill Sans" w:hAnsi="Gill Sans"/>
        </w:rPr>
        <w:t xml:space="preserve">Genesis </w:t>
      </w:r>
      <w:r w:rsidR="0092343F" w:rsidRPr="00F80589">
        <w:rPr>
          <w:rFonts w:ascii="Gill Sans" w:hAnsi="Gill Sans"/>
          <w:i/>
        </w:rPr>
        <w:t>(</w:t>
      </w:r>
      <w:r w:rsidR="002D2D42" w:rsidRPr="00F80589">
        <w:rPr>
          <w:rFonts w:ascii="Gill Sans" w:hAnsi="Gill Sans"/>
          <w:i/>
        </w:rPr>
        <w:t>7: 1-5, 11-13 (14) 15-16; 8:6-18; 9:8-13</w:t>
      </w:r>
      <w:r w:rsidR="0092343F" w:rsidRPr="00F80589">
        <w:rPr>
          <w:rFonts w:ascii="Gill Sans" w:hAnsi="Gill Sans"/>
          <w:i/>
        </w:rPr>
        <w:t>)</w:t>
      </w:r>
    </w:p>
    <w:p w:rsidR="005F18BB" w:rsidRPr="00F80589" w:rsidRDefault="005F18BB">
      <w:pPr>
        <w:rPr>
          <w:rFonts w:ascii="Gill Sans" w:hAnsi="Gill Sans"/>
          <w:b/>
        </w:rPr>
      </w:pPr>
    </w:p>
    <w:p w:rsidR="00C2491D" w:rsidRPr="00F80589" w:rsidRDefault="002D2D42">
      <w:pPr>
        <w:rPr>
          <w:rFonts w:ascii="Gill Sans" w:hAnsi="Gill Sans"/>
          <w:b/>
        </w:rPr>
      </w:pPr>
      <w:r w:rsidRPr="00F80589">
        <w:rPr>
          <w:rFonts w:ascii="Gill Sans" w:hAnsi="Gill Sans"/>
          <w:b/>
          <w:i/>
        </w:rPr>
        <w:t>Psalm</w:t>
      </w:r>
    </w:p>
    <w:p w:rsidR="002D2D42" w:rsidRPr="00F80589" w:rsidRDefault="002D2D42" w:rsidP="00C2491D">
      <w:pPr>
        <w:ind w:firstLine="567"/>
        <w:rPr>
          <w:rFonts w:ascii="Gill Sans" w:hAnsi="Gill Sans"/>
        </w:rPr>
      </w:pPr>
      <w:r w:rsidRPr="00F80589">
        <w:rPr>
          <w:rFonts w:ascii="Gill Sans" w:hAnsi="Gill Sans"/>
        </w:rPr>
        <w:t xml:space="preserve">46 </w:t>
      </w:r>
      <w:r w:rsidRPr="00F80589">
        <w:rPr>
          <w:rFonts w:ascii="Gill Sans" w:hAnsi="Gill Sans"/>
          <w:i/>
        </w:rPr>
        <w:t>(or</w:t>
      </w:r>
      <w:r w:rsidR="00C2491D" w:rsidRPr="00F80589">
        <w:rPr>
          <w:rFonts w:ascii="Gill Sans" w:hAnsi="Gill Sans"/>
          <w:i/>
        </w:rPr>
        <w:t xml:space="preserve"> the hymn </w:t>
      </w:r>
      <w:r w:rsidRPr="00F80589">
        <w:rPr>
          <w:rFonts w:ascii="Gill Sans" w:hAnsi="Gill Sans"/>
          <w:i/>
        </w:rPr>
        <w:t xml:space="preserve"> ‘God is our strength and refuge’)</w:t>
      </w:r>
    </w:p>
    <w:p w:rsidR="002D2D42" w:rsidRPr="00F80589" w:rsidRDefault="002D2D42">
      <w:pPr>
        <w:rPr>
          <w:rFonts w:ascii="Gill Sans" w:hAnsi="Gill Sans"/>
        </w:rPr>
      </w:pPr>
    </w:p>
    <w:p w:rsidR="003206FC" w:rsidRPr="00F80589" w:rsidRDefault="003206FC" w:rsidP="003206FC">
      <w:pPr>
        <w:rPr>
          <w:rFonts w:ascii="Gill Sans" w:hAnsi="Gill Sans"/>
          <w:b/>
          <w:i/>
        </w:rPr>
      </w:pPr>
      <w:r w:rsidRPr="00F80589">
        <w:rPr>
          <w:rFonts w:ascii="Gill Sans" w:hAnsi="Gill Sans"/>
          <w:b/>
          <w:i/>
        </w:rPr>
        <w:t>Prayer</w:t>
      </w:r>
    </w:p>
    <w:p w:rsidR="002D2D42" w:rsidRPr="00F80589" w:rsidRDefault="002D2D42" w:rsidP="003206FC">
      <w:pPr>
        <w:ind w:firstLine="709"/>
        <w:rPr>
          <w:rFonts w:ascii="Gill Sans" w:hAnsi="Gill Sans"/>
        </w:rPr>
      </w:pPr>
      <w:r w:rsidRPr="00F80589">
        <w:rPr>
          <w:rFonts w:ascii="Gill Sans" w:hAnsi="Gill Sans"/>
        </w:rPr>
        <w:t>Let us pray.</w:t>
      </w:r>
    </w:p>
    <w:p w:rsidR="00737334" w:rsidRPr="00F80589" w:rsidRDefault="00737334" w:rsidP="00737334">
      <w:pPr>
        <w:ind w:left="567"/>
        <w:rPr>
          <w:rFonts w:ascii="Gill Sans" w:hAnsi="Gill Sans"/>
        </w:rPr>
      </w:pPr>
    </w:p>
    <w:p w:rsidR="002D2D42" w:rsidRPr="00F80589" w:rsidRDefault="002D2D42">
      <w:pPr>
        <w:rPr>
          <w:rFonts w:ascii="Gill Sans" w:hAnsi="Gill Sans"/>
        </w:rPr>
      </w:pPr>
      <w:r w:rsidRPr="00F80589">
        <w:rPr>
          <w:rFonts w:ascii="Gill Sans" w:hAnsi="Gill Sans"/>
        </w:rPr>
        <w:t>(</w:t>
      </w:r>
      <w:r w:rsidRPr="00F80589">
        <w:rPr>
          <w:rFonts w:ascii="Gill Sans" w:hAnsi="Gill Sans"/>
          <w:i/>
          <w:iCs/>
        </w:rPr>
        <w:t>Silence</w:t>
      </w:r>
      <w:r w:rsidRPr="00F80589">
        <w:rPr>
          <w:rFonts w:ascii="Gill Sans" w:hAnsi="Gill Sans"/>
        </w:rPr>
        <w:t>)</w:t>
      </w:r>
    </w:p>
    <w:p w:rsidR="002D2D42" w:rsidRPr="00F80589" w:rsidRDefault="002D2D42">
      <w:pPr>
        <w:rPr>
          <w:rFonts w:ascii="Gill Sans" w:hAnsi="Gill Sans"/>
        </w:rPr>
      </w:pPr>
    </w:p>
    <w:p w:rsidR="002D2D42" w:rsidRPr="00F80589" w:rsidRDefault="002D2D42" w:rsidP="008450E9">
      <w:pPr>
        <w:ind w:left="567"/>
        <w:rPr>
          <w:rFonts w:ascii="Gill Sans" w:hAnsi="Gill Sans"/>
        </w:rPr>
      </w:pPr>
      <w:r w:rsidRPr="00F80589">
        <w:rPr>
          <w:rFonts w:ascii="Gill Sans" w:hAnsi="Gill Sans"/>
        </w:rPr>
        <w:t>God our Father,</w:t>
      </w:r>
    </w:p>
    <w:p w:rsidR="002D2D42" w:rsidRPr="00F80589" w:rsidRDefault="002D2D42" w:rsidP="008450E9">
      <w:pPr>
        <w:ind w:left="567"/>
        <w:rPr>
          <w:rFonts w:ascii="Gill Sans" w:hAnsi="Gill Sans"/>
        </w:rPr>
      </w:pPr>
      <w:r w:rsidRPr="00F80589">
        <w:rPr>
          <w:rFonts w:ascii="Gill Sans" w:hAnsi="Gill Sans"/>
        </w:rPr>
        <w:t>who saved Noah and his family from the flood</w:t>
      </w:r>
    </w:p>
    <w:p w:rsidR="002D2D42" w:rsidRPr="00F80589" w:rsidRDefault="002D2D42" w:rsidP="008450E9">
      <w:pPr>
        <w:ind w:left="567"/>
        <w:rPr>
          <w:rFonts w:ascii="Gill Sans" w:hAnsi="Gill Sans"/>
        </w:rPr>
      </w:pPr>
      <w:r w:rsidRPr="00F80589">
        <w:rPr>
          <w:rFonts w:ascii="Gill Sans" w:hAnsi="Gill Sans"/>
        </w:rPr>
        <w:t xml:space="preserve">grant that we, </w:t>
      </w:r>
    </w:p>
    <w:p w:rsidR="002D2D42" w:rsidRPr="00F80589" w:rsidRDefault="002D2D42" w:rsidP="008450E9">
      <w:pPr>
        <w:ind w:left="567"/>
        <w:rPr>
          <w:rFonts w:ascii="Gill Sans" w:hAnsi="Gill Sans"/>
        </w:rPr>
      </w:pPr>
      <w:r w:rsidRPr="00F80589">
        <w:rPr>
          <w:rFonts w:ascii="Gill Sans" w:hAnsi="Gill Sans"/>
        </w:rPr>
        <w:t xml:space="preserve">who through the waters of baptism have been saved from sin </w:t>
      </w:r>
    </w:p>
    <w:p w:rsidR="002D2D42" w:rsidRPr="00F80589" w:rsidRDefault="002D2D42" w:rsidP="008450E9">
      <w:pPr>
        <w:ind w:left="567"/>
        <w:rPr>
          <w:rFonts w:ascii="Gill Sans" w:hAnsi="Gill Sans"/>
        </w:rPr>
      </w:pPr>
      <w:r w:rsidRPr="00F80589">
        <w:rPr>
          <w:rFonts w:ascii="Gill Sans" w:hAnsi="Gill Sans"/>
        </w:rPr>
        <w:t>and received into the ark of Christ’s church,</w:t>
      </w:r>
    </w:p>
    <w:p w:rsidR="002D2D42" w:rsidRPr="00F80589" w:rsidRDefault="002D2D42" w:rsidP="008450E9">
      <w:pPr>
        <w:ind w:left="567"/>
        <w:rPr>
          <w:rFonts w:ascii="Gill Sans" w:hAnsi="Gill Sans"/>
        </w:rPr>
      </w:pPr>
      <w:r w:rsidRPr="00F80589">
        <w:rPr>
          <w:rFonts w:ascii="Gill Sans" w:hAnsi="Gill Sans"/>
        </w:rPr>
        <w:t>may be steadfast in faith, joyful in hope and grounded in love,</w:t>
      </w:r>
    </w:p>
    <w:p w:rsidR="002D2D42" w:rsidRPr="00F80589" w:rsidRDefault="002D2D42" w:rsidP="008450E9">
      <w:pPr>
        <w:ind w:left="567"/>
        <w:rPr>
          <w:rFonts w:ascii="Gill Sans" w:hAnsi="Gill Sans"/>
        </w:rPr>
      </w:pPr>
      <w:r w:rsidRPr="00F80589">
        <w:rPr>
          <w:rFonts w:ascii="Gill Sans" w:hAnsi="Gill Sans"/>
        </w:rPr>
        <w:t xml:space="preserve">through Christ our Lord. </w:t>
      </w:r>
    </w:p>
    <w:p w:rsidR="002D2D42" w:rsidRPr="00F80589" w:rsidRDefault="002D2D42" w:rsidP="008450E9">
      <w:pPr>
        <w:ind w:left="567"/>
        <w:rPr>
          <w:rFonts w:ascii="Gill Sans" w:hAnsi="Gill Sans"/>
          <w:i/>
          <w:iCs/>
        </w:rPr>
      </w:pPr>
      <w:r w:rsidRPr="00F80589">
        <w:rPr>
          <w:rFonts w:ascii="Gill Sans" w:hAnsi="Gill Sans"/>
          <w:b/>
          <w:bCs/>
        </w:rPr>
        <w:t>Amen</w:t>
      </w:r>
      <w:r w:rsidR="004A3F80" w:rsidRPr="00F80589">
        <w:rPr>
          <w:rFonts w:ascii="Gill Sans" w:hAnsi="Gill Sans"/>
          <w:b/>
          <w:bCs/>
        </w:rPr>
        <w:t>.</w:t>
      </w:r>
      <w:r w:rsidRPr="00F80589">
        <w:rPr>
          <w:rFonts w:ascii="Gill Sans" w:hAnsi="Gill Sans"/>
          <w:b/>
          <w:bCs/>
        </w:rPr>
        <w:t xml:space="preserve">  </w:t>
      </w:r>
      <w:r w:rsidRPr="00F80589">
        <w:rPr>
          <w:rFonts w:ascii="Gill Sans" w:hAnsi="Gill Sans"/>
          <w:i/>
          <w:iCs/>
        </w:rPr>
        <w:t>(revised from BCP ‘Flood Prayer’)</w:t>
      </w:r>
    </w:p>
    <w:p w:rsidR="002D2D42" w:rsidRPr="00F80589" w:rsidRDefault="002D2D42">
      <w:pPr>
        <w:rPr>
          <w:rFonts w:ascii="Gill Sans" w:hAnsi="Gill Sans"/>
        </w:rPr>
      </w:pPr>
    </w:p>
    <w:p w:rsidR="00737334" w:rsidRPr="00F80589" w:rsidRDefault="00737334">
      <w:pPr>
        <w:rPr>
          <w:rFonts w:ascii="Gill Sans" w:hAnsi="Gill Sans"/>
          <w:b/>
          <w:bCs/>
          <w:i/>
          <w:iCs/>
        </w:rPr>
      </w:pPr>
      <w:r w:rsidRPr="00F80589">
        <w:rPr>
          <w:rFonts w:ascii="Gill Sans" w:hAnsi="Gill Sans"/>
          <w:b/>
          <w:bCs/>
          <w:i/>
          <w:iCs/>
        </w:rPr>
        <w:t>Third Reading</w:t>
      </w:r>
    </w:p>
    <w:p w:rsidR="002D2D42" w:rsidRPr="00F80589" w:rsidRDefault="002D2D42">
      <w:pPr>
        <w:rPr>
          <w:rFonts w:ascii="Gill Sans" w:hAnsi="Gill Sans"/>
          <w:b/>
          <w:bCs/>
          <w:i/>
          <w:iCs/>
        </w:rPr>
      </w:pPr>
      <w:r w:rsidRPr="00F80589">
        <w:rPr>
          <w:rFonts w:ascii="Gill Sans" w:hAnsi="Gill Sans"/>
          <w:bCs/>
          <w:i/>
          <w:iCs/>
        </w:rPr>
        <w:t>Abraham and Isaac (optional)</w:t>
      </w:r>
    </w:p>
    <w:p w:rsidR="002D2D42" w:rsidRPr="00F80589" w:rsidRDefault="005F18BB" w:rsidP="003206FC">
      <w:pPr>
        <w:ind w:left="567"/>
        <w:rPr>
          <w:rFonts w:ascii="Gill Sans" w:hAnsi="Gill Sans"/>
        </w:rPr>
      </w:pPr>
      <w:r w:rsidRPr="00F80589">
        <w:rPr>
          <w:rFonts w:ascii="Gill Sans" w:hAnsi="Gill Sans"/>
        </w:rPr>
        <w:t xml:space="preserve">A reading from the book of Genesis </w:t>
      </w:r>
      <w:r w:rsidRPr="00F80589">
        <w:rPr>
          <w:rFonts w:ascii="Gill Sans" w:hAnsi="Gill Sans"/>
          <w:i/>
        </w:rPr>
        <w:t>(</w:t>
      </w:r>
      <w:r w:rsidR="002D2D42" w:rsidRPr="00F80589">
        <w:rPr>
          <w:rFonts w:ascii="Gill Sans" w:hAnsi="Gill Sans"/>
          <w:i/>
        </w:rPr>
        <w:t>22.1-18</w:t>
      </w:r>
      <w:r w:rsidRPr="00F80589">
        <w:rPr>
          <w:rFonts w:ascii="Gill Sans" w:hAnsi="Gill Sans"/>
          <w:i/>
        </w:rPr>
        <w:t>)</w:t>
      </w:r>
    </w:p>
    <w:p w:rsidR="00737334" w:rsidRPr="00F80589" w:rsidRDefault="00737334">
      <w:pPr>
        <w:rPr>
          <w:rFonts w:ascii="Gill Sans" w:hAnsi="Gill Sans"/>
        </w:rPr>
      </w:pPr>
    </w:p>
    <w:p w:rsidR="00C2491D" w:rsidRPr="00F80589" w:rsidRDefault="002D2D42">
      <w:pPr>
        <w:rPr>
          <w:rFonts w:ascii="Gill Sans" w:hAnsi="Gill Sans"/>
          <w:b/>
          <w:i/>
        </w:rPr>
      </w:pPr>
      <w:r w:rsidRPr="00F80589">
        <w:rPr>
          <w:rFonts w:ascii="Gill Sans" w:hAnsi="Gill Sans"/>
          <w:b/>
          <w:i/>
        </w:rPr>
        <w:t>Psalm</w:t>
      </w:r>
    </w:p>
    <w:p w:rsidR="002D2D42" w:rsidRPr="00F80589" w:rsidRDefault="002D2D42" w:rsidP="00C2491D">
      <w:pPr>
        <w:ind w:firstLine="567"/>
        <w:rPr>
          <w:rFonts w:ascii="Gill Sans" w:hAnsi="Gill Sans"/>
        </w:rPr>
      </w:pPr>
      <w:r w:rsidRPr="00F80589">
        <w:rPr>
          <w:rFonts w:ascii="Gill Sans" w:hAnsi="Gill Sans"/>
          <w:b/>
          <w:i/>
        </w:rPr>
        <w:t>16</w:t>
      </w:r>
      <w:r w:rsidRPr="00F80589">
        <w:rPr>
          <w:rFonts w:ascii="Gill Sans" w:hAnsi="Gill Sans"/>
        </w:rPr>
        <w:t xml:space="preserve"> </w:t>
      </w:r>
      <w:r w:rsidRPr="00F80589">
        <w:rPr>
          <w:rFonts w:ascii="Gill Sans" w:hAnsi="Gill Sans"/>
          <w:i/>
        </w:rPr>
        <w:t xml:space="preserve">(or </w:t>
      </w:r>
      <w:r w:rsidR="00C2491D" w:rsidRPr="00F80589">
        <w:rPr>
          <w:rFonts w:ascii="Gill Sans" w:hAnsi="Gill Sans"/>
          <w:i/>
        </w:rPr>
        <w:t xml:space="preserve">the hymn </w:t>
      </w:r>
      <w:r w:rsidRPr="00F80589">
        <w:rPr>
          <w:rFonts w:ascii="Gill Sans" w:hAnsi="Gill Sans"/>
          <w:i/>
        </w:rPr>
        <w:t>‘The God of Abraham praise’)</w:t>
      </w:r>
    </w:p>
    <w:p w:rsidR="002D2D42" w:rsidRPr="00F80589" w:rsidRDefault="002D2D42">
      <w:pPr>
        <w:rPr>
          <w:rFonts w:ascii="Gill Sans" w:hAnsi="Gill Sans"/>
        </w:rPr>
      </w:pPr>
    </w:p>
    <w:p w:rsidR="003206FC" w:rsidRPr="00F80589" w:rsidRDefault="003206FC" w:rsidP="003206FC">
      <w:pPr>
        <w:rPr>
          <w:rFonts w:ascii="Gill Sans" w:hAnsi="Gill Sans"/>
          <w:b/>
          <w:i/>
        </w:rPr>
      </w:pPr>
      <w:r w:rsidRPr="00F80589">
        <w:rPr>
          <w:rFonts w:ascii="Gill Sans" w:hAnsi="Gill Sans"/>
          <w:b/>
          <w:i/>
        </w:rPr>
        <w:t>Prayer</w:t>
      </w:r>
    </w:p>
    <w:p w:rsidR="002D2D42" w:rsidRPr="00F80589" w:rsidRDefault="002D2D42" w:rsidP="003206FC">
      <w:pPr>
        <w:ind w:left="567"/>
        <w:rPr>
          <w:rFonts w:ascii="Gill Sans" w:hAnsi="Gill Sans"/>
        </w:rPr>
      </w:pPr>
      <w:r w:rsidRPr="00F80589">
        <w:rPr>
          <w:rFonts w:ascii="Gill Sans" w:hAnsi="Gill Sans"/>
        </w:rPr>
        <w:t>Let us pray.</w:t>
      </w:r>
    </w:p>
    <w:p w:rsidR="00737334" w:rsidRPr="00F80589" w:rsidRDefault="00737334" w:rsidP="00737334">
      <w:pPr>
        <w:ind w:left="567"/>
        <w:rPr>
          <w:rFonts w:ascii="Gill Sans" w:hAnsi="Gill Sans"/>
        </w:rPr>
      </w:pPr>
    </w:p>
    <w:p w:rsidR="002D2D42" w:rsidRPr="00F80589" w:rsidRDefault="002D2D42">
      <w:pPr>
        <w:rPr>
          <w:rFonts w:ascii="Gill Sans" w:hAnsi="Gill Sans"/>
        </w:rPr>
      </w:pPr>
      <w:r w:rsidRPr="00F80589">
        <w:rPr>
          <w:rFonts w:ascii="Gill Sans" w:hAnsi="Gill Sans"/>
        </w:rPr>
        <w:t>(</w:t>
      </w:r>
      <w:r w:rsidRPr="00F80589">
        <w:rPr>
          <w:rFonts w:ascii="Gill Sans" w:hAnsi="Gill Sans"/>
          <w:i/>
          <w:iCs/>
        </w:rPr>
        <w:t>Silence</w:t>
      </w:r>
      <w:r w:rsidRPr="00F80589">
        <w:rPr>
          <w:rFonts w:ascii="Gill Sans" w:hAnsi="Gill Sans"/>
        </w:rPr>
        <w:t>)</w:t>
      </w:r>
    </w:p>
    <w:p w:rsidR="002D2D42" w:rsidRPr="00F80589" w:rsidRDefault="002D2D42">
      <w:pPr>
        <w:rPr>
          <w:rFonts w:ascii="Gill Sans" w:hAnsi="Gill Sans"/>
        </w:rPr>
      </w:pPr>
    </w:p>
    <w:p w:rsidR="002D2D42" w:rsidRPr="00F80589" w:rsidRDefault="002D2D42" w:rsidP="008450E9">
      <w:pPr>
        <w:ind w:firstLine="567"/>
        <w:rPr>
          <w:rFonts w:ascii="Gill Sans" w:hAnsi="Gill Sans"/>
        </w:rPr>
      </w:pPr>
      <w:r w:rsidRPr="00F80589">
        <w:rPr>
          <w:rFonts w:ascii="Gill Sans" w:hAnsi="Gill Sans"/>
        </w:rPr>
        <w:t>God and Father of all believers</w:t>
      </w:r>
    </w:p>
    <w:p w:rsidR="002D2D42" w:rsidRPr="00F80589" w:rsidRDefault="002D2D42" w:rsidP="008450E9">
      <w:pPr>
        <w:ind w:left="567"/>
        <w:rPr>
          <w:rFonts w:ascii="Gill Sans" w:hAnsi="Gill Sans"/>
        </w:rPr>
      </w:pPr>
      <w:r w:rsidRPr="00F80589">
        <w:rPr>
          <w:rFonts w:ascii="Gill Sans" w:hAnsi="Gill Sans"/>
        </w:rPr>
        <w:t>multiply by your grace the number of your faithful children,</w:t>
      </w:r>
    </w:p>
    <w:p w:rsidR="009F63D8" w:rsidRPr="00F80589" w:rsidRDefault="002D2D42" w:rsidP="008450E9">
      <w:pPr>
        <w:ind w:left="567"/>
        <w:rPr>
          <w:rFonts w:ascii="Gill Sans" w:hAnsi="Gill Sans"/>
        </w:rPr>
      </w:pPr>
      <w:r w:rsidRPr="00F80589">
        <w:rPr>
          <w:rFonts w:ascii="Gill Sans" w:hAnsi="Gill Sans"/>
        </w:rPr>
        <w:t>that your church may re</w:t>
      </w:r>
      <w:r w:rsidR="009F63D8" w:rsidRPr="00F80589">
        <w:rPr>
          <w:rFonts w:ascii="Gill Sans" w:hAnsi="Gill Sans"/>
        </w:rPr>
        <w:t>joice to see the fulfilment</w:t>
      </w:r>
    </w:p>
    <w:p w:rsidR="002D2D42" w:rsidRPr="00F80589" w:rsidRDefault="005F18BB" w:rsidP="008450E9">
      <w:pPr>
        <w:ind w:left="567"/>
        <w:rPr>
          <w:rFonts w:ascii="Gill Sans" w:hAnsi="Gill Sans"/>
        </w:rPr>
      </w:pPr>
      <w:r w:rsidRPr="00F80589">
        <w:rPr>
          <w:rFonts w:ascii="Gill Sans" w:hAnsi="Gill Sans"/>
        </w:rPr>
        <w:t xml:space="preserve">of </w:t>
      </w:r>
      <w:r w:rsidR="002D2D42" w:rsidRPr="00F80589">
        <w:rPr>
          <w:rFonts w:ascii="Gill Sans" w:hAnsi="Gill Sans"/>
        </w:rPr>
        <w:t>your promise to our Father Abraham</w:t>
      </w:r>
    </w:p>
    <w:p w:rsidR="002D2D42" w:rsidRPr="00F80589" w:rsidRDefault="002D2D42" w:rsidP="008450E9">
      <w:pPr>
        <w:ind w:left="567"/>
        <w:rPr>
          <w:rFonts w:ascii="Gill Sans" w:hAnsi="Gill Sans"/>
        </w:rPr>
      </w:pPr>
      <w:r w:rsidRPr="00F80589">
        <w:rPr>
          <w:rFonts w:ascii="Gill Sans" w:hAnsi="Gill Sans"/>
        </w:rPr>
        <w:t xml:space="preserve">through Jesus Christ our Lord. </w:t>
      </w:r>
    </w:p>
    <w:p w:rsidR="002D2D42" w:rsidRPr="00F80589" w:rsidRDefault="002D2D42" w:rsidP="008450E9">
      <w:pPr>
        <w:ind w:left="567"/>
        <w:rPr>
          <w:rFonts w:ascii="Gill Sans" w:hAnsi="Gill Sans"/>
          <w:i/>
          <w:iCs/>
        </w:rPr>
      </w:pPr>
      <w:r w:rsidRPr="00F80589">
        <w:rPr>
          <w:rFonts w:ascii="Gill Sans" w:hAnsi="Gill Sans"/>
          <w:b/>
          <w:bCs/>
        </w:rPr>
        <w:t>Amen</w:t>
      </w:r>
      <w:r w:rsidR="004A3F80" w:rsidRPr="00F80589">
        <w:rPr>
          <w:rFonts w:ascii="Gill Sans" w:hAnsi="Gill Sans"/>
          <w:b/>
          <w:bCs/>
        </w:rPr>
        <w:t>.</w:t>
      </w:r>
      <w:r w:rsidRPr="00F80589">
        <w:rPr>
          <w:rFonts w:ascii="Gill Sans" w:hAnsi="Gill Sans"/>
          <w:b/>
          <w:bCs/>
        </w:rPr>
        <w:t xml:space="preserve">  </w:t>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Pr="00F80589">
        <w:rPr>
          <w:rFonts w:ascii="Gill Sans" w:hAnsi="Gill Sans"/>
          <w:i/>
          <w:iCs/>
        </w:rPr>
        <w:t>(1979 ECUSA modestly revised)</w:t>
      </w:r>
    </w:p>
    <w:p w:rsidR="002D2D42" w:rsidRPr="00F80589" w:rsidRDefault="002D2D42">
      <w:pPr>
        <w:rPr>
          <w:rFonts w:ascii="Gill Sans" w:hAnsi="Gill Sans"/>
        </w:rPr>
      </w:pPr>
    </w:p>
    <w:p w:rsidR="002D2D42" w:rsidRPr="00F80589" w:rsidRDefault="002D2D42">
      <w:pPr>
        <w:rPr>
          <w:rFonts w:ascii="Gill Sans" w:hAnsi="Gill Sans"/>
        </w:rPr>
      </w:pPr>
    </w:p>
    <w:p w:rsidR="00A37B5A" w:rsidRDefault="00A37B5A">
      <w:pPr>
        <w:widowControl/>
        <w:suppressAutoHyphens w:val="0"/>
        <w:rPr>
          <w:rFonts w:ascii="Gill Sans" w:hAnsi="Gill Sans"/>
          <w:b/>
          <w:bCs/>
          <w:i/>
          <w:iCs/>
        </w:rPr>
      </w:pPr>
      <w:r>
        <w:rPr>
          <w:rFonts w:ascii="Gill Sans" w:hAnsi="Gill Sans"/>
          <w:b/>
          <w:bCs/>
          <w:i/>
          <w:iCs/>
        </w:rPr>
        <w:br w:type="page"/>
      </w:r>
    </w:p>
    <w:p w:rsidR="00737334" w:rsidRPr="00F80589" w:rsidRDefault="00737334">
      <w:pPr>
        <w:rPr>
          <w:rFonts w:ascii="Gill Sans" w:hAnsi="Gill Sans"/>
          <w:b/>
          <w:bCs/>
          <w:i/>
          <w:iCs/>
        </w:rPr>
      </w:pPr>
      <w:r w:rsidRPr="00F80589">
        <w:rPr>
          <w:rFonts w:ascii="Gill Sans" w:hAnsi="Gill Sans"/>
          <w:b/>
          <w:bCs/>
          <w:i/>
          <w:iCs/>
        </w:rPr>
        <w:lastRenderedPageBreak/>
        <w:t>Fourth Reading</w:t>
      </w:r>
    </w:p>
    <w:p w:rsidR="002D2D42" w:rsidRPr="00F80589" w:rsidRDefault="002D2D42">
      <w:pPr>
        <w:rPr>
          <w:rFonts w:ascii="Gill Sans" w:hAnsi="Gill Sans"/>
          <w:b/>
          <w:bCs/>
          <w:i/>
          <w:iCs/>
        </w:rPr>
      </w:pPr>
      <w:r w:rsidRPr="00F80589">
        <w:rPr>
          <w:rFonts w:ascii="Gill Sans" w:hAnsi="Gill Sans"/>
          <w:bCs/>
          <w:i/>
          <w:iCs/>
        </w:rPr>
        <w:t>The Exodus</w:t>
      </w:r>
    </w:p>
    <w:p w:rsidR="002D2D42" w:rsidRPr="00F80589" w:rsidRDefault="002D2D42">
      <w:pPr>
        <w:rPr>
          <w:rFonts w:ascii="Gill Sans" w:hAnsi="Gill Sans"/>
          <w:b/>
          <w:bCs/>
        </w:rPr>
      </w:pPr>
    </w:p>
    <w:p w:rsidR="002D2D42" w:rsidRPr="00F80589" w:rsidRDefault="005F18BB" w:rsidP="003206FC">
      <w:pPr>
        <w:ind w:left="567"/>
        <w:rPr>
          <w:rFonts w:ascii="Gill Sans" w:hAnsi="Gill Sans"/>
        </w:rPr>
      </w:pPr>
      <w:r w:rsidRPr="00F80589">
        <w:rPr>
          <w:rFonts w:ascii="Gill Sans" w:hAnsi="Gill Sans"/>
        </w:rPr>
        <w:t xml:space="preserve">A reading form the book of </w:t>
      </w:r>
      <w:r w:rsidR="002D2D42" w:rsidRPr="00F80589">
        <w:rPr>
          <w:rFonts w:ascii="Gill Sans" w:hAnsi="Gill Sans"/>
        </w:rPr>
        <w:t xml:space="preserve">Exodus </w:t>
      </w:r>
      <w:r w:rsidRPr="00F80589">
        <w:rPr>
          <w:rFonts w:ascii="Gill Sans" w:hAnsi="Gill Sans"/>
        </w:rPr>
        <w:t>(</w:t>
      </w:r>
      <w:r w:rsidR="002D2D42" w:rsidRPr="00F80589">
        <w:rPr>
          <w:rFonts w:ascii="Gill Sans" w:hAnsi="Gill Sans"/>
          <w:i/>
        </w:rPr>
        <w:t>14:10-31; 15:20-21</w:t>
      </w:r>
      <w:r w:rsidRPr="00F80589">
        <w:rPr>
          <w:rFonts w:ascii="Gill Sans" w:hAnsi="Gill Sans"/>
          <w:i/>
        </w:rPr>
        <w:t>)</w:t>
      </w:r>
    </w:p>
    <w:p w:rsidR="00737334" w:rsidRPr="00F80589" w:rsidRDefault="00737334">
      <w:pPr>
        <w:rPr>
          <w:rFonts w:ascii="Gill Sans" w:hAnsi="Gill Sans"/>
        </w:rPr>
      </w:pPr>
    </w:p>
    <w:p w:rsidR="00737334" w:rsidRPr="00F80589" w:rsidRDefault="002D2D42">
      <w:pPr>
        <w:rPr>
          <w:rFonts w:ascii="Gill Sans" w:hAnsi="Gill Sans"/>
          <w:b/>
          <w:i/>
        </w:rPr>
      </w:pPr>
      <w:r w:rsidRPr="00F80589">
        <w:rPr>
          <w:rFonts w:ascii="Gill Sans" w:hAnsi="Gill Sans"/>
          <w:b/>
          <w:i/>
        </w:rPr>
        <w:t>Psalm/Canticle</w:t>
      </w:r>
      <w:r w:rsidR="00737334" w:rsidRPr="00F80589">
        <w:rPr>
          <w:rFonts w:ascii="Gill Sans" w:hAnsi="Gill Sans"/>
          <w:b/>
          <w:i/>
        </w:rPr>
        <w:t>:</w:t>
      </w:r>
    </w:p>
    <w:p w:rsidR="002D2D42" w:rsidRPr="00F80589" w:rsidRDefault="002D2D42" w:rsidP="00C2491D">
      <w:pPr>
        <w:ind w:left="567"/>
        <w:rPr>
          <w:rFonts w:ascii="Gill Sans" w:hAnsi="Gill Sans"/>
        </w:rPr>
      </w:pPr>
      <w:r w:rsidRPr="00F80589">
        <w:rPr>
          <w:rFonts w:ascii="Gill Sans" w:hAnsi="Gill Sans"/>
        </w:rPr>
        <w:t xml:space="preserve"> The Song of Miriam: ‘I will sing to the Lord’ </w:t>
      </w:r>
      <w:r w:rsidRPr="00F80589">
        <w:rPr>
          <w:rFonts w:ascii="Gill Sans" w:hAnsi="Gill Sans"/>
          <w:i/>
        </w:rPr>
        <w:t xml:space="preserve">(or </w:t>
      </w:r>
      <w:r w:rsidR="00C2491D" w:rsidRPr="00F80589">
        <w:rPr>
          <w:rFonts w:ascii="Gill Sans" w:hAnsi="Gill Sans"/>
          <w:i/>
        </w:rPr>
        <w:t xml:space="preserve">the hymn </w:t>
      </w:r>
      <w:r w:rsidRPr="00F80589">
        <w:rPr>
          <w:rFonts w:ascii="Gill Sans" w:hAnsi="Gill Sans"/>
          <w:i/>
        </w:rPr>
        <w:t>‘Come ye faithful rise the strain’)</w:t>
      </w:r>
      <w:r w:rsidR="00C2491D" w:rsidRPr="00F80589">
        <w:rPr>
          <w:rFonts w:ascii="Gill Sans" w:hAnsi="Gill Sans"/>
          <w:i/>
        </w:rPr>
        <w:t>:</w:t>
      </w:r>
    </w:p>
    <w:p w:rsidR="002D2D42" w:rsidRPr="00F80589" w:rsidRDefault="002D2D42">
      <w:pPr>
        <w:rPr>
          <w:rFonts w:ascii="Gill Sans" w:hAnsi="Gill Sans"/>
        </w:rPr>
      </w:pPr>
    </w:p>
    <w:p w:rsidR="003206FC" w:rsidRPr="00F80589" w:rsidRDefault="003206FC" w:rsidP="003206FC">
      <w:pPr>
        <w:rPr>
          <w:rFonts w:ascii="Gill Sans" w:hAnsi="Gill Sans"/>
          <w:b/>
          <w:i/>
        </w:rPr>
      </w:pPr>
      <w:r w:rsidRPr="00F80589">
        <w:rPr>
          <w:rFonts w:ascii="Gill Sans" w:hAnsi="Gill Sans"/>
          <w:b/>
          <w:i/>
        </w:rPr>
        <w:t>Prayer</w:t>
      </w:r>
    </w:p>
    <w:p w:rsidR="002D2D42" w:rsidRPr="00F80589" w:rsidRDefault="002D2D42" w:rsidP="008450E9">
      <w:pPr>
        <w:ind w:left="567"/>
        <w:rPr>
          <w:rFonts w:ascii="Gill Sans" w:hAnsi="Gill Sans"/>
        </w:rPr>
      </w:pPr>
      <w:r w:rsidRPr="00F80589">
        <w:rPr>
          <w:rFonts w:ascii="Gill Sans" w:hAnsi="Gill Sans"/>
        </w:rPr>
        <w:t>Let us pray.</w:t>
      </w:r>
    </w:p>
    <w:p w:rsidR="008450E9" w:rsidRPr="00F80589" w:rsidRDefault="008450E9">
      <w:pPr>
        <w:rPr>
          <w:rFonts w:ascii="Gill Sans" w:hAnsi="Gill Sans"/>
        </w:rPr>
      </w:pPr>
    </w:p>
    <w:p w:rsidR="002D2D42" w:rsidRPr="00F80589" w:rsidRDefault="002D2D42">
      <w:pPr>
        <w:rPr>
          <w:rFonts w:ascii="Gill Sans" w:hAnsi="Gill Sans"/>
        </w:rPr>
      </w:pPr>
      <w:r w:rsidRPr="00F80589">
        <w:rPr>
          <w:rFonts w:ascii="Gill Sans" w:hAnsi="Gill Sans"/>
        </w:rPr>
        <w:t>(</w:t>
      </w:r>
      <w:r w:rsidRPr="00F80589">
        <w:rPr>
          <w:rFonts w:ascii="Gill Sans" w:hAnsi="Gill Sans"/>
          <w:i/>
          <w:iCs/>
        </w:rPr>
        <w:t>Silence</w:t>
      </w:r>
      <w:r w:rsidRPr="00F80589">
        <w:rPr>
          <w:rFonts w:ascii="Gill Sans" w:hAnsi="Gill Sans"/>
        </w:rPr>
        <w:t>)</w:t>
      </w:r>
    </w:p>
    <w:p w:rsidR="002D2D42" w:rsidRPr="00F80589" w:rsidRDefault="002D2D42">
      <w:pPr>
        <w:rPr>
          <w:rFonts w:ascii="Gill Sans" w:hAnsi="Gill Sans"/>
        </w:rPr>
      </w:pPr>
    </w:p>
    <w:p w:rsidR="002D2D42" w:rsidRPr="00F80589" w:rsidRDefault="002D2D42" w:rsidP="008450E9">
      <w:pPr>
        <w:ind w:left="567"/>
        <w:rPr>
          <w:rFonts w:ascii="Gill Sans" w:hAnsi="Gill Sans"/>
        </w:rPr>
      </w:pPr>
      <w:r w:rsidRPr="00F80589">
        <w:rPr>
          <w:rFonts w:ascii="Gill Sans" w:hAnsi="Gill Sans"/>
        </w:rPr>
        <w:t xml:space="preserve">Almighty God, </w:t>
      </w:r>
    </w:p>
    <w:p w:rsidR="002D2D42" w:rsidRPr="00F80589" w:rsidRDefault="002D2D42" w:rsidP="008450E9">
      <w:pPr>
        <w:ind w:left="567"/>
        <w:rPr>
          <w:rFonts w:ascii="Gill Sans" w:hAnsi="Gill Sans"/>
        </w:rPr>
      </w:pPr>
      <w:r w:rsidRPr="00F80589">
        <w:rPr>
          <w:rFonts w:ascii="Gill Sans" w:hAnsi="Gill Sans"/>
        </w:rPr>
        <w:t>who heard the cry of your people</w:t>
      </w:r>
    </w:p>
    <w:p w:rsidR="002D2D42" w:rsidRPr="00F80589" w:rsidRDefault="002D2D42" w:rsidP="008450E9">
      <w:pPr>
        <w:ind w:left="567"/>
        <w:rPr>
          <w:rFonts w:ascii="Gill Sans" w:hAnsi="Gill Sans"/>
        </w:rPr>
      </w:pPr>
      <w:r w:rsidRPr="00F80589">
        <w:rPr>
          <w:rFonts w:ascii="Gill Sans" w:hAnsi="Gill Sans"/>
        </w:rPr>
        <w:t>and sent your servant Moses to rescue them from slavery.</w:t>
      </w:r>
    </w:p>
    <w:p w:rsidR="002D2D42" w:rsidRPr="00F80589" w:rsidRDefault="002D2D42" w:rsidP="008450E9">
      <w:pPr>
        <w:ind w:left="567"/>
        <w:rPr>
          <w:rFonts w:ascii="Gill Sans" w:hAnsi="Gill Sans"/>
        </w:rPr>
      </w:pPr>
      <w:r w:rsidRPr="00F80589">
        <w:rPr>
          <w:rFonts w:ascii="Gill Sans" w:hAnsi="Gill Sans"/>
        </w:rPr>
        <w:t>In baptism you freed us from the tyranny of sin and death;</w:t>
      </w:r>
    </w:p>
    <w:p w:rsidR="002D2D42" w:rsidRPr="00F80589" w:rsidRDefault="002D2D42" w:rsidP="008450E9">
      <w:pPr>
        <w:ind w:left="567"/>
        <w:rPr>
          <w:rFonts w:ascii="Gill Sans" w:hAnsi="Gill Sans"/>
        </w:rPr>
      </w:pPr>
      <w:r w:rsidRPr="00F80589">
        <w:rPr>
          <w:rFonts w:ascii="Gill Sans" w:hAnsi="Gill Sans"/>
        </w:rPr>
        <w:t xml:space="preserve">by the leading of your Spirit bring us to our heavenly home, </w:t>
      </w:r>
    </w:p>
    <w:p w:rsidR="002D2D42" w:rsidRPr="00F80589" w:rsidRDefault="002D2D42" w:rsidP="008450E9">
      <w:pPr>
        <w:ind w:left="567"/>
        <w:rPr>
          <w:rFonts w:ascii="Gill Sans" w:hAnsi="Gill Sans"/>
        </w:rPr>
      </w:pPr>
      <w:r w:rsidRPr="00F80589">
        <w:rPr>
          <w:rFonts w:ascii="Gill Sans" w:hAnsi="Gill Sans"/>
        </w:rPr>
        <w:t xml:space="preserve">through Jesus Christ our Lord. </w:t>
      </w:r>
    </w:p>
    <w:p w:rsidR="002D2D42" w:rsidRPr="00F80589" w:rsidRDefault="002D2D42" w:rsidP="008450E9">
      <w:pPr>
        <w:ind w:left="567"/>
        <w:rPr>
          <w:rFonts w:ascii="Gill Sans" w:hAnsi="Gill Sans"/>
          <w:i/>
          <w:iCs/>
        </w:rPr>
      </w:pPr>
      <w:r w:rsidRPr="00F80589">
        <w:rPr>
          <w:rFonts w:ascii="Gill Sans" w:hAnsi="Gill Sans"/>
          <w:b/>
          <w:bCs/>
        </w:rPr>
        <w:t>Amen</w:t>
      </w:r>
      <w:r w:rsidR="004A3F80" w:rsidRPr="00F80589">
        <w:rPr>
          <w:rFonts w:ascii="Gill Sans" w:hAnsi="Gill Sans"/>
          <w:b/>
          <w:bCs/>
        </w:rPr>
        <w:t>.</w:t>
      </w:r>
      <w:r w:rsidRPr="00F80589">
        <w:rPr>
          <w:rFonts w:ascii="Gill Sans" w:hAnsi="Gill Sans"/>
          <w:b/>
          <w:bCs/>
        </w:rPr>
        <w:t xml:space="preserve">  </w:t>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Pr="00F80589">
        <w:rPr>
          <w:rFonts w:ascii="Gill Sans" w:hAnsi="Gill Sans"/>
          <w:i/>
          <w:iCs/>
        </w:rPr>
        <w:t>(CW/LHWE revised)</w:t>
      </w:r>
    </w:p>
    <w:p w:rsidR="002D2D42" w:rsidRPr="00F80589" w:rsidRDefault="002D2D42">
      <w:pPr>
        <w:rPr>
          <w:rFonts w:ascii="Gill Sans" w:hAnsi="Gill Sans"/>
        </w:rPr>
      </w:pPr>
    </w:p>
    <w:p w:rsidR="00737334" w:rsidRPr="00F80589" w:rsidRDefault="00737334">
      <w:pPr>
        <w:rPr>
          <w:rFonts w:ascii="Gill Sans" w:hAnsi="Gill Sans"/>
          <w:b/>
          <w:bCs/>
          <w:i/>
          <w:iCs/>
        </w:rPr>
      </w:pPr>
      <w:r w:rsidRPr="00F80589">
        <w:rPr>
          <w:rFonts w:ascii="Gill Sans" w:hAnsi="Gill Sans"/>
          <w:b/>
          <w:bCs/>
          <w:i/>
          <w:iCs/>
        </w:rPr>
        <w:t>Fifth Reading</w:t>
      </w:r>
    </w:p>
    <w:p w:rsidR="002D2D42" w:rsidRPr="00F80589" w:rsidRDefault="00737334">
      <w:pPr>
        <w:rPr>
          <w:rFonts w:ascii="Gill Sans" w:hAnsi="Gill Sans"/>
          <w:b/>
          <w:bCs/>
          <w:i/>
          <w:iCs/>
        </w:rPr>
      </w:pPr>
      <w:r w:rsidRPr="00F80589">
        <w:rPr>
          <w:rFonts w:ascii="Gill Sans" w:hAnsi="Gill Sans"/>
          <w:bCs/>
          <w:i/>
          <w:iCs/>
        </w:rPr>
        <w:t>S</w:t>
      </w:r>
      <w:r w:rsidR="002D2D42" w:rsidRPr="00F80589">
        <w:rPr>
          <w:rFonts w:ascii="Gill Sans" w:hAnsi="Gill Sans"/>
          <w:bCs/>
          <w:i/>
          <w:iCs/>
        </w:rPr>
        <w:t>alvation promised to all</w:t>
      </w:r>
    </w:p>
    <w:p w:rsidR="002D2D42" w:rsidRPr="00F80589" w:rsidRDefault="005F18BB" w:rsidP="003206FC">
      <w:pPr>
        <w:ind w:firstLine="709"/>
        <w:rPr>
          <w:rFonts w:ascii="Gill Sans" w:hAnsi="Gill Sans"/>
        </w:rPr>
      </w:pPr>
      <w:r w:rsidRPr="00F80589">
        <w:rPr>
          <w:rFonts w:ascii="Gill Sans" w:hAnsi="Gill Sans"/>
        </w:rPr>
        <w:t xml:space="preserve">A reading from the prophet </w:t>
      </w:r>
      <w:r w:rsidR="002D2D42" w:rsidRPr="00F80589">
        <w:rPr>
          <w:rFonts w:ascii="Gill Sans" w:hAnsi="Gill Sans"/>
        </w:rPr>
        <w:t xml:space="preserve">Isaiah </w:t>
      </w:r>
      <w:r w:rsidRPr="00F80589">
        <w:rPr>
          <w:rFonts w:ascii="Gill Sans" w:hAnsi="Gill Sans"/>
          <w:i/>
        </w:rPr>
        <w:t>(</w:t>
      </w:r>
      <w:r w:rsidR="002D2D42" w:rsidRPr="00F80589">
        <w:rPr>
          <w:rFonts w:ascii="Gill Sans" w:hAnsi="Gill Sans"/>
          <w:i/>
        </w:rPr>
        <w:t>55: 1-11 (1-5)</w:t>
      </w:r>
      <w:r w:rsidRPr="00F80589">
        <w:rPr>
          <w:rFonts w:ascii="Gill Sans" w:hAnsi="Gill Sans"/>
          <w:i/>
        </w:rPr>
        <w:t>)</w:t>
      </w:r>
    </w:p>
    <w:p w:rsidR="00737334" w:rsidRPr="00F80589" w:rsidRDefault="00737334">
      <w:pPr>
        <w:rPr>
          <w:rFonts w:ascii="Gill Sans" w:hAnsi="Gill Sans"/>
        </w:rPr>
      </w:pPr>
    </w:p>
    <w:p w:rsidR="00C2491D" w:rsidRPr="00F80589" w:rsidRDefault="002D2D42">
      <w:pPr>
        <w:rPr>
          <w:rFonts w:ascii="Gill Sans" w:hAnsi="Gill Sans"/>
        </w:rPr>
      </w:pPr>
      <w:r w:rsidRPr="00F80589">
        <w:rPr>
          <w:rFonts w:ascii="Gill Sans" w:hAnsi="Gill Sans"/>
          <w:b/>
          <w:i/>
        </w:rPr>
        <w:t>Canticle:</w:t>
      </w:r>
    </w:p>
    <w:p w:rsidR="00C2491D" w:rsidRPr="00F80589" w:rsidRDefault="00C2491D" w:rsidP="00C2491D">
      <w:pPr>
        <w:ind w:firstLine="709"/>
        <w:rPr>
          <w:rFonts w:ascii="Gill Sans" w:hAnsi="Gill Sans"/>
          <w:i/>
        </w:rPr>
      </w:pPr>
      <w:r w:rsidRPr="00F80589">
        <w:rPr>
          <w:rFonts w:ascii="Gill Sans" w:hAnsi="Gill Sans"/>
        </w:rPr>
        <w:t xml:space="preserve">The </w:t>
      </w:r>
      <w:r w:rsidR="002D2D42" w:rsidRPr="00F80589">
        <w:rPr>
          <w:rFonts w:ascii="Gill Sans" w:hAnsi="Gill Sans"/>
        </w:rPr>
        <w:t xml:space="preserve">Song of Isaiah </w:t>
      </w:r>
      <w:r w:rsidR="002D2D42" w:rsidRPr="00F80589">
        <w:rPr>
          <w:rFonts w:ascii="Gill Sans" w:hAnsi="Gill Sans"/>
          <w:i/>
        </w:rPr>
        <w:t xml:space="preserve">(Isaiah 12.2-6  ‘God </w:t>
      </w:r>
      <w:r w:rsidR="005F18BB" w:rsidRPr="00F80589">
        <w:rPr>
          <w:rFonts w:ascii="Gill Sans" w:hAnsi="Gill Sans"/>
          <w:i/>
        </w:rPr>
        <w:t xml:space="preserve">is my strength and salvation’ </w:t>
      </w:r>
    </w:p>
    <w:p w:rsidR="002D2D42" w:rsidRPr="00F80589" w:rsidRDefault="005F18BB" w:rsidP="00C2491D">
      <w:pPr>
        <w:ind w:left="709"/>
        <w:rPr>
          <w:rFonts w:ascii="Gill Sans" w:hAnsi="Gill Sans"/>
        </w:rPr>
      </w:pPr>
      <w:r w:rsidRPr="00F80589">
        <w:rPr>
          <w:rFonts w:ascii="Gill Sans" w:hAnsi="Gill Sans"/>
          <w:i/>
        </w:rPr>
        <w:t xml:space="preserve"> (</w:t>
      </w:r>
      <w:r w:rsidR="00C2491D" w:rsidRPr="00F80589">
        <w:rPr>
          <w:rFonts w:ascii="Gill Sans" w:hAnsi="Gill Sans"/>
          <w:i/>
        </w:rPr>
        <w:t xml:space="preserve"> ‘A Song of Deliverance’ </w:t>
      </w:r>
      <w:r w:rsidR="002D2D42" w:rsidRPr="00F80589">
        <w:rPr>
          <w:rFonts w:ascii="Gill Sans" w:hAnsi="Gill Sans"/>
          <w:i/>
        </w:rPr>
        <w:t xml:space="preserve">no. 14 in Daily Prayer, or ‘The </w:t>
      </w:r>
      <w:r w:rsidR="00C2491D" w:rsidRPr="00F80589">
        <w:rPr>
          <w:rFonts w:ascii="Gill Sans" w:hAnsi="Gill Sans"/>
          <w:i/>
        </w:rPr>
        <w:t>Lord is my light and salvation’</w:t>
      </w:r>
      <w:r w:rsidR="002D2D42" w:rsidRPr="00F80589">
        <w:rPr>
          <w:rFonts w:ascii="Gill Sans" w:hAnsi="Gill Sans"/>
          <w:i/>
        </w:rPr>
        <w:t xml:space="preserve"> </w:t>
      </w:r>
      <w:r w:rsidR="00C2491D" w:rsidRPr="00F80589">
        <w:rPr>
          <w:rFonts w:ascii="Gill Sans" w:hAnsi="Gill Sans"/>
          <w:i/>
        </w:rPr>
        <w:t xml:space="preserve"> </w:t>
      </w:r>
      <w:proofErr w:type="spellStart"/>
      <w:r w:rsidR="002D2D42" w:rsidRPr="00F80589">
        <w:rPr>
          <w:rFonts w:ascii="Gill Sans" w:hAnsi="Gill Sans"/>
          <w:i/>
        </w:rPr>
        <w:t>Taize</w:t>
      </w:r>
      <w:proofErr w:type="spellEnd"/>
      <w:r w:rsidR="00C2491D" w:rsidRPr="00F80589">
        <w:rPr>
          <w:rFonts w:ascii="Gill Sans" w:hAnsi="Gill Sans"/>
          <w:i/>
        </w:rPr>
        <w:t xml:space="preserve"> Chant</w:t>
      </w:r>
      <w:r w:rsidR="002D2D42" w:rsidRPr="00F80589">
        <w:rPr>
          <w:rFonts w:ascii="Gill Sans" w:hAnsi="Gill Sans"/>
          <w:i/>
        </w:rPr>
        <w:t>)</w:t>
      </w:r>
    </w:p>
    <w:p w:rsidR="002D2D42" w:rsidRPr="00F80589" w:rsidRDefault="002D2D42">
      <w:pPr>
        <w:rPr>
          <w:rFonts w:ascii="Gill Sans" w:hAnsi="Gill Sans"/>
        </w:rPr>
      </w:pPr>
    </w:p>
    <w:p w:rsidR="003206FC" w:rsidRPr="00F80589" w:rsidRDefault="003206FC" w:rsidP="003206FC">
      <w:pPr>
        <w:rPr>
          <w:rFonts w:ascii="Gill Sans" w:hAnsi="Gill Sans"/>
          <w:b/>
          <w:i/>
        </w:rPr>
      </w:pPr>
      <w:r w:rsidRPr="00F80589">
        <w:rPr>
          <w:rFonts w:ascii="Gill Sans" w:hAnsi="Gill Sans"/>
          <w:b/>
          <w:i/>
        </w:rPr>
        <w:t>Prayer</w:t>
      </w:r>
    </w:p>
    <w:p w:rsidR="002D2D42" w:rsidRPr="00F80589" w:rsidRDefault="002D2D42" w:rsidP="00737334">
      <w:pPr>
        <w:ind w:left="567"/>
        <w:rPr>
          <w:rFonts w:ascii="Gill Sans" w:hAnsi="Gill Sans"/>
        </w:rPr>
      </w:pPr>
      <w:r w:rsidRPr="00F80589">
        <w:rPr>
          <w:rFonts w:ascii="Gill Sans" w:hAnsi="Gill Sans"/>
        </w:rPr>
        <w:t>Let us pray.</w:t>
      </w:r>
    </w:p>
    <w:p w:rsidR="008450E9" w:rsidRPr="00F80589" w:rsidRDefault="008450E9">
      <w:pPr>
        <w:rPr>
          <w:rFonts w:ascii="Gill Sans" w:hAnsi="Gill Sans"/>
        </w:rPr>
      </w:pPr>
    </w:p>
    <w:p w:rsidR="002D2D42" w:rsidRPr="00F80589" w:rsidRDefault="002D2D42">
      <w:pPr>
        <w:rPr>
          <w:rFonts w:ascii="Gill Sans" w:hAnsi="Gill Sans"/>
        </w:rPr>
      </w:pPr>
      <w:r w:rsidRPr="00F80589">
        <w:rPr>
          <w:rFonts w:ascii="Gill Sans" w:hAnsi="Gill Sans"/>
        </w:rPr>
        <w:t>(</w:t>
      </w:r>
      <w:r w:rsidRPr="00F80589">
        <w:rPr>
          <w:rFonts w:ascii="Gill Sans" w:hAnsi="Gill Sans"/>
          <w:i/>
          <w:iCs/>
        </w:rPr>
        <w:t>Silence</w:t>
      </w:r>
      <w:r w:rsidRPr="00F80589">
        <w:rPr>
          <w:rFonts w:ascii="Gill Sans" w:hAnsi="Gill Sans"/>
        </w:rPr>
        <w:t>)</w:t>
      </w:r>
    </w:p>
    <w:p w:rsidR="002D2D42" w:rsidRPr="00F80589" w:rsidRDefault="002D2D42">
      <w:pPr>
        <w:rPr>
          <w:rFonts w:ascii="Gill Sans" w:hAnsi="Gill Sans"/>
        </w:rPr>
      </w:pPr>
    </w:p>
    <w:p w:rsidR="002D2D42" w:rsidRPr="00F80589" w:rsidRDefault="002D2D42" w:rsidP="008450E9">
      <w:pPr>
        <w:ind w:left="567"/>
        <w:rPr>
          <w:rFonts w:ascii="Gill Sans" w:hAnsi="Gill Sans"/>
        </w:rPr>
      </w:pPr>
      <w:r w:rsidRPr="00F80589">
        <w:rPr>
          <w:rFonts w:ascii="Gill Sans" w:hAnsi="Gill Sans"/>
        </w:rPr>
        <w:t>Almighty God. creator all things,</w:t>
      </w:r>
    </w:p>
    <w:p w:rsidR="002D2D42" w:rsidRPr="00F80589" w:rsidRDefault="002D2D42" w:rsidP="008450E9">
      <w:pPr>
        <w:ind w:left="567"/>
        <w:rPr>
          <w:rFonts w:ascii="Gill Sans" w:hAnsi="Gill Sans"/>
        </w:rPr>
      </w:pPr>
      <w:r w:rsidRPr="00F80589">
        <w:rPr>
          <w:rFonts w:ascii="Gill Sans" w:hAnsi="Gill Sans"/>
        </w:rPr>
        <w:t>you renew the earth by your Spirit</w:t>
      </w:r>
      <w:r w:rsidR="009F16FA" w:rsidRPr="00F80589">
        <w:rPr>
          <w:rFonts w:ascii="Gill Sans" w:hAnsi="Gill Sans"/>
        </w:rPr>
        <w:t>.</w:t>
      </w:r>
    </w:p>
    <w:p w:rsidR="00C2491D" w:rsidRPr="00F80589" w:rsidRDefault="002D2D42" w:rsidP="008450E9">
      <w:pPr>
        <w:ind w:left="567"/>
        <w:rPr>
          <w:rFonts w:ascii="Gill Sans" w:hAnsi="Gill Sans"/>
        </w:rPr>
      </w:pPr>
      <w:r w:rsidRPr="00F80589">
        <w:rPr>
          <w:rFonts w:ascii="Gill Sans" w:hAnsi="Gill Sans"/>
        </w:rPr>
        <w:t>Grant to your people the water of life</w:t>
      </w:r>
    </w:p>
    <w:p w:rsidR="002D2D42" w:rsidRPr="00F80589" w:rsidRDefault="002D2D42" w:rsidP="008450E9">
      <w:pPr>
        <w:ind w:left="567"/>
        <w:rPr>
          <w:rFonts w:ascii="Gill Sans" w:hAnsi="Gill Sans"/>
        </w:rPr>
      </w:pPr>
      <w:r w:rsidRPr="00F80589">
        <w:rPr>
          <w:rFonts w:ascii="Gill Sans" w:hAnsi="Gill Sans"/>
        </w:rPr>
        <w:t>that they may thirst no more and live to your glory;</w:t>
      </w:r>
    </w:p>
    <w:p w:rsidR="002D2D42" w:rsidRPr="00F80589" w:rsidRDefault="002D2D42" w:rsidP="008450E9">
      <w:pPr>
        <w:ind w:left="567"/>
        <w:rPr>
          <w:rFonts w:ascii="Gill Sans" w:hAnsi="Gill Sans"/>
        </w:rPr>
      </w:pPr>
      <w:r w:rsidRPr="00F80589">
        <w:rPr>
          <w:rFonts w:ascii="Gill Sans" w:hAnsi="Gill Sans"/>
        </w:rPr>
        <w:t xml:space="preserve">through Christ our Lord, </w:t>
      </w:r>
    </w:p>
    <w:p w:rsidR="002D2D42" w:rsidRPr="00F80589" w:rsidRDefault="002D2D42" w:rsidP="008450E9">
      <w:pPr>
        <w:ind w:left="567"/>
        <w:rPr>
          <w:rFonts w:ascii="Gill Sans" w:hAnsi="Gill Sans"/>
          <w:i/>
          <w:iCs/>
        </w:rPr>
      </w:pPr>
      <w:r w:rsidRPr="00F80589">
        <w:rPr>
          <w:rFonts w:ascii="Gill Sans" w:hAnsi="Gill Sans"/>
          <w:b/>
          <w:bCs/>
        </w:rPr>
        <w:t>Amen</w:t>
      </w:r>
      <w:r w:rsidR="004A3F80" w:rsidRPr="00F80589">
        <w:rPr>
          <w:rFonts w:ascii="Gill Sans" w:hAnsi="Gill Sans"/>
          <w:b/>
          <w:bCs/>
        </w:rPr>
        <w:t>.</w:t>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00C2491D" w:rsidRPr="00F80589">
        <w:rPr>
          <w:rFonts w:ascii="Gill Sans" w:hAnsi="Gill Sans"/>
          <w:b/>
          <w:bCs/>
        </w:rPr>
        <w:tab/>
      </w:r>
      <w:r w:rsidRPr="00F80589">
        <w:rPr>
          <w:rFonts w:ascii="Gill Sans" w:hAnsi="Gill Sans"/>
        </w:rPr>
        <w:t xml:space="preserve"> </w:t>
      </w:r>
      <w:r w:rsidRPr="00F80589">
        <w:rPr>
          <w:rFonts w:ascii="Gill Sans" w:hAnsi="Gill Sans"/>
          <w:i/>
          <w:iCs/>
        </w:rPr>
        <w:t>(</w:t>
      </w:r>
      <w:proofErr w:type="spellStart"/>
      <w:r w:rsidRPr="00F80589">
        <w:rPr>
          <w:rFonts w:ascii="Gill Sans" w:hAnsi="Gill Sans"/>
          <w:i/>
          <w:iCs/>
        </w:rPr>
        <w:t>CinW</w:t>
      </w:r>
      <w:proofErr w:type="spellEnd"/>
      <w:r w:rsidRPr="00F80589">
        <w:rPr>
          <w:rFonts w:ascii="Gill Sans" w:hAnsi="Gill Sans"/>
          <w:i/>
          <w:iCs/>
        </w:rPr>
        <w:t>, 1984 modernised)</w:t>
      </w:r>
    </w:p>
    <w:p w:rsidR="002D2D42" w:rsidRPr="00F80589" w:rsidRDefault="002D2D42">
      <w:pPr>
        <w:rPr>
          <w:rFonts w:ascii="Gill Sans" w:hAnsi="Gill Sans"/>
        </w:rPr>
      </w:pPr>
    </w:p>
    <w:p w:rsidR="00A37B5A" w:rsidRDefault="00A37B5A">
      <w:pPr>
        <w:widowControl/>
        <w:suppressAutoHyphens w:val="0"/>
        <w:rPr>
          <w:rFonts w:ascii="Gill Sans" w:hAnsi="Gill Sans"/>
          <w:b/>
          <w:bCs/>
          <w:i/>
          <w:iCs/>
        </w:rPr>
      </w:pPr>
      <w:r>
        <w:rPr>
          <w:rFonts w:ascii="Gill Sans" w:hAnsi="Gill Sans"/>
          <w:b/>
          <w:bCs/>
          <w:i/>
          <w:iCs/>
        </w:rPr>
        <w:br w:type="page"/>
      </w:r>
    </w:p>
    <w:p w:rsidR="00737334" w:rsidRPr="00F80589" w:rsidRDefault="003206FC">
      <w:pPr>
        <w:rPr>
          <w:rFonts w:ascii="Gill Sans" w:hAnsi="Gill Sans"/>
          <w:b/>
          <w:bCs/>
          <w:i/>
          <w:iCs/>
        </w:rPr>
      </w:pPr>
      <w:r w:rsidRPr="00F80589">
        <w:rPr>
          <w:rFonts w:ascii="Gill Sans" w:hAnsi="Gill Sans"/>
          <w:b/>
          <w:bCs/>
          <w:i/>
          <w:iCs/>
        </w:rPr>
        <w:lastRenderedPageBreak/>
        <w:t>Sixth Reading</w:t>
      </w:r>
    </w:p>
    <w:p w:rsidR="002D2D42" w:rsidRPr="00F80589" w:rsidRDefault="002D2D42">
      <w:pPr>
        <w:rPr>
          <w:rFonts w:ascii="Gill Sans" w:hAnsi="Gill Sans"/>
          <w:b/>
          <w:bCs/>
          <w:i/>
          <w:iCs/>
        </w:rPr>
      </w:pPr>
      <w:r w:rsidRPr="00F80589">
        <w:rPr>
          <w:rFonts w:ascii="Gill Sans" w:hAnsi="Gill Sans"/>
          <w:bCs/>
          <w:i/>
          <w:iCs/>
        </w:rPr>
        <w:t>Dry bones shall live</w:t>
      </w:r>
    </w:p>
    <w:p w:rsidR="002D2D42" w:rsidRPr="00F80589" w:rsidRDefault="005F18BB" w:rsidP="003206FC">
      <w:pPr>
        <w:ind w:left="567"/>
        <w:rPr>
          <w:rFonts w:ascii="Gill Sans" w:hAnsi="Gill Sans"/>
          <w:i/>
        </w:rPr>
      </w:pPr>
      <w:r w:rsidRPr="00F80589">
        <w:rPr>
          <w:rFonts w:ascii="Gill Sans" w:hAnsi="Gill Sans"/>
        </w:rPr>
        <w:t xml:space="preserve">A reading from the prophet </w:t>
      </w:r>
      <w:r w:rsidR="002D2D42" w:rsidRPr="00F80589">
        <w:rPr>
          <w:rFonts w:ascii="Gill Sans" w:hAnsi="Gill Sans"/>
        </w:rPr>
        <w:t xml:space="preserve">Ezekiel </w:t>
      </w:r>
      <w:r w:rsidRPr="00F80589">
        <w:rPr>
          <w:rFonts w:ascii="Gill Sans" w:hAnsi="Gill Sans"/>
          <w:i/>
        </w:rPr>
        <w:t>(</w:t>
      </w:r>
      <w:r w:rsidR="002D2D42" w:rsidRPr="00F80589">
        <w:rPr>
          <w:rFonts w:ascii="Gill Sans" w:hAnsi="Gill Sans"/>
          <w:i/>
        </w:rPr>
        <w:t>37: 1-14</w:t>
      </w:r>
      <w:r w:rsidRPr="00F80589">
        <w:rPr>
          <w:rFonts w:ascii="Gill Sans" w:hAnsi="Gill Sans"/>
          <w:i/>
        </w:rPr>
        <w:t>)</w:t>
      </w:r>
    </w:p>
    <w:p w:rsidR="00C2491D" w:rsidRPr="00F80589" w:rsidRDefault="00C2491D" w:rsidP="003206FC">
      <w:pPr>
        <w:ind w:left="567"/>
        <w:rPr>
          <w:rFonts w:ascii="Gill Sans" w:hAnsi="Gill Sans"/>
        </w:rPr>
      </w:pPr>
    </w:p>
    <w:p w:rsidR="00C2491D" w:rsidRPr="00F80589" w:rsidRDefault="00C2491D">
      <w:pPr>
        <w:rPr>
          <w:rFonts w:ascii="Gill Sans" w:hAnsi="Gill Sans"/>
          <w:b/>
          <w:i/>
        </w:rPr>
      </w:pPr>
      <w:r w:rsidRPr="00F80589">
        <w:rPr>
          <w:rFonts w:ascii="Gill Sans" w:hAnsi="Gill Sans"/>
          <w:b/>
          <w:i/>
        </w:rPr>
        <w:t>Psalm</w:t>
      </w:r>
    </w:p>
    <w:p w:rsidR="002D2D42" w:rsidRPr="00F80589" w:rsidRDefault="002D2D42" w:rsidP="00C2491D">
      <w:pPr>
        <w:ind w:firstLine="709"/>
        <w:rPr>
          <w:rFonts w:ascii="Gill Sans" w:hAnsi="Gill Sans"/>
          <w:i/>
        </w:rPr>
      </w:pPr>
      <w:r w:rsidRPr="00F80589">
        <w:rPr>
          <w:rFonts w:ascii="Gill Sans" w:hAnsi="Gill Sans"/>
          <w:b/>
          <w:i/>
        </w:rPr>
        <w:t>143</w:t>
      </w:r>
      <w:r w:rsidRPr="00F80589">
        <w:rPr>
          <w:rFonts w:ascii="Gill Sans" w:hAnsi="Gill Sans"/>
        </w:rPr>
        <w:t xml:space="preserve"> </w:t>
      </w:r>
      <w:r w:rsidR="00C2491D" w:rsidRPr="00F80589">
        <w:rPr>
          <w:rFonts w:ascii="Gill Sans" w:hAnsi="Gill Sans"/>
        </w:rPr>
        <w:t>(</w:t>
      </w:r>
      <w:r w:rsidRPr="00F80589">
        <w:rPr>
          <w:rFonts w:ascii="Gill Sans" w:hAnsi="Gill Sans"/>
          <w:i/>
        </w:rPr>
        <w:t>or</w:t>
      </w:r>
      <w:r w:rsidR="00C2491D" w:rsidRPr="00F80589">
        <w:rPr>
          <w:rFonts w:ascii="Gill Sans" w:hAnsi="Gill Sans"/>
          <w:i/>
        </w:rPr>
        <w:t xml:space="preserve"> the hymn ‘Breathe on me breath of God’</w:t>
      </w:r>
      <w:r w:rsidRPr="00F80589">
        <w:rPr>
          <w:rFonts w:ascii="Gill Sans" w:hAnsi="Gill Sans"/>
          <w:i/>
        </w:rPr>
        <w:t>)</w:t>
      </w:r>
    </w:p>
    <w:p w:rsidR="002D2D42" w:rsidRPr="00F80589" w:rsidRDefault="002D2D42">
      <w:pPr>
        <w:rPr>
          <w:rFonts w:ascii="Gill Sans" w:hAnsi="Gill Sans"/>
        </w:rPr>
      </w:pPr>
    </w:p>
    <w:p w:rsidR="003206FC" w:rsidRPr="00F80589" w:rsidRDefault="003206FC" w:rsidP="003206FC">
      <w:pPr>
        <w:rPr>
          <w:rFonts w:ascii="Gill Sans" w:hAnsi="Gill Sans"/>
          <w:b/>
          <w:i/>
        </w:rPr>
      </w:pPr>
      <w:r w:rsidRPr="00F80589">
        <w:rPr>
          <w:rFonts w:ascii="Gill Sans" w:hAnsi="Gill Sans"/>
          <w:b/>
          <w:i/>
        </w:rPr>
        <w:t>Prayer</w:t>
      </w:r>
    </w:p>
    <w:p w:rsidR="002D2D42" w:rsidRPr="00F80589" w:rsidRDefault="002D2D42" w:rsidP="00737334">
      <w:pPr>
        <w:ind w:left="567"/>
        <w:rPr>
          <w:rFonts w:ascii="Gill Sans" w:hAnsi="Gill Sans"/>
        </w:rPr>
      </w:pPr>
      <w:r w:rsidRPr="00F80589">
        <w:rPr>
          <w:rFonts w:ascii="Gill Sans" w:hAnsi="Gill Sans"/>
        </w:rPr>
        <w:t>Let us pray.</w:t>
      </w:r>
    </w:p>
    <w:p w:rsidR="008450E9" w:rsidRPr="00F80589" w:rsidRDefault="008450E9">
      <w:pPr>
        <w:rPr>
          <w:rFonts w:ascii="Gill Sans" w:hAnsi="Gill Sans"/>
        </w:rPr>
      </w:pPr>
    </w:p>
    <w:p w:rsidR="002D2D42" w:rsidRPr="00F80589" w:rsidRDefault="002D2D42">
      <w:pPr>
        <w:rPr>
          <w:rFonts w:ascii="Gill Sans" w:hAnsi="Gill Sans"/>
        </w:rPr>
      </w:pPr>
      <w:r w:rsidRPr="00F80589">
        <w:rPr>
          <w:rFonts w:ascii="Gill Sans" w:hAnsi="Gill Sans"/>
        </w:rPr>
        <w:t>(</w:t>
      </w:r>
      <w:r w:rsidRPr="00F80589">
        <w:rPr>
          <w:rFonts w:ascii="Gill Sans" w:hAnsi="Gill Sans"/>
          <w:i/>
          <w:iCs/>
        </w:rPr>
        <w:t>Silence</w:t>
      </w:r>
      <w:r w:rsidRPr="00F80589">
        <w:rPr>
          <w:rFonts w:ascii="Gill Sans" w:hAnsi="Gill Sans"/>
        </w:rPr>
        <w:t>)</w:t>
      </w:r>
    </w:p>
    <w:p w:rsidR="002D2D42" w:rsidRPr="00F80589" w:rsidRDefault="002D2D42">
      <w:pPr>
        <w:rPr>
          <w:rFonts w:ascii="Gill Sans" w:hAnsi="Gill Sans"/>
        </w:rPr>
      </w:pPr>
    </w:p>
    <w:p w:rsidR="002D2D42" w:rsidRPr="00F80589" w:rsidRDefault="002D2D42" w:rsidP="008450E9">
      <w:pPr>
        <w:ind w:left="567"/>
        <w:rPr>
          <w:rFonts w:ascii="Gill Sans" w:hAnsi="Gill Sans"/>
        </w:rPr>
      </w:pPr>
      <w:r w:rsidRPr="00F80589">
        <w:rPr>
          <w:rFonts w:ascii="Gill Sans" w:hAnsi="Gill Sans"/>
        </w:rPr>
        <w:t>Almighty God,</w:t>
      </w:r>
    </w:p>
    <w:p w:rsidR="002D2D42" w:rsidRPr="00F80589" w:rsidRDefault="002D2D42" w:rsidP="008450E9">
      <w:pPr>
        <w:ind w:left="567"/>
        <w:rPr>
          <w:rFonts w:ascii="Gill Sans" w:hAnsi="Gill Sans"/>
        </w:rPr>
      </w:pPr>
      <w:r w:rsidRPr="00F80589">
        <w:rPr>
          <w:rFonts w:ascii="Gill Sans" w:hAnsi="Gill Sans"/>
        </w:rPr>
        <w:t>who gives life to your people</w:t>
      </w:r>
    </w:p>
    <w:p w:rsidR="002D2D42" w:rsidRPr="00F80589" w:rsidRDefault="002D2D42" w:rsidP="008450E9">
      <w:pPr>
        <w:ind w:left="567"/>
        <w:rPr>
          <w:rFonts w:ascii="Gill Sans" w:hAnsi="Gill Sans"/>
        </w:rPr>
      </w:pPr>
      <w:r w:rsidRPr="00F80589">
        <w:rPr>
          <w:rFonts w:ascii="Gill Sans" w:hAnsi="Gill Sans"/>
        </w:rPr>
        <w:t>breathe your Spirit upon the Church</w:t>
      </w:r>
    </w:p>
    <w:p w:rsidR="002D2D42" w:rsidRPr="00F80589" w:rsidRDefault="002D2D42" w:rsidP="008450E9">
      <w:pPr>
        <w:ind w:left="567"/>
        <w:rPr>
          <w:rFonts w:ascii="Gill Sans" w:hAnsi="Gill Sans"/>
        </w:rPr>
      </w:pPr>
      <w:r w:rsidRPr="00F80589">
        <w:rPr>
          <w:rFonts w:ascii="Gill Sans" w:hAnsi="Gill Sans"/>
        </w:rPr>
        <w:t xml:space="preserve">that she may proclaim confidently the resurrection of your Son, </w:t>
      </w:r>
    </w:p>
    <w:p w:rsidR="002D2D42" w:rsidRPr="00F80589" w:rsidRDefault="002D2D42" w:rsidP="008450E9">
      <w:pPr>
        <w:ind w:left="567"/>
        <w:rPr>
          <w:rFonts w:ascii="Gill Sans" w:hAnsi="Gill Sans"/>
          <w:b/>
          <w:bCs/>
        </w:rPr>
      </w:pPr>
      <w:r w:rsidRPr="00F80589">
        <w:rPr>
          <w:rFonts w:ascii="Gill Sans" w:hAnsi="Gill Sans"/>
        </w:rPr>
        <w:t>our Lord and Saviour Jesus Christ.</w:t>
      </w:r>
      <w:r w:rsidR="008450E9" w:rsidRPr="00F80589">
        <w:rPr>
          <w:rFonts w:ascii="Gill Sans" w:hAnsi="Gill Sans"/>
        </w:rPr>
        <w:t xml:space="preserve">  </w:t>
      </w:r>
      <w:r w:rsidRPr="00F80589">
        <w:rPr>
          <w:rFonts w:ascii="Gill Sans" w:hAnsi="Gill Sans"/>
          <w:b/>
          <w:bCs/>
        </w:rPr>
        <w:t>Amen</w:t>
      </w:r>
      <w:r w:rsidR="004A3F80" w:rsidRPr="00F80589">
        <w:rPr>
          <w:rFonts w:ascii="Gill Sans" w:hAnsi="Gill Sans"/>
          <w:b/>
          <w:bCs/>
        </w:rPr>
        <w:t>.</w:t>
      </w:r>
    </w:p>
    <w:p w:rsidR="002D2D42" w:rsidRPr="00F80589" w:rsidRDefault="002D2D42">
      <w:pPr>
        <w:rPr>
          <w:rFonts w:ascii="Gill Sans" w:hAnsi="Gill Sans"/>
        </w:rPr>
      </w:pPr>
    </w:p>
    <w:p w:rsidR="00737334" w:rsidRPr="00F80589" w:rsidRDefault="00737334">
      <w:pPr>
        <w:rPr>
          <w:rFonts w:ascii="Gill Sans" w:hAnsi="Gill Sans"/>
          <w:b/>
          <w:bCs/>
          <w:i/>
          <w:iCs/>
        </w:rPr>
      </w:pPr>
      <w:r w:rsidRPr="00F80589">
        <w:rPr>
          <w:rFonts w:ascii="Gill Sans" w:hAnsi="Gill Sans"/>
          <w:b/>
          <w:bCs/>
          <w:i/>
          <w:iCs/>
        </w:rPr>
        <w:t>Seventh Reading</w:t>
      </w:r>
    </w:p>
    <w:p w:rsidR="002D2D42" w:rsidRPr="00F80589" w:rsidRDefault="002D2D42">
      <w:pPr>
        <w:rPr>
          <w:rFonts w:ascii="Gill Sans" w:hAnsi="Gill Sans"/>
          <w:b/>
          <w:bCs/>
          <w:i/>
          <w:iCs/>
        </w:rPr>
      </w:pPr>
      <w:r w:rsidRPr="00F80589">
        <w:rPr>
          <w:rFonts w:ascii="Gill Sans" w:hAnsi="Gill Sans"/>
          <w:bCs/>
          <w:i/>
          <w:iCs/>
        </w:rPr>
        <w:t>Praise God, who gives us the Victory!</w:t>
      </w:r>
    </w:p>
    <w:p w:rsidR="002D2D42" w:rsidRPr="00F80589" w:rsidRDefault="005F18BB" w:rsidP="003206FC">
      <w:pPr>
        <w:ind w:left="567"/>
        <w:rPr>
          <w:rFonts w:ascii="Gill Sans" w:hAnsi="Gill Sans"/>
          <w:i/>
        </w:rPr>
      </w:pPr>
      <w:r w:rsidRPr="00F80589">
        <w:rPr>
          <w:rFonts w:ascii="Gill Sans" w:hAnsi="Gill Sans"/>
        </w:rPr>
        <w:t xml:space="preserve">A reading from the prophet </w:t>
      </w:r>
      <w:r w:rsidR="002D2D42" w:rsidRPr="00F80589">
        <w:rPr>
          <w:rFonts w:ascii="Gill Sans" w:hAnsi="Gill Sans"/>
        </w:rPr>
        <w:t xml:space="preserve">Zephaniah </w:t>
      </w:r>
      <w:r w:rsidRPr="00F80589">
        <w:rPr>
          <w:rFonts w:ascii="Gill Sans" w:hAnsi="Gill Sans"/>
          <w:i/>
        </w:rPr>
        <w:t>(</w:t>
      </w:r>
      <w:r w:rsidR="002D2D42" w:rsidRPr="00F80589">
        <w:rPr>
          <w:rFonts w:ascii="Gill Sans" w:hAnsi="Gill Sans"/>
          <w:i/>
        </w:rPr>
        <w:t>3: 14-20</w:t>
      </w:r>
      <w:r w:rsidRPr="00F80589">
        <w:rPr>
          <w:rFonts w:ascii="Gill Sans" w:hAnsi="Gill Sans"/>
          <w:i/>
        </w:rPr>
        <w:t>)</w:t>
      </w:r>
    </w:p>
    <w:p w:rsidR="00C2491D" w:rsidRPr="00F80589" w:rsidRDefault="00C2491D">
      <w:pPr>
        <w:rPr>
          <w:rFonts w:ascii="Gill Sans" w:hAnsi="Gill Sans"/>
          <w:b/>
          <w:i/>
        </w:rPr>
      </w:pPr>
      <w:r w:rsidRPr="00F80589">
        <w:rPr>
          <w:rFonts w:ascii="Gill Sans" w:hAnsi="Gill Sans"/>
          <w:b/>
          <w:i/>
        </w:rPr>
        <w:t>Psalm</w:t>
      </w:r>
    </w:p>
    <w:p w:rsidR="002D2D42" w:rsidRPr="00F80589" w:rsidRDefault="005F18BB" w:rsidP="00C2491D">
      <w:pPr>
        <w:ind w:firstLine="709"/>
        <w:rPr>
          <w:rFonts w:ascii="Gill Sans" w:hAnsi="Gill Sans"/>
        </w:rPr>
      </w:pPr>
      <w:r w:rsidRPr="00F80589">
        <w:rPr>
          <w:rFonts w:ascii="Gill Sans" w:hAnsi="Gill Sans"/>
        </w:rPr>
        <w:t>98</w:t>
      </w:r>
      <w:r w:rsidR="002D2D42" w:rsidRPr="00F80589">
        <w:rPr>
          <w:rFonts w:ascii="Gill Sans" w:hAnsi="Gill Sans"/>
        </w:rPr>
        <w:t xml:space="preserve"> </w:t>
      </w:r>
      <w:r w:rsidR="002D2D42" w:rsidRPr="00F80589">
        <w:rPr>
          <w:rFonts w:ascii="Gill Sans" w:hAnsi="Gill Sans"/>
          <w:i/>
        </w:rPr>
        <w:t>(</w:t>
      </w:r>
      <w:r w:rsidRPr="00F80589">
        <w:rPr>
          <w:rFonts w:ascii="Gill Sans" w:hAnsi="Gill Sans"/>
          <w:i/>
        </w:rPr>
        <w:t xml:space="preserve">or </w:t>
      </w:r>
      <w:r w:rsidR="002D2D42" w:rsidRPr="00F80589">
        <w:rPr>
          <w:rFonts w:ascii="Gill Sans" w:hAnsi="Gill Sans"/>
          <w:i/>
        </w:rPr>
        <w:t>NEH 535 metrical version, or ‘Sing a new so</w:t>
      </w:r>
      <w:r w:rsidR="009F63D8" w:rsidRPr="00F80589">
        <w:rPr>
          <w:rFonts w:ascii="Gill Sans" w:hAnsi="Gill Sans"/>
          <w:i/>
        </w:rPr>
        <w:t>ng to the Lord’ by Dudley Smith</w:t>
      </w:r>
      <w:r w:rsidR="002D2D42" w:rsidRPr="00F80589">
        <w:rPr>
          <w:rFonts w:ascii="Gill Sans" w:hAnsi="Gill Sans"/>
          <w:i/>
        </w:rPr>
        <w:t>)</w:t>
      </w:r>
    </w:p>
    <w:p w:rsidR="002D2D42" w:rsidRPr="00F80589" w:rsidRDefault="002D2D42">
      <w:pPr>
        <w:rPr>
          <w:rFonts w:ascii="Gill Sans" w:hAnsi="Gill Sans"/>
        </w:rPr>
      </w:pPr>
    </w:p>
    <w:p w:rsidR="002D2D42" w:rsidRPr="00F80589" w:rsidRDefault="009F63D8">
      <w:pPr>
        <w:rPr>
          <w:rFonts w:ascii="Gill Sans" w:hAnsi="Gill Sans"/>
          <w:b/>
          <w:i/>
          <w:iCs/>
        </w:rPr>
      </w:pPr>
      <w:r w:rsidRPr="00F80589">
        <w:rPr>
          <w:rFonts w:ascii="Gill Sans" w:hAnsi="Gill Sans"/>
          <w:b/>
          <w:i/>
          <w:iCs/>
        </w:rPr>
        <w:t>Prayer</w:t>
      </w:r>
    </w:p>
    <w:p w:rsidR="002D2D42" w:rsidRPr="00F80589" w:rsidRDefault="002D2D42">
      <w:pPr>
        <w:rPr>
          <w:rFonts w:ascii="Gill Sans" w:hAnsi="Gill Sans"/>
        </w:rPr>
      </w:pPr>
    </w:p>
    <w:p w:rsidR="002D2D42" w:rsidRPr="00F80589" w:rsidRDefault="002D2D42" w:rsidP="008450E9">
      <w:pPr>
        <w:ind w:left="567"/>
        <w:rPr>
          <w:rFonts w:ascii="Gill Sans" w:hAnsi="Gill Sans"/>
        </w:rPr>
      </w:pPr>
      <w:r w:rsidRPr="00F80589">
        <w:rPr>
          <w:rFonts w:ascii="Gill Sans" w:hAnsi="Gill Sans"/>
        </w:rPr>
        <w:t>Let us pray.</w:t>
      </w:r>
    </w:p>
    <w:p w:rsidR="00BE17C0" w:rsidRPr="00F80589" w:rsidRDefault="00BE17C0">
      <w:pPr>
        <w:rPr>
          <w:rFonts w:ascii="Gill Sans" w:hAnsi="Gill Sans"/>
        </w:rPr>
      </w:pPr>
    </w:p>
    <w:p w:rsidR="002D2D42" w:rsidRPr="00F80589" w:rsidRDefault="002D2D42">
      <w:pPr>
        <w:rPr>
          <w:rFonts w:ascii="Gill Sans" w:hAnsi="Gill Sans"/>
        </w:rPr>
      </w:pPr>
      <w:r w:rsidRPr="00F80589">
        <w:rPr>
          <w:rFonts w:ascii="Gill Sans" w:hAnsi="Gill Sans"/>
        </w:rPr>
        <w:t>(</w:t>
      </w:r>
      <w:r w:rsidRPr="00F80589">
        <w:rPr>
          <w:rFonts w:ascii="Gill Sans" w:hAnsi="Gill Sans"/>
          <w:i/>
          <w:iCs/>
        </w:rPr>
        <w:t>Silence</w:t>
      </w:r>
      <w:r w:rsidRPr="00F80589">
        <w:rPr>
          <w:rFonts w:ascii="Gill Sans" w:hAnsi="Gill Sans"/>
        </w:rPr>
        <w:t>)</w:t>
      </w:r>
    </w:p>
    <w:p w:rsidR="002D2D42" w:rsidRPr="00F80589" w:rsidRDefault="002D2D42">
      <w:pPr>
        <w:rPr>
          <w:rFonts w:ascii="Gill Sans" w:hAnsi="Gill Sans"/>
        </w:rPr>
      </w:pPr>
      <w:r w:rsidRPr="00F80589">
        <w:rPr>
          <w:rFonts w:ascii="Gill Sans" w:hAnsi="Gill Sans"/>
        </w:rPr>
        <w:t xml:space="preserve"> </w:t>
      </w:r>
    </w:p>
    <w:p w:rsidR="002D2D42" w:rsidRPr="00F80589" w:rsidRDefault="002D2D42" w:rsidP="008450E9">
      <w:pPr>
        <w:ind w:left="567"/>
        <w:rPr>
          <w:rFonts w:ascii="Gill Sans" w:hAnsi="Gill Sans"/>
        </w:rPr>
      </w:pPr>
      <w:r w:rsidRPr="00F80589">
        <w:rPr>
          <w:rFonts w:ascii="Gill Sans" w:hAnsi="Gill Sans"/>
        </w:rPr>
        <w:t>God of unchangeable power and eternal light,</w:t>
      </w:r>
    </w:p>
    <w:p w:rsidR="00F22E75" w:rsidRPr="00F80589" w:rsidRDefault="002D2D42" w:rsidP="008450E9">
      <w:pPr>
        <w:ind w:left="567"/>
        <w:rPr>
          <w:rFonts w:ascii="Gill Sans" w:hAnsi="Gill Sans"/>
        </w:rPr>
      </w:pPr>
      <w:r w:rsidRPr="00F80589">
        <w:rPr>
          <w:rFonts w:ascii="Gill Sans" w:hAnsi="Gill Sans"/>
        </w:rPr>
        <w:t>look with mercy a</w:t>
      </w:r>
      <w:r w:rsidR="00F22E75" w:rsidRPr="00F80589">
        <w:rPr>
          <w:rFonts w:ascii="Gill Sans" w:hAnsi="Gill Sans"/>
        </w:rPr>
        <w:t>nd favour on your Church,</w:t>
      </w:r>
    </w:p>
    <w:p w:rsidR="002D2D42" w:rsidRPr="00F80589" w:rsidRDefault="002D2D42" w:rsidP="008450E9">
      <w:pPr>
        <w:ind w:left="567"/>
        <w:rPr>
          <w:rFonts w:ascii="Gill Sans" w:hAnsi="Gill Sans"/>
        </w:rPr>
      </w:pPr>
      <w:r w:rsidRPr="00F80589">
        <w:rPr>
          <w:rFonts w:ascii="Gill Sans" w:hAnsi="Gill Sans"/>
        </w:rPr>
        <w:t>that wonderful and sacred mystery;</w:t>
      </w:r>
    </w:p>
    <w:p w:rsidR="002D2D42" w:rsidRPr="00F80589" w:rsidRDefault="002D2D42" w:rsidP="008450E9">
      <w:pPr>
        <w:ind w:left="567"/>
        <w:rPr>
          <w:rFonts w:ascii="Gill Sans" w:hAnsi="Gill Sans"/>
        </w:rPr>
      </w:pPr>
      <w:r w:rsidRPr="00F80589">
        <w:rPr>
          <w:rFonts w:ascii="Gill Sans" w:hAnsi="Gill Sans"/>
        </w:rPr>
        <w:t>by the effectual working of your providence,</w:t>
      </w:r>
    </w:p>
    <w:p w:rsidR="002D2D42" w:rsidRPr="00F80589" w:rsidRDefault="002D2D42" w:rsidP="008450E9">
      <w:pPr>
        <w:ind w:left="567"/>
        <w:rPr>
          <w:rFonts w:ascii="Gill Sans" w:hAnsi="Gill Sans"/>
        </w:rPr>
      </w:pPr>
      <w:r w:rsidRPr="00F80589">
        <w:rPr>
          <w:rFonts w:ascii="Gill Sans" w:hAnsi="Gill Sans"/>
        </w:rPr>
        <w:t>carry out in tranquillity the plan of salvation;</w:t>
      </w:r>
    </w:p>
    <w:p w:rsidR="00F22E75" w:rsidRPr="00F80589" w:rsidRDefault="002D2D42" w:rsidP="008450E9">
      <w:pPr>
        <w:ind w:left="567"/>
        <w:rPr>
          <w:rFonts w:ascii="Gill Sans" w:hAnsi="Gill Sans"/>
        </w:rPr>
      </w:pPr>
      <w:r w:rsidRPr="00F80589">
        <w:rPr>
          <w:rFonts w:ascii="Gill Sans" w:hAnsi="Gill Sans"/>
        </w:rPr>
        <w:t>l</w:t>
      </w:r>
      <w:r w:rsidR="00F22E75" w:rsidRPr="00F80589">
        <w:rPr>
          <w:rFonts w:ascii="Gill Sans" w:hAnsi="Gill Sans"/>
        </w:rPr>
        <w:t>et the whole world see and know</w:t>
      </w:r>
    </w:p>
    <w:p w:rsidR="002D2D42" w:rsidRPr="00F80589" w:rsidRDefault="002D2D42" w:rsidP="008450E9">
      <w:pPr>
        <w:ind w:left="567"/>
        <w:rPr>
          <w:rFonts w:ascii="Gill Sans" w:hAnsi="Gill Sans"/>
        </w:rPr>
      </w:pPr>
      <w:r w:rsidRPr="00F80589">
        <w:rPr>
          <w:rFonts w:ascii="Gill Sans" w:hAnsi="Gill Sans"/>
        </w:rPr>
        <w:t xml:space="preserve">that things which were cast down are being raised up, </w:t>
      </w:r>
    </w:p>
    <w:p w:rsidR="002D2D42" w:rsidRPr="00F80589" w:rsidRDefault="002D2D42" w:rsidP="008450E9">
      <w:pPr>
        <w:ind w:left="567"/>
        <w:rPr>
          <w:rFonts w:ascii="Gill Sans" w:hAnsi="Gill Sans"/>
        </w:rPr>
      </w:pPr>
      <w:r w:rsidRPr="00F80589">
        <w:rPr>
          <w:rFonts w:ascii="Gill Sans" w:hAnsi="Gill Sans"/>
        </w:rPr>
        <w:t>and things which had grown old are being made new,</w:t>
      </w:r>
    </w:p>
    <w:p w:rsidR="002D2D42" w:rsidRPr="00F80589" w:rsidRDefault="002D2D42" w:rsidP="008450E9">
      <w:pPr>
        <w:ind w:left="567"/>
        <w:rPr>
          <w:rFonts w:ascii="Gill Sans" w:hAnsi="Gill Sans"/>
        </w:rPr>
      </w:pPr>
      <w:r w:rsidRPr="00F80589">
        <w:rPr>
          <w:rFonts w:ascii="Gill Sans" w:hAnsi="Gill Sans"/>
        </w:rPr>
        <w:t xml:space="preserve">and that all things are being brought to perfection </w:t>
      </w:r>
    </w:p>
    <w:p w:rsidR="002D2D42" w:rsidRPr="00F80589" w:rsidRDefault="002D2D42" w:rsidP="008450E9">
      <w:pPr>
        <w:ind w:left="567"/>
        <w:rPr>
          <w:rFonts w:ascii="Gill Sans" w:hAnsi="Gill Sans"/>
        </w:rPr>
      </w:pPr>
      <w:r w:rsidRPr="00F80589">
        <w:rPr>
          <w:rFonts w:ascii="Gill Sans" w:hAnsi="Gill Sans"/>
        </w:rPr>
        <w:t xml:space="preserve">by him through whom all things were made, </w:t>
      </w:r>
    </w:p>
    <w:p w:rsidR="002D2D42" w:rsidRPr="00F80589" w:rsidRDefault="002D2D42" w:rsidP="008450E9">
      <w:pPr>
        <w:ind w:left="567"/>
        <w:rPr>
          <w:rFonts w:ascii="Gill Sans" w:hAnsi="Gill Sans"/>
          <w:i/>
          <w:iCs/>
        </w:rPr>
      </w:pPr>
      <w:r w:rsidRPr="00F80589">
        <w:rPr>
          <w:rFonts w:ascii="Gill Sans" w:hAnsi="Gill Sans"/>
        </w:rPr>
        <w:t xml:space="preserve">your Son Jesus Christ our Lord. </w:t>
      </w:r>
      <w:r w:rsidR="008450E9" w:rsidRPr="00F80589">
        <w:rPr>
          <w:rFonts w:ascii="Gill Sans" w:hAnsi="Gill Sans"/>
        </w:rPr>
        <w:t xml:space="preserve"> </w:t>
      </w:r>
      <w:r w:rsidRPr="00F80589">
        <w:rPr>
          <w:rFonts w:ascii="Gill Sans" w:hAnsi="Gill Sans"/>
          <w:b/>
          <w:bCs/>
        </w:rPr>
        <w:t>Amen.</w:t>
      </w:r>
      <w:r w:rsidRPr="00F80589">
        <w:rPr>
          <w:rFonts w:ascii="Gill Sans" w:hAnsi="Gill Sans"/>
        </w:rPr>
        <w:t xml:space="preserve">  </w:t>
      </w:r>
      <w:r w:rsidR="008450E9" w:rsidRPr="00F80589">
        <w:rPr>
          <w:rFonts w:ascii="Gill Sans" w:hAnsi="Gill Sans"/>
        </w:rPr>
        <w:tab/>
      </w:r>
      <w:r w:rsidR="008450E9" w:rsidRPr="00F80589">
        <w:rPr>
          <w:rFonts w:ascii="Gill Sans" w:hAnsi="Gill Sans"/>
        </w:rPr>
        <w:tab/>
      </w:r>
      <w:r w:rsidRPr="00F80589">
        <w:rPr>
          <w:rFonts w:ascii="Gill Sans" w:hAnsi="Gill Sans"/>
          <w:i/>
          <w:iCs/>
        </w:rPr>
        <w:t>(</w:t>
      </w:r>
      <w:proofErr w:type="spellStart"/>
      <w:r w:rsidRPr="00F80589">
        <w:rPr>
          <w:rFonts w:ascii="Gill Sans" w:hAnsi="Gill Sans"/>
          <w:i/>
          <w:iCs/>
        </w:rPr>
        <w:t>CinW</w:t>
      </w:r>
      <w:proofErr w:type="spellEnd"/>
      <w:r w:rsidRPr="00F80589">
        <w:rPr>
          <w:rFonts w:ascii="Gill Sans" w:hAnsi="Gill Sans"/>
          <w:i/>
          <w:iCs/>
        </w:rPr>
        <w:t xml:space="preserve"> 1984/1979 ECUSA modernised)</w:t>
      </w:r>
    </w:p>
    <w:p w:rsidR="002D2D42" w:rsidRPr="00F80589" w:rsidRDefault="002D2D42">
      <w:pPr>
        <w:rPr>
          <w:rFonts w:ascii="Gill Sans" w:hAnsi="Gill Sans"/>
        </w:rPr>
      </w:pPr>
    </w:p>
    <w:p w:rsidR="009F63D8" w:rsidRPr="00F80589" w:rsidRDefault="009F63D8" w:rsidP="009F63D8">
      <w:pPr>
        <w:rPr>
          <w:rFonts w:ascii="Gill Sans" w:hAnsi="Gill Sans"/>
          <w:i/>
          <w:iCs/>
        </w:rPr>
      </w:pPr>
    </w:p>
    <w:p w:rsidR="009F63D8" w:rsidRPr="00F80589" w:rsidRDefault="009F63D8" w:rsidP="009F63D8">
      <w:pPr>
        <w:rPr>
          <w:rFonts w:ascii="Gill Sans" w:hAnsi="Gill Sans"/>
          <w:i/>
          <w:iCs/>
        </w:rPr>
      </w:pPr>
      <w:r w:rsidRPr="00F80589">
        <w:rPr>
          <w:rFonts w:ascii="Gill Sans" w:hAnsi="Gill Sans"/>
          <w:i/>
          <w:iCs/>
        </w:rPr>
        <w:t>The service may continue with the</w:t>
      </w:r>
      <w:r w:rsidRPr="00F80589">
        <w:rPr>
          <w:rFonts w:ascii="Gill Sans" w:hAnsi="Gill Sans"/>
        </w:rPr>
        <w:t xml:space="preserve"> </w:t>
      </w:r>
      <w:r w:rsidRPr="00F80589">
        <w:rPr>
          <w:rFonts w:ascii="Gill Sans" w:hAnsi="Gill Sans"/>
          <w:b/>
          <w:i/>
          <w:iCs/>
        </w:rPr>
        <w:t>Proclamation of Easter</w:t>
      </w:r>
      <w:r w:rsidRPr="00F80589">
        <w:rPr>
          <w:rFonts w:ascii="Gill Sans" w:hAnsi="Gill Sans"/>
          <w:i/>
          <w:iCs/>
        </w:rPr>
        <w:t xml:space="preserve"> and the </w:t>
      </w:r>
      <w:r w:rsidR="00F22E75" w:rsidRPr="00F80589">
        <w:rPr>
          <w:rFonts w:ascii="Gill Sans" w:hAnsi="Gill Sans"/>
          <w:b/>
          <w:i/>
          <w:iCs/>
        </w:rPr>
        <w:t>Gloria in Excelsis.</w:t>
      </w:r>
    </w:p>
    <w:p w:rsidR="009F63D8" w:rsidRPr="00F80589" w:rsidRDefault="009F63D8" w:rsidP="009F63D8">
      <w:pPr>
        <w:rPr>
          <w:rFonts w:ascii="Gill Sans" w:hAnsi="Gill Sans"/>
          <w:i/>
          <w:iCs/>
        </w:rPr>
      </w:pPr>
    </w:p>
    <w:p w:rsidR="002D2D42" w:rsidRPr="00F80589" w:rsidRDefault="009F63D8">
      <w:pPr>
        <w:rPr>
          <w:rFonts w:ascii="Gill Sans" w:hAnsi="Gill Sans"/>
          <w:i/>
          <w:iCs/>
        </w:rPr>
      </w:pPr>
      <w:r w:rsidRPr="00F80589">
        <w:rPr>
          <w:rFonts w:ascii="Gill Sans" w:hAnsi="Gill Sans"/>
          <w:i/>
          <w:iCs/>
        </w:rPr>
        <w:t xml:space="preserve">However, if the Vigil </w:t>
      </w:r>
      <w:r w:rsidR="00737334" w:rsidRPr="00F80589">
        <w:rPr>
          <w:rFonts w:ascii="Gill Sans" w:hAnsi="Gill Sans"/>
          <w:i/>
          <w:iCs/>
        </w:rPr>
        <w:t>concludes at this point the L</w:t>
      </w:r>
      <w:r w:rsidR="002D2D42" w:rsidRPr="00F80589">
        <w:rPr>
          <w:rFonts w:ascii="Gill Sans" w:hAnsi="Gill Sans"/>
          <w:i/>
          <w:iCs/>
        </w:rPr>
        <w:t>itan</w:t>
      </w:r>
      <w:r w:rsidR="00BE17C0" w:rsidRPr="00F80589">
        <w:rPr>
          <w:rFonts w:ascii="Gill Sans" w:hAnsi="Gill Sans"/>
          <w:i/>
          <w:iCs/>
        </w:rPr>
        <w:t xml:space="preserve">y (introduction and sections </w:t>
      </w:r>
      <w:proofErr w:type="spellStart"/>
      <w:r w:rsidR="00BE17C0" w:rsidRPr="00F80589">
        <w:rPr>
          <w:rFonts w:ascii="Gill Sans" w:hAnsi="Gill Sans"/>
          <w:i/>
          <w:iCs/>
        </w:rPr>
        <w:t>II</w:t>
      </w:r>
      <w:r w:rsidR="002D2D42" w:rsidRPr="00F80589">
        <w:rPr>
          <w:rFonts w:ascii="Gill Sans" w:hAnsi="Gill Sans"/>
          <w:i/>
          <w:iCs/>
        </w:rPr>
        <w:t>a</w:t>
      </w:r>
      <w:proofErr w:type="spellEnd"/>
      <w:r w:rsidR="002D2D42" w:rsidRPr="00F80589">
        <w:rPr>
          <w:rFonts w:ascii="Gill Sans" w:hAnsi="Gill Sans"/>
          <w:i/>
          <w:iCs/>
        </w:rPr>
        <w:t xml:space="preserve"> &amp; III), the Lord’s Prayer, and the Grace is said.</w:t>
      </w:r>
    </w:p>
    <w:p w:rsidR="002D2D42" w:rsidRPr="00F80589" w:rsidRDefault="002D2D42">
      <w:pPr>
        <w:rPr>
          <w:rFonts w:ascii="Gill Sans" w:hAnsi="Gill Sans"/>
        </w:rPr>
      </w:pPr>
    </w:p>
    <w:p w:rsidR="002D2D42" w:rsidRPr="00F80589" w:rsidRDefault="002D2D42">
      <w:pPr>
        <w:rPr>
          <w:rFonts w:ascii="Gill Sans" w:hAnsi="Gill Sans"/>
        </w:rPr>
      </w:pPr>
    </w:p>
    <w:p w:rsidR="002D2D42" w:rsidRPr="00F80589" w:rsidRDefault="00737334">
      <w:pPr>
        <w:rPr>
          <w:rFonts w:ascii="Gill Sans" w:hAnsi="Gill Sans"/>
          <w:b/>
          <w:bCs/>
          <w:i/>
        </w:rPr>
      </w:pPr>
      <w:r w:rsidRPr="00F80589">
        <w:rPr>
          <w:rFonts w:ascii="Gill Sans" w:hAnsi="Gill Sans"/>
          <w:b/>
          <w:bCs/>
          <w:i/>
        </w:rPr>
        <w:br w:type="page"/>
      </w:r>
      <w:r w:rsidR="00C641AF" w:rsidRPr="00F80589">
        <w:rPr>
          <w:rFonts w:ascii="Gill Sans" w:hAnsi="Gill Sans"/>
          <w:b/>
          <w:bCs/>
          <w:i/>
        </w:rPr>
        <w:lastRenderedPageBreak/>
        <w:t xml:space="preserve">The </w:t>
      </w:r>
      <w:r w:rsidR="002D2D42" w:rsidRPr="00F80589">
        <w:rPr>
          <w:rFonts w:ascii="Gill Sans" w:hAnsi="Gill Sans"/>
          <w:b/>
          <w:bCs/>
          <w:i/>
        </w:rPr>
        <w:t>Proclamation of Easter</w:t>
      </w:r>
    </w:p>
    <w:p w:rsidR="002D2D42" w:rsidRPr="00F80589" w:rsidRDefault="002D2D42">
      <w:pPr>
        <w:rPr>
          <w:rFonts w:ascii="Gill Sans" w:hAnsi="Gill Sans"/>
          <w:b/>
          <w:bCs/>
          <w:u w:val="single"/>
        </w:rPr>
      </w:pPr>
    </w:p>
    <w:p w:rsidR="002D2D42" w:rsidRPr="00F80589" w:rsidRDefault="002D2D42" w:rsidP="008450E9">
      <w:pPr>
        <w:ind w:left="567"/>
        <w:rPr>
          <w:rFonts w:ascii="Gill Sans" w:hAnsi="Gill Sans"/>
        </w:rPr>
      </w:pPr>
      <w:r w:rsidRPr="00F80589">
        <w:rPr>
          <w:rFonts w:ascii="Gill Sans" w:hAnsi="Gill Sans"/>
        </w:rPr>
        <w:t>Alleluia Christ is risen!</w:t>
      </w:r>
    </w:p>
    <w:p w:rsidR="002D2D42" w:rsidRPr="00F80589" w:rsidRDefault="002D2D42" w:rsidP="008450E9">
      <w:pPr>
        <w:ind w:left="567"/>
        <w:rPr>
          <w:rFonts w:ascii="Gill Sans" w:hAnsi="Gill Sans"/>
          <w:b/>
          <w:bCs/>
        </w:rPr>
      </w:pPr>
      <w:r w:rsidRPr="00F80589">
        <w:rPr>
          <w:rFonts w:ascii="Gill Sans" w:hAnsi="Gill Sans"/>
          <w:b/>
          <w:bCs/>
        </w:rPr>
        <w:t>He is risen indeed. Alleluia!</w:t>
      </w:r>
    </w:p>
    <w:p w:rsidR="002D2D42" w:rsidRPr="00F80589" w:rsidRDefault="002D2D42">
      <w:pPr>
        <w:rPr>
          <w:rFonts w:ascii="Gill Sans" w:hAnsi="Gill Sans"/>
        </w:rPr>
      </w:pPr>
    </w:p>
    <w:p w:rsidR="002D2D42" w:rsidRPr="00F80589" w:rsidRDefault="00DF26AE">
      <w:pPr>
        <w:rPr>
          <w:rFonts w:ascii="Gill Sans" w:hAnsi="Gill Sans"/>
          <w:i/>
          <w:iCs/>
        </w:rPr>
      </w:pPr>
      <w:r w:rsidRPr="00F80589">
        <w:rPr>
          <w:rFonts w:ascii="Gill Sans" w:hAnsi="Gill Sans"/>
          <w:i/>
          <w:iCs/>
        </w:rPr>
        <w:t>The l</w:t>
      </w:r>
      <w:r w:rsidR="002D2D42" w:rsidRPr="00F80589">
        <w:rPr>
          <w:rFonts w:ascii="Gill Sans" w:hAnsi="Gill Sans"/>
          <w:i/>
          <w:iCs/>
        </w:rPr>
        <w:t>ights in the church are lit and it may be appropriate to ring the bells or provide a musical fanfare.</w:t>
      </w:r>
    </w:p>
    <w:p w:rsidR="002D2D42" w:rsidRPr="00F80589" w:rsidRDefault="002D2D42">
      <w:pPr>
        <w:rPr>
          <w:rFonts w:ascii="Gill Sans" w:hAnsi="Gill Sans"/>
        </w:rPr>
      </w:pPr>
    </w:p>
    <w:p w:rsidR="002D2D42" w:rsidRPr="00F80589" w:rsidRDefault="002D2D42">
      <w:pPr>
        <w:rPr>
          <w:rFonts w:ascii="Gill Sans" w:hAnsi="Gill Sans"/>
          <w:i/>
          <w:iCs/>
        </w:rPr>
      </w:pPr>
      <w:r w:rsidRPr="00F80589">
        <w:rPr>
          <w:rFonts w:ascii="Gill Sans" w:hAnsi="Gill Sans"/>
          <w:b/>
          <w:i/>
          <w:iCs/>
        </w:rPr>
        <w:t>The Gloria</w:t>
      </w:r>
      <w:r w:rsidRPr="00F80589">
        <w:rPr>
          <w:rFonts w:ascii="Gill Sans" w:hAnsi="Gill Sans"/>
          <w:i/>
          <w:iCs/>
        </w:rPr>
        <w:t xml:space="preserve"> follows.</w:t>
      </w:r>
    </w:p>
    <w:p w:rsidR="009A4548" w:rsidRPr="00F80589" w:rsidRDefault="009A4548">
      <w:pPr>
        <w:rPr>
          <w:rFonts w:ascii="Gill Sans" w:hAnsi="Gill Sans"/>
        </w:rPr>
      </w:pPr>
    </w:p>
    <w:p w:rsidR="009A4548" w:rsidRPr="00F80589" w:rsidRDefault="009A4548">
      <w:pPr>
        <w:rPr>
          <w:rFonts w:ascii="Gill Sans" w:hAnsi="Gill Sans"/>
          <w:i/>
        </w:rPr>
      </w:pPr>
      <w:r w:rsidRPr="00F80589">
        <w:rPr>
          <w:rFonts w:ascii="Gill Sans" w:hAnsi="Gill Sans"/>
          <w:i/>
        </w:rPr>
        <w:t>The Service continues with the</w:t>
      </w:r>
      <w:r w:rsidR="009F63D8" w:rsidRPr="00F80589">
        <w:rPr>
          <w:rFonts w:ascii="Gill Sans" w:hAnsi="Gill Sans"/>
          <w:i/>
        </w:rPr>
        <w:t xml:space="preserve"> Gloria, </w:t>
      </w:r>
      <w:r w:rsidRPr="00F80589">
        <w:rPr>
          <w:rFonts w:ascii="Gill Sans" w:hAnsi="Gill Sans"/>
          <w:i/>
        </w:rPr>
        <w:t>Collect for the Easter Vigil</w:t>
      </w:r>
      <w:r w:rsidR="009F63D8" w:rsidRPr="00F80589">
        <w:rPr>
          <w:rFonts w:ascii="Gill Sans" w:hAnsi="Gill Sans"/>
          <w:i/>
        </w:rPr>
        <w:t xml:space="preserve"> and the Liturgy of the Word.</w:t>
      </w:r>
    </w:p>
    <w:p w:rsidR="002D2D42" w:rsidRPr="00F80589" w:rsidRDefault="002D2D42">
      <w:pPr>
        <w:rPr>
          <w:rFonts w:ascii="Gill Sans" w:hAnsi="Gill Sans"/>
        </w:rPr>
      </w:pPr>
    </w:p>
    <w:p w:rsidR="000E1537" w:rsidRPr="00F80589" w:rsidRDefault="000E1537">
      <w:pPr>
        <w:rPr>
          <w:rFonts w:ascii="Gill Sans" w:hAnsi="Gill Sans"/>
        </w:rPr>
      </w:pPr>
      <w:r w:rsidRPr="00F80589">
        <w:rPr>
          <w:rFonts w:ascii="Gill Sans" w:hAnsi="Gill Sans"/>
          <w:b/>
          <w:i/>
        </w:rPr>
        <w:t>First Reading</w:t>
      </w:r>
    </w:p>
    <w:p w:rsidR="002D2D42" w:rsidRPr="00F80589" w:rsidRDefault="002D2D42">
      <w:pPr>
        <w:rPr>
          <w:rFonts w:ascii="Gill Sans" w:hAnsi="Gill Sans"/>
        </w:rPr>
      </w:pPr>
      <w:r w:rsidRPr="00F80589">
        <w:rPr>
          <w:rFonts w:ascii="Gill Sans" w:hAnsi="Gill Sans"/>
        </w:rPr>
        <w:t>Romans 6</w:t>
      </w:r>
    </w:p>
    <w:p w:rsidR="009F63D8" w:rsidRPr="00F80589" w:rsidRDefault="009F63D8">
      <w:pPr>
        <w:rPr>
          <w:rFonts w:ascii="Gill Sans" w:hAnsi="Gill Sans"/>
        </w:rPr>
      </w:pPr>
    </w:p>
    <w:p w:rsidR="002D2D42" w:rsidRPr="00F80589" w:rsidRDefault="002D2D42">
      <w:pPr>
        <w:rPr>
          <w:rFonts w:ascii="Gill Sans" w:hAnsi="Gill Sans"/>
        </w:rPr>
      </w:pPr>
      <w:r w:rsidRPr="00F80589">
        <w:rPr>
          <w:rFonts w:ascii="Gill Sans" w:hAnsi="Gill Sans"/>
        </w:rPr>
        <w:t>Psalm 114</w:t>
      </w:r>
    </w:p>
    <w:p w:rsidR="002D2D42" w:rsidRPr="00F80589" w:rsidRDefault="002D2D42">
      <w:pPr>
        <w:rPr>
          <w:rFonts w:ascii="Gill Sans" w:hAnsi="Gill Sans"/>
        </w:rPr>
      </w:pPr>
    </w:p>
    <w:p w:rsidR="002D2D42" w:rsidRPr="00F80589" w:rsidRDefault="002D2D42">
      <w:pPr>
        <w:rPr>
          <w:rFonts w:ascii="Gill Sans" w:hAnsi="Gill Sans"/>
          <w:b/>
          <w:bCs/>
          <w:i/>
          <w:iCs/>
        </w:rPr>
      </w:pPr>
      <w:r w:rsidRPr="00F80589">
        <w:rPr>
          <w:rFonts w:ascii="Gill Sans" w:hAnsi="Gill Sans"/>
          <w:b/>
          <w:bCs/>
          <w:i/>
          <w:iCs/>
        </w:rPr>
        <w:t xml:space="preserve">Gospel </w:t>
      </w:r>
    </w:p>
    <w:p w:rsidR="00C641AF" w:rsidRPr="00F80589" w:rsidRDefault="00200ADA" w:rsidP="00C641AF">
      <w:pPr>
        <w:rPr>
          <w:rFonts w:ascii="Gill Sans" w:hAnsi="Gill Sans"/>
          <w:i/>
          <w:iCs/>
        </w:rPr>
      </w:pPr>
      <w:r w:rsidRPr="00F80589">
        <w:rPr>
          <w:rFonts w:ascii="Gill Sans" w:hAnsi="Gill Sans"/>
          <w:i/>
          <w:iCs/>
        </w:rPr>
        <w:t>One of the</w:t>
      </w:r>
      <w:r w:rsidR="00C641AF" w:rsidRPr="00F80589">
        <w:rPr>
          <w:rFonts w:ascii="Gill Sans" w:hAnsi="Gill Sans"/>
          <w:i/>
          <w:iCs/>
        </w:rPr>
        <w:t xml:space="preserve"> following or a </w:t>
      </w:r>
      <w:r w:rsidRPr="00F80589">
        <w:rPr>
          <w:rFonts w:ascii="Gill Sans" w:hAnsi="Gill Sans"/>
          <w:i/>
          <w:iCs/>
        </w:rPr>
        <w:t>similar acclamation may be used before the gospel reading:</w:t>
      </w:r>
    </w:p>
    <w:p w:rsidR="00C641AF" w:rsidRPr="00F80589" w:rsidRDefault="00C641AF" w:rsidP="00737334">
      <w:pPr>
        <w:ind w:left="567"/>
        <w:rPr>
          <w:rFonts w:ascii="Gill Sans" w:hAnsi="Gill Sans"/>
          <w:iCs/>
        </w:rPr>
      </w:pPr>
    </w:p>
    <w:p w:rsidR="00737334" w:rsidRPr="00F80589" w:rsidRDefault="00737334" w:rsidP="00737334">
      <w:pPr>
        <w:ind w:left="567"/>
        <w:rPr>
          <w:rFonts w:ascii="Gill Sans" w:hAnsi="Gill Sans"/>
          <w:iCs/>
        </w:rPr>
      </w:pPr>
      <w:r w:rsidRPr="00F80589">
        <w:rPr>
          <w:rFonts w:ascii="Gill Sans" w:hAnsi="Gill Sans"/>
          <w:iCs/>
        </w:rPr>
        <w:t xml:space="preserve">Alleluia </w:t>
      </w:r>
      <w:proofErr w:type="spellStart"/>
      <w:r w:rsidRPr="00F80589">
        <w:rPr>
          <w:rFonts w:ascii="Gill Sans" w:hAnsi="Gill Sans"/>
          <w:iCs/>
        </w:rPr>
        <w:t>alleluia</w:t>
      </w:r>
      <w:proofErr w:type="spellEnd"/>
      <w:r w:rsidR="009A4548" w:rsidRPr="00F80589">
        <w:rPr>
          <w:rFonts w:ascii="Gill Sans" w:hAnsi="Gill Sans"/>
          <w:iCs/>
        </w:rPr>
        <w:t>!</w:t>
      </w:r>
    </w:p>
    <w:p w:rsidR="00737334" w:rsidRPr="00F80589" w:rsidRDefault="00737334" w:rsidP="00737334">
      <w:pPr>
        <w:ind w:left="567"/>
        <w:rPr>
          <w:rFonts w:ascii="Gill Sans" w:hAnsi="Gill Sans"/>
          <w:iCs/>
        </w:rPr>
      </w:pPr>
      <w:r w:rsidRPr="00F80589">
        <w:rPr>
          <w:rFonts w:ascii="Gill Sans" w:hAnsi="Gill Sans"/>
          <w:iCs/>
        </w:rPr>
        <w:t xml:space="preserve">The stone which the builders rejected </w:t>
      </w:r>
    </w:p>
    <w:p w:rsidR="00737334" w:rsidRPr="00F80589" w:rsidRDefault="009A4548" w:rsidP="00737334">
      <w:pPr>
        <w:ind w:left="567"/>
        <w:rPr>
          <w:rFonts w:ascii="Gill Sans" w:hAnsi="Gill Sans"/>
          <w:iCs/>
        </w:rPr>
      </w:pPr>
      <w:r w:rsidRPr="00F80589">
        <w:rPr>
          <w:rFonts w:ascii="Gill Sans" w:hAnsi="Gill Sans"/>
          <w:iCs/>
        </w:rPr>
        <w:t>h</w:t>
      </w:r>
      <w:r w:rsidR="00737334" w:rsidRPr="00F80589">
        <w:rPr>
          <w:rFonts w:ascii="Gill Sans" w:hAnsi="Gill Sans"/>
          <w:iCs/>
        </w:rPr>
        <w:t>as become the corner stone.</w:t>
      </w:r>
    </w:p>
    <w:p w:rsidR="00737334" w:rsidRPr="00F80589" w:rsidRDefault="00737334" w:rsidP="00737334">
      <w:pPr>
        <w:ind w:left="567"/>
        <w:rPr>
          <w:rFonts w:ascii="Gill Sans" w:hAnsi="Gill Sans"/>
          <w:iCs/>
        </w:rPr>
      </w:pPr>
      <w:r w:rsidRPr="00F80589">
        <w:rPr>
          <w:rFonts w:ascii="Gill Sans" w:hAnsi="Gill Sans"/>
          <w:iCs/>
        </w:rPr>
        <w:t>This is the work of the Lord,</w:t>
      </w:r>
    </w:p>
    <w:p w:rsidR="00737334" w:rsidRPr="00F80589" w:rsidRDefault="009A4548" w:rsidP="00737334">
      <w:pPr>
        <w:ind w:left="567"/>
        <w:rPr>
          <w:rFonts w:ascii="Gill Sans" w:hAnsi="Gill Sans"/>
          <w:iCs/>
        </w:rPr>
      </w:pPr>
      <w:r w:rsidRPr="00F80589">
        <w:rPr>
          <w:rFonts w:ascii="Gill Sans" w:hAnsi="Gill Sans"/>
          <w:iCs/>
        </w:rPr>
        <w:t>a</w:t>
      </w:r>
      <w:r w:rsidR="00737334" w:rsidRPr="00F80589">
        <w:rPr>
          <w:rFonts w:ascii="Gill Sans" w:hAnsi="Gill Sans"/>
          <w:iCs/>
        </w:rPr>
        <w:t xml:space="preserve"> marvel in our eyes.</w:t>
      </w:r>
    </w:p>
    <w:p w:rsidR="00737334" w:rsidRPr="00F80589" w:rsidRDefault="00737334" w:rsidP="00737334">
      <w:pPr>
        <w:ind w:left="567"/>
        <w:rPr>
          <w:rFonts w:ascii="Gill Sans" w:hAnsi="Gill Sans"/>
          <w:b/>
          <w:iCs/>
        </w:rPr>
      </w:pPr>
      <w:r w:rsidRPr="00F80589">
        <w:rPr>
          <w:rFonts w:ascii="Gill Sans" w:hAnsi="Gill Sans"/>
          <w:b/>
          <w:iCs/>
        </w:rPr>
        <w:t>Alleluia!</w:t>
      </w:r>
    </w:p>
    <w:p w:rsidR="00200ADA" w:rsidRPr="00F80589" w:rsidRDefault="00200ADA" w:rsidP="00737334">
      <w:pPr>
        <w:ind w:left="567"/>
        <w:rPr>
          <w:rFonts w:ascii="Gill Sans" w:hAnsi="Gill Sans"/>
          <w:b/>
          <w:iCs/>
        </w:rPr>
      </w:pPr>
    </w:p>
    <w:p w:rsidR="00200ADA" w:rsidRPr="00F80589" w:rsidRDefault="00200ADA" w:rsidP="00200ADA">
      <w:pPr>
        <w:ind w:left="567"/>
        <w:rPr>
          <w:rFonts w:ascii="Gill Sans" w:hAnsi="Gill Sans"/>
        </w:rPr>
      </w:pPr>
      <w:r w:rsidRPr="00F80589">
        <w:rPr>
          <w:rFonts w:ascii="Gill Sans" w:hAnsi="Gill Sans"/>
        </w:rPr>
        <w:t>Alleluia, alleluia.</w:t>
      </w:r>
    </w:p>
    <w:p w:rsidR="00200ADA" w:rsidRPr="00F80589" w:rsidRDefault="00200ADA" w:rsidP="00200ADA">
      <w:pPr>
        <w:ind w:left="567"/>
        <w:rPr>
          <w:rFonts w:ascii="Gill Sans" w:hAnsi="Gill Sans"/>
        </w:rPr>
      </w:pPr>
      <w:r w:rsidRPr="00F80589">
        <w:rPr>
          <w:rFonts w:ascii="Gill Sans" w:hAnsi="Gill Sans"/>
        </w:rPr>
        <w:t xml:space="preserve">I am the </w:t>
      </w:r>
      <w:r w:rsidRPr="00F80589">
        <w:rPr>
          <w:rFonts w:ascii="Gill Sans MT" w:hAnsi="Gill Sans MT"/>
        </w:rPr>
        <w:t>ﬁ</w:t>
      </w:r>
      <w:r w:rsidRPr="00F80589">
        <w:rPr>
          <w:rFonts w:ascii="Gill Sans" w:hAnsi="Gill Sans"/>
        </w:rPr>
        <w:t>rst and the last, says the Lord, and the living one;</w:t>
      </w:r>
    </w:p>
    <w:p w:rsidR="00200ADA" w:rsidRPr="00F80589" w:rsidRDefault="00200ADA" w:rsidP="00200ADA">
      <w:pPr>
        <w:ind w:left="567"/>
        <w:rPr>
          <w:rFonts w:ascii="Gill Sans" w:hAnsi="Gill Sans"/>
        </w:rPr>
      </w:pPr>
      <w:r w:rsidRPr="00F80589">
        <w:rPr>
          <w:rFonts w:ascii="Gill Sans" w:hAnsi="Gill Sans"/>
        </w:rPr>
        <w:t>I was dead, and behold I am alive for evermore.</w:t>
      </w:r>
    </w:p>
    <w:p w:rsidR="00200ADA" w:rsidRPr="00F80589" w:rsidRDefault="00200ADA" w:rsidP="00200ADA">
      <w:pPr>
        <w:ind w:left="567"/>
        <w:rPr>
          <w:rFonts w:ascii="Gill Sans" w:hAnsi="Gill Sans"/>
          <w:b/>
        </w:rPr>
      </w:pPr>
      <w:r w:rsidRPr="00F80589">
        <w:rPr>
          <w:rFonts w:ascii="Gill Sans" w:hAnsi="Gill Sans"/>
          <w:b/>
        </w:rPr>
        <w:t>Alleluia</w:t>
      </w:r>
    </w:p>
    <w:p w:rsidR="00200ADA" w:rsidRPr="00F80589" w:rsidRDefault="00200ADA" w:rsidP="00737334">
      <w:pPr>
        <w:ind w:left="567"/>
        <w:rPr>
          <w:rFonts w:ascii="Gill Sans" w:hAnsi="Gill Sans"/>
          <w:b/>
          <w:iCs/>
        </w:rPr>
      </w:pPr>
    </w:p>
    <w:p w:rsidR="00737334" w:rsidRPr="00F80589" w:rsidRDefault="00737334">
      <w:pPr>
        <w:rPr>
          <w:rFonts w:ascii="Gill Sans" w:hAnsi="Gill Sans"/>
          <w:i/>
          <w:iCs/>
        </w:rPr>
      </w:pPr>
    </w:p>
    <w:p w:rsidR="002D2D42" w:rsidRPr="00F80589" w:rsidRDefault="002D2D42">
      <w:pPr>
        <w:rPr>
          <w:rFonts w:ascii="Gill Sans" w:hAnsi="Gill Sans"/>
          <w:b/>
          <w:i/>
          <w:iCs/>
        </w:rPr>
      </w:pPr>
      <w:r w:rsidRPr="00F80589">
        <w:rPr>
          <w:rFonts w:ascii="Gill Sans" w:hAnsi="Gill Sans"/>
        </w:rPr>
        <w:t xml:space="preserve"> </w:t>
      </w:r>
      <w:r w:rsidRPr="00F80589">
        <w:rPr>
          <w:rFonts w:ascii="Gill Sans" w:hAnsi="Gill Sans"/>
          <w:b/>
          <w:i/>
          <w:iCs/>
        </w:rPr>
        <w:t xml:space="preserve">Sermon </w:t>
      </w:r>
    </w:p>
    <w:p w:rsidR="00DB7F4F" w:rsidRPr="00F80589" w:rsidRDefault="00DB7F4F">
      <w:pPr>
        <w:rPr>
          <w:rFonts w:ascii="Gill Sans" w:hAnsi="Gill Sans"/>
          <w:b/>
          <w:i/>
          <w:iCs/>
        </w:rPr>
      </w:pPr>
    </w:p>
    <w:p w:rsidR="00DB7F4F" w:rsidRPr="00F80589" w:rsidRDefault="009F63D8">
      <w:pPr>
        <w:rPr>
          <w:rFonts w:ascii="Gill Sans" w:hAnsi="Gill Sans"/>
          <w:i/>
          <w:iCs/>
        </w:rPr>
      </w:pPr>
      <w:r w:rsidRPr="00F80589">
        <w:rPr>
          <w:rFonts w:ascii="Gill Sans" w:hAnsi="Gill Sans"/>
          <w:i/>
          <w:iCs/>
        </w:rPr>
        <w:t xml:space="preserve">The Service </w:t>
      </w:r>
      <w:r w:rsidR="00DB7F4F" w:rsidRPr="00F80589">
        <w:rPr>
          <w:rFonts w:ascii="Gill Sans" w:hAnsi="Gill Sans"/>
          <w:i/>
          <w:iCs/>
        </w:rPr>
        <w:t>continue</w:t>
      </w:r>
      <w:r w:rsidRPr="00F80589">
        <w:rPr>
          <w:rFonts w:ascii="Gill Sans" w:hAnsi="Gill Sans"/>
          <w:i/>
          <w:iCs/>
        </w:rPr>
        <w:t>s</w:t>
      </w:r>
      <w:r w:rsidR="00DB7F4F" w:rsidRPr="00F80589">
        <w:rPr>
          <w:rFonts w:ascii="Gill Sans" w:hAnsi="Gill Sans"/>
          <w:i/>
          <w:iCs/>
        </w:rPr>
        <w:t xml:space="preserve"> with the </w:t>
      </w:r>
      <w:r w:rsidR="00DB7F4F" w:rsidRPr="00F80589">
        <w:rPr>
          <w:rFonts w:ascii="Gill Sans" w:hAnsi="Gill Sans"/>
          <w:b/>
          <w:i/>
          <w:iCs/>
        </w:rPr>
        <w:t>Liturgy of Initiation</w:t>
      </w:r>
      <w:r w:rsidR="00DB7F4F" w:rsidRPr="00F80589">
        <w:rPr>
          <w:rFonts w:ascii="Gill Sans" w:hAnsi="Gill Sans"/>
          <w:i/>
          <w:iCs/>
        </w:rPr>
        <w:t xml:space="preserve"> </w:t>
      </w:r>
      <w:r w:rsidR="00C641AF" w:rsidRPr="00F80589">
        <w:rPr>
          <w:rFonts w:ascii="Gill Sans" w:hAnsi="Gill Sans"/>
          <w:b/>
          <w:i/>
          <w:iCs/>
        </w:rPr>
        <w:t>or Renewal of Baptismal P</w:t>
      </w:r>
      <w:r w:rsidR="00DB7F4F" w:rsidRPr="00F80589">
        <w:rPr>
          <w:rFonts w:ascii="Gill Sans" w:hAnsi="Gill Sans"/>
          <w:b/>
          <w:i/>
          <w:iCs/>
        </w:rPr>
        <w:t>romises</w:t>
      </w:r>
      <w:r w:rsidR="0092343F" w:rsidRPr="00F80589">
        <w:rPr>
          <w:rFonts w:ascii="Gill Sans" w:hAnsi="Gill Sans"/>
          <w:i/>
          <w:iCs/>
        </w:rPr>
        <w:t>.  If some of the preparatory rites for baptism have been celebrated during Lent (for example, signing of the cross and anointing with the oil of catechumens) then these are omitted.</w:t>
      </w:r>
    </w:p>
    <w:p w:rsidR="0092343F" w:rsidRPr="00F80589" w:rsidRDefault="0092343F">
      <w:pPr>
        <w:rPr>
          <w:rFonts w:ascii="Gill Sans" w:hAnsi="Gill Sans"/>
          <w:i/>
          <w:iCs/>
        </w:rPr>
      </w:pPr>
    </w:p>
    <w:p w:rsidR="0092343F" w:rsidRPr="00F80589" w:rsidRDefault="0092343F">
      <w:pPr>
        <w:rPr>
          <w:rFonts w:ascii="Gill Sans" w:hAnsi="Gill Sans"/>
          <w:i/>
          <w:iCs/>
        </w:rPr>
      </w:pPr>
    </w:p>
    <w:p w:rsidR="002D2D42" w:rsidRPr="00F80589" w:rsidRDefault="002D2D42">
      <w:pPr>
        <w:rPr>
          <w:rFonts w:ascii="Gill Sans" w:hAnsi="Gill Sans"/>
        </w:rPr>
      </w:pPr>
    </w:p>
    <w:p w:rsidR="00DB7F4F" w:rsidRPr="00F80589" w:rsidRDefault="00DB7F4F">
      <w:pPr>
        <w:rPr>
          <w:rFonts w:ascii="Gill Sans" w:hAnsi="Gill Sans"/>
        </w:rPr>
      </w:pPr>
    </w:p>
    <w:p w:rsidR="0053697C" w:rsidRPr="00F80589" w:rsidRDefault="009F5AFC">
      <w:pPr>
        <w:rPr>
          <w:rFonts w:ascii="Gill Sans" w:hAnsi="Gill Sans"/>
          <w:b/>
          <w:i/>
          <w:sz w:val="32"/>
          <w:szCs w:val="32"/>
        </w:rPr>
      </w:pPr>
      <w:r w:rsidRPr="00F80589">
        <w:rPr>
          <w:rFonts w:ascii="Gill Sans" w:hAnsi="Gill Sans"/>
          <w:b/>
          <w:i/>
          <w:sz w:val="32"/>
          <w:szCs w:val="32"/>
        </w:rPr>
        <w:br w:type="page"/>
      </w:r>
      <w:r w:rsidR="0053697C" w:rsidRPr="00F80589">
        <w:rPr>
          <w:rFonts w:ascii="Gill Sans" w:hAnsi="Gill Sans"/>
          <w:b/>
          <w:i/>
          <w:sz w:val="32"/>
          <w:szCs w:val="32"/>
        </w:rPr>
        <w:lastRenderedPageBreak/>
        <w:t>Form B</w:t>
      </w:r>
    </w:p>
    <w:p w:rsidR="00F62D05" w:rsidRPr="00F80589" w:rsidRDefault="00F62D05">
      <w:pPr>
        <w:rPr>
          <w:rFonts w:ascii="Gill Sans" w:hAnsi="Gill Sans"/>
          <w:b/>
          <w:i/>
        </w:rPr>
      </w:pPr>
    </w:p>
    <w:p w:rsidR="00F62D05" w:rsidRPr="00F80589" w:rsidRDefault="00F62D05" w:rsidP="00F62D05">
      <w:pPr>
        <w:rPr>
          <w:rFonts w:ascii="Gill Sans" w:hAnsi="Gill Sans"/>
          <w:b/>
        </w:rPr>
      </w:pPr>
      <w:r w:rsidRPr="00F80589">
        <w:rPr>
          <w:rFonts w:ascii="Gill Sans" w:hAnsi="Gill Sans"/>
          <w:b/>
        </w:rPr>
        <w:t>Vigil</w:t>
      </w:r>
    </w:p>
    <w:p w:rsidR="00F62D05" w:rsidRPr="00F80589" w:rsidRDefault="00F62D05" w:rsidP="00F62D05">
      <w:pPr>
        <w:rPr>
          <w:rFonts w:ascii="Gill Sans" w:hAnsi="Gill Sans"/>
          <w:i/>
        </w:rPr>
      </w:pPr>
      <w:r w:rsidRPr="00F80589">
        <w:rPr>
          <w:rFonts w:ascii="Gill Sans" w:hAnsi="Gill Sans"/>
          <w:i/>
        </w:rPr>
        <w:t>The people gather in silence, and the priest addresses the people using the following or similar words.</w:t>
      </w:r>
    </w:p>
    <w:p w:rsidR="00F62D05" w:rsidRPr="00F80589" w:rsidRDefault="00F62D05" w:rsidP="00F62D05">
      <w:pPr>
        <w:rPr>
          <w:rFonts w:ascii="Gill Sans" w:hAnsi="Gill Sans"/>
          <w:b/>
        </w:rPr>
      </w:pPr>
    </w:p>
    <w:p w:rsidR="00F62D05" w:rsidRPr="00F80589" w:rsidRDefault="00F62D05" w:rsidP="00F62D05">
      <w:pPr>
        <w:ind w:left="567"/>
        <w:rPr>
          <w:rFonts w:ascii="Gill Sans" w:hAnsi="Gill Sans"/>
        </w:rPr>
      </w:pPr>
      <w:r w:rsidRPr="00F80589">
        <w:rPr>
          <w:rFonts w:ascii="Gill Sans" w:hAnsi="Gill Sans"/>
        </w:rPr>
        <w:t>Dear brothers and sisters,</w:t>
      </w:r>
    </w:p>
    <w:p w:rsidR="00F62D05" w:rsidRPr="00F80589" w:rsidRDefault="00F62D05" w:rsidP="00F62D05">
      <w:pPr>
        <w:ind w:left="567"/>
        <w:rPr>
          <w:rFonts w:ascii="Gill Sans" w:hAnsi="Gill Sans"/>
        </w:rPr>
      </w:pPr>
      <w:r w:rsidRPr="00F80589">
        <w:rPr>
          <w:rFonts w:ascii="Gill Sans" w:hAnsi="Gill Sans"/>
        </w:rPr>
        <w:t>on this most holy night</w:t>
      </w:r>
    </w:p>
    <w:p w:rsidR="00F62D05" w:rsidRPr="00F80589" w:rsidRDefault="00F62D05" w:rsidP="00F62D05">
      <w:pPr>
        <w:ind w:left="567"/>
        <w:rPr>
          <w:rFonts w:ascii="Gill Sans" w:hAnsi="Gill Sans"/>
        </w:rPr>
      </w:pPr>
      <w:r w:rsidRPr="00F80589">
        <w:rPr>
          <w:rFonts w:ascii="Gill Sans" w:hAnsi="Gill Sans"/>
        </w:rPr>
        <w:t>our Lord Jesus Christ passed over from death to life.</w:t>
      </w:r>
    </w:p>
    <w:p w:rsidR="00F62D05" w:rsidRPr="00F80589" w:rsidRDefault="00F62D05" w:rsidP="00F62D05">
      <w:pPr>
        <w:ind w:left="567"/>
        <w:rPr>
          <w:rFonts w:ascii="Gill Sans" w:hAnsi="Gill Sans"/>
        </w:rPr>
      </w:pPr>
      <w:r w:rsidRPr="00F80589">
        <w:rPr>
          <w:rFonts w:ascii="Gill Sans" w:hAnsi="Gill Sans"/>
        </w:rPr>
        <w:t>All Christians throughout the world are called to watch and pray,</w:t>
      </w:r>
    </w:p>
    <w:p w:rsidR="00F62D05" w:rsidRPr="00F80589" w:rsidRDefault="00F62D05" w:rsidP="00F62D05">
      <w:pPr>
        <w:ind w:left="567"/>
        <w:rPr>
          <w:rFonts w:ascii="Gill Sans" w:hAnsi="Gill Sans"/>
        </w:rPr>
      </w:pPr>
      <w:r w:rsidRPr="00F80589">
        <w:rPr>
          <w:rFonts w:ascii="Gill Sans" w:hAnsi="Gill Sans"/>
        </w:rPr>
        <w:t>to celebrate his death and resurrection</w:t>
      </w:r>
    </w:p>
    <w:p w:rsidR="00F62D05" w:rsidRPr="00F80589" w:rsidRDefault="00F62D05" w:rsidP="00F62D05">
      <w:pPr>
        <w:ind w:left="567"/>
        <w:rPr>
          <w:rFonts w:ascii="Gill Sans" w:hAnsi="Gill Sans"/>
        </w:rPr>
      </w:pPr>
      <w:r w:rsidRPr="00F80589">
        <w:rPr>
          <w:rFonts w:ascii="Gill Sans" w:hAnsi="Gill Sans"/>
        </w:rPr>
        <w:t>by listening to his word and celebrating his mysteries</w:t>
      </w:r>
    </w:p>
    <w:p w:rsidR="00F62D05" w:rsidRPr="00F80589" w:rsidRDefault="00F62D05" w:rsidP="00F62D05">
      <w:pPr>
        <w:ind w:left="567"/>
        <w:rPr>
          <w:rFonts w:ascii="Gill Sans" w:hAnsi="Gill Sans"/>
        </w:rPr>
      </w:pPr>
      <w:r w:rsidRPr="00F80589">
        <w:rPr>
          <w:rFonts w:ascii="Gill Sans" w:hAnsi="Gill Sans"/>
        </w:rPr>
        <w:t>giving us the confident hope of sharing his victory over death</w:t>
      </w:r>
    </w:p>
    <w:p w:rsidR="00F62D05" w:rsidRPr="00F80589" w:rsidRDefault="00F62D05" w:rsidP="00F62D05">
      <w:pPr>
        <w:ind w:left="567"/>
        <w:rPr>
          <w:rFonts w:ascii="Gill Sans" w:hAnsi="Gill Sans"/>
        </w:rPr>
      </w:pPr>
      <w:r w:rsidRPr="00F80589">
        <w:rPr>
          <w:rFonts w:ascii="Gill Sans" w:hAnsi="Gill Sans"/>
        </w:rPr>
        <w:t>and living with him for ever.</w:t>
      </w:r>
    </w:p>
    <w:p w:rsidR="00F62D05" w:rsidRPr="00F80589" w:rsidRDefault="00F62D05" w:rsidP="00F62D05">
      <w:pPr>
        <w:ind w:left="567"/>
        <w:rPr>
          <w:rFonts w:ascii="Gill Sans" w:hAnsi="Gill Sans"/>
        </w:rPr>
      </w:pPr>
    </w:p>
    <w:p w:rsidR="00F62D05" w:rsidRPr="00F80589" w:rsidRDefault="00F62D05" w:rsidP="00F62D05">
      <w:pPr>
        <w:ind w:left="567"/>
        <w:rPr>
          <w:rFonts w:ascii="Gill Sans" w:hAnsi="Gill Sans"/>
        </w:rPr>
      </w:pPr>
      <w:r w:rsidRPr="00F80589">
        <w:rPr>
          <w:rFonts w:ascii="Gill Sans" w:hAnsi="Gill Sans"/>
        </w:rPr>
        <w:t>So, let us listen attentively to the Word of God</w:t>
      </w:r>
    </w:p>
    <w:p w:rsidR="00F62D05" w:rsidRPr="00F80589" w:rsidRDefault="00F62D05" w:rsidP="00F62D05">
      <w:pPr>
        <w:ind w:left="567"/>
        <w:rPr>
          <w:rFonts w:ascii="Gill Sans" w:hAnsi="Gill Sans"/>
        </w:rPr>
      </w:pPr>
      <w:r w:rsidRPr="00F80589">
        <w:rPr>
          <w:rFonts w:ascii="Gill Sans" w:hAnsi="Gill Sans"/>
        </w:rPr>
        <w:t>and consider the ways in which God has saved his people in days gone by,</w:t>
      </w:r>
    </w:p>
    <w:p w:rsidR="00F62D05" w:rsidRPr="00F80589" w:rsidRDefault="00F62D05" w:rsidP="00F62D05">
      <w:pPr>
        <w:ind w:left="567"/>
        <w:rPr>
          <w:rFonts w:ascii="Gill Sans" w:hAnsi="Gill Sans"/>
        </w:rPr>
      </w:pPr>
      <w:r w:rsidRPr="00F80589">
        <w:rPr>
          <w:rFonts w:ascii="Gill Sans" w:hAnsi="Gill Sans"/>
        </w:rPr>
        <w:t>and how, at last, he sent his Son as our Redeemer.</w:t>
      </w:r>
    </w:p>
    <w:p w:rsidR="00F62D05" w:rsidRPr="00F80589" w:rsidRDefault="00F62D05" w:rsidP="00F62D05">
      <w:pPr>
        <w:ind w:left="567"/>
        <w:rPr>
          <w:rFonts w:ascii="Gill Sans" w:hAnsi="Gill Sans"/>
        </w:rPr>
      </w:pPr>
      <w:r w:rsidRPr="00F80589">
        <w:rPr>
          <w:rFonts w:ascii="Gill Sans" w:hAnsi="Gill Sans"/>
        </w:rPr>
        <w:t>Let us pray that God’s paschal work</w:t>
      </w:r>
    </w:p>
    <w:p w:rsidR="00F62D05" w:rsidRPr="00F80589" w:rsidRDefault="00F62D05" w:rsidP="00F62D05">
      <w:pPr>
        <w:ind w:left="567"/>
        <w:rPr>
          <w:rFonts w:ascii="Gill Sans" w:hAnsi="Gill Sans"/>
        </w:rPr>
      </w:pPr>
      <w:r w:rsidRPr="00F80589">
        <w:rPr>
          <w:rFonts w:ascii="Gill Sans" w:hAnsi="Gill Sans"/>
        </w:rPr>
        <w:t>will bear fruit in our lives</w:t>
      </w:r>
    </w:p>
    <w:p w:rsidR="00F62D05" w:rsidRPr="00F80589" w:rsidRDefault="00F62D05" w:rsidP="00F62D05">
      <w:pPr>
        <w:ind w:left="567"/>
        <w:rPr>
          <w:rFonts w:ascii="Gill Sans" w:hAnsi="Gill Sans"/>
        </w:rPr>
      </w:pPr>
      <w:r w:rsidRPr="00F80589">
        <w:rPr>
          <w:rFonts w:ascii="Gill Sans" w:hAnsi="Gill Sans"/>
        </w:rPr>
        <w:t>as we rejoice in his power to save.</w:t>
      </w:r>
    </w:p>
    <w:p w:rsidR="00F62D05" w:rsidRPr="00F80589" w:rsidRDefault="00F62D05">
      <w:pPr>
        <w:rPr>
          <w:rFonts w:ascii="Gill Sans" w:hAnsi="Gill Sans"/>
          <w:b/>
          <w:i/>
        </w:rPr>
      </w:pPr>
    </w:p>
    <w:p w:rsidR="0053697C" w:rsidRPr="00F80589" w:rsidRDefault="00F62D05">
      <w:pPr>
        <w:rPr>
          <w:rFonts w:ascii="Gill Sans" w:hAnsi="Gill Sans"/>
          <w:i/>
        </w:rPr>
      </w:pPr>
      <w:r w:rsidRPr="00F80589">
        <w:rPr>
          <w:rFonts w:ascii="Gill Sans" w:hAnsi="Gill Sans"/>
          <w:i/>
        </w:rPr>
        <w:t>The Vigil of Readings and prayers continue as above, page ##</w:t>
      </w:r>
    </w:p>
    <w:p w:rsidR="00F62D05" w:rsidRPr="00F80589" w:rsidRDefault="00F62D05">
      <w:pPr>
        <w:rPr>
          <w:rFonts w:ascii="Gill Sans" w:hAnsi="Gill Sans"/>
          <w:i/>
        </w:rPr>
      </w:pPr>
    </w:p>
    <w:p w:rsidR="00F62D05" w:rsidRPr="00F80589" w:rsidRDefault="00F62D05">
      <w:pPr>
        <w:rPr>
          <w:rFonts w:ascii="Gill Sans" w:hAnsi="Gill Sans"/>
          <w:b/>
          <w:i/>
        </w:rPr>
      </w:pPr>
      <w:r w:rsidRPr="00F80589">
        <w:rPr>
          <w:rFonts w:ascii="Gill Sans" w:hAnsi="Gill Sans"/>
          <w:b/>
          <w:i/>
        </w:rPr>
        <w:t>Service of Light</w:t>
      </w:r>
    </w:p>
    <w:p w:rsidR="00F62D05" w:rsidRPr="00F80589" w:rsidRDefault="00F62D05">
      <w:pPr>
        <w:rPr>
          <w:rFonts w:ascii="Gill Sans" w:hAnsi="Gill Sans"/>
          <w:i/>
        </w:rPr>
      </w:pPr>
      <w:r w:rsidRPr="00F80589">
        <w:rPr>
          <w:rFonts w:ascii="Gill Sans" w:hAnsi="Gill Sans"/>
          <w:i/>
        </w:rPr>
        <w:t xml:space="preserve">A fire is kindled, and the prayer is said, and the candle marked as above.  The Service of Light continues as above, with the singing of the </w:t>
      </w:r>
      <w:proofErr w:type="spellStart"/>
      <w:r w:rsidRPr="00F80589">
        <w:rPr>
          <w:rFonts w:ascii="Gill Sans" w:hAnsi="Gill Sans"/>
          <w:i/>
        </w:rPr>
        <w:t>Exsultet</w:t>
      </w:r>
      <w:proofErr w:type="spellEnd"/>
      <w:r w:rsidRPr="00F80589">
        <w:rPr>
          <w:rFonts w:ascii="Gill Sans" w:hAnsi="Gill Sans"/>
          <w:i/>
        </w:rPr>
        <w:t>, culminating in the Gloria, and the Collect and the first reading of the Eucharist.</w:t>
      </w:r>
    </w:p>
    <w:p w:rsidR="00DB7F4F" w:rsidRPr="00F80589" w:rsidRDefault="0053697C">
      <w:pPr>
        <w:rPr>
          <w:rFonts w:ascii="Gill Sans" w:hAnsi="Gill Sans"/>
          <w:b/>
          <w:i/>
          <w:sz w:val="32"/>
          <w:szCs w:val="32"/>
        </w:rPr>
      </w:pPr>
      <w:r w:rsidRPr="00F80589">
        <w:rPr>
          <w:rFonts w:ascii="Gill Sans" w:hAnsi="Gill Sans"/>
          <w:b/>
          <w:i/>
          <w:sz w:val="32"/>
          <w:szCs w:val="32"/>
        </w:rPr>
        <w:br w:type="page"/>
      </w:r>
      <w:r w:rsidRPr="00F80589">
        <w:rPr>
          <w:rFonts w:ascii="Gill Sans" w:hAnsi="Gill Sans"/>
          <w:b/>
          <w:i/>
          <w:sz w:val="32"/>
          <w:szCs w:val="32"/>
        </w:rPr>
        <w:lastRenderedPageBreak/>
        <w:t>Form C</w:t>
      </w:r>
    </w:p>
    <w:p w:rsidR="00DB7F4F" w:rsidRPr="00F80589" w:rsidRDefault="00DB7F4F">
      <w:pPr>
        <w:rPr>
          <w:rFonts w:ascii="Gill Sans" w:hAnsi="Gill Sans"/>
          <w:i/>
          <w:sz w:val="32"/>
          <w:szCs w:val="32"/>
        </w:rPr>
      </w:pPr>
      <w:r w:rsidRPr="00F80589">
        <w:rPr>
          <w:rFonts w:ascii="Gill Sans" w:hAnsi="Gill Sans"/>
          <w:i/>
          <w:sz w:val="32"/>
          <w:szCs w:val="32"/>
        </w:rPr>
        <w:t>Vigil followed by Service of Light</w:t>
      </w:r>
    </w:p>
    <w:p w:rsidR="00DB7F4F" w:rsidRPr="00F80589" w:rsidRDefault="00DB7F4F">
      <w:pPr>
        <w:rPr>
          <w:rFonts w:ascii="Gill Sans" w:hAnsi="Gill Sans"/>
        </w:rPr>
      </w:pPr>
    </w:p>
    <w:p w:rsidR="00DB7F4F" w:rsidRPr="00F80589" w:rsidRDefault="00DB7F4F">
      <w:pPr>
        <w:rPr>
          <w:rFonts w:ascii="Gill Sans" w:hAnsi="Gill Sans"/>
          <w:i/>
        </w:rPr>
      </w:pPr>
      <w:r w:rsidRPr="00F80589">
        <w:rPr>
          <w:rFonts w:ascii="Gill Sans" w:hAnsi="Gill Sans"/>
          <w:i/>
        </w:rPr>
        <w:t>A large fire may be kindled</w:t>
      </w:r>
      <w:r w:rsidR="00113D19">
        <w:rPr>
          <w:rFonts w:ascii="Gill Sans" w:hAnsi="Gill Sans"/>
          <w:i/>
        </w:rPr>
        <w:t xml:space="preserve"> outside</w:t>
      </w:r>
      <w:r w:rsidRPr="00F80589">
        <w:rPr>
          <w:rFonts w:ascii="Gill Sans" w:hAnsi="Gill Sans"/>
          <w:i/>
        </w:rPr>
        <w:t>, around which the ministers and people gather.</w:t>
      </w:r>
      <w:r w:rsidR="000810A2" w:rsidRPr="00F80589">
        <w:rPr>
          <w:rFonts w:ascii="Gill Sans" w:hAnsi="Gill Sans"/>
          <w:i/>
        </w:rPr>
        <w:t xml:space="preserve"> </w:t>
      </w:r>
    </w:p>
    <w:p w:rsidR="000810A2" w:rsidRPr="00F80589" w:rsidRDefault="00113D19">
      <w:pPr>
        <w:rPr>
          <w:rFonts w:ascii="Gill Sans" w:hAnsi="Gill Sans"/>
          <w:i/>
        </w:rPr>
      </w:pPr>
      <w:r>
        <w:rPr>
          <w:rFonts w:ascii="Gill Sans" w:hAnsi="Gill Sans"/>
          <w:i/>
        </w:rPr>
        <w:t>T</w:t>
      </w:r>
      <w:r w:rsidR="000810A2" w:rsidRPr="00F80589">
        <w:rPr>
          <w:rFonts w:ascii="Gill Sans" w:hAnsi="Gill Sans"/>
          <w:i/>
        </w:rPr>
        <w:t xml:space="preserve">he whole of the Vigil </w:t>
      </w:r>
      <w:r>
        <w:rPr>
          <w:rFonts w:ascii="Gill Sans" w:hAnsi="Gill Sans"/>
          <w:i/>
        </w:rPr>
        <w:t xml:space="preserve">may </w:t>
      </w:r>
      <w:r w:rsidR="000810A2" w:rsidRPr="00F80589">
        <w:rPr>
          <w:rFonts w:ascii="Gill Sans" w:hAnsi="Gill Sans"/>
          <w:i/>
        </w:rPr>
        <w:t xml:space="preserve">continue gathered around the fire.  Alternatively, the fire may be lit and remain burning as a beacon, drawing </w:t>
      </w:r>
      <w:r w:rsidR="00933E45" w:rsidRPr="00F80589">
        <w:rPr>
          <w:rFonts w:ascii="Gill Sans" w:hAnsi="Gill Sans"/>
          <w:i/>
        </w:rPr>
        <w:t>others into</w:t>
      </w:r>
      <w:r w:rsidR="0092343F" w:rsidRPr="00F80589">
        <w:rPr>
          <w:rFonts w:ascii="Gill Sans" w:hAnsi="Gill Sans"/>
          <w:i/>
        </w:rPr>
        <w:t xml:space="preserve"> the</w:t>
      </w:r>
      <w:r w:rsidR="00933E45" w:rsidRPr="00F80589">
        <w:rPr>
          <w:rFonts w:ascii="Gill Sans" w:hAnsi="Gill Sans"/>
          <w:i/>
        </w:rPr>
        <w:t xml:space="preserve"> Vigil.</w:t>
      </w:r>
    </w:p>
    <w:p w:rsidR="00DB7F4F" w:rsidRPr="00F80589" w:rsidRDefault="00DB7F4F">
      <w:pPr>
        <w:rPr>
          <w:rFonts w:ascii="Gill Sans" w:hAnsi="Gill Sans"/>
        </w:rPr>
      </w:pPr>
    </w:p>
    <w:p w:rsidR="00240067" w:rsidRPr="00F80589" w:rsidRDefault="00240067" w:rsidP="00C50AD3">
      <w:pPr>
        <w:ind w:left="567"/>
        <w:rPr>
          <w:rFonts w:ascii="Gill Sans" w:hAnsi="Gill Sans"/>
        </w:rPr>
      </w:pPr>
      <w:r w:rsidRPr="00F80589">
        <w:rPr>
          <w:rFonts w:ascii="Gill Sans" w:hAnsi="Gill Sans"/>
        </w:rPr>
        <w:t xml:space="preserve">Dear friends, </w:t>
      </w:r>
    </w:p>
    <w:p w:rsidR="009D109B" w:rsidRPr="00F80589" w:rsidRDefault="00240067" w:rsidP="00C50AD3">
      <w:pPr>
        <w:ind w:left="567"/>
        <w:rPr>
          <w:rFonts w:ascii="Gill Sans" w:hAnsi="Gill Sans"/>
        </w:rPr>
      </w:pPr>
      <w:r w:rsidRPr="00F80589">
        <w:rPr>
          <w:rFonts w:ascii="Gill Sans" w:hAnsi="Gill Sans"/>
        </w:rPr>
        <w:t>o</w:t>
      </w:r>
      <w:r w:rsidR="009D109B" w:rsidRPr="00F80589">
        <w:rPr>
          <w:rFonts w:ascii="Gill Sans" w:hAnsi="Gill Sans"/>
        </w:rPr>
        <w:t>n this holy night,</w:t>
      </w:r>
    </w:p>
    <w:p w:rsidR="009D109B" w:rsidRPr="00F80589" w:rsidRDefault="00BC7EE2" w:rsidP="00C50AD3">
      <w:pPr>
        <w:ind w:left="567"/>
        <w:rPr>
          <w:rFonts w:ascii="Gill Sans" w:hAnsi="Gill Sans"/>
        </w:rPr>
      </w:pPr>
      <w:r w:rsidRPr="00F80589">
        <w:rPr>
          <w:rFonts w:ascii="Gill Sans" w:hAnsi="Gill Sans"/>
        </w:rPr>
        <w:t xml:space="preserve">as we </w:t>
      </w:r>
      <w:r w:rsidR="00C50AD3" w:rsidRPr="00F80589">
        <w:rPr>
          <w:rFonts w:ascii="Gill Sans" w:hAnsi="Gill Sans"/>
        </w:rPr>
        <w:t>gather to celebrate</w:t>
      </w:r>
      <w:r w:rsidR="00EE4B9E" w:rsidRPr="00F80589">
        <w:rPr>
          <w:rFonts w:ascii="Gill Sans" w:hAnsi="Gill Sans"/>
        </w:rPr>
        <w:t xml:space="preserve"> </w:t>
      </w:r>
      <w:r w:rsidR="00C04185" w:rsidRPr="00F80589">
        <w:rPr>
          <w:rFonts w:ascii="Gill Sans" w:hAnsi="Gill Sans"/>
        </w:rPr>
        <w:t>the rising of Christ our God</w:t>
      </w:r>
    </w:p>
    <w:p w:rsidR="00C04185" w:rsidRPr="00F80589" w:rsidRDefault="00C04185" w:rsidP="00C50AD3">
      <w:pPr>
        <w:ind w:left="567"/>
        <w:rPr>
          <w:rFonts w:ascii="Gill Sans" w:hAnsi="Gill Sans"/>
        </w:rPr>
      </w:pPr>
      <w:r w:rsidRPr="00F80589">
        <w:rPr>
          <w:rFonts w:ascii="Gill Sans" w:hAnsi="Gill Sans"/>
        </w:rPr>
        <w:t xml:space="preserve">and </w:t>
      </w:r>
      <w:r w:rsidR="00240067" w:rsidRPr="00F80589">
        <w:rPr>
          <w:rFonts w:ascii="Gill Sans" w:hAnsi="Gill Sans"/>
        </w:rPr>
        <w:t xml:space="preserve">rejoice in </w:t>
      </w:r>
      <w:r w:rsidRPr="00F80589">
        <w:rPr>
          <w:rFonts w:ascii="Gill Sans" w:hAnsi="Gill Sans"/>
        </w:rPr>
        <w:t>his victory over death,</w:t>
      </w:r>
    </w:p>
    <w:p w:rsidR="009D109B" w:rsidRPr="00F80589" w:rsidRDefault="00C50AD3" w:rsidP="00C50AD3">
      <w:pPr>
        <w:ind w:left="567"/>
        <w:rPr>
          <w:rFonts w:ascii="Gill Sans" w:hAnsi="Gill Sans"/>
        </w:rPr>
      </w:pPr>
      <w:r w:rsidRPr="00F80589">
        <w:rPr>
          <w:rFonts w:ascii="Gill Sans" w:hAnsi="Gill Sans"/>
        </w:rPr>
        <w:t>let us take heart from Holy Scripture</w:t>
      </w:r>
      <w:r w:rsidR="00932570" w:rsidRPr="00F80589">
        <w:rPr>
          <w:rFonts w:ascii="Gill Sans" w:hAnsi="Gill Sans"/>
        </w:rPr>
        <w:t xml:space="preserve"> </w:t>
      </w:r>
    </w:p>
    <w:p w:rsidR="00C04185" w:rsidRPr="00F80589" w:rsidRDefault="009D109B" w:rsidP="00C50AD3">
      <w:pPr>
        <w:ind w:left="567"/>
        <w:rPr>
          <w:rFonts w:ascii="Gill Sans" w:hAnsi="Gill Sans"/>
        </w:rPr>
      </w:pPr>
      <w:r w:rsidRPr="00F80589">
        <w:rPr>
          <w:rFonts w:ascii="Gill Sans" w:hAnsi="Gill Sans"/>
        </w:rPr>
        <w:t>a</w:t>
      </w:r>
      <w:r w:rsidR="00C50AD3" w:rsidRPr="00F80589">
        <w:rPr>
          <w:rFonts w:ascii="Gill Sans" w:hAnsi="Gill Sans"/>
        </w:rPr>
        <w:t xml:space="preserve">nd rejoice in the many </w:t>
      </w:r>
      <w:r w:rsidR="00C04185" w:rsidRPr="00F80589">
        <w:rPr>
          <w:rFonts w:ascii="Gill Sans" w:hAnsi="Gill Sans"/>
        </w:rPr>
        <w:t xml:space="preserve">and varied </w:t>
      </w:r>
      <w:r w:rsidR="00C50AD3" w:rsidRPr="00F80589">
        <w:rPr>
          <w:rFonts w:ascii="Gill Sans" w:hAnsi="Gill Sans"/>
        </w:rPr>
        <w:t>ways</w:t>
      </w:r>
    </w:p>
    <w:p w:rsidR="00DB7F4F" w:rsidRPr="00F80589" w:rsidRDefault="00C04185" w:rsidP="00C50AD3">
      <w:pPr>
        <w:ind w:left="567"/>
        <w:rPr>
          <w:rFonts w:ascii="Gill Sans" w:hAnsi="Gill Sans"/>
        </w:rPr>
      </w:pPr>
      <w:r w:rsidRPr="00F80589">
        <w:rPr>
          <w:rFonts w:ascii="Gill Sans" w:hAnsi="Gill Sans"/>
        </w:rPr>
        <w:t>in which God has come to save</w:t>
      </w:r>
      <w:r w:rsidR="00C50AD3" w:rsidRPr="00F80589">
        <w:rPr>
          <w:rFonts w:ascii="Gill Sans" w:hAnsi="Gill Sans"/>
        </w:rPr>
        <w:t xml:space="preserve"> his people.</w:t>
      </w:r>
    </w:p>
    <w:p w:rsidR="00C50AD3" w:rsidRPr="00F80589" w:rsidRDefault="00C50AD3" w:rsidP="00C50AD3">
      <w:pPr>
        <w:ind w:left="567"/>
        <w:rPr>
          <w:rFonts w:ascii="Gill Sans" w:hAnsi="Gill Sans"/>
        </w:rPr>
      </w:pPr>
    </w:p>
    <w:p w:rsidR="009D109B" w:rsidRPr="00F80589" w:rsidRDefault="000810A2" w:rsidP="00C50AD3">
      <w:pPr>
        <w:ind w:left="567"/>
        <w:rPr>
          <w:rFonts w:ascii="Gill Sans" w:hAnsi="Gill Sans"/>
        </w:rPr>
      </w:pPr>
      <w:r w:rsidRPr="00F80589">
        <w:rPr>
          <w:rFonts w:ascii="Gill Sans" w:hAnsi="Gill Sans"/>
        </w:rPr>
        <w:t>As we receive</w:t>
      </w:r>
      <w:r w:rsidR="00240067" w:rsidRPr="00F80589">
        <w:rPr>
          <w:rFonts w:ascii="Gill Sans" w:hAnsi="Gill Sans"/>
        </w:rPr>
        <w:t xml:space="preserve"> light and warmth from this fire,</w:t>
      </w:r>
    </w:p>
    <w:p w:rsidR="00240067" w:rsidRPr="00F80589" w:rsidRDefault="00240067" w:rsidP="00C50AD3">
      <w:pPr>
        <w:ind w:left="567"/>
        <w:rPr>
          <w:rFonts w:ascii="Gill Sans" w:hAnsi="Gill Sans"/>
        </w:rPr>
      </w:pPr>
      <w:r w:rsidRPr="00F80589">
        <w:rPr>
          <w:rFonts w:ascii="Gill Sans" w:hAnsi="Gill Sans"/>
        </w:rPr>
        <w:t>so may our faith also be reignited</w:t>
      </w:r>
    </w:p>
    <w:p w:rsidR="00240067" w:rsidRPr="00F80589" w:rsidRDefault="00240067" w:rsidP="00C50AD3">
      <w:pPr>
        <w:ind w:left="567"/>
        <w:rPr>
          <w:rFonts w:ascii="Gill Sans" w:hAnsi="Gill Sans"/>
        </w:rPr>
      </w:pPr>
      <w:r w:rsidRPr="00F80589">
        <w:rPr>
          <w:rFonts w:ascii="Gill Sans" w:hAnsi="Gill Sans"/>
        </w:rPr>
        <w:t xml:space="preserve">and our hearts </w:t>
      </w:r>
      <w:r w:rsidR="00BB6CDF" w:rsidRPr="00F80589">
        <w:rPr>
          <w:rFonts w:ascii="Gill Sans" w:hAnsi="Gill Sans"/>
        </w:rPr>
        <w:t xml:space="preserve">set </w:t>
      </w:r>
      <w:r w:rsidRPr="00F80589">
        <w:rPr>
          <w:rFonts w:ascii="Gill Sans" w:hAnsi="Gill Sans"/>
        </w:rPr>
        <w:t>ablaze with love of him</w:t>
      </w:r>
    </w:p>
    <w:p w:rsidR="00240067" w:rsidRPr="00F80589" w:rsidRDefault="00240067" w:rsidP="00C50AD3">
      <w:pPr>
        <w:ind w:left="567"/>
        <w:rPr>
          <w:rFonts w:ascii="Gill Sans" w:hAnsi="Gill Sans"/>
        </w:rPr>
      </w:pPr>
      <w:r w:rsidRPr="00F80589">
        <w:rPr>
          <w:rFonts w:ascii="Gill Sans" w:hAnsi="Gill Sans"/>
        </w:rPr>
        <w:t>whose paschal mystery has given us the hope of heaven.</w:t>
      </w:r>
    </w:p>
    <w:p w:rsidR="00240067" w:rsidRPr="00F80589" w:rsidRDefault="00240067" w:rsidP="00240067">
      <w:pPr>
        <w:rPr>
          <w:rFonts w:ascii="Gill Sans" w:hAnsi="Gill Sans"/>
        </w:rPr>
      </w:pPr>
    </w:p>
    <w:p w:rsidR="00240067" w:rsidRPr="00F80589" w:rsidRDefault="000810A2" w:rsidP="00C50AD3">
      <w:pPr>
        <w:ind w:left="567"/>
        <w:rPr>
          <w:rFonts w:ascii="Gill Sans" w:hAnsi="Gill Sans"/>
        </w:rPr>
      </w:pPr>
      <w:r w:rsidRPr="00F80589">
        <w:rPr>
          <w:rFonts w:ascii="Gill Sans" w:hAnsi="Gill Sans"/>
        </w:rPr>
        <w:t>[</w:t>
      </w:r>
      <w:r w:rsidR="00BB6CDF" w:rsidRPr="00F80589">
        <w:rPr>
          <w:rFonts w:ascii="Gill Sans" w:hAnsi="Gill Sans"/>
        </w:rPr>
        <w:t>Gathered a</w:t>
      </w:r>
      <w:r w:rsidR="00240067" w:rsidRPr="00F80589">
        <w:rPr>
          <w:rFonts w:ascii="Gill Sans" w:hAnsi="Gill Sans"/>
        </w:rPr>
        <w:t>round this flame,</w:t>
      </w:r>
      <w:r w:rsidRPr="00F80589">
        <w:rPr>
          <w:rFonts w:ascii="Gill Sans" w:hAnsi="Gill Sans"/>
        </w:rPr>
        <w:t>]</w:t>
      </w:r>
    </w:p>
    <w:p w:rsidR="009D109B" w:rsidRPr="00F80589" w:rsidRDefault="00FB3E9B" w:rsidP="00C50AD3">
      <w:pPr>
        <w:ind w:left="567"/>
        <w:rPr>
          <w:rFonts w:ascii="Gill Sans" w:hAnsi="Gill Sans"/>
        </w:rPr>
      </w:pPr>
      <w:r w:rsidRPr="00F80589">
        <w:rPr>
          <w:rFonts w:ascii="Gill Sans" w:hAnsi="Gill Sans"/>
        </w:rPr>
        <w:t>w</w:t>
      </w:r>
      <w:r w:rsidR="00F865F3" w:rsidRPr="00F80589">
        <w:rPr>
          <w:rFonts w:ascii="Gill Sans" w:hAnsi="Gill Sans"/>
        </w:rPr>
        <w:t xml:space="preserve">e </w:t>
      </w:r>
      <w:r w:rsidR="007F5F79" w:rsidRPr="00F80589">
        <w:rPr>
          <w:rFonts w:ascii="Gill Sans" w:hAnsi="Gill Sans"/>
        </w:rPr>
        <w:t xml:space="preserve">will </w:t>
      </w:r>
      <w:r w:rsidR="00C04185" w:rsidRPr="00F80589">
        <w:rPr>
          <w:rFonts w:ascii="Gill Sans" w:hAnsi="Gill Sans"/>
        </w:rPr>
        <w:t>retell</w:t>
      </w:r>
      <w:r w:rsidR="0048057A" w:rsidRPr="00F80589">
        <w:rPr>
          <w:rFonts w:ascii="Gill Sans" w:hAnsi="Gill Sans"/>
        </w:rPr>
        <w:t xml:space="preserve"> the story of </w:t>
      </w:r>
      <w:r w:rsidR="009D109B" w:rsidRPr="00F80589">
        <w:rPr>
          <w:rFonts w:ascii="Gill Sans" w:hAnsi="Gill Sans"/>
        </w:rPr>
        <w:t>creation</w:t>
      </w:r>
    </w:p>
    <w:p w:rsidR="00C04185" w:rsidRPr="00F80589" w:rsidRDefault="00240067" w:rsidP="00C50AD3">
      <w:pPr>
        <w:ind w:left="567"/>
        <w:rPr>
          <w:rFonts w:ascii="Gill Sans" w:hAnsi="Gill Sans"/>
        </w:rPr>
      </w:pPr>
      <w:r w:rsidRPr="00F80589">
        <w:rPr>
          <w:rFonts w:ascii="Gill Sans" w:hAnsi="Gill Sans"/>
        </w:rPr>
        <w:t>hearing how God’s Spirit</w:t>
      </w:r>
      <w:r w:rsidR="00C50AD3" w:rsidRPr="00F80589">
        <w:rPr>
          <w:rFonts w:ascii="Gill Sans" w:hAnsi="Gill Sans"/>
        </w:rPr>
        <w:t xml:space="preserve"> hovered over the waters of chaos</w:t>
      </w:r>
    </w:p>
    <w:p w:rsidR="00240067" w:rsidRPr="00F80589" w:rsidRDefault="007F5F79" w:rsidP="00C50AD3">
      <w:pPr>
        <w:ind w:left="567"/>
        <w:rPr>
          <w:rFonts w:ascii="Gill Sans" w:hAnsi="Gill Sans"/>
        </w:rPr>
      </w:pPr>
      <w:r w:rsidRPr="00F80589">
        <w:rPr>
          <w:rFonts w:ascii="Gill Sans" w:hAnsi="Gill Sans"/>
        </w:rPr>
        <w:t xml:space="preserve">and, </w:t>
      </w:r>
      <w:r w:rsidR="00240067" w:rsidRPr="00F80589">
        <w:rPr>
          <w:rFonts w:ascii="Gill Sans" w:hAnsi="Gill Sans"/>
        </w:rPr>
        <w:t>through his Word</w:t>
      </w:r>
      <w:r w:rsidRPr="00F80589">
        <w:rPr>
          <w:rFonts w:ascii="Gill Sans" w:hAnsi="Gill Sans"/>
        </w:rPr>
        <w:t>,</w:t>
      </w:r>
      <w:r w:rsidR="00240067" w:rsidRPr="00F80589">
        <w:rPr>
          <w:rFonts w:ascii="Gill Sans" w:hAnsi="Gill Sans"/>
        </w:rPr>
        <w:t xml:space="preserve"> created light and </w:t>
      </w:r>
      <w:r w:rsidR="000810A2" w:rsidRPr="00F80589">
        <w:rPr>
          <w:rFonts w:ascii="Gill Sans" w:hAnsi="Gill Sans"/>
        </w:rPr>
        <w:t xml:space="preserve">fashioned </w:t>
      </w:r>
      <w:r w:rsidR="00240067" w:rsidRPr="00F80589">
        <w:rPr>
          <w:rFonts w:ascii="Gill Sans" w:hAnsi="Gill Sans"/>
        </w:rPr>
        <w:t>life.</w:t>
      </w:r>
    </w:p>
    <w:p w:rsidR="009D109B" w:rsidRPr="00F80589" w:rsidRDefault="007F5F79" w:rsidP="00C50AD3">
      <w:pPr>
        <w:ind w:left="567"/>
        <w:rPr>
          <w:rFonts w:ascii="Gill Sans" w:hAnsi="Gill Sans"/>
        </w:rPr>
      </w:pPr>
      <w:r w:rsidRPr="00F80589">
        <w:rPr>
          <w:rFonts w:ascii="Gill Sans" w:hAnsi="Gill Sans"/>
        </w:rPr>
        <w:t>[</w:t>
      </w:r>
      <w:r w:rsidR="00FB3E9B" w:rsidRPr="00F80589">
        <w:rPr>
          <w:rFonts w:ascii="Gill Sans" w:hAnsi="Gill Sans"/>
        </w:rPr>
        <w:t>W</w:t>
      </w:r>
      <w:r w:rsidR="00F865F3" w:rsidRPr="00F80589">
        <w:rPr>
          <w:rFonts w:ascii="Gill Sans" w:hAnsi="Gill Sans"/>
        </w:rPr>
        <w:t xml:space="preserve">e </w:t>
      </w:r>
      <w:r w:rsidRPr="00F80589">
        <w:rPr>
          <w:rFonts w:ascii="Gill Sans" w:hAnsi="Gill Sans"/>
        </w:rPr>
        <w:t xml:space="preserve">will </w:t>
      </w:r>
      <w:r w:rsidR="00FB3E9B" w:rsidRPr="00F80589">
        <w:rPr>
          <w:rFonts w:ascii="Gill Sans" w:hAnsi="Gill Sans"/>
        </w:rPr>
        <w:t xml:space="preserve">hear how the floods subsided, saving Noah and his family </w:t>
      </w:r>
      <w:r w:rsidR="00F865F3" w:rsidRPr="00F80589">
        <w:rPr>
          <w:rFonts w:ascii="Gill Sans" w:hAnsi="Gill Sans"/>
        </w:rPr>
        <w:t xml:space="preserve">by wood and water. </w:t>
      </w:r>
      <w:r w:rsidRPr="00F80589">
        <w:rPr>
          <w:rFonts w:ascii="Gill Sans" w:hAnsi="Gill Sans"/>
        </w:rPr>
        <w:t>]</w:t>
      </w:r>
    </w:p>
    <w:p w:rsidR="007F5F79" w:rsidRPr="00F80589" w:rsidRDefault="00F865F3" w:rsidP="007F5F79">
      <w:pPr>
        <w:ind w:left="567"/>
        <w:rPr>
          <w:rFonts w:ascii="Gill Sans" w:hAnsi="Gill Sans"/>
        </w:rPr>
      </w:pPr>
      <w:r w:rsidRPr="00F80589">
        <w:rPr>
          <w:rFonts w:ascii="Gill Sans" w:hAnsi="Gill Sans"/>
        </w:rPr>
        <w:t xml:space="preserve">We </w:t>
      </w:r>
      <w:r w:rsidR="007F5F79" w:rsidRPr="00F80589">
        <w:rPr>
          <w:rFonts w:ascii="Gill Sans" w:hAnsi="Gill Sans"/>
        </w:rPr>
        <w:t xml:space="preserve">will </w:t>
      </w:r>
      <w:r w:rsidR="00FB3E9B" w:rsidRPr="00F80589">
        <w:rPr>
          <w:rFonts w:ascii="Gill Sans" w:hAnsi="Gill Sans"/>
        </w:rPr>
        <w:t>hear of t</w:t>
      </w:r>
      <w:r w:rsidR="00EE4B9E" w:rsidRPr="00F80589">
        <w:rPr>
          <w:rFonts w:ascii="Gill Sans" w:hAnsi="Gill Sans"/>
        </w:rPr>
        <w:t xml:space="preserve">he </w:t>
      </w:r>
      <w:r w:rsidR="00C50AD3" w:rsidRPr="00F80589">
        <w:rPr>
          <w:rFonts w:ascii="Gill Sans" w:hAnsi="Gill Sans"/>
        </w:rPr>
        <w:t>first days God called a people to himself through Abraham our f</w:t>
      </w:r>
      <w:r w:rsidR="00EE4B9E" w:rsidRPr="00F80589">
        <w:rPr>
          <w:rFonts w:ascii="Gill Sans" w:hAnsi="Gill Sans"/>
        </w:rPr>
        <w:t>ather in fai</w:t>
      </w:r>
      <w:r w:rsidR="00FB3E9B" w:rsidRPr="00F80589">
        <w:rPr>
          <w:rFonts w:ascii="Gill Sans" w:hAnsi="Gill Sans"/>
        </w:rPr>
        <w:t>th</w:t>
      </w:r>
      <w:r w:rsidR="009D109B" w:rsidRPr="00F80589">
        <w:rPr>
          <w:rFonts w:ascii="Gill Sans" w:hAnsi="Gill Sans"/>
        </w:rPr>
        <w:t>, and we</w:t>
      </w:r>
      <w:r w:rsidR="00EE4B9E" w:rsidRPr="00F80589">
        <w:rPr>
          <w:rFonts w:ascii="Gill Sans" w:hAnsi="Gill Sans"/>
        </w:rPr>
        <w:t xml:space="preserve"> </w:t>
      </w:r>
      <w:r w:rsidR="00FB3E9B" w:rsidRPr="00F80589">
        <w:rPr>
          <w:rFonts w:ascii="Gill Sans" w:hAnsi="Gill Sans"/>
        </w:rPr>
        <w:t>rejoice in the liberation of Israel through the waters of the Red Sea.</w:t>
      </w:r>
    </w:p>
    <w:p w:rsidR="007F5F79" w:rsidRPr="00F80589" w:rsidRDefault="00F865F3" w:rsidP="007F5F79">
      <w:pPr>
        <w:ind w:left="567"/>
        <w:rPr>
          <w:rFonts w:ascii="Gill Sans" w:hAnsi="Gill Sans"/>
        </w:rPr>
      </w:pPr>
      <w:r w:rsidRPr="00F80589">
        <w:rPr>
          <w:rFonts w:ascii="Gill Sans" w:hAnsi="Gill Sans"/>
        </w:rPr>
        <w:t xml:space="preserve">We </w:t>
      </w:r>
      <w:r w:rsidR="00337655" w:rsidRPr="00F80589">
        <w:rPr>
          <w:rFonts w:ascii="Gill Sans" w:hAnsi="Gill Sans"/>
        </w:rPr>
        <w:t xml:space="preserve">receive afresh </w:t>
      </w:r>
      <w:r w:rsidR="00EE4B9E" w:rsidRPr="00F80589">
        <w:rPr>
          <w:rFonts w:ascii="Gill Sans" w:hAnsi="Gill Sans"/>
        </w:rPr>
        <w:t>the invitation through the prophet Isaiah</w:t>
      </w:r>
      <w:r w:rsidR="00FB3E9B" w:rsidRPr="00F80589">
        <w:rPr>
          <w:rFonts w:ascii="Gill Sans" w:hAnsi="Gill Sans"/>
        </w:rPr>
        <w:t xml:space="preserve"> to </w:t>
      </w:r>
      <w:r w:rsidR="007F5F79" w:rsidRPr="00F80589">
        <w:rPr>
          <w:rFonts w:ascii="Gill Sans" w:hAnsi="Gill Sans"/>
        </w:rPr>
        <w:t>‘C</w:t>
      </w:r>
      <w:r w:rsidR="00FB3E9B" w:rsidRPr="00F80589">
        <w:rPr>
          <w:rFonts w:ascii="Gill Sans" w:hAnsi="Gill Sans"/>
        </w:rPr>
        <w:t xml:space="preserve">ome to the </w:t>
      </w:r>
      <w:r w:rsidR="007F5F79" w:rsidRPr="00F80589">
        <w:rPr>
          <w:rFonts w:ascii="Gill Sans" w:hAnsi="Gill Sans"/>
        </w:rPr>
        <w:t xml:space="preserve">water and drink.’ </w:t>
      </w:r>
    </w:p>
    <w:p w:rsidR="007F5F79" w:rsidRPr="00F80589" w:rsidRDefault="007F5F79" w:rsidP="007F5F79">
      <w:pPr>
        <w:ind w:left="567"/>
        <w:rPr>
          <w:rFonts w:ascii="Gill Sans" w:hAnsi="Gill Sans"/>
        </w:rPr>
      </w:pPr>
      <w:r w:rsidRPr="00F80589">
        <w:rPr>
          <w:rFonts w:ascii="Gill Sans" w:hAnsi="Gill Sans"/>
        </w:rPr>
        <w:t>A</w:t>
      </w:r>
      <w:r w:rsidR="00FB3E9B" w:rsidRPr="00F80589">
        <w:rPr>
          <w:rFonts w:ascii="Gill Sans" w:hAnsi="Gill Sans"/>
        </w:rPr>
        <w:t>nd</w:t>
      </w:r>
      <w:r w:rsidR="00BB6CDF" w:rsidRPr="00F80589">
        <w:rPr>
          <w:rFonts w:ascii="Gill Sans" w:hAnsi="Gill Sans"/>
        </w:rPr>
        <w:t>,</w:t>
      </w:r>
      <w:r w:rsidR="00FB3E9B" w:rsidRPr="00F80589">
        <w:rPr>
          <w:rFonts w:ascii="Gill Sans" w:hAnsi="Gill Sans"/>
        </w:rPr>
        <w:t xml:space="preserve"> at last</w:t>
      </w:r>
      <w:r w:rsidR="00BB6CDF" w:rsidRPr="00F80589">
        <w:rPr>
          <w:rFonts w:ascii="Gill Sans" w:hAnsi="Gill Sans"/>
        </w:rPr>
        <w:t>,</w:t>
      </w:r>
      <w:r w:rsidR="00FB3E9B" w:rsidRPr="00F80589">
        <w:rPr>
          <w:rFonts w:ascii="Gill Sans" w:hAnsi="Gill Sans"/>
        </w:rPr>
        <w:t xml:space="preserve"> our hearts </w:t>
      </w:r>
      <w:r w:rsidR="00240067" w:rsidRPr="00F80589">
        <w:rPr>
          <w:rFonts w:ascii="Gill Sans" w:hAnsi="Gill Sans"/>
        </w:rPr>
        <w:t>shall be filled with Easter joy</w:t>
      </w:r>
      <w:r w:rsidRPr="00F80589">
        <w:rPr>
          <w:rFonts w:ascii="Gill Sans" w:hAnsi="Gill Sans"/>
        </w:rPr>
        <w:t xml:space="preserve"> </w:t>
      </w:r>
      <w:r w:rsidR="00FB3E9B" w:rsidRPr="00F80589">
        <w:rPr>
          <w:rFonts w:ascii="Gill Sans" w:hAnsi="Gill Sans"/>
        </w:rPr>
        <w:t xml:space="preserve">as we proclaim </w:t>
      </w:r>
      <w:r w:rsidRPr="00F80589">
        <w:rPr>
          <w:rFonts w:ascii="Gill Sans" w:hAnsi="Gill Sans"/>
        </w:rPr>
        <w:t>Christ’s victory over death, praying that he will complete the saving work he has already begun in us,</w:t>
      </w:r>
    </w:p>
    <w:p w:rsidR="00C50AD3" w:rsidRPr="00F80589" w:rsidRDefault="007F5F79" w:rsidP="007F5F79">
      <w:pPr>
        <w:ind w:left="567"/>
        <w:rPr>
          <w:rFonts w:ascii="Gill Sans" w:hAnsi="Gill Sans"/>
        </w:rPr>
      </w:pPr>
      <w:r w:rsidRPr="00F80589">
        <w:rPr>
          <w:rFonts w:ascii="Gill Sans" w:hAnsi="Gill Sans"/>
        </w:rPr>
        <w:t>that as Christ was raised from the dead by the Father’s glory, we too might live a new life.</w:t>
      </w:r>
    </w:p>
    <w:p w:rsidR="00C50AD3" w:rsidRPr="00F80589" w:rsidRDefault="00C50AD3" w:rsidP="00C50AD3">
      <w:pPr>
        <w:ind w:left="567"/>
        <w:rPr>
          <w:rFonts w:ascii="Gill Sans" w:hAnsi="Gill Sans"/>
        </w:rPr>
      </w:pPr>
    </w:p>
    <w:p w:rsidR="00240067" w:rsidRPr="00F80589" w:rsidRDefault="00932570" w:rsidP="00240067">
      <w:pPr>
        <w:ind w:left="567"/>
        <w:rPr>
          <w:rFonts w:ascii="Gill Sans" w:hAnsi="Gill Sans"/>
        </w:rPr>
      </w:pPr>
      <w:r w:rsidRPr="00F80589">
        <w:rPr>
          <w:rFonts w:ascii="Gill Sans" w:hAnsi="Gill Sans"/>
        </w:rPr>
        <w:t>So</w:t>
      </w:r>
      <w:r w:rsidR="009D109B" w:rsidRPr="00F80589">
        <w:rPr>
          <w:rFonts w:ascii="Gill Sans" w:hAnsi="Gill Sans"/>
        </w:rPr>
        <w:t>,</w:t>
      </w:r>
      <w:r w:rsidRPr="00F80589">
        <w:rPr>
          <w:rFonts w:ascii="Gill Sans" w:hAnsi="Gill Sans"/>
        </w:rPr>
        <w:t xml:space="preserve"> </w:t>
      </w:r>
      <w:r w:rsidR="00BB6CDF" w:rsidRPr="00F80589">
        <w:rPr>
          <w:rFonts w:ascii="Gill Sans" w:hAnsi="Gill Sans"/>
        </w:rPr>
        <w:t xml:space="preserve">dear friends, </w:t>
      </w:r>
      <w:r w:rsidR="00135909" w:rsidRPr="00F80589">
        <w:rPr>
          <w:rFonts w:ascii="Gill Sans" w:hAnsi="Gill Sans"/>
        </w:rPr>
        <w:t>let us</w:t>
      </w:r>
      <w:r w:rsidR="007F5F79" w:rsidRPr="00F80589">
        <w:rPr>
          <w:rFonts w:ascii="Gill Sans" w:hAnsi="Gill Sans"/>
        </w:rPr>
        <w:t xml:space="preserve"> be attentive and still, and </w:t>
      </w:r>
      <w:r w:rsidR="00135909" w:rsidRPr="00F80589">
        <w:rPr>
          <w:rFonts w:ascii="Gill Sans" w:hAnsi="Gill Sans"/>
        </w:rPr>
        <w:t>listen again</w:t>
      </w:r>
      <w:r w:rsidR="00240067" w:rsidRPr="00F80589">
        <w:rPr>
          <w:rFonts w:ascii="Gill Sans" w:hAnsi="Gill Sans"/>
        </w:rPr>
        <w:t xml:space="preserve"> </w:t>
      </w:r>
      <w:r w:rsidR="00135909" w:rsidRPr="00F80589">
        <w:rPr>
          <w:rFonts w:ascii="Gill Sans" w:hAnsi="Gill Sans"/>
        </w:rPr>
        <w:t>to the ancient stories which Sacred Scripture holds for us</w:t>
      </w:r>
      <w:r w:rsidR="00BB6CDF" w:rsidRPr="00F80589">
        <w:rPr>
          <w:rFonts w:ascii="Gill Sans" w:hAnsi="Gill Sans"/>
        </w:rPr>
        <w:t xml:space="preserve">.  Let </w:t>
      </w:r>
      <w:r w:rsidR="00135909" w:rsidRPr="00F80589">
        <w:rPr>
          <w:rFonts w:ascii="Gill Sans" w:hAnsi="Gill Sans"/>
        </w:rPr>
        <w:t>the power of God’</w:t>
      </w:r>
      <w:r w:rsidR="00BB6CDF" w:rsidRPr="00F80589">
        <w:rPr>
          <w:rFonts w:ascii="Gill Sans" w:hAnsi="Gill Sans"/>
        </w:rPr>
        <w:t xml:space="preserve">s word </w:t>
      </w:r>
      <w:r w:rsidR="00240067" w:rsidRPr="00F80589">
        <w:rPr>
          <w:rFonts w:ascii="Gill Sans" w:hAnsi="Gill Sans"/>
        </w:rPr>
        <w:t>inflame our hearts</w:t>
      </w:r>
      <w:r w:rsidR="007F5F79" w:rsidRPr="00F80589">
        <w:rPr>
          <w:rFonts w:ascii="Gill Sans" w:hAnsi="Gill Sans"/>
        </w:rPr>
        <w:t xml:space="preserve"> </w:t>
      </w:r>
      <w:r w:rsidR="00240067" w:rsidRPr="00F80589">
        <w:rPr>
          <w:rFonts w:ascii="Gill Sans" w:hAnsi="Gill Sans"/>
        </w:rPr>
        <w:t xml:space="preserve">and </w:t>
      </w:r>
      <w:r w:rsidR="00BB6CDF" w:rsidRPr="00F80589">
        <w:rPr>
          <w:rFonts w:ascii="Gill Sans" w:hAnsi="Gill Sans"/>
        </w:rPr>
        <w:t>rekindle</w:t>
      </w:r>
      <w:r w:rsidR="007F5F79" w:rsidRPr="00F80589">
        <w:rPr>
          <w:rFonts w:ascii="Gill Sans" w:hAnsi="Gill Sans"/>
        </w:rPr>
        <w:t xml:space="preserve"> a passion for his ways.  </w:t>
      </w:r>
      <w:r w:rsidR="00240067" w:rsidRPr="00F80589">
        <w:rPr>
          <w:rFonts w:ascii="Gill Sans" w:hAnsi="Gill Sans"/>
        </w:rPr>
        <w:t>May God’s Word be a lantern to our feet</w:t>
      </w:r>
      <w:r w:rsidR="007F5F79" w:rsidRPr="00F80589">
        <w:rPr>
          <w:rFonts w:ascii="Gill Sans" w:hAnsi="Gill Sans"/>
        </w:rPr>
        <w:t xml:space="preserve"> </w:t>
      </w:r>
      <w:r w:rsidR="00240067" w:rsidRPr="00F80589">
        <w:rPr>
          <w:rFonts w:ascii="Gill Sans" w:hAnsi="Gill Sans"/>
        </w:rPr>
        <w:t>and a light to our path,</w:t>
      </w:r>
      <w:r w:rsidR="007F5F79" w:rsidRPr="00F80589">
        <w:rPr>
          <w:rFonts w:ascii="Gill Sans" w:hAnsi="Gill Sans"/>
        </w:rPr>
        <w:t xml:space="preserve"> </w:t>
      </w:r>
      <w:r w:rsidR="00240067" w:rsidRPr="00F80589">
        <w:rPr>
          <w:rFonts w:ascii="Gill Sans" w:hAnsi="Gill Sans"/>
        </w:rPr>
        <w:t>scattering the darkness before us,</w:t>
      </w:r>
      <w:r w:rsidR="007F5F79" w:rsidRPr="00F80589">
        <w:rPr>
          <w:rFonts w:ascii="Gill Sans" w:hAnsi="Gill Sans"/>
        </w:rPr>
        <w:t xml:space="preserve"> </w:t>
      </w:r>
      <w:r w:rsidR="00240067" w:rsidRPr="00F80589">
        <w:rPr>
          <w:rFonts w:ascii="Gill Sans" w:hAnsi="Gill Sans"/>
        </w:rPr>
        <w:t>and enlightening our minds.</w:t>
      </w:r>
    </w:p>
    <w:p w:rsidR="00EE4B9E" w:rsidRPr="00F80589" w:rsidRDefault="00EE4B9E" w:rsidP="007F5F79">
      <w:pPr>
        <w:rPr>
          <w:rFonts w:ascii="Gill Sans" w:hAnsi="Gill Sans"/>
        </w:rPr>
      </w:pPr>
    </w:p>
    <w:p w:rsidR="00C50AD3" w:rsidRPr="00F80589" w:rsidRDefault="00C50AD3" w:rsidP="00C50AD3">
      <w:pPr>
        <w:ind w:left="567"/>
        <w:rPr>
          <w:rFonts w:ascii="Gill Sans" w:hAnsi="Gill Sans"/>
        </w:rPr>
      </w:pPr>
      <w:r w:rsidRPr="00F80589">
        <w:rPr>
          <w:rFonts w:ascii="Gill Sans" w:hAnsi="Gill Sans"/>
        </w:rPr>
        <w:t>Let us pray.</w:t>
      </w:r>
    </w:p>
    <w:p w:rsidR="00604B72" w:rsidRPr="00F80589" w:rsidRDefault="00604B72" w:rsidP="00C50AD3">
      <w:pPr>
        <w:ind w:left="567"/>
        <w:rPr>
          <w:rFonts w:ascii="Gill Sans" w:hAnsi="Gill Sans"/>
        </w:rPr>
      </w:pPr>
    </w:p>
    <w:p w:rsidR="00604B72" w:rsidRPr="00F80589" w:rsidRDefault="00604B72" w:rsidP="00604B72">
      <w:pPr>
        <w:rPr>
          <w:rFonts w:ascii="Gill Sans" w:hAnsi="Gill Sans"/>
          <w:i/>
        </w:rPr>
      </w:pPr>
      <w:r w:rsidRPr="00F80589">
        <w:rPr>
          <w:rFonts w:ascii="Gill Sans" w:hAnsi="Gill Sans"/>
          <w:i/>
        </w:rPr>
        <w:t>One of the following prayers is used:</w:t>
      </w:r>
    </w:p>
    <w:p w:rsidR="00604B72" w:rsidRPr="00F80589" w:rsidRDefault="00604B72" w:rsidP="00604B72">
      <w:pPr>
        <w:rPr>
          <w:rFonts w:ascii="Gill Sans" w:hAnsi="Gill Sans"/>
          <w:i/>
        </w:rPr>
      </w:pPr>
    </w:p>
    <w:p w:rsidR="00604B72" w:rsidRPr="00F80589" w:rsidRDefault="00604B72" w:rsidP="00604B72">
      <w:pPr>
        <w:ind w:left="567"/>
        <w:rPr>
          <w:rFonts w:ascii="Gill Sans" w:hAnsi="Gill Sans"/>
        </w:rPr>
      </w:pPr>
      <w:r w:rsidRPr="00F80589">
        <w:rPr>
          <w:rFonts w:ascii="Gill Sans" w:hAnsi="Gill Sans"/>
        </w:rPr>
        <w:t>Eternal God,</w:t>
      </w:r>
    </w:p>
    <w:p w:rsidR="00604B72" w:rsidRPr="00F80589" w:rsidRDefault="00604B72" w:rsidP="00604B72">
      <w:pPr>
        <w:ind w:left="567"/>
        <w:rPr>
          <w:rFonts w:ascii="Gill Sans" w:hAnsi="Gill Sans"/>
        </w:rPr>
      </w:pPr>
      <w:r w:rsidRPr="00F80589">
        <w:rPr>
          <w:rFonts w:ascii="Gill Sans" w:hAnsi="Gill Sans"/>
        </w:rPr>
        <w:t>you made this most holy night</w:t>
      </w:r>
    </w:p>
    <w:p w:rsidR="00604B72" w:rsidRPr="00F80589" w:rsidRDefault="00604B72" w:rsidP="00604B72">
      <w:pPr>
        <w:ind w:left="567"/>
        <w:rPr>
          <w:rFonts w:ascii="Gill Sans" w:hAnsi="Gill Sans"/>
        </w:rPr>
      </w:pPr>
      <w:r w:rsidRPr="00F80589">
        <w:rPr>
          <w:rFonts w:ascii="Gill Sans" w:hAnsi="Gill Sans"/>
        </w:rPr>
        <w:t>to shine with the brightness of your one true light:</w:t>
      </w:r>
    </w:p>
    <w:p w:rsidR="00604B72" w:rsidRPr="00F80589" w:rsidRDefault="00604B72" w:rsidP="00604B72">
      <w:pPr>
        <w:ind w:left="567"/>
        <w:rPr>
          <w:rFonts w:ascii="Gill Sans" w:hAnsi="Gill Sans"/>
        </w:rPr>
      </w:pPr>
      <w:r w:rsidRPr="00F80589">
        <w:rPr>
          <w:rFonts w:ascii="Gill Sans" w:hAnsi="Gill Sans"/>
        </w:rPr>
        <w:t>kindle within us the fire of your love,</w:t>
      </w:r>
    </w:p>
    <w:p w:rsidR="00604B72" w:rsidRPr="00F80589" w:rsidRDefault="00604B72" w:rsidP="00604B72">
      <w:pPr>
        <w:ind w:left="567"/>
        <w:rPr>
          <w:rFonts w:ascii="Gill Sans" w:hAnsi="Gill Sans"/>
        </w:rPr>
      </w:pPr>
      <w:r w:rsidRPr="00F80589">
        <w:rPr>
          <w:rFonts w:ascii="Gill Sans" w:hAnsi="Gill Sans"/>
        </w:rPr>
        <w:t>and bring us to the feast of eternal light;</w:t>
      </w:r>
    </w:p>
    <w:p w:rsidR="00604B72" w:rsidRPr="00F80589" w:rsidRDefault="00604B72" w:rsidP="00604B72">
      <w:pPr>
        <w:ind w:left="567"/>
        <w:rPr>
          <w:rFonts w:ascii="Gill Sans" w:hAnsi="Gill Sans"/>
        </w:rPr>
      </w:pPr>
      <w:r w:rsidRPr="00F80589">
        <w:rPr>
          <w:rFonts w:ascii="Gill Sans" w:hAnsi="Gill Sans"/>
        </w:rPr>
        <w:t xml:space="preserve">through Jesus Christ our Lord. </w:t>
      </w:r>
    </w:p>
    <w:p w:rsidR="00604B72" w:rsidRPr="00F80589" w:rsidRDefault="00604B72" w:rsidP="00604B72">
      <w:pPr>
        <w:ind w:left="567"/>
        <w:rPr>
          <w:rFonts w:ascii="Gill Sans" w:hAnsi="Gill Sans"/>
          <w:i/>
          <w:iCs/>
        </w:rPr>
      </w:pPr>
      <w:r w:rsidRPr="00F80589">
        <w:rPr>
          <w:rFonts w:ascii="Gill Sans" w:hAnsi="Gill Sans"/>
          <w:b/>
          <w:bCs/>
        </w:rPr>
        <w:t xml:space="preserve">Amen. </w:t>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b/>
          <w:bCs/>
        </w:rPr>
        <w:tab/>
      </w:r>
      <w:r w:rsidRPr="00F80589">
        <w:rPr>
          <w:rFonts w:ascii="Gill Sans" w:hAnsi="Gill Sans"/>
        </w:rPr>
        <w:t xml:space="preserve"> </w:t>
      </w:r>
      <w:r w:rsidR="0092343F" w:rsidRPr="00F80589">
        <w:rPr>
          <w:rFonts w:ascii="Gill Sans" w:hAnsi="Gill Sans"/>
          <w:i/>
          <w:iCs/>
        </w:rPr>
        <w:t xml:space="preserve">(CW </w:t>
      </w:r>
      <w:r w:rsidRPr="00F80589">
        <w:rPr>
          <w:rFonts w:ascii="Gill Sans" w:hAnsi="Gill Sans"/>
          <w:i/>
          <w:iCs/>
        </w:rPr>
        <w:t>revised)</w:t>
      </w:r>
    </w:p>
    <w:p w:rsidR="00604B72" w:rsidRPr="00F80589" w:rsidRDefault="00604B72" w:rsidP="00604B72">
      <w:pPr>
        <w:ind w:left="567"/>
        <w:rPr>
          <w:rFonts w:ascii="Gill Sans" w:hAnsi="Gill Sans"/>
          <w:i/>
          <w:iCs/>
        </w:rPr>
      </w:pPr>
    </w:p>
    <w:p w:rsidR="00604B72" w:rsidRPr="00F80589" w:rsidRDefault="00604B72" w:rsidP="00604B72">
      <w:pPr>
        <w:ind w:left="567"/>
        <w:rPr>
          <w:rFonts w:ascii="Gill Sans" w:hAnsi="Gill Sans"/>
          <w:iCs/>
        </w:rPr>
      </w:pPr>
      <w:r w:rsidRPr="00F80589">
        <w:rPr>
          <w:rFonts w:ascii="Gill Sans" w:hAnsi="Gill Sans"/>
          <w:iCs/>
        </w:rPr>
        <w:t>Lord God,</w:t>
      </w:r>
    </w:p>
    <w:p w:rsidR="00604B72" w:rsidRPr="00F80589" w:rsidRDefault="00604B72" w:rsidP="00604B72">
      <w:pPr>
        <w:ind w:left="567"/>
        <w:rPr>
          <w:rFonts w:ascii="Gill Sans" w:hAnsi="Gill Sans"/>
          <w:iCs/>
        </w:rPr>
      </w:pPr>
      <w:r w:rsidRPr="00F80589">
        <w:rPr>
          <w:rFonts w:ascii="Gill Sans" w:hAnsi="Gill Sans"/>
          <w:iCs/>
        </w:rPr>
        <w:t>gathered in your light,</w:t>
      </w:r>
    </w:p>
    <w:p w:rsidR="00604B72" w:rsidRPr="00F80589" w:rsidRDefault="00604B72" w:rsidP="00604B72">
      <w:pPr>
        <w:ind w:left="567"/>
        <w:rPr>
          <w:rFonts w:ascii="Gill Sans" w:hAnsi="Gill Sans"/>
          <w:iCs/>
        </w:rPr>
      </w:pPr>
      <w:r w:rsidRPr="00F80589">
        <w:rPr>
          <w:rFonts w:ascii="Gill Sans" w:hAnsi="Gill Sans"/>
          <w:iCs/>
        </w:rPr>
        <w:t xml:space="preserve">your glory brightens the </w:t>
      </w:r>
      <w:r w:rsidR="000810A2" w:rsidRPr="00F80589">
        <w:rPr>
          <w:rFonts w:ascii="Gill Sans" w:hAnsi="Gill Sans"/>
          <w:iCs/>
        </w:rPr>
        <w:t>faces of your faithful people</w:t>
      </w:r>
    </w:p>
    <w:p w:rsidR="000810A2" w:rsidRPr="00F80589" w:rsidRDefault="0092343F" w:rsidP="00604B72">
      <w:pPr>
        <w:ind w:left="567"/>
        <w:rPr>
          <w:rFonts w:ascii="Gill Sans" w:hAnsi="Gill Sans"/>
          <w:iCs/>
        </w:rPr>
      </w:pPr>
      <w:r w:rsidRPr="00F80589">
        <w:rPr>
          <w:rFonts w:ascii="Gill Sans" w:hAnsi="Gill Sans"/>
          <w:iCs/>
        </w:rPr>
        <w:t xml:space="preserve">calling </w:t>
      </w:r>
      <w:r w:rsidR="000810A2" w:rsidRPr="00F80589">
        <w:rPr>
          <w:rFonts w:ascii="Gill Sans" w:hAnsi="Gill Sans"/>
          <w:iCs/>
        </w:rPr>
        <w:t xml:space="preserve">our community </w:t>
      </w:r>
      <w:r w:rsidR="00BB6CDF" w:rsidRPr="00F80589">
        <w:rPr>
          <w:rFonts w:ascii="Gill Sans" w:hAnsi="Gill Sans"/>
          <w:iCs/>
        </w:rPr>
        <w:t xml:space="preserve">and </w:t>
      </w:r>
      <w:r w:rsidRPr="00F80589">
        <w:rPr>
          <w:rFonts w:ascii="Gill Sans" w:hAnsi="Gill Sans"/>
          <w:iCs/>
        </w:rPr>
        <w:t xml:space="preserve">all </w:t>
      </w:r>
      <w:r w:rsidR="00BB6CDF" w:rsidRPr="00F80589">
        <w:rPr>
          <w:rFonts w:ascii="Gill Sans" w:hAnsi="Gill Sans"/>
          <w:iCs/>
        </w:rPr>
        <w:t>throughout the world</w:t>
      </w:r>
    </w:p>
    <w:p w:rsidR="00BB6CDF" w:rsidRPr="00F80589" w:rsidRDefault="000810A2" w:rsidP="000810A2">
      <w:pPr>
        <w:ind w:left="567"/>
        <w:rPr>
          <w:rFonts w:ascii="Gill Sans" w:hAnsi="Gill Sans"/>
          <w:iCs/>
        </w:rPr>
      </w:pPr>
      <w:r w:rsidRPr="00F80589">
        <w:rPr>
          <w:rFonts w:ascii="Gill Sans" w:hAnsi="Gill Sans"/>
          <w:iCs/>
        </w:rPr>
        <w:t xml:space="preserve">to </w:t>
      </w:r>
      <w:r w:rsidR="00BB6CDF" w:rsidRPr="00F80589">
        <w:rPr>
          <w:rFonts w:ascii="Gill Sans" w:hAnsi="Gill Sans"/>
          <w:iCs/>
        </w:rPr>
        <w:t>the beauty of your dawning brightness.</w:t>
      </w:r>
    </w:p>
    <w:p w:rsidR="00604B72" w:rsidRPr="00F80589" w:rsidRDefault="00604B72" w:rsidP="00604B72">
      <w:pPr>
        <w:ind w:left="567"/>
        <w:rPr>
          <w:rFonts w:ascii="Gill Sans" w:hAnsi="Gill Sans"/>
          <w:iCs/>
        </w:rPr>
      </w:pPr>
      <w:r w:rsidRPr="00F80589">
        <w:rPr>
          <w:rFonts w:ascii="Gill Sans" w:hAnsi="Gill Sans"/>
          <w:iCs/>
        </w:rPr>
        <w:t>Bless this new fire,</w:t>
      </w:r>
    </w:p>
    <w:p w:rsidR="00BB6CDF" w:rsidRPr="00F80589" w:rsidRDefault="00BB6CDF" w:rsidP="00BB6CDF">
      <w:pPr>
        <w:ind w:left="567"/>
        <w:rPr>
          <w:rFonts w:ascii="Gill Sans" w:hAnsi="Gill Sans"/>
          <w:iCs/>
        </w:rPr>
      </w:pPr>
      <w:r w:rsidRPr="00F80589">
        <w:rPr>
          <w:rFonts w:ascii="Gill Sans" w:hAnsi="Gill Sans"/>
          <w:iCs/>
        </w:rPr>
        <w:t>that it may be a beacon of hope to a darkened world,</w:t>
      </w:r>
    </w:p>
    <w:p w:rsidR="00BB6CDF" w:rsidRPr="00F80589" w:rsidRDefault="00BB6CDF" w:rsidP="00BB6CDF">
      <w:pPr>
        <w:ind w:left="567"/>
        <w:rPr>
          <w:rFonts w:ascii="Gill Sans" w:hAnsi="Gill Sans"/>
          <w:iCs/>
        </w:rPr>
      </w:pPr>
      <w:r w:rsidRPr="00F80589">
        <w:rPr>
          <w:rFonts w:ascii="Gill Sans" w:hAnsi="Gill Sans"/>
          <w:iCs/>
        </w:rPr>
        <w:t>the hope of life for a people burdened by death.</w:t>
      </w:r>
    </w:p>
    <w:p w:rsidR="00604B72" w:rsidRPr="00F80589" w:rsidRDefault="00BB6CDF" w:rsidP="00604B72">
      <w:pPr>
        <w:ind w:left="567"/>
        <w:rPr>
          <w:rFonts w:ascii="Gill Sans" w:hAnsi="Gill Sans"/>
          <w:iCs/>
        </w:rPr>
      </w:pPr>
      <w:r w:rsidRPr="00F80589">
        <w:rPr>
          <w:rFonts w:ascii="Gill Sans" w:hAnsi="Gill Sans"/>
          <w:iCs/>
        </w:rPr>
        <w:t xml:space="preserve">May </w:t>
      </w:r>
      <w:r w:rsidR="00604B72" w:rsidRPr="00F80589">
        <w:rPr>
          <w:rFonts w:ascii="Gill Sans" w:hAnsi="Gill Sans"/>
          <w:iCs/>
        </w:rPr>
        <w:t>our Easter celebrations</w:t>
      </w:r>
    </w:p>
    <w:p w:rsidR="00604B72" w:rsidRPr="00F80589" w:rsidRDefault="00604B72" w:rsidP="00604B72">
      <w:pPr>
        <w:ind w:left="567"/>
        <w:rPr>
          <w:rFonts w:ascii="Gill Sans" w:hAnsi="Gill Sans"/>
          <w:iCs/>
        </w:rPr>
      </w:pPr>
      <w:r w:rsidRPr="00F80589">
        <w:rPr>
          <w:rFonts w:ascii="Gill Sans" w:hAnsi="Gill Sans"/>
          <w:iCs/>
        </w:rPr>
        <w:t>inflame our hearts with love for you</w:t>
      </w:r>
    </w:p>
    <w:p w:rsidR="00604B72" w:rsidRPr="00F80589" w:rsidRDefault="00604B72" w:rsidP="00604B72">
      <w:pPr>
        <w:ind w:left="567"/>
        <w:rPr>
          <w:rFonts w:ascii="Gill Sans" w:hAnsi="Gill Sans"/>
          <w:iCs/>
        </w:rPr>
      </w:pPr>
      <w:r w:rsidRPr="00F80589">
        <w:rPr>
          <w:rFonts w:ascii="Gill Sans" w:hAnsi="Gill Sans"/>
          <w:iCs/>
        </w:rPr>
        <w:t>and purify our minds</w:t>
      </w:r>
    </w:p>
    <w:p w:rsidR="00604B72" w:rsidRPr="00F80589" w:rsidRDefault="00BB6CDF" w:rsidP="00604B72">
      <w:pPr>
        <w:ind w:left="567"/>
        <w:rPr>
          <w:rFonts w:ascii="Gill Sans" w:hAnsi="Gill Sans"/>
          <w:iCs/>
        </w:rPr>
      </w:pPr>
      <w:r w:rsidRPr="00F80589">
        <w:rPr>
          <w:rFonts w:ascii="Gill Sans" w:hAnsi="Gill Sans"/>
          <w:iCs/>
        </w:rPr>
        <w:t xml:space="preserve">and bring us to the </w:t>
      </w:r>
      <w:r w:rsidR="009F16FA" w:rsidRPr="00F80589">
        <w:rPr>
          <w:rFonts w:ascii="Gill Sans" w:hAnsi="Gill Sans"/>
          <w:iCs/>
        </w:rPr>
        <w:t>light that never ends;</w:t>
      </w:r>
    </w:p>
    <w:p w:rsidR="00604B72" w:rsidRPr="00F80589" w:rsidRDefault="009F16FA" w:rsidP="00604B72">
      <w:pPr>
        <w:ind w:left="567"/>
        <w:rPr>
          <w:rFonts w:ascii="Gill Sans" w:hAnsi="Gill Sans"/>
          <w:iCs/>
        </w:rPr>
      </w:pPr>
      <w:r w:rsidRPr="00F80589">
        <w:rPr>
          <w:rFonts w:ascii="Gill Sans" w:hAnsi="Gill Sans"/>
          <w:iCs/>
        </w:rPr>
        <w:t>t</w:t>
      </w:r>
      <w:r w:rsidR="00604B72" w:rsidRPr="00F80589">
        <w:rPr>
          <w:rFonts w:ascii="Gill Sans" w:hAnsi="Gill Sans"/>
          <w:iCs/>
        </w:rPr>
        <w:t xml:space="preserve">hrough Christ our Lord.  </w:t>
      </w:r>
      <w:r w:rsidR="00604B72" w:rsidRPr="00F80589">
        <w:rPr>
          <w:rFonts w:ascii="Gill Sans" w:hAnsi="Gill Sans"/>
          <w:b/>
          <w:iCs/>
        </w:rPr>
        <w:t>Amen.</w:t>
      </w:r>
    </w:p>
    <w:p w:rsidR="00C50AD3" w:rsidRPr="00F80589" w:rsidRDefault="00C50AD3" w:rsidP="000810A2">
      <w:pPr>
        <w:rPr>
          <w:rFonts w:ascii="Gill Sans" w:hAnsi="Gill Sans"/>
          <w:i/>
        </w:rPr>
      </w:pPr>
    </w:p>
    <w:p w:rsidR="00BB6CDF" w:rsidRPr="00F80589" w:rsidRDefault="00BB6CDF" w:rsidP="00C641AF">
      <w:pPr>
        <w:rPr>
          <w:rFonts w:ascii="Gill Sans" w:hAnsi="Gill Sans"/>
          <w:i/>
        </w:rPr>
      </w:pPr>
      <w:r w:rsidRPr="00F80589">
        <w:rPr>
          <w:rFonts w:ascii="Gill Sans" w:hAnsi="Gill Sans"/>
          <w:i/>
        </w:rPr>
        <w:t>The Vigil continues with the readings as set out above on pages ## followed by the Service of Light.</w:t>
      </w:r>
    </w:p>
    <w:p w:rsidR="00BB6CDF" w:rsidRPr="00F80589" w:rsidRDefault="00BB6CDF" w:rsidP="00BB6CDF">
      <w:pPr>
        <w:rPr>
          <w:rFonts w:ascii="Gill Sans" w:hAnsi="Gill Sans"/>
          <w:i/>
          <w:iCs/>
        </w:rPr>
      </w:pPr>
      <w:r w:rsidRPr="00F80589">
        <w:rPr>
          <w:rFonts w:ascii="Gill Sans" w:hAnsi="Gill Sans"/>
          <w:i/>
          <w:iCs/>
        </w:rPr>
        <w:t xml:space="preserve">However, if the Vigil concludes at this point the Litany (introduction and sections </w:t>
      </w:r>
      <w:proofErr w:type="spellStart"/>
      <w:r w:rsidRPr="00F80589">
        <w:rPr>
          <w:rFonts w:ascii="Gill Sans" w:hAnsi="Gill Sans"/>
          <w:i/>
          <w:iCs/>
        </w:rPr>
        <w:t>IIa</w:t>
      </w:r>
      <w:proofErr w:type="spellEnd"/>
      <w:r w:rsidRPr="00F80589">
        <w:rPr>
          <w:rFonts w:ascii="Gill Sans" w:hAnsi="Gill Sans"/>
          <w:i/>
          <w:iCs/>
        </w:rPr>
        <w:t xml:space="preserve"> &amp; III), the Lord’s Prayer, and the Grace is said.</w:t>
      </w:r>
    </w:p>
    <w:p w:rsidR="00BB6CDF" w:rsidRPr="00F80589" w:rsidRDefault="00BB6CDF" w:rsidP="00C641AF">
      <w:pPr>
        <w:rPr>
          <w:rFonts w:ascii="Gill Sans" w:hAnsi="Gill Sans"/>
          <w:i/>
        </w:rPr>
      </w:pPr>
    </w:p>
    <w:p w:rsidR="003613FC" w:rsidRPr="00F80589" w:rsidRDefault="003613FC" w:rsidP="004B704F">
      <w:pPr>
        <w:ind w:left="567"/>
        <w:rPr>
          <w:rFonts w:ascii="Gill Sans" w:hAnsi="Gill Sans"/>
          <w:i/>
        </w:rPr>
      </w:pPr>
    </w:p>
    <w:p w:rsidR="003613FC" w:rsidRPr="00F80589" w:rsidRDefault="003613FC" w:rsidP="00604B72">
      <w:pPr>
        <w:rPr>
          <w:rFonts w:ascii="Gill Sans" w:hAnsi="Gill Sans"/>
          <w:b/>
          <w:bCs/>
          <w:i/>
          <w:sz w:val="32"/>
          <w:szCs w:val="32"/>
        </w:rPr>
      </w:pPr>
      <w:r w:rsidRPr="00F80589">
        <w:rPr>
          <w:rFonts w:ascii="Gill Sans" w:hAnsi="Gill Sans"/>
          <w:b/>
          <w:bCs/>
          <w:i/>
          <w:sz w:val="32"/>
          <w:szCs w:val="32"/>
        </w:rPr>
        <w:t>The Service of Light</w:t>
      </w:r>
    </w:p>
    <w:p w:rsidR="000810A2" w:rsidRPr="00F80589" w:rsidRDefault="000810A2" w:rsidP="00604B72">
      <w:pPr>
        <w:rPr>
          <w:rFonts w:ascii="Gill Sans" w:hAnsi="Gill Sans"/>
          <w:b/>
          <w:bCs/>
          <w:i/>
        </w:rPr>
      </w:pPr>
    </w:p>
    <w:p w:rsidR="00604B72" w:rsidRPr="00F80589" w:rsidRDefault="00604B72" w:rsidP="00604B72">
      <w:pPr>
        <w:rPr>
          <w:rFonts w:ascii="Gill Sans" w:hAnsi="Gill Sans"/>
          <w:b/>
          <w:bCs/>
          <w:i/>
        </w:rPr>
      </w:pPr>
      <w:r w:rsidRPr="00F80589">
        <w:rPr>
          <w:rFonts w:ascii="Gill Sans" w:hAnsi="Gill Sans"/>
          <w:b/>
          <w:bCs/>
          <w:i/>
        </w:rPr>
        <w:t>The Marking of the Candle</w:t>
      </w:r>
    </w:p>
    <w:p w:rsidR="00604B72" w:rsidRPr="00F80589" w:rsidRDefault="002C1736" w:rsidP="00604B72">
      <w:pPr>
        <w:rPr>
          <w:rFonts w:ascii="Gill Sans" w:hAnsi="Gill Sans"/>
          <w:i/>
        </w:rPr>
      </w:pPr>
      <w:r w:rsidRPr="00F80589">
        <w:rPr>
          <w:rFonts w:ascii="Gill Sans" w:hAnsi="Gill Sans"/>
          <w:i/>
        </w:rPr>
        <w:t xml:space="preserve">If the vigil has taken place indoors, the deacon or priest carrying the unlit Easter candle, ministers and people gather again around the fire.  Alternatively, if the vigil has taken place indoors, the candle is prepared in situ.  </w:t>
      </w:r>
      <w:r w:rsidR="00604B72" w:rsidRPr="00F80589">
        <w:rPr>
          <w:rFonts w:ascii="Gill Sans" w:hAnsi="Gill Sans"/>
          <w:i/>
          <w:iCs/>
        </w:rPr>
        <w:t xml:space="preserve">The Easter Candle may be marked </w:t>
      </w:r>
      <w:r w:rsidR="00604B72" w:rsidRPr="00F80589">
        <w:rPr>
          <w:rFonts w:ascii="Gill Sans" w:hAnsi="Gill Sans"/>
          <w:i/>
        </w:rPr>
        <w:t>(</w:t>
      </w:r>
      <w:r w:rsidRPr="00F80589">
        <w:rPr>
          <w:rFonts w:ascii="Gill Sans" w:hAnsi="Gill Sans"/>
          <w:i/>
        </w:rPr>
        <w:t>in the way set out below</w:t>
      </w:r>
      <w:r w:rsidR="00604B72" w:rsidRPr="00F80589">
        <w:rPr>
          <w:rFonts w:ascii="Gill Sans" w:hAnsi="Gill Sans"/>
          <w:i/>
        </w:rPr>
        <w:t>)</w:t>
      </w:r>
      <w:r w:rsidR="00200ADA" w:rsidRPr="00F80589">
        <w:rPr>
          <w:rFonts w:ascii="Gill Sans" w:hAnsi="Gill Sans"/>
          <w:i/>
        </w:rPr>
        <w:t>.  If a Vigil hasn’t preceded, then the fire is blessed as set out above, and the priest prepares the candle as follows.</w:t>
      </w:r>
    </w:p>
    <w:p w:rsidR="000810A2" w:rsidRPr="00F80589" w:rsidRDefault="000810A2" w:rsidP="00604B72">
      <w:pPr>
        <w:rPr>
          <w:rFonts w:ascii="Gill Sans" w:hAnsi="Gill Sans"/>
          <w:i/>
        </w:rPr>
      </w:pPr>
    </w:p>
    <w:p w:rsidR="00604B72" w:rsidRPr="00F80589" w:rsidRDefault="00604B72" w:rsidP="00604B72">
      <w:pPr>
        <w:ind w:left="567"/>
        <w:rPr>
          <w:rFonts w:ascii="Gill Sans" w:hAnsi="Gill Sans"/>
        </w:rPr>
      </w:pPr>
      <w:r w:rsidRPr="00F80589">
        <w:rPr>
          <w:rFonts w:ascii="Gill Sans" w:hAnsi="Gill Sans"/>
        </w:rPr>
        <w:t>Christ yesterday and today,</w:t>
      </w:r>
    </w:p>
    <w:p w:rsidR="00604B72" w:rsidRPr="00F80589" w:rsidRDefault="00604B72" w:rsidP="00604B72">
      <w:pPr>
        <w:ind w:left="567"/>
        <w:rPr>
          <w:rFonts w:ascii="Gill Sans" w:hAnsi="Gill Sans"/>
        </w:rPr>
      </w:pPr>
      <w:r w:rsidRPr="00F80589">
        <w:rPr>
          <w:rFonts w:ascii="Gill Sans" w:hAnsi="Gill Sans"/>
        </w:rPr>
        <w:t>the beginning and the end,</w:t>
      </w:r>
    </w:p>
    <w:p w:rsidR="00604B72" w:rsidRPr="00F80589" w:rsidRDefault="00604B72" w:rsidP="00604B72">
      <w:pPr>
        <w:ind w:left="567"/>
        <w:rPr>
          <w:rFonts w:ascii="Gill Sans" w:hAnsi="Gill Sans"/>
        </w:rPr>
      </w:pPr>
      <w:r w:rsidRPr="00F80589">
        <w:rPr>
          <w:rFonts w:ascii="Gill Sans" w:hAnsi="Gill Sans"/>
        </w:rPr>
        <w:t>Alpha and Omega,</w:t>
      </w:r>
    </w:p>
    <w:p w:rsidR="00604B72" w:rsidRPr="00F80589" w:rsidRDefault="00604B72" w:rsidP="00604B72">
      <w:pPr>
        <w:ind w:left="567"/>
        <w:rPr>
          <w:rFonts w:ascii="Gill Sans" w:hAnsi="Gill Sans"/>
        </w:rPr>
      </w:pPr>
      <w:r w:rsidRPr="00F80589">
        <w:rPr>
          <w:rFonts w:ascii="Gill Sans" w:hAnsi="Gill Sans"/>
        </w:rPr>
        <w:t>all time belongs to him,</w:t>
      </w:r>
    </w:p>
    <w:p w:rsidR="00604B72" w:rsidRPr="00F80589" w:rsidRDefault="00604B72" w:rsidP="00604B72">
      <w:pPr>
        <w:ind w:left="567"/>
        <w:rPr>
          <w:rFonts w:ascii="Gill Sans" w:hAnsi="Gill Sans"/>
        </w:rPr>
      </w:pPr>
      <w:r w:rsidRPr="00F80589">
        <w:rPr>
          <w:rFonts w:ascii="Gill Sans" w:hAnsi="Gill Sans"/>
        </w:rPr>
        <w:t>and all ages;</w:t>
      </w:r>
    </w:p>
    <w:p w:rsidR="00604B72" w:rsidRPr="00F80589" w:rsidRDefault="00604B72" w:rsidP="00604B72">
      <w:pPr>
        <w:ind w:left="567"/>
        <w:rPr>
          <w:rFonts w:ascii="Gill Sans" w:hAnsi="Gill Sans"/>
        </w:rPr>
      </w:pPr>
      <w:r w:rsidRPr="00F80589">
        <w:rPr>
          <w:rFonts w:ascii="Gill Sans" w:hAnsi="Gill Sans"/>
        </w:rPr>
        <w:t>to him be glory and power,</w:t>
      </w:r>
    </w:p>
    <w:p w:rsidR="00604B72" w:rsidRPr="00F80589" w:rsidRDefault="00604B72" w:rsidP="00604B72">
      <w:pPr>
        <w:ind w:left="567"/>
        <w:rPr>
          <w:rFonts w:ascii="Gill Sans" w:hAnsi="Gill Sans"/>
        </w:rPr>
      </w:pPr>
      <w:r w:rsidRPr="00F80589">
        <w:rPr>
          <w:rFonts w:ascii="Gill Sans" w:hAnsi="Gill Sans"/>
        </w:rPr>
        <w:t>through every age and for ever.</w:t>
      </w:r>
    </w:p>
    <w:p w:rsidR="00604B72" w:rsidRPr="00F80589" w:rsidRDefault="00604B72" w:rsidP="00604B72">
      <w:pPr>
        <w:ind w:left="567"/>
        <w:rPr>
          <w:rFonts w:ascii="Gill Sans" w:hAnsi="Gill Sans"/>
          <w:b/>
          <w:bCs/>
        </w:rPr>
      </w:pPr>
      <w:r w:rsidRPr="00F80589">
        <w:rPr>
          <w:rFonts w:ascii="Gill Sans" w:hAnsi="Gill Sans"/>
          <w:b/>
          <w:bCs/>
        </w:rPr>
        <w:t>Amen.</w:t>
      </w:r>
    </w:p>
    <w:p w:rsidR="00604B72" w:rsidRPr="00F80589" w:rsidRDefault="00604B72" w:rsidP="00604B72">
      <w:pPr>
        <w:ind w:left="567"/>
        <w:rPr>
          <w:rFonts w:ascii="Gill Sans" w:hAnsi="Gill Sans"/>
        </w:rPr>
      </w:pPr>
    </w:p>
    <w:p w:rsidR="00604B72" w:rsidRPr="00F80589" w:rsidRDefault="00604B72" w:rsidP="00604B72">
      <w:pPr>
        <w:ind w:left="567"/>
        <w:rPr>
          <w:rFonts w:ascii="Gill Sans" w:hAnsi="Gill Sans"/>
        </w:rPr>
      </w:pPr>
      <w:r w:rsidRPr="00F80589">
        <w:rPr>
          <w:rFonts w:ascii="Gill Sans" w:hAnsi="Gill Sans"/>
        </w:rPr>
        <w:t>By his holy and glorious wounds</w:t>
      </w:r>
    </w:p>
    <w:p w:rsidR="00604B72" w:rsidRPr="00F80589" w:rsidRDefault="00604B72" w:rsidP="00604B72">
      <w:pPr>
        <w:ind w:left="567"/>
        <w:rPr>
          <w:rFonts w:ascii="Gill Sans" w:hAnsi="Gill Sans"/>
        </w:rPr>
      </w:pPr>
      <w:r w:rsidRPr="00F80589">
        <w:rPr>
          <w:rFonts w:ascii="Gill Sans" w:hAnsi="Gill Sans"/>
        </w:rPr>
        <w:t>may Christ our Lord guard us and keep us.</w:t>
      </w:r>
    </w:p>
    <w:p w:rsidR="00604B72" w:rsidRPr="00F80589" w:rsidRDefault="00604B72" w:rsidP="00604B72">
      <w:pPr>
        <w:ind w:left="567"/>
        <w:rPr>
          <w:rFonts w:ascii="Gill Sans" w:hAnsi="Gill Sans"/>
          <w:b/>
          <w:bCs/>
        </w:rPr>
      </w:pPr>
      <w:r w:rsidRPr="00F80589">
        <w:rPr>
          <w:rFonts w:ascii="Gill Sans" w:hAnsi="Gill Sans"/>
          <w:b/>
          <w:bCs/>
        </w:rPr>
        <w:t>Amen.</w:t>
      </w:r>
    </w:p>
    <w:p w:rsidR="00604B72" w:rsidRPr="00F80589" w:rsidRDefault="00604B72" w:rsidP="00604B72">
      <w:pPr>
        <w:rPr>
          <w:rFonts w:ascii="Gill Sans" w:hAnsi="Gill Sans"/>
        </w:rPr>
      </w:pPr>
    </w:p>
    <w:p w:rsidR="00604B72" w:rsidRPr="00F80589" w:rsidRDefault="00604B72" w:rsidP="00604B72">
      <w:pPr>
        <w:rPr>
          <w:rFonts w:ascii="Gill Sans" w:hAnsi="Gill Sans"/>
          <w:b/>
          <w:bCs/>
          <w:i/>
        </w:rPr>
      </w:pPr>
      <w:r w:rsidRPr="00F80589">
        <w:rPr>
          <w:rFonts w:ascii="Gill Sans" w:hAnsi="Gill Sans"/>
          <w:b/>
          <w:bCs/>
          <w:i/>
        </w:rPr>
        <w:t>Lighting of Candle</w:t>
      </w:r>
    </w:p>
    <w:p w:rsidR="00604B72" w:rsidRPr="00F80589" w:rsidRDefault="00604B72" w:rsidP="00604B72">
      <w:pPr>
        <w:rPr>
          <w:rFonts w:ascii="Gill Sans" w:hAnsi="Gill Sans"/>
          <w:i/>
          <w:iCs/>
        </w:rPr>
      </w:pPr>
      <w:r w:rsidRPr="00F80589">
        <w:rPr>
          <w:rFonts w:ascii="Gill Sans" w:hAnsi="Gill Sans"/>
          <w:i/>
          <w:iCs/>
        </w:rPr>
        <w:t>The priest lights the Easter candle from the new fire, saying</w:t>
      </w:r>
    </w:p>
    <w:p w:rsidR="00604B72" w:rsidRPr="00F80589" w:rsidRDefault="00604B72" w:rsidP="00604B72">
      <w:pPr>
        <w:rPr>
          <w:rFonts w:ascii="Gill Sans" w:hAnsi="Gill Sans"/>
        </w:rPr>
      </w:pPr>
    </w:p>
    <w:p w:rsidR="00604B72" w:rsidRPr="00F80589" w:rsidRDefault="00604B72" w:rsidP="00604B72">
      <w:pPr>
        <w:ind w:left="567"/>
        <w:rPr>
          <w:rFonts w:ascii="Gill Sans" w:hAnsi="Gill Sans"/>
        </w:rPr>
      </w:pPr>
      <w:r w:rsidRPr="00F80589">
        <w:rPr>
          <w:rFonts w:ascii="Gill Sans" w:hAnsi="Gill Sans"/>
        </w:rPr>
        <w:t>May the light of Christ, rising in glory,</w:t>
      </w:r>
    </w:p>
    <w:p w:rsidR="00604B72" w:rsidRPr="00F80589" w:rsidRDefault="00604B72" w:rsidP="00604B72">
      <w:pPr>
        <w:ind w:left="567"/>
        <w:rPr>
          <w:rFonts w:ascii="Gill Sans" w:hAnsi="Gill Sans"/>
        </w:rPr>
      </w:pPr>
      <w:r w:rsidRPr="00F80589">
        <w:rPr>
          <w:rFonts w:ascii="Gill Sans" w:hAnsi="Gill Sans"/>
        </w:rPr>
        <w:t>dispel the darkness of our hearts and minds.</w:t>
      </w:r>
    </w:p>
    <w:p w:rsidR="00604B72" w:rsidRPr="00F80589" w:rsidRDefault="00604B72" w:rsidP="00604B72">
      <w:pPr>
        <w:rPr>
          <w:rFonts w:ascii="Gill Sans" w:hAnsi="Gill Sans"/>
        </w:rPr>
      </w:pPr>
    </w:p>
    <w:p w:rsidR="00A37B5A" w:rsidRDefault="00A37B5A">
      <w:pPr>
        <w:widowControl/>
        <w:suppressAutoHyphens w:val="0"/>
        <w:rPr>
          <w:rFonts w:ascii="Gill Sans" w:hAnsi="Gill Sans"/>
          <w:i/>
          <w:iCs/>
        </w:rPr>
      </w:pPr>
      <w:r>
        <w:rPr>
          <w:rFonts w:ascii="Gill Sans" w:hAnsi="Gill Sans"/>
          <w:i/>
          <w:iCs/>
        </w:rPr>
        <w:br w:type="page"/>
      </w:r>
    </w:p>
    <w:p w:rsidR="00604B72" w:rsidRPr="00F80589" w:rsidRDefault="00604B72" w:rsidP="00604B72">
      <w:pPr>
        <w:rPr>
          <w:rFonts w:ascii="Gill Sans" w:hAnsi="Gill Sans"/>
          <w:i/>
          <w:iCs/>
        </w:rPr>
      </w:pPr>
      <w:r w:rsidRPr="00F80589">
        <w:rPr>
          <w:rFonts w:ascii="Gill Sans" w:hAnsi="Gill Sans"/>
          <w:i/>
          <w:iCs/>
        </w:rPr>
        <w:lastRenderedPageBreak/>
        <w:t>The minister bearing the candle raises it and says or sings:</w:t>
      </w:r>
    </w:p>
    <w:p w:rsidR="00604B72" w:rsidRPr="00F80589" w:rsidRDefault="00604B72" w:rsidP="00604B72">
      <w:pPr>
        <w:rPr>
          <w:rFonts w:ascii="Gill Sans" w:hAnsi="Gill Sans"/>
        </w:rPr>
      </w:pPr>
    </w:p>
    <w:p w:rsidR="00604B72" w:rsidRPr="00F80589" w:rsidRDefault="00604B72" w:rsidP="00604B72">
      <w:pPr>
        <w:ind w:left="709"/>
        <w:rPr>
          <w:rFonts w:ascii="Gill Sans" w:hAnsi="Gill Sans"/>
        </w:rPr>
      </w:pPr>
      <w:r w:rsidRPr="00F80589">
        <w:rPr>
          <w:rFonts w:ascii="Gill Sans" w:hAnsi="Gill Sans"/>
        </w:rPr>
        <w:t>The light of Christ.</w:t>
      </w:r>
    </w:p>
    <w:p w:rsidR="00604B72" w:rsidRPr="00F80589" w:rsidRDefault="00604B72" w:rsidP="00604B72">
      <w:pPr>
        <w:ind w:left="709"/>
        <w:rPr>
          <w:rFonts w:ascii="Gill Sans" w:hAnsi="Gill Sans"/>
          <w:b/>
          <w:bCs/>
        </w:rPr>
      </w:pPr>
      <w:r w:rsidRPr="00F80589">
        <w:rPr>
          <w:rFonts w:ascii="Gill Sans" w:hAnsi="Gill Sans"/>
          <w:b/>
          <w:bCs/>
        </w:rPr>
        <w:t>Thanks be to God.</w:t>
      </w:r>
    </w:p>
    <w:p w:rsidR="00604B72" w:rsidRPr="00F80589" w:rsidRDefault="00604B72" w:rsidP="00604B72">
      <w:pPr>
        <w:rPr>
          <w:rFonts w:ascii="Gill Sans" w:hAnsi="Gill Sans"/>
        </w:rPr>
      </w:pPr>
    </w:p>
    <w:p w:rsidR="004B704F" w:rsidRPr="00F80589" w:rsidRDefault="000810A2" w:rsidP="00604B72">
      <w:pPr>
        <w:rPr>
          <w:rFonts w:ascii="Gill Sans" w:hAnsi="Gill Sans"/>
          <w:i/>
          <w:iCs/>
        </w:rPr>
      </w:pPr>
      <w:r w:rsidRPr="00F80589">
        <w:rPr>
          <w:rFonts w:ascii="Gill Sans" w:hAnsi="Gill Sans"/>
          <w:i/>
          <w:iCs/>
        </w:rPr>
        <w:t xml:space="preserve">All light their candles from the Easter Candles, the </w:t>
      </w:r>
      <w:proofErr w:type="spellStart"/>
      <w:r w:rsidR="0092343F" w:rsidRPr="00F80589">
        <w:rPr>
          <w:rFonts w:ascii="Gill Sans" w:hAnsi="Gill Sans"/>
          <w:i/>
          <w:iCs/>
        </w:rPr>
        <w:t>Exsultet</w:t>
      </w:r>
      <w:proofErr w:type="spellEnd"/>
      <w:r w:rsidRPr="00F80589">
        <w:rPr>
          <w:rFonts w:ascii="Gill Sans" w:hAnsi="Gill Sans"/>
          <w:i/>
          <w:iCs/>
        </w:rPr>
        <w:t xml:space="preserve"> is sung,</w:t>
      </w:r>
    </w:p>
    <w:p w:rsidR="00C50AD3" w:rsidRPr="00F80589" w:rsidRDefault="00604B72" w:rsidP="00604B72">
      <w:pPr>
        <w:rPr>
          <w:rFonts w:ascii="Gill Sans" w:hAnsi="Gill Sans"/>
          <w:bCs/>
          <w:i/>
        </w:rPr>
      </w:pPr>
      <w:r w:rsidRPr="00F80589">
        <w:rPr>
          <w:rFonts w:ascii="Gill Sans" w:hAnsi="Gill Sans"/>
          <w:bCs/>
          <w:i/>
        </w:rPr>
        <w:t>The Easter Proclamation follows</w:t>
      </w:r>
    </w:p>
    <w:p w:rsidR="002C1736" w:rsidRPr="00F80589" w:rsidRDefault="002C1736" w:rsidP="00604B72">
      <w:pPr>
        <w:rPr>
          <w:rFonts w:ascii="Gill Sans" w:hAnsi="Gill Sans"/>
          <w:bCs/>
          <w:i/>
        </w:rPr>
      </w:pPr>
    </w:p>
    <w:p w:rsidR="002C1736" w:rsidRPr="00F80589" w:rsidRDefault="002C1736" w:rsidP="002C1736">
      <w:pPr>
        <w:rPr>
          <w:rFonts w:ascii="Gill Sans" w:hAnsi="Gill Sans"/>
          <w:b/>
          <w:i/>
        </w:rPr>
      </w:pPr>
      <w:r w:rsidRPr="00F80589">
        <w:rPr>
          <w:rFonts w:ascii="Gill Sans" w:hAnsi="Gill Sans"/>
          <w:b/>
          <w:i/>
        </w:rPr>
        <w:t xml:space="preserve">The Easter </w:t>
      </w:r>
      <w:r w:rsidR="0092343F" w:rsidRPr="00F80589">
        <w:rPr>
          <w:rFonts w:ascii="Gill Sans" w:hAnsi="Gill Sans"/>
          <w:b/>
          <w:i/>
        </w:rPr>
        <w:t>Acclamation</w:t>
      </w:r>
    </w:p>
    <w:p w:rsidR="002C1736" w:rsidRPr="00F80589" w:rsidRDefault="002C1736" w:rsidP="002C1736">
      <w:pPr>
        <w:rPr>
          <w:rFonts w:ascii="Gill Sans" w:hAnsi="Gill Sans"/>
          <w:i/>
        </w:rPr>
      </w:pPr>
      <w:r w:rsidRPr="00F80589">
        <w:rPr>
          <w:rFonts w:ascii="Gill Sans" w:hAnsi="Gill Sans"/>
          <w:i/>
        </w:rPr>
        <w:t>The priest says:</w:t>
      </w:r>
    </w:p>
    <w:p w:rsidR="002C1736" w:rsidRPr="00F80589" w:rsidRDefault="002C1736" w:rsidP="002C1736">
      <w:pPr>
        <w:ind w:firstLine="567"/>
        <w:rPr>
          <w:rFonts w:ascii="Gill Sans" w:hAnsi="Gill Sans"/>
        </w:rPr>
      </w:pPr>
      <w:proofErr w:type="spellStart"/>
      <w:r w:rsidRPr="00F80589">
        <w:rPr>
          <w:rFonts w:ascii="Gill Sans" w:hAnsi="Gill Sans"/>
        </w:rPr>
        <w:t>Alleluia.Christ</w:t>
      </w:r>
      <w:proofErr w:type="spellEnd"/>
      <w:r w:rsidRPr="00F80589">
        <w:rPr>
          <w:rFonts w:ascii="Gill Sans" w:hAnsi="Gill Sans"/>
        </w:rPr>
        <w:t xml:space="preserve"> is risen. </w:t>
      </w:r>
    </w:p>
    <w:p w:rsidR="002C1736" w:rsidRPr="00F80589" w:rsidRDefault="002C1736" w:rsidP="002C1736">
      <w:pPr>
        <w:ind w:left="567"/>
        <w:rPr>
          <w:rFonts w:ascii="Gill Sans" w:hAnsi="Gill Sans"/>
          <w:b/>
        </w:rPr>
      </w:pPr>
      <w:r w:rsidRPr="00F80589">
        <w:rPr>
          <w:rFonts w:ascii="Gill Sans" w:hAnsi="Gill Sans"/>
          <w:b/>
        </w:rPr>
        <w:t>He is risen indeed. Alleluia!</w:t>
      </w:r>
    </w:p>
    <w:p w:rsidR="002C1736" w:rsidRPr="00F80589" w:rsidRDefault="002C1736" w:rsidP="002C1736">
      <w:pPr>
        <w:rPr>
          <w:rFonts w:ascii="Gill Sans" w:hAnsi="Gill Sans"/>
        </w:rPr>
      </w:pPr>
    </w:p>
    <w:p w:rsidR="002C1736" w:rsidRPr="00F80589" w:rsidRDefault="002C1736" w:rsidP="002C1736">
      <w:pPr>
        <w:rPr>
          <w:rFonts w:ascii="Gill Sans" w:hAnsi="Gill Sans"/>
          <w:b/>
          <w:i/>
        </w:rPr>
      </w:pPr>
      <w:r w:rsidRPr="00F80589">
        <w:rPr>
          <w:rFonts w:ascii="Gill Sans" w:hAnsi="Gill Sans"/>
          <w:b/>
          <w:i/>
        </w:rPr>
        <w:t>Gloria in Excelsis</w:t>
      </w:r>
    </w:p>
    <w:p w:rsidR="00200ADA" w:rsidRPr="00F80589" w:rsidRDefault="002C1736" w:rsidP="00200ADA">
      <w:pPr>
        <w:rPr>
          <w:rFonts w:ascii="Gill Sans" w:hAnsi="Gill Sans"/>
          <w:i/>
          <w:iCs/>
        </w:rPr>
      </w:pPr>
      <w:r w:rsidRPr="00F80589">
        <w:rPr>
          <w:rFonts w:ascii="Gill Sans" w:hAnsi="Gill Sans"/>
          <w:i/>
        </w:rPr>
        <w:t>The Gloria in Excelsis is sung, during which t</w:t>
      </w:r>
      <w:r w:rsidRPr="00F80589">
        <w:rPr>
          <w:rFonts w:ascii="Gill Sans" w:hAnsi="Gill Sans"/>
          <w:i/>
          <w:iCs/>
        </w:rPr>
        <w:t>he lights in the church are lit and it may be appropriate to ring the bells or provide a musical fanfare</w:t>
      </w:r>
      <w:r w:rsidR="00200ADA" w:rsidRPr="00F80589">
        <w:rPr>
          <w:rFonts w:ascii="Gill Sans" w:hAnsi="Gill Sans"/>
          <w:i/>
          <w:iCs/>
        </w:rPr>
        <w:t>.</w:t>
      </w:r>
    </w:p>
    <w:p w:rsidR="00200ADA" w:rsidRPr="00F80589" w:rsidRDefault="00200ADA" w:rsidP="00200ADA">
      <w:pPr>
        <w:rPr>
          <w:rFonts w:ascii="Gill Sans" w:hAnsi="Gill Sans"/>
        </w:rPr>
      </w:pPr>
    </w:p>
    <w:p w:rsidR="00200ADA" w:rsidRPr="00F80589" w:rsidRDefault="00200ADA" w:rsidP="00200ADA">
      <w:pPr>
        <w:rPr>
          <w:rFonts w:ascii="Gill Sans" w:hAnsi="Gill Sans"/>
          <w:i/>
        </w:rPr>
      </w:pPr>
      <w:r w:rsidRPr="00F80589">
        <w:rPr>
          <w:rFonts w:ascii="Gill Sans" w:hAnsi="Gill Sans"/>
          <w:i/>
        </w:rPr>
        <w:t xml:space="preserve">The Service continues with </w:t>
      </w:r>
      <w:r w:rsidR="0092343F" w:rsidRPr="00F80589">
        <w:rPr>
          <w:rFonts w:ascii="Gill Sans" w:hAnsi="Gill Sans"/>
          <w:i/>
        </w:rPr>
        <w:t xml:space="preserve">the </w:t>
      </w:r>
      <w:r w:rsidRPr="00F80589">
        <w:rPr>
          <w:rFonts w:ascii="Gill Sans" w:hAnsi="Gill Sans"/>
          <w:i/>
        </w:rPr>
        <w:t>Collect for the Easter Vigil and the Liturgy of the Word.</w:t>
      </w:r>
    </w:p>
    <w:p w:rsidR="00200ADA" w:rsidRPr="00F80589" w:rsidRDefault="00200ADA" w:rsidP="00200ADA">
      <w:pPr>
        <w:rPr>
          <w:rFonts w:ascii="Gill Sans" w:hAnsi="Gill Sans"/>
        </w:rPr>
      </w:pPr>
    </w:p>
    <w:p w:rsidR="00200ADA" w:rsidRPr="00F80589" w:rsidRDefault="00200ADA" w:rsidP="00200ADA">
      <w:pPr>
        <w:rPr>
          <w:rFonts w:ascii="Gill Sans" w:hAnsi="Gill Sans"/>
        </w:rPr>
      </w:pPr>
      <w:r w:rsidRPr="00F80589">
        <w:rPr>
          <w:rFonts w:ascii="Gill Sans" w:hAnsi="Gill Sans"/>
          <w:b/>
          <w:i/>
        </w:rPr>
        <w:t>First Reading</w:t>
      </w:r>
    </w:p>
    <w:p w:rsidR="00200ADA" w:rsidRPr="00F80589" w:rsidRDefault="00200ADA" w:rsidP="00200ADA">
      <w:pPr>
        <w:rPr>
          <w:rFonts w:ascii="Gill Sans" w:hAnsi="Gill Sans"/>
        </w:rPr>
      </w:pPr>
      <w:r w:rsidRPr="00F80589">
        <w:rPr>
          <w:rFonts w:ascii="Gill Sans" w:hAnsi="Gill Sans"/>
        </w:rPr>
        <w:t>Romans 6</w:t>
      </w:r>
    </w:p>
    <w:p w:rsidR="00200ADA" w:rsidRPr="00F80589" w:rsidRDefault="00200ADA" w:rsidP="00200ADA">
      <w:pPr>
        <w:rPr>
          <w:rFonts w:ascii="Gill Sans" w:hAnsi="Gill Sans"/>
        </w:rPr>
      </w:pPr>
    </w:p>
    <w:p w:rsidR="00200ADA" w:rsidRPr="00F80589" w:rsidRDefault="00200ADA" w:rsidP="00200ADA">
      <w:pPr>
        <w:rPr>
          <w:rFonts w:ascii="Gill Sans" w:hAnsi="Gill Sans"/>
        </w:rPr>
      </w:pPr>
      <w:r w:rsidRPr="00F80589">
        <w:rPr>
          <w:rFonts w:ascii="Gill Sans" w:hAnsi="Gill Sans"/>
        </w:rPr>
        <w:t>Psalm 114</w:t>
      </w:r>
    </w:p>
    <w:p w:rsidR="00200ADA" w:rsidRPr="00F80589" w:rsidRDefault="00200ADA" w:rsidP="00200ADA">
      <w:pPr>
        <w:rPr>
          <w:rFonts w:ascii="Gill Sans" w:hAnsi="Gill Sans"/>
        </w:rPr>
      </w:pPr>
    </w:p>
    <w:p w:rsidR="00200ADA" w:rsidRPr="00F80589" w:rsidRDefault="00200ADA" w:rsidP="00200ADA">
      <w:pPr>
        <w:rPr>
          <w:rFonts w:ascii="Gill Sans" w:hAnsi="Gill Sans"/>
          <w:b/>
          <w:bCs/>
          <w:i/>
          <w:iCs/>
        </w:rPr>
      </w:pPr>
      <w:r w:rsidRPr="00F80589">
        <w:rPr>
          <w:rFonts w:ascii="Gill Sans" w:hAnsi="Gill Sans"/>
          <w:b/>
          <w:bCs/>
          <w:i/>
          <w:iCs/>
        </w:rPr>
        <w:t xml:space="preserve">Gospel </w:t>
      </w:r>
    </w:p>
    <w:p w:rsidR="00200ADA" w:rsidRPr="00F80589" w:rsidRDefault="00200ADA" w:rsidP="00200ADA">
      <w:pPr>
        <w:rPr>
          <w:rFonts w:ascii="Gill Sans" w:hAnsi="Gill Sans"/>
          <w:i/>
          <w:iCs/>
        </w:rPr>
      </w:pPr>
      <w:r w:rsidRPr="00F80589">
        <w:rPr>
          <w:rFonts w:ascii="Gill Sans" w:hAnsi="Gill Sans"/>
          <w:i/>
          <w:iCs/>
        </w:rPr>
        <w:t>One of the following or a similar acclamation may be used before the gospel reading:</w:t>
      </w:r>
    </w:p>
    <w:p w:rsidR="00200ADA" w:rsidRPr="00F80589" w:rsidRDefault="00200ADA" w:rsidP="00200ADA">
      <w:pPr>
        <w:ind w:left="567"/>
        <w:rPr>
          <w:rFonts w:ascii="Gill Sans" w:hAnsi="Gill Sans"/>
          <w:iCs/>
        </w:rPr>
      </w:pPr>
    </w:p>
    <w:p w:rsidR="00200ADA" w:rsidRPr="00F80589" w:rsidRDefault="00200ADA" w:rsidP="00200ADA">
      <w:pPr>
        <w:ind w:left="567"/>
        <w:rPr>
          <w:rFonts w:ascii="Gill Sans" w:hAnsi="Gill Sans"/>
          <w:iCs/>
        </w:rPr>
      </w:pPr>
      <w:r w:rsidRPr="00F80589">
        <w:rPr>
          <w:rFonts w:ascii="Gill Sans" w:hAnsi="Gill Sans"/>
          <w:iCs/>
        </w:rPr>
        <w:t>Alleluia</w:t>
      </w:r>
      <w:r w:rsidR="009F16FA" w:rsidRPr="00F80589">
        <w:rPr>
          <w:rFonts w:ascii="Gill Sans" w:hAnsi="Gill Sans"/>
          <w:iCs/>
        </w:rPr>
        <w:t>,</w:t>
      </w:r>
      <w:r w:rsidRPr="00F80589">
        <w:rPr>
          <w:rFonts w:ascii="Gill Sans" w:hAnsi="Gill Sans"/>
          <w:iCs/>
        </w:rPr>
        <w:t xml:space="preserve"> alleluia!</w:t>
      </w:r>
    </w:p>
    <w:p w:rsidR="00200ADA" w:rsidRPr="00F80589" w:rsidRDefault="00200ADA" w:rsidP="00200ADA">
      <w:pPr>
        <w:ind w:left="567"/>
        <w:rPr>
          <w:rFonts w:ascii="Gill Sans" w:hAnsi="Gill Sans"/>
          <w:iCs/>
        </w:rPr>
      </w:pPr>
      <w:r w:rsidRPr="00F80589">
        <w:rPr>
          <w:rFonts w:ascii="Gill Sans" w:hAnsi="Gill Sans"/>
          <w:iCs/>
        </w:rPr>
        <w:t xml:space="preserve">The stone which the builders rejected </w:t>
      </w:r>
    </w:p>
    <w:p w:rsidR="00200ADA" w:rsidRPr="00F80589" w:rsidRDefault="00200ADA" w:rsidP="00200ADA">
      <w:pPr>
        <w:ind w:left="567"/>
        <w:rPr>
          <w:rFonts w:ascii="Gill Sans" w:hAnsi="Gill Sans"/>
          <w:iCs/>
        </w:rPr>
      </w:pPr>
      <w:r w:rsidRPr="00F80589">
        <w:rPr>
          <w:rFonts w:ascii="Gill Sans" w:hAnsi="Gill Sans"/>
          <w:iCs/>
        </w:rPr>
        <w:t>has become the corner stone.</w:t>
      </w:r>
    </w:p>
    <w:p w:rsidR="00200ADA" w:rsidRPr="00F80589" w:rsidRDefault="00200ADA" w:rsidP="00200ADA">
      <w:pPr>
        <w:ind w:left="567"/>
        <w:rPr>
          <w:rFonts w:ascii="Gill Sans" w:hAnsi="Gill Sans"/>
          <w:iCs/>
        </w:rPr>
      </w:pPr>
      <w:r w:rsidRPr="00F80589">
        <w:rPr>
          <w:rFonts w:ascii="Gill Sans" w:hAnsi="Gill Sans"/>
          <w:iCs/>
        </w:rPr>
        <w:t>This is the work of the Lord,</w:t>
      </w:r>
    </w:p>
    <w:p w:rsidR="00200ADA" w:rsidRPr="00F80589" w:rsidRDefault="00200ADA" w:rsidP="00200ADA">
      <w:pPr>
        <w:ind w:left="567"/>
        <w:rPr>
          <w:rFonts w:ascii="Gill Sans" w:hAnsi="Gill Sans"/>
          <w:iCs/>
        </w:rPr>
      </w:pPr>
      <w:r w:rsidRPr="00F80589">
        <w:rPr>
          <w:rFonts w:ascii="Gill Sans" w:hAnsi="Gill Sans"/>
          <w:iCs/>
        </w:rPr>
        <w:t>a marvel in our eyes.</w:t>
      </w:r>
    </w:p>
    <w:p w:rsidR="00200ADA" w:rsidRPr="00F80589" w:rsidRDefault="00200ADA" w:rsidP="00200ADA">
      <w:pPr>
        <w:ind w:left="567"/>
        <w:rPr>
          <w:rFonts w:ascii="Gill Sans" w:hAnsi="Gill Sans"/>
          <w:b/>
          <w:iCs/>
        </w:rPr>
      </w:pPr>
      <w:r w:rsidRPr="00F80589">
        <w:rPr>
          <w:rFonts w:ascii="Gill Sans" w:hAnsi="Gill Sans"/>
          <w:b/>
          <w:iCs/>
        </w:rPr>
        <w:t>Alleluia!</w:t>
      </w:r>
    </w:p>
    <w:p w:rsidR="00200ADA" w:rsidRPr="00F80589" w:rsidRDefault="00200ADA" w:rsidP="00200ADA">
      <w:pPr>
        <w:ind w:left="567"/>
        <w:rPr>
          <w:rFonts w:ascii="Gill Sans" w:hAnsi="Gill Sans"/>
          <w:b/>
          <w:iCs/>
        </w:rPr>
      </w:pPr>
    </w:p>
    <w:p w:rsidR="00200ADA" w:rsidRPr="00F80589" w:rsidRDefault="009F16FA" w:rsidP="00200ADA">
      <w:pPr>
        <w:ind w:left="567"/>
        <w:rPr>
          <w:rFonts w:ascii="Gill Sans" w:hAnsi="Gill Sans"/>
        </w:rPr>
      </w:pPr>
      <w:r w:rsidRPr="00F80589">
        <w:rPr>
          <w:rFonts w:ascii="Gill Sans" w:hAnsi="Gill Sans"/>
        </w:rPr>
        <w:t>Alleluia, alleluia!</w:t>
      </w:r>
    </w:p>
    <w:p w:rsidR="00200ADA" w:rsidRPr="00F80589" w:rsidRDefault="00200ADA" w:rsidP="00200ADA">
      <w:pPr>
        <w:ind w:left="567"/>
        <w:rPr>
          <w:rFonts w:ascii="Gill Sans" w:hAnsi="Gill Sans"/>
        </w:rPr>
      </w:pPr>
      <w:r w:rsidRPr="00F80589">
        <w:rPr>
          <w:rFonts w:ascii="Gill Sans" w:hAnsi="Gill Sans"/>
        </w:rPr>
        <w:t xml:space="preserve">I am the </w:t>
      </w:r>
      <w:r w:rsidRPr="00F80589">
        <w:rPr>
          <w:rFonts w:ascii="Gill Sans MT" w:hAnsi="Gill Sans MT"/>
        </w:rPr>
        <w:t>ﬁ</w:t>
      </w:r>
      <w:r w:rsidRPr="00F80589">
        <w:rPr>
          <w:rFonts w:ascii="Gill Sans" w:hAnsi="Gill Sans"/>
        </w:rPr>
        <w:t>rst and the last, says the Lord, and the living one;</w:t>
      </w:r>
    </w:p>
    <w:p w:rsidR="00200ADA" w:rsidRPr="00F80589" w:rsidRDefault="00200ADA" w:rsidP="00200ADA">
      <w:pPr>
        <w:ind w:left="567"/>
        <w:rPr>
          <w:rFonts w:ascii="Gill Sans" w:hAnsi="Gill Sans"/>
        </w:rPr>
      </w:pPr>
      <w:r w:rsidRPr="00F80589">
        <w:rPr>
          <w:rFonts w:ascii="Gill Sans" w:hAnsi="Gill Sans"/>
        </w:rPr>
        <w:t>I was dead, and behold I am alive for evermore.</w:t>
      </w:r>
    </w:p>
    <w:p w:rsidR="00200ADA" w:rsidRPr="00F80589" w:rsidRDefault="00200ADA" w:rsidP="00200ADA">
      <w:pPr>
        <w:ind w:left="567"/>
        <w:rPr>
          <w:rFonts w:ascii="Gill Sans" w:hAnsi="Gill Sans"/>
          <w:b/>
        </w:rPr>
      </w:pPr>
      <w:r w:rsidRPr="00F80589">
        <w:rPr>
          <w:rFonts w:ascii="Gill Sans" w:hAnsi="Gill Sans"/>
          <w:b/>
        </w:rPr>
        <w:t>Alleluia</w:t>
      </w:r>
      <w:r w:rsidR="009F16FA" w:rsidRPr="00F80589">
        <w:rPr>
          <w:rFonts w:ascii="Gill Sans" w:hAnsi="Gill Sans"/>
          <w:b/>
        </w:rPr>
        <w:t>!</w:t>
      </w:r>
    </w:p>
    <w:p w:rsidR="00200ADA" w:rsidRPr="00F80589" w:rsidRDefault="00200ADA" w:rsidP="00200ADA">
      <w:pPr>
        <w:rPr>
          <w:rFonts w:ascii="Gill Sans" w:hAnsi="Gill Sans"/>
          <w:i/>
          <w:iCs/>
        </w:rPr>
      </w:pPr>
    </w:p>
    <w:p w:rsidR="00200ADA" w:rsidRPr="00F80589" w:rsidRDefault="00200ADA" w:rsidP="00200ADA">
      <w:pPr>
        <w:rPr>
          <w:rFonts w:ascii="Gill Sans" w:hAnsi="Gill Sans"/>
          <w:b/>
          <w:i/>
          <w:iCs/>
        </w:rPr>
      </w:pPr>
      <w:r w:rsidRPr="00F80589">
        <w:rPr>
          <w:rFonts w:ascii="Gill Sans" w:hAnsi="Gill Sans"/>
        </w:rPr>
        <w:t xml:space="preserve"> </w:t>
      </w:r>
      <w:r w:rsidRPr="00F80589">
        <w:rPr>
          <w:rFonts w:ascii="Gill Sans" w:hAnsi="Gill Sans"/>
          <w:b/>
          <w:i/>
          <w:iCs/>
        </w:rPr>
        <w:t xml:space="preserve">Sermon </w:t>
      </w:r>
    </w:p>
    <w:p w:rsidR="00200ADA" w:rsidRPr="00F80589" w:rsidRDefault="00200ADA" w:rsidP="00200ADA">
      <w:pPr>
        <w:rPr>
          <w:rFonts w:ascii="Gill Sans" w:hAnsi="Gill Sans"/>
          <w:b/>
          <w:i/>
          <w:iCs/>
        </w:rPr>
      </w:pPr>
    </w:p>
    <w:p w:rsidR="002C1736" w:rsidRPr="00F80589" w:rsidRDefault="00200ADA" w:rsidP="00200ADA">
      <w:pPr>
        <w:rPr>
          <w:rFonts w:ascii="Gill Sans" w:hAnsi="Gill Sans"/>
          <w:b/>
          <w:i/>
        </w:rPr>
      </w:pPr>
      <w:r w:rsidRPr="00F80589">
        <w:rPr>
          <w:rFonts w:ascii="Gill Sans" w:hAnsi="Gill Sans"/>
          <w:i/>
          <w:iCs/>
        </w:rPr>
        <w:t xml:space="preserve">The Service continues with the </w:t>
      </w:r>
      <w:r w:rsidRPr="00F80589">
        <w:rPr>
          <w:rFonts w:ascii="Gill Sans" w:hAnsi="Gill Sans"/>
          <w:b/>
          <w:i/>
          <w:iCs/>
        </w:rPr>
        <w:t>Liturgy of Initiation</w:t>
      </w:r>
      <w:r w:rsidRPr="00F80589">
        <w:rPr>
          <w:rFonts w:ascii="Gill Sans" w:hAnsi="Gill Sans"/>
          <w:i/>
          <w:iCs/>
        </w:rPr>
        <w:t xml:space="preserve"> </w:t>
      </w:r>
      <w:r w:rsidRPr="00F80589">
        <w:rPr>
          <w:rFonts w:ascii="Gill Sans" w:hAnsi="Gill Sans"/>
          <w:b/>
          <w:i/>
          <w:iCs/>
        </w:rPr>
        <w:t>or Renewal of Baptismal Promises</w:t>
      </w:r>
      <w:r w:rsidRPr="00F80589">
        <w:rPr>
          <w:rFonts w:ascii="Gill Sans" w:hAnsi="Gill Sans"/>
          <w:i/>
          <w:iCs/>
        </w:rPr>
        <w:t xml:space="preserve"> (see….)</w:t>
      </w:r>
    </w:p>
    <w:p w:rsidR="002C1736" w:rsidRPr="00F80589" w:rsidRDefault="002C1736" w:rsidP="002C1736">
      <w:pPr>
        <w:rPr>
          <w:rFonts w:ascii="Gill Sans" w:hAnsi="Gill Sans"/>
          <w:b/>
          <w:i/>
        </w:rPr>
      </w:pPr>
      <w:r w:rsidRPr="00F80589">
        <w:rPr>
          <w:rFonts w:ascii="Gill Sans" w:hAnsi="Gill Sans"/>
          <w:b/>
          <w:i/>
        </w:rPr>
        <w:t>The service continues with the Liturgy of Initiation</w:t>
      </w:r>
    </w:p>
    <w:p w:rsidR="00C50AD3" w:rsidRPr="00F80589" w:rsidRDefault="00C50AD3" w:rsidP="00C50AD3">
      <w:pPr>
        <w:ind w:left="567"/>
        <w:rPr>
          <w:rFonts w:ascii="Gill Sans" w:hAnsi="Gill Sans"/>
          <w:i/>
        </w:rPr>
      </w:pPr>
    </w:p>
    <w:p w:rsidR="009F5AFC" w:rsidRPr="00F80589" w:rsidRDefault="009F5AFC" w:rsidP="00C50AD3">
      <w:pPr>
        <w:ind w:left="567"/>
        <w:rPr>
          <w:rFonts w:ascii="Gill Sans" w:hAnsi="Gill Sans"/>
          <w:i/>
        </w:rPr>
      </w:pPr>
    </w:p>
    <w:p w:rsidR="009F5AFC" w:rsidRPr="00F80589" w:rsidRDefault="009F5AFC" w:rsidP="00C50AD3">
      <w:pPr>
        <w:ind w:left="567"/>
        <w:rPr>
          <w:rFonts w:ascii="Gill Sans" w:hAnsi="Gill Sans"/>
          <w:i/>
        </w:rPr>
      </w:pPr>
    </w:p>
    <w:p w:rsidR="00C50AD3" w:rsidRPr="00F80589" w:rsidRDefault="00C50AD3" w:rsidP="00C50AD3">
      <w:pPr>
        <w:ind w:left="567"/>
        <w:rPr>
          <w:rFonts w:ascii="Gill Sans" w:hAnsi="Gill Sans"/>
          <w:i/>
        </w:rPr>
      </w:pPr>
    </w:p>
    <w:p w:rsidR="00C50AD3" w:rsidRPr="00F80589" w:rsidRDefault="00C50AD3" w:rsidP="00C50AD3">
      <w:pPr>
        <w:ind w:left="567"/>
        <w:rPr>
          <w:rFonts w:ascii="Gill Sans" w:hAnsi="Gill Sans"/>
          <w:i/>
        </w:rPr>
      </w:pPr>
    </w:p>
    <w:p w:rsidR="00C50AD3" w:rsidRPr="00F80589" w:rsidRDefault="00C50AD3" w:rsidP="00C50AD3">
      <w:pPr>
        <w:rPr>
          <w:rFonts w:ascii="Gill Sans" w:hAnsi="Gill Sans"/>
        </w:rPr>
      </w:pPr>
    </w:p>
    <w:p w:rsidR="00C50AD3" w:rsidRPr="00F80589" w:rsidRDefault="00C50AD3">
      <w:pPr>
        <w:rPr>
          <w:rFonts w:ascii="Gill Sans" w:hAnsi="Gill Sans"/>
        </w:rPr>
      </w:pPr>
    </w:p>
    <w:p w:rsidR="002D2D42" w:rsidRPr="00F80589" w:rsidRDefault="00737334">
      <w:pPr>
        <w:rPr>
          <w:rFonts w:ascii="Gill Sans" w:hAnsi="Gill Sans"/>
          <w:b/>
          <w:bCs/>
          <w:i/>
          <w:sz w:val="28"/>
          <w:szCs w:val="28"/>
        </w:rPr>
      </w:pPr>
      <w:r w:rsidRPr="00F80589">
        <w:rPr>
          <w:rFonts w:ascii="Gill Sans" w:hAnsi="Gill Sans"/>
          <w:b/>
          <w:bCs/>
          <w:i/>
          <w:sz w:val="28"/>
          <w:szCs w:val="28"/>
        </w:rPr>
        <w:br w:type="page"/>
      </w:r>
      <w:r w:rsidR="002D2D42" w:rsidRPr="00F80589">
        <w:rPr>
          <w:rFonts w:ascii="Gill Sans" w:hAnsi="Gill Sans"/>
          <w:b/>
          <w:bCs/>
          <w:i/>
          <w:sz w:val="28"/>
          <w:szCs w:val="28"/>
        </w:rPr>
        <w:lastRenderedPageBreak/>
        <w:t>Liturgy of Initiation</w:t>
      </w:r>
    </w:p>
    <w:p w:rsidR="002D2D42" w:rsidRPr="00F80589" w:rsidRDefault="002D2D42">
      <w:pPr>
        <w:rPr>
          <w:rFonts w:ascii="Gill Sans" w:hAnsi="Gill Sans"/>
        </w:rPr>
      </w:pPr>
    </w:p>
    <w:p w:rsidR="009A4548" w:rsidRPr="00F80589" w:rsidRDefault="009A4548">
      <w:pPr>
        <w:rPr>
          <w:rFonts w:ascii="Gill Sans" w:hAnsi="Gill Sans"/>
          <w:i/>
          <w:iCs/>
        </w:rPr>
      </w:pPr>
      <w:r w:rsidRPr="00F80589">
        <w:rPr>
          <w:rFonts w:ascii="Gill Sans" w:hAnsi="Gill Sans"/>
          <w:i/>
          <w:iCs/>
        </w:rPr>
        <w:t>After the sermon, t</w:t>
      </w:r>
      <w:r w:rsidR="002D2D42" w:rsidRPr="00F80589">
        <w:rPr>
          <w:rFonts w:ascii="Gill Sans" w:hAnsi="Gill Sans"/>
          <w:i/>
          <w:iCs/>
        </w:rPr>
        <w:t>he Lit</w:t>
      </w:r>
      <w:r w:rsidRPr="00F80589">
        <w:rPr>
          <w:rFonts w:ascii="Gill Sans" w:hAnsi="Gill Sans"/>
          <w:i/>
          <w:iCs/>
        </w:rPr>
        <w:t>urgy of Initiation follows with</w:t>
      </w:r>
    </w:p>
    <w:p w:rsidR="001C691B" w:rsidRPr="00F80589" w:rsidRDefault="001C691B">
      <w:pPr>
        <w:rPr>
          <w:rFonts w:ascii="Gill Sans" w:hAnsi="Gill Sans"/>
          <w:i/>
          <w:iCs/>
        </w:rPr>
      </w:pPr>
    </w:p>
    <w:p w:rsidR="009A4548" w:rsidRPr="00F80589" w:rsidRDefault="002D2D42" w:rsidP="009A4548">
      <w:pPr>
        <w:ind w:firstLine="709"/>
        <w:rPr>
          <w:rFonts w:ascii="Gill Sans" w:hAnsi="Gill Sans"/>
          <w:i/>
          <w:iCs/>
        </w:rPr>
      </w:pPr>
      <w:r w:rsidRPr="00F80589">
        <w:rPr>
          <w:rFonts w:ascii="Gill Sans" w:hAnsi="Gill Sans"/>
          <w:i/>
          <w:iCs/>
        </w:rPr>
        <w:t>th</w:t>
      </w:r>
      <w:r w:rsidR="009A4548" w:rsidRPr="00F80589">
        <w:rPr>
          <w:rFonts w:ascii="Gill Sans" w:hAnsi="Gill Sans"/>
          <w:i/>
          <w:iCs/>
        </w:rPr>
        <w:t xml:space="preserve">e Presentation of Candidates, </w:t>
      </w:r>
    </w:p>
    <w:p w:rsidR="002D2D42" w:rsidRPr="00F80589" w:rsidRDefault="002D2D42" w:rsidP="009A4548">
      <w:pPr>
        <w:ind w:firstLine="709"/>
        <w:rPr>
          <w:rFonts w:ascii="Gill Sans" w:hAnsi="Gill Sans"/>
          <w:i/>
          <w:iCs/>
        </w:rPr>
      </w:pPr>
      <w:r w:rsidRPr="00F80589">
        <w:rPr>
          <w:rFonts w:ascii="Gill Sans" w:hAnsi="Gill Sans"/>
          <w:i/>
          <w:iCs/>
        </w:rPr>
        <w:t>The Liturgy of Baptism and/or Confirmation, beginning from the Decision (Section 3).</w:t>
      </w:r>
    </w:p>
    <w:p w:rsidR="0092343F" w:rsidRPr="00F80589" w:rsidRDefault="0092343F" w:rsidP="009A4548">
      <w:pPr>
        <w:ind w:firstLine="709"/>
        <w:rPr>
          <w:rFonts w:ascii="Gill Sans" w:hAnsi="Gill Sans"/>
          <w:i/>
          <w:iCs/>
        </w:rPr>
      </w:pPr>
    </w:p>
    <w:p w:rsidR="0092343F" w:rsidRPr="00F80589" w:rsidRDefault="0092343F" w:rsidP="009A4548">
      <w:pPr>
        <w:ind w:firstLine="709"/>
        <w:rPr>
          <w:rFonts w:ascii="Gill Sans" w:hAnsi="Gill Sans"/>
          <w:i/>
          <w:iCs/>
        </w:rPr>
      </w:pPr>
      <w:r w:rsidRPr="00F80589">
        <w:rPr>
          <w:rFonts w:ascii="Gill Sans" w:hAnsi="Gill Sans"/>
          <w:i/>
          <w:iCs/>
        </w:rPr>
        <w:t xml:space="preserve">If certain preparatory rites have been celebrated during Lent (for example, signing of the cross and </w:t>
      </w:r>
      <w:r w:rsidR="0040494C" w:rsidRPr="00F80589">
        <w:rPr>
          <w:rFonts w:ascii="Gill Sans" w:hAnsi="Gill Sans"/>
          <w:i/>
          <w:iCs/>
        </w:rPr>
        <w:tab/>
      </w:r>
      <w:r w:rsidRPr="00F80589">
        <w:rPr>
          <w:rFonts w:ascii="Gill Sans" w:hAnsi="Gill Sans"/>
          <w:i/>
          <w:iCs/>
        </w:rPr>
        <w:t>anointing with the Oil of Cate</w:t>
      </w:r>
      <w:r w:rsidR="008F4544" w:rsidRPr="00F80589">
        <w:rPr>
          <w:rFonts w:ascii="Gill Sans" w:hAnsi="Gill Sans"/>
          <w:i/>
          <w:iCs/>
        </w:rPr>
        <w:t>chumens) then these are omitted, and the Blessing of Water follows.</w:t>
      </w:r>
    </w:p>
    <w:p w:rsidR="008F4544" w:rsidRPr="00F80589" w:rsidRDefault="008F4544" w:rsidP="009A4548">
      <w:pPr>
        <w:ind w:firstLine="709"/>
        <w:rPr>
          <w:rFonts w:ascii="Gill Sans" w:hAnsi="Gill Sans"/>
          <w:i/>
          <w:iCs/>
        </w:rPr>
      </w:pPr>
    </w:p>
    <w:p w:rsidR="008F4544" w:rsidRPr="00F80589" w:rsidRDefault="008F4544" w:rsidP="009A4548">
      <w:pPr>
        <w:ind w:firstLine="709"/>
        <w:rPr>
          <w:rFonts w:ascii="Gill Sans" w:hAnsi="Gill Sans"/>
          <w:i/>
          <w:iCs/>
        </w:rPr>
      </w:pPr>
      <w:r w:rsidRPr="00F80589">
        <w:rPr>
          <w:rFonts w:ascii="Gill Sans" w:hAnsi="Gill Sans"/>
          <w:i/>
          <w:iCs/>
        </w:rPr>
        <w:t xml:space="preserve">During the Blessing of the Water, the Paschal Candle may be lowered into the water either once or </w:t>
      </w:r>
      <w:r w:rsidRPr="00F80589">
        <w:rPr>
          <w:rFonts w:ascii="Gill Sans" w:hAnsi="Gill Sans"/>
          <w:i/>
          <w:iCs/>
        </w:rPr>
        <w:tab/>
        <w:t>three times during the words:</w:t>
      </w:r>
    </w:p>
    <w:p w:rsidR="008F4544" w:rsidRPr="00F80589" w:rsidRDefault="008F4544" w:rsidP="009A4548">
      <w:pPr>
        <w:ind w:firstLine="709"/>
        <w:rPr>
          <w:rFonts w:ascii="Gill Sans" w:hAnsi="Gill Sans"/>
          <w:i/>
          <w:iCs/>
        </w:rPr>
      </w:pPr>
    </w:p>
    <w:p w:rsidR="008F4544" w:rsidRPr="00F80589" w:rsidRDefault="008F4544" w:rsidP="008F4544">
      <w:pPr>
        <w:tabs>
          <w:tab w:val="left" w:pos="2268"/>
        </w:tabs>
        <w:ind w:left="709"/>
        <w:rPr>
          <w:rFonts w:ascii="Gill Sans" w:hAnsi="Gill Sans"/>
        </w:rPr>
      </w:pPr>
      <w:r w:rsidRPr="00F80589">
        <w:rPr>
          <w:rFonts w:ascii="Gill Sans" w:hAnsi="Gill Sans"/>
        </w:rPr>
        <w:t>Sanctify this water so that your children who are washed in it</w:t>
      </w:r>
    </w:p>
    <w:p w:rsidR="008F4544" w:rsidRPr="00F80589" w:rsidRDefault="008F4544" w:rsidP="008F4544">
      <w:pPr>
        <w:pStyle w:val="BodyText3"/>
        <w:tabs>
          <w:tab w:val="left" w:pos="2268"/>
        </w:tabs>
        <w:ind w:left="709"/>
        <w:rPr>
          <w:rFonts w:ascii="Gill Sans" w:hAnsi="Gill Sans"/>
          <w:sz w:val="24"/>
          <w:szCs w:val="24"/>
        </w:rPr>
      </w:pPr>
      <w:r w:rsidRPr="00F80589">
        <w:rPr>
          <w:rFonts w:ascii="Gill Sans" w:hAnsi="Gill Sans"/>
          <w:sz w:val="24"/>
          <w:szCs w:val="24"/>
        </w:rPr>
        <w:t>may be made one with Christ.</w:t>
      </w:r>
    </w:p>
    <w:p w:rsidR="008F4544" w:rsidRPr="00F80589" w:rsidRDefault="008F4544" w:rsidP="008F4544">
      <w:pPr>
        <w:tabs>
          <w:tab w:val="left" w:pos="2268"/>
        </w:tabs>
        <w:ind w:left="709"/>
        <w:rPr>
          <w:rFonts w:ascii="Gill Sans" w:hAnsi="Gill Sans"/>
        </w:rPr>
      </w:pPr>
      <w:r w:rsidRPr="00F80589">
        <w:rPr>
          <w:rFonts w:ascii="Gill Sans" w:hAnsi="Gill Sans"/>
        </w:rPr>
        <w:t>In fulfilment of your promise,</w:t>
      </w:r>
    </w:p>
    <w:p w:rsidR="008F4544" w:rsidRPr="00F80589" w:rsidRDefault="008F4544" w:rsidP="008F4544">
      <w:pPr>
        <w:tabs>
          <w:tab w:val="left" w:pos="2268"/>
        </w:tabs>
        <w:ind w:left="709"/>
        <w:rPr>
          <w:rFonts w:ascii="Gill Sans" w:hAnsi="Gill Sans"/>
        </w:rPr>
      </w:pPr>
      <w:r w:rsidRPr="00F80589">
        <w:rPr>
          <w:rFonts w:ascii="Gill Sans" w:hAnsi="Gill Sans"/>
        </w:rPr>
        <w:t xml:space="preserve">anoint them with your Holy Spirit, </w:t>
      </w:r>
    </w:p>
    <w:p w:rsidR="008F4544" w:rsidRPr="00F80589" w:rsidRDefault="008F4544" w:rsidP="008F4544">
      <w:pPr>
        <w:tabs>
          <w:tab w:val="left" w:pos="2268"/>
        </w:tabs>
        <w:ind w:left="709"/>
        <w:rPr>
          <w:rFonts w:ascii="Gill Sans" w:hAnsi="Gill Sans"/>
        </w:rPr>
      </w:pPr>
      <w:r w:rsidRPr="00F80589">
        <w:rPr>
          <w:rFonts w:ascii="Gill Sans" w:hAnsi="Gill Sans"/>
        </w:rPr>
        <w:t>bring them to new birth in the family of your Church</w:t>
      </w:r>
    </w:p>
    <w:p w:rsidR="008F4544" w:rsidRPr="00F80589" w:rsidRDefault="008F4544" w:rsidP="008F4544">
      <w:pPr>
        <w:tabs>
          <w:tab w:val="left" w:pos="2268"/>
        </w:tabs>
        <w:ind w:left="709"/>
        <w:rPr>
          <w:rFonts w:ascii="Gill Sans" w:hAnsi="Gill Sans"/>
          <w:b/>
        </w:rPr>
      </w:pPr>
      <w:r w:rsidRPr="00F80589">
        <w:rPr>
          <w:rFonts w:ascii="Gill Sans" w:hAnsi="Gill Sans"/>
        </w:rPr>
        <w:t>and give them a share in your kingdom</w:t>
      </w:r>
      <w:r w:rsidR="009F16FA" w:rsidRPr="00F80589">
        <w:rPr>
          <w:rFonts w:ascii="Gill Sans" w:hAnsi="Gill Sans"/>
        </w:rPr>
        <w:t>;</w:t>
      </w:r>
    </w:p>
    <w:p w:rsidR="008F4544" w:rsidRPr="00F80589" w:rsidRDefault="008F4544" w:rsidP="008F4544">
      <w:pPr>
        <w:tabs>
          <w:tab w:val="left" w:pos="2268"/>
        </w:tabs>
        <w:ind w:left="709"/>
        <w:rPr>
          <w:rFonts w:ascii="Gill Sans" w:hAnsi="Gill Sans"/>
        </w:rPr>
      </w:pPr>
      <w:r w:rsidRPr="00F80589">
        <w:rPr>
          <w:rFonts w:ascii="Gill Sans" w:hAnsi="Gill Sans"/>
        </w:rPr>
        <w:t>through Jesus Christ our Lord whom, by the power of the Spirit,</w:t>
      </w:r>
    </w:p>
    <w:p w:rsidR="008F4544" w:rsidRPr="00F80589" w:rsidRDefault="008F4544" w:rsidP="008F4544">
      <w:pPr>
        <w:tabs>
          <w:tab w:val="left" w:pos="2268"/>
        </w:tabs>
        <w:ind w:left="709"/>
        <w:rPr>
          <w:rFonts w:ascii="Gill Sans" w:hAnsi="Gill Sans"/>
        </w:rPr>
      </w:pPr>
      <w:r w:rsidRPr="00F80589">
        <w:rPr>
          <w:rFonts w:ascii="Gill Sans" w:hAnsi="Gill Sans"/>
        </w:rPr>
        <w:t>you raised to live with you</w:t>
      </w:r>
    </w:p>
    <w:p w:rsidR="008F4544" w:rsidRPr="00F80589" w:rsidRDefault="008F4544" w:rsidP="008F4544">
      <w:pPr>
        <w:tabs>
          <w:tab w:val="left" w:pos="2268"/>
        </w:tabs>
        <w:ind w:left="709"/>
        <w:rPr>
          <w:rFonts w:ascii="Gill Sans" w:hAnsi="Gill Sans"/>
          <w:b/>
        </w:rPr>
      </w:pPr>
      <w:r w:rsidRPr="00F80589">
        <w:rPr>
          <w:rFonts w:ascii="Gill Sans" w:hAnsi="Gill Sans"/>
        </w:rPr>
        <w:t xml:space="preserve">for ever and ever. </w:t>
      </w:r>
      <w:r w:rsidRPr="00F80589">
        <w:rPr>
          <w:rFonts w:ascii="Gill Sans" w:hAnsi="Gill Sans"/>
          <w:b/>
        </w:rPr>
        <w:t>Amen.</w:t>
      </w:r>
    </w:p>
    <w:p w:rsidR="008F4544" w:rsidRPr="00F80589" w:rsidRDefault="008F4544" w:rsidP="009A4548">
      <w:pPr>
        <w:ind w:firstLine="709"/>
        <w:rPr>
          <w:rFonts w:ascii="Gill Sans" w:hAnsi="Gill Sans"/>
          <w:i/>
          <w:iCs/>
        </w:rPr>
      </w:pPr>
    </w:p>
    <w:p w:rsidR="002D2D42" w:rsidRPr="00F80589" w:rsidRDefault="002D2D42">
      <w:pPr>
        <w:rPr>
          <w:rFonts w:ascii="Gill Sans" w:hAnsi="Gill Sans"/>
        </w:rPr>
      </w:pPr>
    </w:p>
    <w:p w:rsidR="008F4544" w:rsidRPr="00F80589" w:rsidRDefault="008F4544">
      <w:pPr>
        <w:rPr>
          <w:rFonts w:ascii="Gill Sans" w:hAnsi="Gill Sans"/>
          <w:i/>
          <w:iCs/>
        </w:rPr>
      </w:pPr>
      <w:r w:rsidRPr="00F80589">
        <w:rPr>
          <w:rFonts w:ascii="Gill Sans" w:hAnsi="Gill Sans"/>
          <w:i/>
          <w:iCs/>
        </w:rPr>
        <w:t xml:space="preserve">When the Rite of Baptism has been completed or, if this has not taken place, after the Blessing of water, all present are invited to renew their baptismal promises, unless this has already been done with those being baptised. </w:t>
      </w:r>
    </w:p>
    <w:p w:rsidR="0040494C" w:rsidRPr="00F80589" w:rsidRDefault="0040494C">
      <w:pPr>
        <w:rPr>
          <w:rFonts w:ascii="Gill Sans" w:hAnsi="Gill Sans"/>
          <w:b/>
          <w:i/>
          <w:iCs/>
        </w:rPr>
      </w:pPr>
    </w:p>
    <w:p w:rsidR="0040494C" w:rsidRPr="00F80589" w:rsidRDefault="0040494C">
      <w:pPr>
        <w:rPr>
          <w:rFonts w:ascii="Gill Sans" w:hAnsi="Gill Sans"/>
          <w:b/>
          <w:i/>
          <w:iCs/>
        </w:rPr>
      </w:pPr>
      <w:r w:rsidRPr="00F80589">
        <w:rPr>
          <w:rFonts w:ascii="Gill Sans" w:hAnsi="Gill Sans"/>
          <w:b/>
          <w:i/>
          <w:iCs/>
        </w:rPr>
        <w:t>Renewal of Baptismal Promises</w:t>
      </w:r>
    </w:p>
    <w:p w:rsidR="0040494C" w:rsidRPr="00F80589" w:rsidRDefault="0040494C">
      <w:pPr>
        <w:rPr>
          <w:rFonts w:ascii="Gill Sans" w:hAnsi="Gill Sans"/>
          <w:b/>
          <w:i/>
          <w:iCs/>
        </w:rPr>
      </w:pPr>
    </w:p>
    <w:p w:rsidR="0040494C" w:rsidRPr="00F80589" w:rsidRDefault="0040494C" w:rsidP="0040494C">
      <w:pPr>
        <w:ind w:left="709"/>
        <w:rPr>
          <w:rFonts w:ascii="Gill Sans" w:hAnsi="Gill Sans"/>
          <w:iCs/>
        </w:rPr>
      </w:pPr>
      <w:r w:rsidRPr="00F80589">
        <w:rPr>
          <w:rFonts w:ascii="Gill Sans" w:hAnsi="Gill Sans"/>
          <w:iCs/>
        </w:rPr>
        <w:t>Dear brothers and sisters,</w:t>
      </w:r>
    </w:p>
    <w:p w:rsidR="0040494C" w:rsidRPr="00F80589" w:rsidRDefault="0040494C" w:rsidP="0040494C">
      <w:pPr>
        <w:ind w:left="709"/>
        <w:rPr>
          <w:rFonts w:ascii="Gill Sans" w:hAnsi="Gill Sans"/>
          <w:iCs/>
        </w:rPr>
      </w:pPr>
      <w:r w:rsidRPr="00F80589">
        <w:rPr>
          <w:rFonts w:ascii="Gill Sans" w:hAnsi="Gill Sans"/>
          <w:iCs/>
        </w:rPr>
        <w:t>in Baptism, we have been buried with Christ</w:t>
      </w:r>
    </w:p>
    <w:p w:rsidR="0040494C" w:rsidRPr="00F80589" w:rsidRDefault="0040494C" w:rsidP="0040494C">
      <w:pPr>
        <w:ind w:left="709"/>
        <w:rPr>
          <w:rFonts w:ascii="Gill Sans" w:hAnsi="Gill Sans"/>
          <w:iCs/>
        </w:rPr>
      </w:pPr>
      <w:r w:rsidRPr="00F80589">
        <w:rPr>
          <w:rFonts w:ascii="Gill Sans" w:hAnsi="Gill Sans"/>
          <w:iCs/>
        </w:rPr>
        <w:t>so that we may walk with him in newness of life.</w:t>
      </w:r>
    </w:p>
    <w:p w:rsidR="0040494C" w:rsidRPr="00F80589" w:rsidRDefault="0040494C" w:rsidP="0040494C">
      <w:pPr>
        <w:ind w:left="709"/>
        <w:rPr>
          <w:rFonts w:ascii="Gill Sans" w:hAnsi="Gill Sans"/>
          <w:iCs/>
        </w:rPr>
      </w:pPr>
      <w:r w:rsidRPr="00F80589">
        <w:rPr>
          <w:rFonts w:ascii="Gill Sans" w:hAnsi="Gill Sans"/>
          <w:iCs/>
        </w:rPr>
        <w:t>Now that our Lenten observance  is over,</w:t>
      </w:r>
    </w:p>
    <w:p w:rsidR="0040494C" w:rsidRPr="00F80589" w:rsidRDefault="0040494C" w:rsidP="0040494C">
      <w:pPr>
        <w:ind w:left="709"/>
        <w:rPr>
          <w:rFonts w:ascii="Gill Sans" w:hAnsi="Gill Sans"/>
          <w:iCs/>
        </w:rPr>
      </w:pPr>
      <w:r w:rsidRPr="00F80589">
        <w:rPr>
          <w:rFonts w:ascii="Gill Sans" w:hAnsi="Gill Sans"/>
          <w:iCs/>
        </w:rPr>
        <w:t>let us renew the promises of Holy Baptism,</w:t>
      </w:r>
    </w:p>
    <w:p w:rsidR="0040494C" w:rsidRPr="00F80589" w:rsidRDefault="0040494C">
      <w:pPr>
        <w:rPr>
          <w:rFonts w:ascii="Gill Sans" w:hAnsi="Gill Sans"/>
          <w:b/>
          <w:i/>
          <w:iCs/>
        </w:rPr>
      </w:pPr>
    </w:p>
    <w:p w:rsidR="0040494C" w:rsidRPr="00F80589" w:rsidRDefault="0040494C" w:rsidP="0040494C">
      <w:pPr>
        <w:rPr>
          <w:rFonts w:ascii="Gill Sans" w:hAnsi="Gill Sans"/>
          <w:i/>
        </w:rPr>
      </w:pPr>
      <w:r w:rsidRPr="00F80589">
        <w:rPr>
          <w:rFonts w:ascii="Gill Sans" w:hAnsi="Gill Sans"/>
          <w:i/>
        </w:rPr>
        <w:t>Either:</w:t>
      </w:r>
    </w:p>
    <w:p w:rsidR="0040494C" w:rsidRPr="00F80589" w:rsidRDefault="0040494C" w:rsidP="0040494C">
      <w:pPr>
        <w:rPr>
          <w:rFonts w:ascii="Gill Sans" w:hAnsi="Gill Sans"/>
          <w:lang w:val="en-US"/>
        </w:rPr>
      </w:pPr>
      <w:r w:rsidRPr="00F80589">
        <w:rPr>
          <w:rFonts w:ascii="Gill Sans" w:hAnsi="Gill Sans"/>
        </w:rPr>
        <w:tab/>
        <w:t>Do you turn to Christ?</w:t>
      </w:r>
      <w:r w:rsidRPr="00F80589">
        <w:rPr>
          <w:rFonts w:ascii="Gill Sans" w:hAnsi="Gill Sans"/>
        </w:rPr>
        <w:tab/>
      </w:r>
      <w:r w:rsidRPr="00F80589">
        <w:rPr>
          <w:rFonts w:ascii="Gill Sans" w:hAnsi="Gill Sans"/>
        </w:rPr>
        <w:tab/>
      </w:r>
      <w:r w:rsidRPr="00F80589">
        <w:rPr>
          <w:rFonts w:ascii="Gill Sans" w:hAnsi="Gill Sans"/>
        </w:rPr>
        <w:tab/>
      </w:r>
      <w:r w:rsidRPr="00F80589">
        <w:rPr>
          <w:rFonts w:ascii="Gill Sans" w:hAnsi="Gill Sans"/>
        </w:rPr>
        <w:tab/>
      </w:r>
    </w:p>
    <w:p w:rsidR="0040494C" w:rsidRPr="00F80589" w:rsidRDefault="0040494C" w:rsidP="0040494C">
      <w:pPr>
        <w:pStyle w:val="BodyText3"/>
        <w:spacing w:after="0"/>
        <w:rPr>
          <w:rFonts w:ascii="Gill Sans" w:hAnsi="Gill Sans"/>
          <w:b/>
          <w:sz w:val="24"/>
          <w:szCs w:val="24"/>
        </w:rPr>
      </w:pPr>
      <w:r w:rsidRPr="00F80589">
        <w:rPr>
          <w:rFonts w:ascii="Gill Sans" w:hAnsi="Gill Sans"/>
          <w:b/>
          <w:sz w:val="24"/>
          <w:szCs w:val="24"/>
        </w:rPr>
        <w:tab/>
        <w:t xml:space="preserve">I turn to Christ. </w:t>
      </w:r>
    </w:p>
    <w:p w:rsidR="009F16FA" w:rsidRPr="00F80589" w:rsidRDefault="009F16FA" w:rsidP="0040494C">
      <w:pPr>
        <w:rPr>
          <w:rFonts w:ascii="Gill Sans" w:hAnsi="Gill Sans"/>
        </w:rPr>
      </w:pPr>
    </w:p>
    <w:p w:rsidR="0040494C" w:rsidRPr="00F80589" w:rsidRDefault="0040494C" w:rsidP="0040494C">
      <w:pPr>
        <w:rPr>
          <w:rFonts w:ascii="Gill Sans" w:hAnsi="Gill Sans"/>
          <w:lang w:val="en-US"/>
        </w:rPr>
      </w:pPr>
      <w:r w:rsidRPr="00F80589">
        <w:rPr>
          <w:rFonts w:ascii="Gill Sans" w:hAnsi="Gill Sans"/>
        </w:rPr>
        <w:tab/>
        <w:t>Do you repent of your sins?</w:t>
      </w:r>
    </w:p>
    <w:p w:rsidR="0040494C" w:rsidRPr="00F80589" w:rsidRDefault="0040494C" w:rsidP="0040494C">
      <w:pPr>
        <w:rPr>
          <w:rFonts w:ascii="Gill Sans" w:hAnsi="Gill Sans"/>
          <w:b/>
        </w:rPr>
      </w:pPr>
      <w:r w:rsidRPr="00F80589">
        <w:rPr>
          <w:rFonts w:ascii="Gill Sans" w:hAnsi="Gill Sans"/>
          <w:b/>
        </w:rPr>
        <w:tab/>
        <w:t xml:space="preserve">I repent of my sins. </w:t>
      </w:r>
    </w:p>
    <w:p w:rsidR="0040494C" w:rsidRPr="00F80589" w:rsidRDefault="0040494C" w:rsidP="0040494C">
      <w:pPr>
        <w:pStyle w:val="BodyText3"/>
        <w:spacing w:after="0"/>
        <w:rPr>
          <w:rFonts w:ascii="Gill Sans" w:hAnsi="Gill Sans"/>
          <w:sz w:val="24"/>
          <w:szCs w:val="24"/>
        </w:rPr>
      </w:pPr>
    </w:p>
    <w:p w:rsidR="0040494C" w:rsidRPr="00F80589" w:rsidRDefault="0040494C" w:rsidP="0040494C">
      <w:pPr>
        <w:pStyle w:val="BodyText3"/>
        <w:spacing w:after="0"/>
        <w:rPr>
          <w:rFonts w:ascii="Gill Sans" w:hAnsi="Gill Sans"/>
          <w:sz w:val="24"/>
          <w:szCs w:val="24"/>
        </w:rPr>
      </w:pPr>
      <w:r w:rsidRPr="00F80589">
        <w:rPr>
          <w:rFonts w:ascii="Gill Sans" w:hAnsi="Gill Sans"/>
          <w:sz w:val="24"/>
          <w:szCs w:val="24"/>
        </w:rPr>
        <w:tab/>
        <w:t>Do you renounce evil?</w:t>
      </w:r>
    </w:p>
    <w:p w:rsidR="0040494C" w:rsidRPr="00F80589" w:rsidRDefault="0040494C" w:rsidP="0040494C">
      <w:pPr>
        <w:pStyle w:val="BodyText3"/>
        <w:spacing w:after="0"/>
        <w:rPr>
          <w:rFonts w:ascii="Gill Sans" w:hAnsi="Gill Sans"/>
          <w:b/>
          <w:sz w:val="24"/>
          <w:szCs w:val="24"/>
        </w:rPr>
      </w:pPr>
      <w:r w:rsidRPr="00F80589">
        <w:rPr>
          <w:rFonts w:ascii="Gill Sans" w:hAnsi="Gill Sans"/>
          <w:sz w:val="24"/>
          <w:szCs w:val="24"/>
        </w:rPr>
        <w:tab/>
      </w:r>
      <w:r w:rsidRPr="00F80589">
        <w:rPr>
          <w:rFonts w:ascii="Gill Sans" w:hAnsi="Gill Sans"/>
          <w:b/>
          <w:sz w:val="24"/>
          <w:szCs w:val="24"/>
        </w:rPr>
        <w:t xml:space="preserve">I renounce evil. </w:t>
      </w:r>
    </w:p>
    <w:p w:rsidR="0040494C" w:rsidRPr="00F80589" w:rsidRDefault="0040494C" w:rsidP="0040494C">
      <w:pPr>
        <w:pStyle w:val="BodyText3"/>
        <w:spacing w:after="0"/>
        <w:ind w:firstLine="720"/>
        <w:rPr>
          <w:rFonts w:ascii="Gill Sans" w:hAnsi="Gill Sans"/>
          <w:b/>
          <w:sz w:val="24"/>
          <w:szCs w:val="24"/>
        </w:rPr>
      </w:pPr>
    </w:p>
    <w:p w:rsidR="00A37B5A" w:rsidRDefault="00A37B5A">
      <w:pPr>
        <w:widowControl/>
        <w:suppressAutoHyphens w:val="0"/>
        <w:rPr>
          <w:rFonts w:ascii="Gill Sans" w:hAnsi="Gill Sans"/>
          <w:i/>
        </w:rPr>
      </w:pPr>
      <w:r>
        <w:rPr>
          <w:rFonts w:ascii="Gill Sans" w:hAnsi="Gill Sans"/>
          <w:i/>
        </w:rPr>
        <w:br w:type="page"/>
      </w:r>
    </w:p>
    <w:p w:rsidR="0040494C" w:rsidRPr="00F80589" w:rsidRDefault="0040494C" w:rsidP="0040494C">
      <w:pPr>
        <w:pStyle w:val="BodyText3"/>
        <w:spacing w:after="0"/>
        <w:rPr>
          <w:rFonts w:ascii="Gill Sans" w:hAnsi="Gill Sans"/>
          <w:i/>
          <w:sz w:val="24"/>
          <w:szCs w:val="24"/>
        </w:rPr>
      </w:pPr>
      <w:r w:rsidRPr="00F80589">
        <w:rPr>
          <w:rFonts w:ascii="Gill Sans" w:hAnsi="Gill Sans"/>
          <w:i/>
          <w:sz w:val="24"/>
          <w:szCs w:val="24"/>
        </w:rPr>
        <w:lastRenderedPageBreak/>
        <w:t>Or:</w:t>
      </w:r>
    </w:p>
    <w:p w:rsidR="0040494C" w:rsidRPr="00F80589" w:rsidRDefault="0040494C" w:rsidP="0040494C">
      <w:pPr>
        <w:pStyle w:val="BodyText3"/>
        <w:spacing w:after="0"/>
        <w:ind w:left="709"/>
        <w:rPr>
          <w:rFonts w:ascii="Gill Sans" w:hAnsi="Gill Sans"/>
          <w:bCs/>
          <w:sz w:val="24"/>
          <w:szCs w:val="24"/>
        </w:rPr>
      </w:pPr>
      <w:r w:rsidRPr="00F80589">
        <w:rPr>
          <w:rFonts w:ascii="Gill Sans" w:hAnsi="Gill Sans"/>
          <w:bCs/>
          <w:sz w:val="24"/>
          <w:szCs w:val="24"/>
        </w:rPr>
        <w:t>Do you reject the devil and all rebellion against God?</w:t>
      </w:r>
    </w:p>
    <w:p w:rsidR="0040494C" w:rsidRPr="00F80589" w:rsidRDefault="0040494C" w:rsidP="0040494C">
      <w:pPr>
        <w:ind w:left="709"/>
        <w:rPr>
          <w:rFonts w:ascii="Gill Sans" w:hAnsi="Gill Sans"/>
          <w:b/>
        </w:rPr>
      </w:pPr>
      <w:r w:rsidRPr="00F80589">
        <w:rPr>
          <w:rFonts w:ascii="Gill Sans" w:hAnsi="Gill Sans"/>
          <w:b/>
        </w:rPr>
        <w:t>I reject them.</w:t>
      </w:r>
    </w:p>
    <w:p w:rsidR="0040494C" w:rsidRPr="00F80589" w:rsidRDefault="0040494C" w:rsidP="0040494C">
      <w:pPr>
        <w:ind w:left="709"/>
        <w:rPr>
          <w:rFonts w:ascii="Gill Sans" w:hAnsi="Gill Sans"/>
          <w:b/>
        </w:rPr>
      </w:pPr>
    </w:p>
    <w:p w:rsidR="0040494C" w:rsidRPr="00F80589" w:rsidRDefault="0040494C" w:rsidP="0040494C">
      <w:pPr>
        <w:pStyle w:val="BodyText3"/>
        <w:spacing w:after="0"/>
        <w:ind w:left="709"/>
        <w:rPr>
          <w:rFonts w:ascii="Gill Sans" w:hAnsi="Gill Sans"/>
          <w:bCs/>
          <w:sz w:val="24"/>
          <w:szCs w:val="24"/>
        </w:rPr>
      </w:pPr>
      <w:r w:rsidRPr="00F80589">
        <w:rPr>
          <w:rFonts w:ascii="Gill Sans" w:hAnsi="Gill Sans"/>
          <w:bCs/>
          <w:sz w:val="24"/>
          <w:szCs w:val="24"/>
        </w:rPr>
        <w:t>Do you renounce the deceit and corruption of evil?</w:t>
      </w:r>
    </w:p>
    <w:p w:rsidR="0040494C" w:rsidRPr="00F80589" w:rsidRDefault="0040494C" w:rsidP="0040494C">
      <w:pPr>
        <w:ind w:left="709"/>
        <w:rPr>
          <w:rFonts w:ascii="Gill Sans" w:hAnsi="Gill Sans"/>
          <w:b/>
        </w:rPr>
      </w:pPr>
      <w:r w:rsidRPr="00F80589">
        <w:rPr>
          <w:rFonts w:ascii="Gill Sans" w:hAnsi="Gill Sans"/>
          <w:b/>
        </w:rPr>
        <w:t>I renounce them.</w:t>
      </w:r>
    </w:p>
    <w:p w:rsidR="0040494C" w:rsidRPr="00F80589" w:rsidRDefault="0040494C" w:rsidP="0040494C">
      <w:pPr>
        <w:ind w:left="709"/>
        <w:rPr>
          <w:rFonts w:ascii="Gill Sans" w:hAnsi="Gill Sans"/>
          <w:b/>
        </w:rPr>
      </w:pPr>
    </w:p>
    <w:p w:rsidR="0040494C" w:rsidRPr="00F80589" w:rsidRDefault="0040494C" w:rsidP="0040494C">
      <w:pPr>
        <w:pStyle w:val="BodyText3"/>
        <w:spacing w:after="0"/>
        <w:ind w:left="709"/>
        <w:rPr>
          <w:rFonts w:ascii="Gill Sans" w:hAnsi="Gill Sans"/>
          <w:bCs/>
          <w:sz w:val="24"/>
          <w:szCs w:val="24"/>
        </w:rPr>
      </w:pPr>
      <w:r w:rsidRPr="00F80589">
        <w:rPr>
          <w:rFonts w:ascii="Gill Sans" w:hAnsi="Gill Sans"/>
          <w:bCs/>
          <w:sz w:val="24"/>
          <w:szCs w:val="24"/>
        </w:rPr>
        <w:t>Do you repent of the sins that separate us from God and neighbour?</w:t>
      </w:r>
    </w:p>
    <w:p w:rsidR="0040494C" w:rsidRPr="00F80589" w:rsidRDefault="0040494C" w:rsidP="0040494C">
      <w:pPr>
        <w:ind w:left="709"/>
        <w:rPr>
          <w:rFonts w:ascii="Gill Sans" w:hAnsi="Gill Sans"/>
          <w:b/>
        </w:rPr>
      </w:pPr>
      <w:r w:rsidRPr="00F80589">
        <w:rPr>
          <w:rFonts w:ascii="Gill Sans" w:hAnsi="Gill Sans"/>
          <w:b/>
        </w:rPr>
        <w:t xml:space="preserve">I repent of them. </w:t>
      </w:r>
    </w:p>
    <w:p w:rsidR="0040494C" w:rsidRPr="00F80589" w:rsidRDefault="0040494C" w:rsidP="0040494C">
      <w:pPr>
        <w:rPr>
          <w:rFonts w:ascii="Gill Sans" w:hAnsi="Gill Sans"/>
          <w:b/>
        </w:rPr>
      </w:pPr>
      <w:r w:rsidRPr="00F80589">
        <w:rPr>
          <w:rFonts w:ascii="Gill Sans" w:hAnsi="Gill Sans"/>
          <w:b/>
        </w:rPr>
        <w:tab/>
        <w:t xml:space="preserve">   </w:t>
      </w:r>
    </w:p>
    <w:p w:rsidR="0040494C" w:rsidRPr="00F80589" w:rsidRDefault="0040494C" w:rsidP="0040494C">
      <w:pPr>
        <w:rPr>
          <w:rFonts w:ascii="Gill Sans" w:hAnsi="Gill Sans"/>
          <w:i/>
        </w:rPr>
      </w:pPr>
      <w:r w:rsidRPr="00F80589">
        <w:rPr>
          <w:rFonts w:ascii="Gill Sans" w:hAnsi="Gill Sans"/>
          <w:i/>
        </w:rPr>
        <w:t>Or:</w:t>
      </w:r>
    </w:p>
    <w:p w:rsidR="0040494C" w:rsidRPr="00F80589" w:rsidRDefault="0040494C" w:rsidP="0040494C">
      <w:pPr>
        <w:rPr>
          <w:rFonts w:ascii="Gill Sans" w:hAnsi="Gill Sans"/>
          <w:b/>
        </w:rPr>
      </w:pPr>
    </w:p>
    <w:p w:rsidR="0040494C" w:rsidRPr="00F80589" w:rsidRDefault="0040494C" w:rsidP="0040494C">
      <w:pPr>
        <w:pStyle w:val="BodyText3"/>
        <w:spacing w:after="0"/>
        <w:ind w:left="709"/>
        <w:rPr>
          <w:rFonts w:ascii="Gill Sans" w:hAnsi="Gill Sans"/>
          <w:bCs/>
          <w:sz w:val="24"/>
          <w:szCs w:val="24"/>
        </w:rPr>
      </w:pPr>
      <w:r w:rsidRPr="00F80589">
        <w:rPr>
          <w:rFonts w:ascii="Gill Sans" w:hAnsi="Gill Sans"/>
          <w:bCs/>
          <w:sz w:val="24"/>
          <w:szCs w:val="24"/>
        </w:rPr>
        <w:t>Do you turn to Christ as Saviour?</w:t>
      </w:r>
    </w:p>
    <w:p w:rsidR="0040494C" w:rsidRPr="00F80589" w:rsidRDefault="0040494C" w:rsidP="0040494C">
      <w:pPr>
        <w:ind w:left="709"/>
        <w:rPr>
          <w:rFonts w:ascii="Gill Sans" w:hAnsi="Gill Sans"/>
          <w:b/>
        </w:rPr>
      </w:pPr>
      <w:r w:rsidRPr="00F80589">
        <w:rPr>
          <w:rFonts w:ascii="Gill Sans" w:hAnsi="Gill Sans"/>
          <w:b/>
        </w:rPr>
        <w:t xml:space="preserve">I turn to Christ. </w:t>
      </w:r>
    </w:p>
    <w:p w:rsidR="0040494C" w:rsidRPr="00F80589" w:rsidRDefault="0040494C" w:rsidP="0040494C">
      <w:pPr>
        <w:ind w:left="709"/>
        <w:rPr>
          <w:rFonts w:ascii="Gill Sans" w:hAnsi="Gill Sans"/>
          <w:b/>
        </w:rPr>
      </w:pPr>
    </w:p>
    <w:p w:rsidR="0040494C" w:rsidRPr="00F80589" w:rsidRDefault="0040494C" w:rsidP="0040494C">
      <w:pPr>
        <w:pStyle w:val="BodyText3"/>
        <w:spacing w:after="0"/>
        <w:ind w:left="709"/>
        <w:rPr>
          <w:rFonts w:ascii="Gill Sans" w:hAnsi="Gill Sans"/>
          <w:bCs/>
          <w:sz w:val="24"/>
          <w:szCs w:val="24"/>
        </w:rPr>
      </w:pPr>
      <w:r w:rsidRPr="00F80589">
        <w:rPr>
          <w:rFonts w:ascii="Gill Sans" w:hAnsi="Gill Sans"/>
          <w:bCs/>
          <w:sz w:val="24"/>
          <w:szCs w:val="24"/>
        </w:rPr>
        <w:t>Do you submit to Christ as Lord?</w:t>
      </w:r>
    </w:p>
    <w:p w:rsidR="0040494C" w:rsidRPr="00F80589" w:rsidRDefault="0040494C" w:rsidP="0040494C">
      <w:pPr>
        <w:ind w:left="709"/>
        <w:rPr>
          <w:rFonts w:ascii="Gill Sans" w:hAnsi="Gill Sans"/>
          <w:b/>
        </w:rPr>
      </w:pPr>
      <w:r w:rsidRPr="00F80589">
        <w:rPr>
          <w:rFonts w:ascii="Gill Sans" w:hAnsi="Gill Sans"/>
          <w:b/>
        </w:rPr>
        <w:t xml:space="preserve">I submit to Christ. </w:t>
      </w:r>
    </w:p>
    <w:p w:rsidR="0040494C" w:rsidRPr="00F80589" w:rsidRDefault="0040494C" w:rsidP="0040494C">
      <w:pPr>
        <w:ind w:left="709"/>
        <w:rPr>
          <w:rFonts w:ascii="Gill Sans" w:hAnsi="Gill Sans"/>
          <w:b/>
        </w:rPr>
      </w:pPr>
    </w:p>
    <w:p w:rsidR="0040494C" w:rsidRPr="00F80589" w:rsidRDefault="0040494C" w:rsidP="0040494C">
      <w:pPr>
        <w:ind w:left="709"/>
        <w:rPr>
          <w:rFonts w:ascii="Gill Sans" w:hAnsi="Gill Sans"/>
          <w:bCs/>
        </w:rPr>
      </w:pPr>
      <w:r w:rsidRPr="00F80589">
        <w:rPr>
          <w:rFonts w:ascii="Gill Sans" w:hAnsi="Gill Sans"/>
          <w:bCs/>
        </w:rPr>
        <w:t>Do you come to Christ, the way, the truth and the life?</w:t>
      </w:r>
    </w:p>
    <w:p w:rsidR="0040494C" w:rsidRPr="00F80589" w:rsidRDefault="0040494C" w:rsidP="0040494C">
      <w:pPr>
        <w:ind w:left="709"/>
        <w:rPr>
          <w:rFonts w:ascii="Gill Sans" w:hAnsi="Gill Sans"/>
          <w:b/>
        </w:rPr>
      </w:pPr>
      <w:r w:rsidRPr="00F80589">
        <w:rPr>
          <w:rFonts w:ascii="Gill Sans" w:hAnsi="Gill Sans"/>
          <w:b/>
        </w:rPr>
        <w:t xml:space="preserve">I come to Christ. </w:t>
      </w:r>
    </w:p>
    <w:p w:rsidR="0040494C" w:rsidRPr="00F80589" w:rsidRDefault="0040494C" w:rsidP="0040494C">
      <w:pPr>
        <w:pStyle w:val="BodyText3"/>
        <w:spacing w:after="0"/>
        <w:ind w:firstLine="720"/>
        <w:rPr>
          <w:rFonts w:ascii="Gill Sans" w:hAnsi="Gill Sans"/>
          <w:b/>
          <w:sz w:val="24"/>
          <w:szCs w:val="24"/>
        </w:rPr>
      </w:pPr>
    </w:p>
    <w:p w:rsidR="0040494C" w:rsidRPr="00F80589" w:rsidRDefault="0040494C" w:rsidP="0040494C">
      <w:pPr>
        <w:pStyle w:val="BodyText2"/>
        <w:spacing w:after="0"/>
        <w:rPr>
          <w:rFonts w:ascii="Gill Sans" w:hAnsi="Gill Sans"/>
          <w:b/>
          <w:i/>
          <w:szCs w:val="24"/>
          <w:lang w:val="en-US"/>
        </w:rPr>
      </w:pPr>
    </w:p>
    <w:p w:rsidR="0040494C" w:rsidRPr="00F80589" w:rsidRDefault="0040494C" w:rsidP="0040494C">
      <w:pPr>
        <w:pStyle w:val="BodyText2"/>
        <w:spacing w:after="0"/>
        <w:rPr>
          <w:rFonts w:ascii="Gill Sans" w:hAnsi="Gill Sans"/>
          <w:b/>
          <w:i/>
          <w:szCs w:val="24"/>
          <w:lang w:val="en-US"/>
        </w:rPr>
      </w:pPr>
      <w:r w:rsidRPr="00F80589">
        <w:rPr>
          <w:rFonts w:ascii="Gill Sans" w:hAnsi="Gill Sans"/>
          <w:b/>
          <w:i/>
          <w:szCs w:val="24"/>
          <w:lang w:val="en-US"/>
        </w:rPr>
        <w:t>Affirmation of Faith</w:t>
      </w:r>
    </w:p>
    <w:p w:rsidR="0040494C" w:rsidRPr="00F80589" w:rsidRDefault="0040494C" w:rsidP="0040494C">
      <w:pPr>
        <w:ind w:left="709"/>
        <w:rPr>
          <w:rFonts w:ascii="Gill Sans" w:hAnsi="Gill Sans"/>
        </w:rPr>
      </w:pPr>
      <w:r w:rsidRPr="00F80589">
        <w:rPr>
          <w:rFonts w:ascii="Gill Sans" w:hAnsi="Gill Sans"/>
        </w:rPr>
        <w:t>Do you believe in God the Father, the Creator of all?</w:t>
      </w:r>
    </w:p>
    <w:p w:rsidR="0040494C" w:rsidRPr="00F80589" w:rsidRDefault="0040494C" w:rsidP="0040494C">
      <w:pPr>
        <w:ind w:left="709"/>
        <w:rPr>
          <w:rFonts w:ascii="Gill Sans" w:hAnsi="Gill Sans"/>
          <w:b/>
        </w:rPr>
      </w:pPr>
      <w:r w:rsidRPr="00F80589">
        <w:rPr>
          <w:rFonts w:ascii="Gill Sans" w:hAnsi="Gill Sans"/>
          <w:b/>
        </w:rPr>
        <w:t xml:space="preserve">I believe and trust in God the Father.  </w:t>
      </w:r>
    </w:p>
    <w:p w:rsidR="0040494C" w:rsidRPr="00F80589" w:rsidRDefault="0040494C" w:rsidP="0040494C">
      <w:pPr>
        <w:ind w:left="709"/>
        <w:rPr>
          <w:rFonts w:ascii="Gill Sans" w:hAnsi="Gill Sans"/>
        </w:rPr>
      </w:pPr>
    </w:p>
    <w:p w:rsidR="0040494C" w:rsidRPr="00F80589" w:rsidRDefault="0040494C" w:rsidP="0040494C">
      <w:pPr>
        <w:ind w:left="709"/>
        <w:rPr>
          <w:rFonts w:ascii="Gill Sans" w:hAnsi="Gill Sans"/>
        </w:rPr>
      </w:pPr>
      <w:r w:rsidRPr="00F80589">
        <w:rPr>
          <w:rFonts w:ascii="Gill Sans" w:hAnsi="Gill Sans"/>
        </w:rPr>
        <w:t>Do you believe in his Son Jesus Christ, the Saviour of the world?</w:t>
      </w:r>
    </w:p>
    <w:p w:rsidR="0040494C" w:rsidRPr="00F80589" w:rsidRDefault="0040494C" w:rsidP="0040494C">
      <w:pPr>
        <w:ind w:left="709"/>
        <w:rPr>
          <w:rFonts w:ascii="Gill Sans" w:hAnsi="Gill Sans"/>
          <w:b/>
        </w:rPr>
      </w:pPr>
      <w:r w:rsidRPr="00F80589">
        <w:rPr>
          <w:rFonts w:ascii="Gill Sans" w:hAnsi="Gill Sans"/>
          <w:b/>
        </w:rPr>
        <w:t xml:space="preserve">I believe and trust in God the Son.  </w:t>
      </w:r>
    </w:p>
    <w:p w:rsidR="0040494C" w:rsidRPr="00F80589" w:rsidRDefault="0040494C" w:rsidP="0040494C">
      <w:pPr>
        <w:ind w:left="709"/>
        <w:rPr>
          <w:rFonts w:ascii="Gill Sans" w:hAnsi="Gill Sans"/>
        </w:rPr>
      </w:pPr>
    </w:p>
    <w:p w:rsidR="0040494C" w:rsidRPr="00F80589" w:rsidRDefault="0040494C" w:rsidP="0040494C">
      <w:pPr>
        <w:ind w:left="709"/>
        <w:rPr>
          <w:rFonts w:ascii="Gill Sans" w:hAnsi="Gill Sans"/>
        </w:rPr>
      </w:pPr>
      <w:r w:rsidRPr="00F80589">
        <w:rPr>
          <w:rFonts w:ascii="Gill Sans" w:hAnsi="Gill Sans"/>
        </w:rPr>
        <w:t>Do you believe in the Holy Spirit, the Lord, the Giver of life?</w:t>
      </w:r>
    </w:p>
    <w:p w:rsidR="0040494C" w:rsidRPr="00F80589" w:rsidRDefault="0040494C" w:rsidP="0040494C">
      <w:pPr>
        <w:ind w:left="709"/>
        <w:rPr>
          <w:rFonts w:ascii="Gill Sans" w:hAnsi="Gill Sans"/>
          <w:b/>
        </w:rPr>
      </w:pPr>
      <w:r w:rsidRPr="00F80589">
        <w:rPr>
          <w:rFonts w:ascii="Gill Sans" w:hAnsi="Gill Sans"/>
          <w:b/>
        </w:rPr>
        <w:t xml:space="preserve">I believe and trust in God the Holy Spirit.  </w:t>
      </w:r>
    </w:p>
    <w:p w:rsidR="0040494C" w:rsidRPr="00F80589" w:rsidRDefault="0040494C" w:rsidP="0040494C">
      <w:pPr>
        <w:ind w:left="709"/>
        <w:rPr>
          <w:rFonts w:ascii="Gill Sans" w:hAnsi="Gill Sans"/>
          <w:b/>
        </w:rPr>
      </w:pPr>
    </w:p>
    <w:p w:rsidR="0040494C" w:rsidRPr="00F80589" w:rsidRDefault="0040494C" w:rsidP="0040494C">
      <w:pPr>
        <w:rPr>
          <w:rFonts w:ascii="Gill Sans" w:hAnsi="Gill Sans"/>
          <w:i/>
        </w:rPr>
      </w:pPr>
      <w:r w:rsidRPr="00F80589">
        <w:rPr>
          <w:rFonts w:ascii="Gill Sans" w:hAnsi="Gill Sans"/>
          <w:i/>
        </w:rPr>
        <w:t>Or:</w:t>
      </w:r>
    </w:p>
    <w:p w:rsidR="0040494C" w:rsidRPr="00F80589" w:rsidRDefault="0040494C" w:rsidP="0040494C">
      <w:pPr>
        <w:rPr>
          <w:rFonts w:ascii="Gill Sans" w:hAnsi="Gill Sans"/>
          <w:b/>
        </w:rPr>
      </w:pPr>
    </w:p>
    <w:p w:rsidR="0040494C" w:rsidRPr="00F80589" w:rsidRDefault="0040494C" w:rsidP="0040494C">
      <w:pPr>
        <w:ind w:left="709"/>
        <w:rPr>
          <w:rFonts w:ascii="Gill Sans" w:hAnsi="Gill Sans"/>
          <w:bCs/>
        </w:rPr>
      </w:pPr>
      <w:r w:rsidRPr="00F80589">
        <w:rPr>
          <w:rFonts w:ascii="Gill Sans" w:hAnsi="Gill Sans"/>
          <w:bCs/>
        </w:rPr>
        <w:t xml:space="preserve">Do you believe and trust in God the Father, </w:t>
      </w:r>
    </w:p>
    <w:p w:rsidR="0040494C" w:rsidRPr="00F80589" w:rsidRDefault="0040494C" w:rsidP="0040494C">
      <w:pPr>
        <w:ind w:left="709"/>
        <w:rPr>
          <w:rFonts w:ascii="Gill Sans" w:hAnsi="Gill Sans"/>
          <w:bCs/>
        </w:rPr>
      </w:pPr>
      <w:r w:rsidRPr="00F80589">
        <w:rPr>
          <w:rFonts w:ascii="Gill Sans" w:hAnsi="Gill Sans"/>
          <w:bCs/>
        </w:rPr>
        <w:t>Source of all being and life,</w:t>
      </w:r>
    </w:p>
    <w:p w:rsidR="0040494C" w:rsidRPr="00F80589" w:rsidRDefault="0040494C" w:rsidP="0040494C">
      <w:pPr>
        <w:ind w:left="709"/>
        <w:rPr>
          <w:rFonts w:ascii="Gill Sans" w:hAnsi="Gill Sans"/>
          <w:bCs/>
        </w:rPr>
      </w:pPr>
      <w:r w:rsidRPr="00F80589">
        <w:rPr>
          <w:rFonts w:ascii="Gill Sans" w:hAnsi="Gill Sans"/>
          <w:bCs/>
        </w:rPr>
        <w:t>the One for whom we exist?</w:t>
      </w:r>
    </w:p>
    <w:p w:rsidR="0040494C" w:rsidRPr="00F80589" w:rsidRDefault="0040494C" w:rsidP="0040494C">
      <w:pPr>
        <w:ind w:left="709"/>
        <w:rPr>
          <w:rFonts w:ascii="Gill Sans" w:hAnsi="Gill Sans"/>
          <w:b/>
        </w:rPr>
      </w:pPr>
      <w:r w:rsidRPr="00F80589">
        <w:rPr>
          <w:rFonts w:ascii="Gill Sans" w:hAnsi="Gill Sans"/>
          <w:b/>
        </w:rPr>
        <w:t xml:space="preserve">I believe and trust in him. </w:t>
      </w:r>
    </w:p>
    <w:p w:rsidR="0040494C" w:rsidRPr="00F80589" w:rsidRDefault="0040494C" w:rsidP="0040494C">
      <w:pPr>
        <w:ind w:left="709"/>
        <w:rPr>
          <w:rFonts w:ascii="Gill Sans" w:hAnsi="Gill Sans"/>
          <w:b/>
        </w:rPr>
      </w:pPr>
    </w:p>
    <w:p w:rsidR="0040494C" w:rsidRPr="00F80589" w:rsidRDefault="0040494C" w:rsidP="0040494C">
      <w:pPr>
        <w:ind w:left="709"/>
        <w:rPr>
          <w:rFonts w:ascii="Gill Sans" w:hAnsi="Gill Sans"/>
          <w:bCs/>
        </w:rPr>
      </w:pPr>
      <w:r w:rsidRPr="00F80589">
        <w:rPr>
          <w:rFonts w:ascii="Gill Sans" w:hAnsi="Gill Sans"/>
          <w:bCs/>
        </w:rPr>
        <w:t>Do you believe and trust in God the Son,</w:t>
      </w:r>
    </w:p>
    <w:p w:rsidR="0040494C" w:rsidRPr="00F80589" w:rsidRDefault="009F16FA" w:rsidP="0040494C">
      <w:pPr>
        <w:ind w:left="709"/>
        <w:rPr>
          <w:rFonts w:ascii="Gill Sans" w:hAnsi="Gill Sans"/>
          <w:bCs/>
        </w:rPr>
      </w:pPr>
      <w:r w:rsidRPr="00F80589">
        <w:rPr>
          <w:rFonts w:ascii="Gill Sans" w:hAnsi="Gill Sans"/>
          <w:bCs/>
        </w:rPr>
        <w:t>w</w:t>
      </w:r>
      <w:r w:rsidR="0040494C" w:rsidRPr="00F80589">
        <w:rPr>
          <w:rFonts w:ascii="Gill Sans" w:hAnsi="Gill Sans"/>
          <w:bCs/>
        </w:rPr>
        <w:t>ho took our human nature,</w:t>
      </w:r>
    </w:p>
    <w:p w:rsidR="0040494C" w:rsidRPr="00F80589" w:rsidRDefault="009F16FA" w:rsidP="0040494C">
      <w:pPr>
        <w:ind w:left="709"/>
        <w:rPr>
          <w:rFonts w:ascii="Gill Sans" w:hAnsi="Gill Sans"/>
          <w:bCs/>
        </w:rPr>
      </w:pPr>
      <w:r w:rsidRPr="00F80589">
        <w:rPr>
          <w:rFonts w:ascii="Gill Sans" w:hAnsi="Gill Sans"/>
          <w:bCs/>
        </w:rPr>
        <w:t>d</w:t>
      </w:r>
      <w:r w:rsidR="0040494C" w:rsidRPr="00F80589">
        <w:rPr>
          <w:rFonts w:ascii="Gill Sans" w:hAnsi="Gill Sans"/>
          <w:bCs/>
        </w:rPr>
        <w:t>ied for us and rose again?</w:t>
      </w:r>
    </w:p>
    <w:p w:rsidR="0040494C" w:rsidRPr="00F80589" w:rsidRDefault="0040494C" w:rsidP="0040494C">
      <w:pPr>
        <w:ind w:left="709"/>
        <w:rPr>
          <w:rFonts w:ascii="Gill Sans" w:hAnsi="Gill Sans"/>
          <w:b/>
        </w:rPr>
      </w:pPr>
      <w:r w:rsidRPr="00F80589">
        <w:rPr>
          <w:rFonts w:ascii="Gill Sans" w:hAnsi="Gill Sans"/>
          <w:b/>
        </w:rPr>
        <w:t xml:space="preserve">I believe and trust in him. </w:t>
      </w:r>
    </w:p>
    <w:p w:rsidR="0040494C" w:rsidRPr="00F80589" w:rsidRDefault="0040494C" w:rsidP="0040494C">
      <w:pPr>
        <w:ind w:left="709"/>
        <w:rPr>
          <w:rFonts w:ascii="Gill Sans" w:hAnsi="Gill Sans"/>
          <w:b/>
        </w:rPr>
      </w:pPr>
    </w:p>
    <w:p w:rsidR="0040494C" w:rsidRPr="00F80589" w:rsidRDefault="0040494C" w:rsidP="0040494C">
      <w:pPr>
        <w:ind w:left="709"/>
        <w:rPr>
          <w:rFonts w:ascii="Gill Sans" w:hAnsi="Gill Sans"/>
          <w:bCs/>
        </w:rPr>
      </w:pPr>
      <w:r w:rsidRPr="00F80589">
        <w:rPr>
          <w:rFonts w:ascii="Gill Sans" w:hAnsi="Gill Sans"/>
          <w:bCs/>
        </w:rPr>
        <w:t>Do you believe in God the Holy Spirit,</w:t>
      </w:r>
    </w:p>
    <w:p w:rsidR="0040494C" w:rsidRPr="00F80589" w:rsidRDefault="0040494C" w:rsidP="0040494C">
      <w:pPr>
        <w:ind w:left="709"/>
        <w:rPr>
          <w:rFonts w:ascii="Gill Sans" w:hAnsi="Gill Sans"/>
          <w:bCs/>
        </w:rPr>
      </w:pPr>
      <w:r w:rsidRPr="00F80589">
        <w:rPr>
          <w:rFonts w:ascii="Gill Sans" w:hAnsi="Gill Sans"/>
          <w:bCs/>
        </w:rPr>
        <w:t>who gives life to the people of God</w:t>
      </w:r>
    </w:p>
    <w:p w:rsidR="0040494C" w:rsidRPr="00F80589" w:rsidRDefault="0040494C" w:rsidP="0040494C">
      <w:pPr>
        <w:ind w:left="709"/>
        <w:rPr>
          <w:rFonts w:ascii="Gill Sans" w:hAnsi="Gill Sans"/>
          <w:bCs/>
        </w:rPr>
      </w:pPr>
      <w:r w:rsidRPr="00F80589">
        <w:rPr>
          <w:rFonts w:ascii="Gill Sans" w:hAnsi="Gill Sans"/>
          <w:bCs/>
        </w:rPr>
        <w:t>and makes Christ known in the world?</w:t>
      </w:r>
    </w:p>
    <w:p w:rsidR="0040494C" w:rsidRPr="00A37B5A" w:rsidRDefault="0040494C" w:rsidP="00A37B5A">
      <w:pPr>
        <w:ind w:left="709"/>
        <w:rPr>
          <w:rFonts w:ascii="Gill Sans" w:hAnsi="Gill Sans"/>
          <w:b/>
        </w:rPr>
      </w:pPr>
      <w:r w:rsidRPr="00F80589">
        <w:rPr>
          <w:rFonts w:ascii="Gill Sans" w:hAnsi="Gill Sans"/>
          <w:b/>
        </w:rPr>
        <w:t xml:space="preserve">I believe and trust in him. </w:t>
      </w:r>
    </w:p>
    <w:p w:rsidR="0040494C" w:rsidRPr="00F80589" w:rsidRDefault="0040494C" w:rsidP="0040494C">
      <w:pPr>
        <w:pStyle w:val="BodyText3"/>
        <w:spacing w:after="0"/>
        <w:rPr>
          <w:rFonts w:ascii="Gill Sans" w:hAnsi="Gill Sans"/>
          <w:i/>
          <w:iCs/>
          <w:sz w:val="24"/>
          <w:szCs w:val="24"/>
        </w:rPr>
      </w:pPr>
      <w:r w:rsidRPr="00F80589">
        <w:rPr>
          <w:rFonts w:ascii="Gill Sans" w:hAnsi="Gill Sans"/>
          <w:i/>
          <w:iCs/>
          <w:sz w:val="24"/>
          <w:szCs w:val="24"/>
        </w:rPr>
        <w:lastRenderedPageBreak/>
        <w:t xml:space="preserve">One of the following. </w:t>
      </w:r>
    </w:p>
    <w:p w:rsidR="0040494C" w:rsidRPr="00F80589" w:rsidRDefault="0040494C" w:rsidP="0040494C">
      <w:pPr>
        <w:pStyle w:val="BodyText3"/>
        <w:spacing w:after="0"/>
        <w:rPr>
          <w:rFonts w:ascii="Gill Sans" w:hAnsi="Gill Sans"/>
          <w:sz w:val="24"/>
          <w:szCs w:val="24"/>
        </w:rPr>
      </w:pPr>
    </w:p>
    <w:p w:rsidR="0040494C" w:rsidRPr="00F80589" w:rsidRDefault="0040494C" w:rsidP="0040494C">
      <w:pPr>
        <w:pStyle w:val="BodyText3"/>
        <w:spacing w:after="0"/>
        <w:ind w:left="709"/>
        <w:rPr>
          <w:rFonts w:ascii="Gill Sans" w:hAnsi="Gill Sans"/>
          <w:sz w:val="24"/>
          <w:szCs w:val="24"/>
        </w:rPr>
      </w:pPr>
      <w:r w:rsidRPr="00F80589">
        <w:rPr>
          <w:rFonts w:ascii="Gill Sans" w:hAnsi="Gill Sans"/>
          <w:sz w:val="24"/>
          <w:szCs w:val="24"/>
        </w:rPr>
        <w:t>May almighty God, the Father of our Lord Jesus Christ,</w:t>
      </w:r>
    </w:p>
    <w:p w:rsidR="0040494C" w:rsidRPr="00F80589" w:rsidRDefault="0040494C" w:rsidP="0040494C">
      <w:pPr>
        <w:pStyle w:val="BodyText3"/>
        <w:spacing w:after="0"/>
        <w:ind w:left="709"/>
        <w:rPr>
          <w:rFonts w:ascii="Gill Sans" w:hAnsi="Gill Sans"/>
          <w:sz w:val="24"/>
          <w:szCs w:val="24"/>
        </w:rPr>
      </w:pPr>
      <w:r w:rsidRPr="00F80589">
        <w:rPr>
          <w:rFonts w:ascii="Gill Sans" w:hAnsi="Gill Sans"/>
          <w:sz w:val="24"/>
          <w:szCs w:val="24"/>
        </w:rPr>
        <w:t>who has given us a new birth by water and the Holy Spirit,</w:t>
      </w:r>
    </w:p>
    <w:p w:rsidR="0040494C" w:rsidRPr="00F80589" w:rsidRDefault="0040494C" w:rsidP="0040494C">
      <w:pPr>
        <w:pStyle w:val="BodyText3"/>
        <w:spacing w:after="0"/>
        <w:ind w:left="709"/>
        <w:rPr>
          <w:rFonts w:ascii="Gill Sans" w:hAnsi="Gill Sans"/>
          <w:sz w:val="24"/>
          <w:szCs w:val="24"/>
        </w:rPr>
      </w:pPr>
      <w:r w:rsidRPr="00F80589">
        <w:rPr>
          <w:rFonts w:ascii="Gill Sans" w:hAnsi="Gill Sans"/>
          <w:sz w:val="24"/>
          <w:szCs w:val="24"/>
        </w:rPr>
        <w:t>and bestowed upon us the forgiveness of sins,</w:t>
      </w:r>
    </w:p>
    <w:p w:rsidR="0040494C" w:rsidRPr="00F80589" w:rsidRDefault="0040494C" w:rsidP="0040494C">
      <w:pPr>
        <w:pStyle w:val="BodyText3"/>
        <w:spacing w:after="0"/>
        <w:ind w:left="709"/>
        <w:rPr>
          <w:rFonts w:ascii="Gill Sans" w:hAnsi="Gill Sans"/>
          <w:b/>
          <w:sz w:val="24"/>
          <w:szCs w:val="24"/>
        </w:rPr>
      </w:pPr>
      <w:r w:rsidRPr="00F80589">
        <w:rPr>
          <w:rFonts w:ascii="Gill Sans" w:hAnsi="Gill Sans"/>
          <w:sz w:val="24"/>
          <w:szCs w:val="24"/>
        </w:rPr>
        <w:t>keep us in eternal life by his grace, in Christ Jesus our Lord.</w:t>
      </w:r>
      <w:r w:rsidRPr="00F80589">
        <w:rPr>
          <w:rFonts w:ascii="Gill Sans" w:hAnsi="Gill Sans"/>
          <w:b/>
          <w:sz w:val="24"/>
          <w:szCs w:val="24"/>
        </w:rPr>
        <w:t xml:space="preserve">   Amen.</w:t>
      </w:r>
    </w:p>
    <w:p w:rsidR="0040494C" w:rsidRPr="00F80589" w:rsidRDefault="0040494C" w:rsidP="0040494C">
      <w:pPr>
        <w:pStyle w:val="BodyText3"/>
        <w:rPr>
          <w:rFonts w:ascii="Gill Sans" w:hAnsi="Gill Sans"/>
          <w:b/>
          <w:sz w:val="24"/>
          <w:szCs w:val="24"/>
        </w:rPr>
      </w:pPr>
    </w:p>
    <w:p w:rsidR="0040494C" w:rsidRPr="00F80589" w:rsidRDefault="0040494C" w:rsidP="0040494C">
      <w:pPr>
        <w:ind w:firstLine="720"/>
        <w:rPr>
          <w:rFonts w:ascii="Gill Sans" w:hAnsi="Gill Sans"/>
          <w:iCs/>
        </w:rPr>
      </w:pPr>
      <w:r w:rsidRPr="00F80589">
        <w:rPr>
          <w:rFonts w:ascii="Gill Sans" w:hAnsi="Gill Sans"/>
          <w:iCs/>
        </w:rPr>
        <w:t>Almighty God, we thank you</w:t>
      </w:r>
    </w:p>
    <w:p w:rsidR="0040494C" w:rsidRPr="00F80589" w:rsidRDefault="0040494C" w:rsidP="0040494C">
      <w:pPr>
        <w:rPr>
          <w:rFonts w:ascii="Gill Sans" w:hAnsi="Gill Sans"/>
          <w:iCs/>
        </w:rPr>
      </w:pPr>
      <w:r w:rsidRPr="00F80589">
        <w:rPr>
          <w:rFonts w:ascii="Gill Sans" w:hAnsi="Gill Sans"/>
          <w:iCs/>
        </w:rPr>
        <w:tab/>
        <w:t>for our fellowship in the household of faith</w:t>
      </w:r>
    </w:p>
    <w:p w:rsidR="0040494C" w:rsidRPr="00F80589" w:rsidRDefault="0040494C" w:rsidP="0040494C">
      <w:pPr>
        <w:rPr>
          <w:rFonts w:ascii="Gill Sans" w:hAnsi="Gill Sans"/>
          <w:iCs/>
        </w:rPr>
      </w:pPr>
      <w:r w:rsidRPr="00F80589">
        <w:rPr>
          <w:rFonts w:ascii="Gill Sans" w:hAnsi="Gill Sans"/>
          <w:iCs/>
        </w:rPr>
        <w:tab/>
        <w:t>with all those baptized in your name:</w:t>
      </w:r>
    </w:p>
    <w:p w:rsidR="0040494C" w:rsidRPr="00F80589" w:rsidRDefault="0040494C" w:rsidP="0040494C">
      <w:pPr>
        <w:ind w:left="4320" w:hanging="3600"/>
        <w:rPr>
          <w:rFonts w:ascii="Gill Sans" w:hAnsi="Gill Sans"/>
        </w:rPr>
      </w:pPr>
      <w:r w:rsidRPr="00F80589">
        <w:rPr>
          <w:rFonts w:ascii="Gill Sans" w:hAnsi="Gill Sans"/>
        </w:rPr>
        <w:t>keep us faithful to our baptism,</w:t>
      </w:r>
    </w:p>
    <w:p w:rsidR="0040494C" w:rsidRPr="00F80589" w:rsidRDefault="0040494C" w:rsidP="0040494C">
      <w:pPr>
        <w:ind w:left="4320" w:hanging="3600"/>
        <w:rPr>
          <w:rFonts w:ascii="Gill Sans" w:hAnsi="Gill Sans"/>
        </w:rPr>
      </w:pPr>
      <w:r w:rsidRPr="00F80589">
        <w:rPr>
          <w:rFonts w:ascii="Gill Sans" w:hAnsi="Gill Sans"/>
        </w:rPr>
        <w:t>and make us ready for that day</w:t>
      </w:r>
    </w:p>
    <w:p w:rsidR="0040494C" w:rsidRPr="00F80589" w:rsidRDefault="0040494C" w:rsidP="0040494C">
      <w:pPr>
        <w:ind w:left="4320" w:hanging="3600"/>
        <w:rPr>
          <w:rFonts w:ascii="Gill Sans" w:hAnsi="Gill Sans"/>
        </w:rPr>
      </w:pPr>
      <w:r w:rsidRPr="00F80589">
        <w:rPr>
          <w:rFonts w:ascii="Gill Sans" w:hAnsi="Gill Sans"/>
        </w:rPr>
        <w:t>when the whole creation shall be made perfect</w:t>
      </w:r>
    </w:p>
    <w:p w:rsidR="0040494C" w:rsidRPr="00F80589" w:rsidRDefault="0040494C" w:rsidP="0040494C">
      <w:pPr>
        <w:ind w:left="4320" w:hanging="3600"/>
        <w:rPr>
          <w:rFonts w:ascii="Gill Sans" w:hAnsi="Gill Sans"/>
        </w:rPr>
      </w:pPr>
      <w:r w:rsidRPr="00F80589">
        <w:rPr>
          <w:rFonts w:ascii="Gill Sans" w:hAnsi="Gill Sans"/>
        </w:rPr>
        <w:t xml:space="preserve">in your Son, our Saviour Jesus Christ.   </w:t>
      </w:r>
      <w:r w:rsidRPr="00F80589">
        <w:rPr>
          <w:rFonts w:ascii="Gill Sans" w:hAnsi="Gill Sans"/>
          <w:b/>
        </w:rPr>
        <w:t>Amen.</w:t>
      </w:r>
      <w:r w:rsidRPr="00F80589">
        <w:rPr>
          <w:rFonts w:ascii="Gill Sans" w:hAnsi="Gill Sans"/>
        </w:rPr>
        <w:t xml:space="preserve"> </w:t>
      </w:r>
    </w:p>
    <w:p w:rsidR="008F4544" w:rsidRPr="00F80589" w:rsidRDefault="008F4544" w:rsidP="0040494C">
      <w:pPr>
        <w:ind w:left="4320" w:hanging="3600"/>
        <w:rPr>
          <w:rFonts w:ascii="Gill Sans" w:hAnsi="Gill Sans"/>
        </w:rPr>
      </w:pPr>
    </w:p>
    <w:p w:rsidR="008F4544" w:rsidRPr="00F80589" w:rsidRDefault="008F4544" w:rsidP="008F4544">
      <w:pPr>
        <w:jc w:val="right"/>
        <w:rPr>
          <w:rFonts w:ascii="Gill Sans" w:hAnsi="Gill Sans"/>
          <w:i/>
          <w:iCs/>
        </w:rPr>
      </w:pPr>
      <w:r w:rsidRPr="00F80589">
        <w:rPr>
          <w:rFonts w:ascii="Gill Sans" w:hAnsi="Gill Sans"/>
          <w:i/>
          <w:iCs/>
        </w:rPr>
        <w:t>(See Appendix V: Christian Initiation)</w:t>
      </w:r>
    </w:p>
    <w:p w:rsidR="008F4544" w:rsidRPr="00F80589" w:rsidRDefault="008F4544" w:rsidP="008F4544">
      <w:pPr>
        <w:ind w:left="4320" w:hanging="3600"/>
        <w:jc w:val="right"/>
        <w:rPr>
          <w:rFonts w:ascii="Gill Sans" w:hAnsi="Gill Sans"/>
        </w:rPr>
      </w:pPr>
    </w:p>
    <w:p w:rsidR="008F4544" w:rsidRPr="00F80589" w:rsidRDefault="008F4544" w:rsidP="0040494C">
      <w:pPr>
        <w:ind w:left="4320" w:hanging="3600"/>
        <w:rPr>
          <w:rFonts w:ascii="Gill Sans" w:hAnsi="Gill Sans"/>
        </w:rPr>
      </w:pPr>
    </w:p>
    <w:p w:rsidR="008F4544" w:rsidRPr="00F80589" w:rsidRDefault="008F4544" w:rsidP="008F4544">
      <w:pPr>
        <w:rPr>
          <w:rFonts w:ascii="Gill Sans" w:hAnsi="Gill Sans"/>
          <w:i/>
          <w:iCs/>
        </w:rPr>
      </w:pPr>
      <w:r w:rsidRPr="00F80589">
        <w:rPr>
          <w:rFonts w:ascii="Gill Sans" w:hAnsi="Gill Sans"/>
          <w:i/>
          <w:iCs/>
        </w:rPr>
        <w:t>The Eucharist continues with the Peace and the Offertory</w:t>
      </w:r>
    </w:p>
    <w:p w:rsidR="008F4544" w:rsidRPr="00F80589" w:rsidRDefault="008F4544" w:rsidP="008F4544">
      <w:pPr>
        <w:rPr>
          <w:rFonts w:ascii="Gill Sans" w:hAnsi="Gill Sans"/>
        </w:rPr>
      </w:pPr>
    </w:p>
    <w:p w:rsidR="008F4544" w:rsidRPr="00F80589" w:rsidRDefault="008F4544" w:rsidP="008F4544">
      <w:pPr>
        <w:rPr>
          <w:rFonts w:ascii="Gill Sans" w:hAnsi="Gill Sans"/>
          <w:i/>
          <w:iCs/>
        </w:rPr>
      </w:pPr>
      <w:r w:rsidRPr="00F80589">
        <w:rPr>
          <w:rFonts w:ascii="Gill Sans" w:hAnsi="Gill Sans"/>
          <w:i/>
          <w:iCs/>
        </w:rPr>
        <w:t>The Proper preface, post-communion prayers and blessings for Easter (Holy Eucharist 04) are used.</w:t>
      </w:r>
    </w:p>
    <w:p w:rsidR="008F4544" w:rsidRPr="00F80589" w:rsidRDefault="008F4544" w:rsidP="0040494C">
      <w:pPr>
        <w:ind w:left="4320" w:hanging="3600"/>
        <w:rPr>
          <w:rFonts w:ascii="Gill Sans" w:hAnsi="Gill Sans"/>
        </w:rPr>
      </w:pPr>
    </w:p>
    <w:p w:rsidR="0040494C" w:rsidRPr="00F80589" w:rsidRDefault="0040494C" w:rsidP="0040494C">
      <w:pPr>
        <w:pStyle w:val="BodyText3"/>
        <w:rPr>
          <w:rFonts w:ascii="Gill Sans" w:hAnsi="Gill Sans"/>
          <w:b/>
          <w:sz w:val="24"/>
          <w:szCs w:val="24"/>
        </w:rPr>
      </w:pPr>
      <w:r w:rsidRPr="00F80589">
        <w:rPr>
          <w:rFonts w:ascii="Gill Sans" w:hAnsi="Gill Sans"/>
          <w:b/>
          <w:sz w:val="24"/>
          <w:szCs w:val="24"/>
        </w:rPr>
        <w:t xml:space="preserve"> </w:t>
      </w:r>
    </w:p>
    <w:p w:rsidR="0040494C" w:rsidRPr="00F80589" w:rsidRDefault="0040494C">
      <w:pPr>
        <w:rPr>
          <w:rFonts w:ascii="Gill Sans" w:hAnsi="Gill Sans"/>
          <w:b/>
          <w:i/>
          <w:iCs/>
        </w:rPr>
      </w:pPr>
    </w:p>
    <w:p w:rsidR="005170F7" w:rsidRPr="00F80589" w:rsidRDefault="00F31457" w:rsidP="005170F7">
      <w:pPr>
        <w:pageBreakBefore/>
        <w:rPr>
          <w:rFonts w:ascii="Gill Sans" w:hAnsi="Gill Sans"/>
          <w:b/>
          <w:bCs/>
          <w:i/>
          <w:iCs/>
        </w:rPr>
      </w:pPr>
      <w:r w:rsidRPr="00F80589">
        <w:rPr>
          <w:rFonts w:ascii="Gill Sans" w:hAnsi="Gill Sans"/>
          <w:b/>
          <w:bCs/>
          <w:u w:val="single"/>
        </w:rPr>
        <w:lastRenderedPageBreak/>
        <w:br w:type="page"/>
      </w:r>
      <w:r w:rsidR="005170F7" w:rsidRPr="00F80589">
        <w:rPr>
          <w:rFonts w:ascii="Gill Sans" w:hAnsi="Gill Sans"/>
          <w:b/>
          <w:bCs/>
          <w:i/>
          <w:iCs/>
        </w:rPr>
        <w:lastRenderedPageBreak/>
        <w:t>Intercessions for the Easter Vigil I</w:t>
      </w:r>
    </w:p>
    <w:p w:rsidR="005170F7" w:rsidRPr="00F80589" w:rsidRDefault="005170F7" w:rsidP="005170F7">
      <w:pPr>
        <w:rPr>
          <w:rFonts w:ascii="Gill Sans" w:hAnsi="Gill Sans"/>
          <w:b/>
          <w:bCs/>
          <w:i/>
          <w:iCs/>
        </w:rPr>
      </w:pPr>
      <w:r w:rsidRPr="00F80589">
        <w:rPr>
          <w:rFonts w:ascii="Gill Sans" w:hAnsi="Gill Sans"/>
          <w:b/>
          <w:bCs/>
          <w:i/>
          <w:iCs/>
        </w:rPr>
        <w:t>(when celebrated at dawn)</w:t>
      </w:r>
    </w:p>
    <w:p w:rsidR="005170F7" w:rsidRPr="00F80589" w:rsidRDefault="005170F7" w:rsidP="005170F7">
      <w:pPr>
        <w:rPr>
          <w:rFonts w:ascii="Gill Sans" w:hAnsi="Gill Sans"/>
        </w:rPr>
      </w:pPr>
    </w:p>
    <w:p w:rsidR="005170F7" w:rsidRPr="00F80589" w:rsidRDefault="005170F7" w:rsidP="005170F7">
      <w:pPr>
        <w:pStyle w:val="Heading1"/>
        <w:rPr>
          <w:rFonts w:ascii="Gill Sans" w:hAnsi="Gill Sans"/>
          <w:b w:val="0"/>
          <w:bCs w:val="0"/>
          <w:i/>
          <w:iCs/>
        </w:rPr>
      </w:pPr>
      <w:r w:rsidRPr="00F80589">
        <w:rPr>
          <w:rFonts w:ascii="Gill Sans" w:hAnsi="Gill Sans"/>
          <w:b w:val="0"/>
          <w:bCs w:val="0"/>
          <w:i/>
          <w:iCs/>
        </w:rPr>
        <w:t>Introduction</w:t>
      </w:r>
    </w:p>
    <w:p w:rsidR="005170F7" w:rsidRPr="00F80589" w:rsidRDefault="005170F7" w:rsidP="005170F7">
      <w:pPr>
        <w:pStyle w:val="Heading1"/>
        <w:rPr>
          <w:rFonts w:ascii="Gill Sans" w:hAnsi="Gill Sans"/>
          <w:b w:val="0"/>
          <w:bCs w:val="0"/>
        </w:rPr>
      </w:pPr>
      <w:r w:rsidRPr="00F80589">
        <w:rPr>
          <w:rFonts w:ascii="Gill Sans" w:hAnsi="Gill Sans"/>
          <w:b w:val="0"/>
          <w:bCs w:val="0"/>
        </w:rPr>
        <w:t>On the first day of the week, whilst it was still dark, the women went to the tomb.</w:t>
      </w:r>
    </w:p>
    <w:p w:rsidR="005170F7" w:rsidRPr="00F80589" w:rsidRDefault="005170F7" w:rsidP="005170F7">
      <w:pPr>
        <w:rPr>
          <w:rFonts w:ascii="Gill Sans" w:hAnsi="Gill Sans"/>
        </w:rPr>
      </w:pPr>
      <w:r w:rsidRPr="00F80589">
        <w:rPr>
          <w:rFonts w:ascii="Gill Sans" w:hAnsi="Gill Sans"/>
        </w:rPr>
        <w:t>As dawn breaks and the sun begins to rise, dispersing the depths of the night, we pray to God who has banished darkness and death through the resurrection of Christ.</w:t>
      </w:r>
    </w:p>
    <w:p w:rsidR="005170F7" w:rsidRPr="00F80589" w:rsidRDefault="005170F7" w:rsidP="005170F7">
      <w:pPr>
        <w:ind w:firstLine="720"/>
        <w:rPr>
          <w:rFonts w:ascii="Gill Sans" w:hAnsi="Gill Sans"/>
        </w:rPr>
      </w:pPr>
    </w:p>
    <w:p w:rsidR="005170F7" w:rsidRPr="00F80589" w:rsidRDefault="005170F7" w:rsidP="005170F7">
      <w:pPr>
        <w:pStyle w:val="Heading1"/>
        <w:rPr>
          <w:rFonts w:ascii="Gill Sans" w:hAnsi="Gill Sans"/>
          <w:b w:val="0"/>
          <w:bCs w:val="0"/>
          <w:i/>
          <w:iCs/>
        </w:rPr>
      </w:pPr>
      <w:r w:rsidRPr="00F80589">
        <w:rPr>
          <w:rFonts w:ascii="Gill Sans" w:hAnsi="Gill Sans"/>
          <w:b w:val="0"/>
          <w:bCs w:val="0"/>
          <w:i/>
          <w:iCs/>
        </w:rPr>
        <w:t>Petitions</w:t>
      </w:r>
    </w:p>
    <w:p w:rsidR="005170F7" w:rsidRPr="00F80589" w:rsidRDefault="005170F7" w:rsidP="005170F7">
      <w:pPr>
        <w:rPr>
          <w:rFonts w:ascii="Gill Sans" w:hAnsi="Gill Sans"/>
        </w:rPr>
      </w:pPr>
      <w:r w:rsidRPr="00F80589">
        <w:rPr>
          <w:rFonts w:ascii="Gill Sans" w:hAnsi="Gill Sans"/>
        </w:rPr>
        <w:t>At the first sign of dawn, we pray for all Christian people throughout the world:</w:t>
      </w:r>
    </w:p>
    <w:p w:rsidR="005170F7" w:rsidRPr="00F80589" w:rsidRDefault="005170F7" w:rsidP="005170F7">
      <w:pPr>
        <w:rPr>
          <w:rFonts w:ascii="Gill Sans" w:hAnsi="Gill Sans"/>
        </w:rPr>
      </w:pPr>
      <w:r w:rsidRPr="00F80589">
        <w:rPr>
          <w:rFonts w:ascii="Gill Sans" w:hAnsi="Gill Sans"/>
        </w:rPr>
        <w:t>may they be filled with joy in the resurrection of Christ.</w:t>
      </w:r>
    </w:p>
    <w:p w:rsidR="005170F7" w:rsidRPr="00F80589" w:rsidRDefault="005170F7" w:rsidP="005170F7">
      <w:pPr>
        <w:ind w:firstLine="720"/>
        <w:rPr>
          <w:rFonts w:ascii="Gill Sans" w:hAnsi="Gill Sans"/>
        </w:rPr>
      </w:pPr>
    </w:p>
    <w:p w:rsidR="005170F7" w:rsidRPr="00F80589" w:rsidRDefault="005170F7" w:rsidP="005170F7">
      <w:pPr>
        <w:ind w:firstLine="720"/>
        <w:rPr>
          <w:rFonts w:ascii="Gill Sans" w:hAnsi="Gill Sans"/>
          <w:b/>
          <w:bCs/>
        </w:rPr>
      </w:pPr>
      <w:r w:rsidRPr="00F80589">
        <w:rPr>
          <w:rFonts w:ascii="Gill Sans" w:hAnsi="Gill Sans"/>
        </w:rPr>
        <w:t xml:space="preserve">This day was made by the Lord: </w:t>
      </w:r>
      <w:r w:rsidRPr="00F80589">
        <w:rPr>
          <w:rFonts w:ascii="Gill Sans" w:hAnsi="Gill Sans"/>
          <w:b/>
          <w:bCs/>
        </w:rPr>
        <w:t>we rejoice and are glad.</w:t>
      </w:r>
    </w:p>
    <w:p w:rsidR="005170F7" w:rsidRPr="00F80589" w:rsidRDefault="005170F7" w:rsidP="005170F7">
      <w:pPr>
        <w:rPr>
          <w:rFonts w:ascii="Gill Sans" w:hAnsi="Gill Sans"/>
        </w:rPr>
      </w:pPr>
    </w:p>
    <w:p w:rsidR="005170F7" w:rsidRPr="00F80589" w:rsidRDefault="005170F7" w:rsidP="005170F7">
      <w:pPr>
        <w:rPr>
          <w:rFonts w:ascii="Gill Sans" w:hAnsi="Gill Sans"/>
        </w:rPr>
      </w:pPr>
      <w:r w:rsidRPr="00F80589">
        <w:rPr>
          <w:rFonts w:ascii="Gill Sans" w:hAnsi="Gill Sans"/>
        </w:rPr>
        <w:t>At the first sign of dawn, we pray for the whole human race:</w:t>
      </w:r>
    </w:p>
    <w:p w:rsidR="005170F7" w:rsidRPr="00F80589" w:rsidRDefault="005170F7" w:rsidP="005170F7">
      <w:pPr>
        <w:rPr>
          <w:rFonts w:ascii="Gill Sans" w:hAnsi="Gill Sans"/>
        </w:rPr>
      </w:pPr>
      <w:r w:rsidRPr="00F80589">
        <w:rPr>
          <w:rFonts w:ascii="Gill Sans" w:hAnsi="Gill Sans"/>
        </w:rPr>
        <w:t>created in the image and likeness of God, may all peoples be given a new heart and a new spirit.</w:t>
      </w:r>
    </w:p>
    <w:p w:rsidR="005170F7" w:rsidRPr="00F80589" w:rsidRDefault="005170F7" w:rsidP="005170F7">
      <w:pPr>
        <w:ind w:firstLine="720"/>
        <w:rPr>
          <w:rFonts w:ascii="Gill Sans" w:hAnsi="Gill Sans"/>
        </w:rPr>
      </w:pPr>
    </w:p>
    <w:p w:rsidR="005170F7" w:rsidRPr="00F80589" w:rsidRDefault="005170F7" w:rsidP="005170F7">
      <w:pPr>
        <w:rPr>
          <w:rFonts w:ascii="Gill Sans" w:hAnsi="Gill Sans"/>
        </w:rPr>
      </w:pPr>
      <w:r w:rsidRPr="00F80589">
        <w:rPr>
          <w:rFonts w:ascii="Gill Sans" w:hAnsi="Gill Sans"/>
        </w:rPr>
        <w:t>At the first sign of dawn, we pray for those newly baptised:</w:t>
      </w:r>
    </w:p>
    <w:p w:rsidR="005170F7" w:rsidRPr="00F80589" w:rsidRDefault="005170F7" w:rsidP="005170F7">
      <w:pPr>
        <w:rPr>
          <w:rFonts w:ascii="Gill Sans" w:hAnsi="Gill Sans"/>
        </w:rPr>
      </w:pPr>
      <w:r w:rsidRPr="00F80589">
        <w:rPr>
          <w:rFonts w:ascii="Gill Sans" w:hAnsi="Gill Sans"/>
        </w:rPr>
        <w:t>may all who have died and risen with Christ</w:t>
      </w:r>
    </w:p>
    <w:p w:rsidR="005170F7" w:rsidRPr="00F80589" w:rsidRDefault="005170F7" w:rsidP="005170F7">
      <w:pPr>
        <w:rPr>
          <w:rFonts w:ascii="Gill Sans" w:hAnsi="Gill Sans"/>
        </w:rPr>
      </w:pPr>
      <w:r w:rsidRPr="00F80589">
        <w:rPr>
          <w:rFonts w:ascii="Gill Sans" w:hAnsi="Gill Sans"/>
        </w:rPr>
        <w:t>always walk in his light and keep the flame of faith alive in their hearts.</w:t>
      </w:r>
    </w:p>
    <w:p w:rsidR="005170F7" w:rsidRPr="00F80589" w:rsidRDefault="005170F7" w:rsidP="005170F7">
      <w:pPr>
        <w:ind w:firstLine="720"/>
        <w:rPr>
          <w:rFonts w:ascii="Gill Sans" w:hAnsi="Gill Sans"/>
          <w:b/>
          <w:bCs/>
        </w:rPr>
      </w:pPr>
    </w:p>
    <w:p w:rsidR="005170F7" w:rsidRPr="00F80589" w:rsidRDefault="005170F7" w:rsidP="005170F7">
      <w:pPr>
        <w:rPr>
          <w:rFonts w:ascii="Gill Sans" w:hAnsi="Gill Sans"/>
        </w:rPr>
      </w:pPr>
      <w:r w:rsidRPr="00F80589">
        <w:rPr>
          <w:rFonts w:ascii="Gill Sans" w:hAnsi="Gill Sans"/>
        </w:rPr>
        <w:t>At the first sign of dawn we pray for all in this community:</w:t>
      </w:r>
    </w:p>
    <w:p w:rsidR="005170F7" w:rsidRPr="00F80589" w:rsidRDefault="005170F7" w:rsidP="005170F7">
      <w:pPr>
        <w:rPr>
          <w:rFonts w:ascii="Gill Sans" w:hAnsi="Gill Sans"/>
        </w:rPr>
      </w:pPr>
      <w:r w:rsidRPr="00F80589">
        <w:rPr>
          <w:rFonts w:ascii="Gill Sans" w:hAnsi="Gill Sans"/>
        </w:rPr>
        <w:t>may they rise with the Lord to a new purpose of life,</w:t>
      </w:r>
    </w:p>
    <w:p w:rsidR="005170F7" w:rsidRPr="00F80589" w:rsidRDefault="005170F7" w:rsidP="005170F7">
      <w:pPr>
        <w:rPr>
          <w:rFonts w:ascii="Gill Sans" w:hAnsi="Gill Sans"/>
        </w:rPr>
      </w:pPr>
      <w:r w:rsidRPr="00F80589">
        <w:rPr>
          <w:rFonts w:ascii="Gill Sans" w:hAnsi="Gill Sans"/>
        </w:rPr>
        <w:t>knowing Christ as the one who comes to save.</w:t>
      </w:r>
    </w:p>
    <w:p w:rsidR="005170F7" w:rsidRPr="00F80589" w:rsidRDefault="005170F7" w:rsidP="005170F7">
      <w:pPr>
        <w:ind w:firstLine="720"/>
        <w:rPr>
          <w:rFonts w:ascii="Gill Sans" w:hAnsi="Gill Sans"/>
        </w:rPr>
      </w:pPr>
    </w:p>
    <w:p w:rsidR="005170F7" w:rsidRPr="00F80589" w:rsidRDefault="005170F7" w:rsidP="005170F7">
      <w:pPr>
        <w:rPr>
          <w:rFonts w:ascii="Gill Sans" w:hAnsi="Gill Sans"/>
        </w:rPr>
      </w:pPr>
      <w:r w:rsidRPr="00F80589">
        <w:rPr>
          <w:rFonts w:ascii="Gill Sans" w:hAnsi="Gill Sans"/>
        </w:rPr>
        <w:t>At the first sign of dawn, we pray for the faithful departed</w:t>
      </w:r>
    </w:p>
    <w:p w:rsidR="005170F7" w:rsidRPr="00F80589" w:rsidRDefault="005170F7" w:rsidP="005170F7">
      <w:pPr>
        <w:rPr>
          <w:rFonts w:ascii="Gill Sans" w:hAnsi="Gill Sans"/>
        </w:rPr>
      </w:pPr>
      <w:r w:rsidRPr="00F80589">
        <w:rPr>
          <w:rFonts w:ascii="Gill Sans" w:hAnsi="Gill Sans"/>
        </w:rPr>
        <w:t>whose life long vigil for the Lord has ended:</w:t>
      </w:r>
    </w:p>
    <w:p w:rsidR="005170F7" w:rsidRPr="00F80589" w:rsidRDefault="005170F7" w:rsidP="005170F7">
      <w:pPr>
        <w:rPr>
          <w:rFonts w:ascii="Gill Sans" w:hAnsi="Gill Sans"/>
        </w:rPr>
      </w:pPr>
      <w:r w:rsidRPr="00F80589">
        <w:rPr>
          <w:rFonts w:ascii="Gill Sans" w:hAnsi="Gill Sans"/>
        </w:rPr>
        <w:t>may those who have died with Christ also live with Christ forever.</w:t>
      </w:r>
    </w:p>
    <w:p w:rsidR="005170F7" w:rsidRPr="00F80589" w:rsidRDefault="005170F7" w:rsidP="005170F7">
      <w:pPr>
        <w:ind w:firstLine="720"/>
        <w:rPr>
          <w:rFonts w:ascii="Gill Sans" w:hAnsi="Gill Sans"/>
          <w:b/>
          <w:bCs/>
        </w:rPr>
      </w:pPr>
    </w:p>
    <w:p w:rsidR="005170F7" w:rsidRPr="00F80589" w:rsidRDefault="005170F7" w:rsidP="005170F7">
      <w:pPr>
        <w:rPr>
          <w:rFonts w:ascii="Gill Sans" w:hAnsi="Gill Sans"/>
        </w:rPr>
      </w:pPr>
      <w:r w:rsidRPr="00F80589">
        <w:rPr>
          <w:rFonts w:ascii="Gill Sans" w:hAnsi="Gill Sans"/>
        </w:rPr>
        <w:t>At the first sign of dawn we pray for the church in this place:</w:t>
      </w:r>
    </w:p>
    <w:p w:rsidR="005170F7" w:rsidRPr="00F80589" w:rsidRDefault="005170F7" w:rsidP="005170F7">
      <w:pPr>
        <w:rPr>
          <w:rFonts w:ascii="Gill Sans" w:hAnsi="Gill Sans"/>
        </w:rPr>
      </w:pPr>
      <w:r w:rsidRPr="00F80589">
        <w:rPr>
          <w:rFonts w:ascii="Gill Sans" w:hAnsi="Gill Sans"/>
        </w:rPr>
        <w:t>may we bring the message of Christ’s resurrection to all in our community.</w:t>
      </w:r>
    </w:p>
    <w:p w:rsidR="005170F7" w:rsidRPr="00F80589" w:rsidRDefault="005170F7" w:rsidP="005170F7">
      <w:pPr>
        <w:ind w:firstLine="720"/>
        <w:rPr>
          <w:rFonts w:ascii="Gill Sans" w:hAnsi="Gill Sans"/>
        </w:rPr>
      </w:pPr>
    </w:p>
    <w:p w:rsidR="005170F7" w:rsidRPr="00F80589" w:rsidRDefault="005170F7" w:rsidP="005170F7">
      <w:pPr>
        <w:rPr>
          <w:rFonts w:ascii="Gill Sans" w:hAnsi="Gill Sans"/>
        </w:rPr>
      </w:pPr>
      <w:r w:rsidRPr="00F80589">
        <w:rPr>
          <w:rFonts w:ascii="Gill Sans" w:hAnsi="Gill Sans"/>
        </w:rPr>
        <w:t>At the first sign of dawn, we pray for those who are sick or housebound:</w:t>
      </w:r>
    </w:p>
    <w:p w:rsidR="005170F7" w:rsidRPr="00F80589" w:rsidRDefault="005170F7" w:rsidP="005170F7">
      <w:pPr>
        <w:rPr>
          <w:rFonts w:ascii="Gill Sans" w:hAnsi="Gill Sans"/>
        </w:rPr>
      </w:pPr>
      <w:r w:rsidRPr="00F80589">
        <w:rPr>
          <w:rFonts w:ascii="Gill Sans" w:hAnsi="Gill Sans"/>
        </w:rPr>
        <w:t>may all who are ill or in pain know the power of Christ’s resurrection in their lives.</w:t>
      </w:r>
    </w:p>
    <w:p w:rsidR="005170F7" w:rsidRPr="00F80589" w:rsidRDefault="005170F7" w:rsidP="005170F7">
      <w:pPr>
        <w:ind w:firstLine="720"/>
        <w:rPr>
          <w:rFonts w:ascii="Gill Sans" w:hAnsi="Gill Sans"/>
        </w:rPr>
      </w:pPr>
    </w:p>
    <w:p w:rsidR="005170F7" w:rsidRPr="00F80589" w:rsidRDefault="005170F7" w:rsidP="005170F7">
      <w:pPr>
        <w:rPr>
          <w:rFonts w:ascii="Gill Sans" w:hAnsi="Gill Sans"/>
        </w:rPr>
      </w:pPr>
      <w:r w:rsidRPr="00F80589">
        <w:rPr>
          <w:rFonts w:ascii="Gill Sans" w:hAnsi="Gill Sans"/>
        </w:rPr>
        <w:t>In the silence of this early hour,</w:t>
      </w:r>
    </w:p>
    <w:p w:rsidR="005170F7" w:rsidRPr="00F80589" w:rsidRDefault="005170F7" w:rsidP="005170F7">
      <w:pPr>
        <w:rPr>
          <w:rFonts w:ascii="Gill Sans" w:hAnsi="Gill Sans"/>
        </w:rPr>
      </w:pPr>
      <w:r w:rsidRPr="00F80589">
        <w:rPr>
          <w:rFonts w:ascii="Gill Sans" w:hAnsi="Gill Sans"/>
        </w:rPr>
        <w:t>let us offer our personal prayers of need and concern to the Father.</w:t>
      </w:r>
    </w:p>
    <w:p w:rsidR="005170F7" w:rsidRPr="00F80589" w:rsidRDefault="005170F7" w:rsidP="005170F7">
      <w:pPr>
        <w:rPr>
          <w:rFonts w:ascii="Gill Sans" w:hAnsi="Gill Sans"/>
        </w:rPr>
      </w:pPr>
    </w:p>
    <w:p w:rsidR="005170F7" w:rsidRPr="00F80589" w:rsidRDefault="005170F7" w:rsidP="005170F7">
      <w:pPr>
        <w:pStyle w:val="Heading1"/>
        <w:rPr>
          <w:rFonts w:ascii="Gill Sans" w:hAnsi="Gill Sans"/>
          <w:b w:val="0"/>
          <w:bCs w:val="0"/>
          <w:i/>
          <w:iCs/>
        </w:rPr>
      </w:pPr>
      <w:r w:rsidRPr="00F80589">
        <w:rPr>
          <w:rFonts w:ascii="Gill Sans" w:hAnsi="Gill Sans"/>
          <w:b w:val="0"/>
          <w:bCs w:val="0"/>
          <w:i/>
          <w:iCs/>
        </w:rPr>
        <w:t>Concluding Prayer</w:t>
      </w:r>
    </w:p>
    <w:p w:rsidR="005170F7" w:rsidRPr="00F80589" w:rsidRDefault="005170F7" w:rsidP="005170F7">
      <w:pPr>
        <w:rPr>
          <w:rFonts w:ascii="Gill Sans" w:hAnsi="Gill Sans"/>
        </w:rPr>
      </w:pPr>
      <w:r w:rsidRPr="00F80589">
        <w:rPr>
          <w:rFonts w:ascii="Gill Sans" w:hAnsi="Gill Sans"/>
        </w:rPr>
        <w:t>Father, as the sun rises above us</w:t>
      </w:r>
    </w:p>
    <w:p w:rsidR="005170F7" w:rsidRPr="00F80589" w:rsidRDefault="005170F7" w:rsidP="005170F7">
      <w:pPr>
        <w:rPr>
          <w:rFonts w:ascii="Gill Sans" w:hAnsi="Gill Sans"/>
        </w:rPr>
      </w:pPr>
      <w:r w:rsidRPr="00F80589">
        <w:rPr>
          <w:rFonts w:ascii="Gill Sans" w:hAnsi="Gill Sans"/>
        </w:rPr>
        <w:t>and the darkness of the night gives way to the rising of Christ the Lord,</w:t>
      </w:r>
    </w:p>
    <w:p w:rsidR="005170F7" w:rsidRPr="00F80589" w:rsidRDefault="005170F7" w:rsidP="005170F7">
      <w:pPr>
        <w:rPr>
          <w:rFonts w:ascii="Gill Sans" w:hAnsi="Gill Sans"/>
        </w:rPr>
      </w:pPr>
      <w:r w:rsidRPr="00F80589">
        <w:rPr>
          <w:rFonts w:ascii="Gill Sans" w:hAnsi="Gill Sans"/>
        </w:rPr>
        <w:t>raise us up with him so that we and all for whom we have prayed</w:t>
      </w:r>
    </w:p>
    <w:p w:rsidR="005170F7" w:rsidRPr="00F80589" w:rsidRDefault="005170F7" w:rsidP="005170F7">
      <w:pPr>
        <w:rPr>
          <w:rFonts w:ascii="Gill Sans" w:hAnsi="Gill Sans"/>
        </w:rPr>
      </w:pPr>
      <w:r w:rsidRPr="00F80589">
        <w:rPr>
          <w:rFonts w:ascii="Gill Sans" w:hAnsi="Gill Sans"/>
        </w:rPr>
        <w:t xml:space="preserve">will rejoice forever in the glory of your kingdom. </w:t>
      </w:r>
    </w:p>
    <w:p w:rsidR="005170F7" w:rsidRPr="00F80589" w:rsidRDefault="005170F7" w:rsidP="005170F7">
      <w:pPr>
        <w:rPr>
          <w:rFonts w:ascii="Gill Sans" w:hAnsi="Gill Sans"/>
          <w:b/>
          <w:bCs/>
        </w:rPr>
      </w:pPr>
      <w:r w:rsidRPr="00F80589">
        <w:rPr>
          <w:rFonts w:ascii="Gill Sans" w:hAnsi="Gill Sans"/>
        </w:rPr>
        <w:t xml:space="preserve">We ask this through Christ our Lord.  </w:t>
      </w:r>
      <w:r w:rsidRPr="00F80589">
        <w:rPr>
          <w:rFonts w:ascii="Gill Sans" w:hAnsi="Gill Sans"/>
          <w:b/>
          <w:bCs/>
        </w:rPr>
        <w:t>Amen.</w:t>
      </w:r>
    </w:p>
    <w:p w:rsidR="005170F7" w:rsidRPr="00F80589" w:rsidRDefault="005170F7" w:rsidP="005170F7">
      <w:pPr>
        <w:rPr>
          <w:rFonts w:ascii="Gill Sans" w:hAnsi="Gill Sans"/>
        </w:rPr>
      </w:pPr>
    </w:p>
    <w:p w:rsidR="005170F7" w:rsidRPr="00F80589" w:rsidRDefault="005170F7" w:rsidP="005170F7">
      <w:pPr>
        <w:rPr>
          <w:rFonts w:ascii="Gill Sans" w:hAnsi="Gill Sans"/>
          <w:b/>
          <w:bCs/>
          <w:i/>
          <w:iCs/>
        </w:rPr>
      </w:pPr>
      <w:r w:rsidRPr="00F80589">
        <w:rPr>
          <w:rFonts w:ascii="Gill Sans" w:hAnsi="Gill Sans"/>
          <w:b/>
          <w:bCs/>
          <w:i/>
          <w:iCs/>
        </w:rPr>
        <w:br w:type="page"/>
      </w:r>
      <w:r w:rsidRPr="00F80589">
        <w:rPr>
          <w:rFonts w:ascii="Gill Sans" w:hAnsi="Gill Sans"/>
          <w:b/>
          <w:bCs/>
          <w:i/>
          <w:iCs/>
        </w:rPr>
        <w:lastRenderedPageBreak/>
        <w:t>Intercessions for the Easter Vigil II</w:t>
      </w:r>
    </w:p>
    <w:p w:rsidR="005170F7" w:rsidRPr="00F80589" w:rsidRDefault="005170F7" w:rsidP="005170F7">
      <w:pPr>
        <w:rPr>
          <w:rFonts w:ascii="Gill Sans" w:hAnsi="Gill Sans"/>
          <w:b/>
          <w:bCs/>
          <w:i/>
          <w:iCs/>
        </w:rPr>
      </w:pPr>
      <w:r w:rsidRPr="00F80589">
        <w:rPr>
          <w:rFonts w:ascii="Gill Sans" w:hAnsi="Gill Sans"/>
          <w:b/>
          <w:bCs/>
          <w:i/>
          <w:iCs/>
        </w:rPr>
        <w:t>(when celebrated during the night)</w:t>
      </w:r>
    </w:p>
    <w:p w:rsidR="005170F7" w:rsidRPr="00F80589" w:rsidRDefault="005170F7" w:rsidP="005170F7">
      <w:pPr>
        <w:rPr>
          <w:rFonts w:ascii="Gill Sans" w:hAnsi="Gill Sans"/>
          <w:i/>
          <w:iCs/>
        </w:rPr>
      </w:pPr>
      <w:r w:rsidRPr="00F80589">
        <w:rPr>
          <w:rFonts w:ascii="Gill Sans" w:hAnsi="Gill Sans"/>
          <w:i/>
          <w:iCs/>
        </w:rPr>
        <w:t>Introduction</w:t>
      </w:r>
    </w:p>
    <w:p w:rsidR="005170F7" w:rsidRPr="00F80589" w:rsidRDefault="005170F7" w:rsidP="005170F7">
      <w:pPr>
        <w:rPr>
          <w:rFonts w:ascii="Gill Sans" w:hAnsi="Gill Sans"/>
        </w:rPr>
      </w:pPr>
      <w:r w:rsidRPr="00F80589">
        <w:rPr>
          <w:rFonts w:ascii="Gill Sans" w:hAnsi="Gill Sans"/>
        </w:rPr>
        <w:t>The light of the risen Lord illuminates the darkness of our hearts and minds.  On this holy night, let us turn to Christ our light, offering our prayer in his name for the Church and all people.</w:t>
      </w:r>
    </w:p>
    <w:p w:rsidR="005170F7" w:rsidRPr="00F80589" w:rsidRDefault="005170F7" w:rsidP="005170F7">
      <w:pPr>
        <w:rPr>
          <w:rFonts w:ascii="Gill Sans" w:hAnsi="Gill Sans"/>
        </w:rPr>
      </w:pPr>
    </w:p>
    <w:p w:rsidR="005170F7" w:rsidRPr="00F80589" w:rsidRDefault="005170F7" w:rsidP="005170F7">
      <w:pPr>
        <w:rPr>
          <w:rFonts w:ascii="Gill Sans" w:hAnsi="Gill Sans"/>
          <w:i/>
          <w:iCs/>
        </w:rPr>
      </w:pPr>
      <w:r w:rsidRPr="00F80589">
        <w:rPr>
          <w:rFonts w:ascii="Gill Sans" w:hAnsi="Gill Sans"/>
          <w:i/>
          <w:iCs/>
        </w:rPr>
        <w:t>Petitions</w:t>
      </w:r>
    </w:p>
    <w:p w:rsidR="005170F7" w:rsidRPr="00F80589" w:rsidRDefault="005170F7" w:rsidP="005170F7">
      <w:pPr>
        <w:rPr>
          <w:rFonts w:ascii="Gill Sans" w:hAnsi="Gill Sans"/>
        </w:rPr>
      </w:pPr>
      <w:r w:rsidRPr="00F80589">
        <w:rPr>
          <w:rFonts w:ascii="Gill Sans" w:hAnsi="Gill Sans"/>
        </w:rPr>
        <w:t>For all who live in the dark shadow of war and violence:</w:t>
      </w:r>
    </w:p>
    <w:p w:rsidR="005170F7" w:rsidRPr="00F80589" w:rsidRDefault="005170F7" w:rsidP="005170F7">
      <w:pPr>
        <w:rPr>
          <w:rFonts w:ascii="Gill Sans" w:hAnsi="Gill Sans"/>
        </w:rPr>
      </w:pPr>
      <w:r w:rsidRPr="00F80589">
        <w:rPr>
          <w:rFonts w:ascii="Gill Sans" w:hAnsi="Gill Sans"/>
        </w:rPr>
        <w:t>may the light of Christ dispel their fears and bring peace and reconciliation.</w:t>
      </w:r>
    </w:p>
    <w:p w:rsidR="005170F7" w:rsidRPr="00F80589" w:rsidRDefault="005170F7" w:rsidP="005170F7">
      <w:pPr>
        <w:rPr>
          <w:rFonts w:ascii="Gill Sans" w:hAnsi="Gill Sans"/>
        </w:rPr>
      </w:pPr>
    </w:p>
    <w:p w:rsidR="005170F7" w:rsidRPr="00F80589" w:rsidRDefault="005170F7" w:rsidP="005170F7">
      <w:pPr>
        <w:rPr>
          <w:rFonts w:ascii="Gill Sans" w:hAnsi="Gill Sans"/>
        </w:rPr>
      </w:pPr>
      <w:r w:rsidRPr="00F80589">
        <w:rPr>
          <w:rFonts w:ascii="Gill Sans" w:hAnsi="Gill Sans"/>
        </w:rPr>
        <w:tab/>
        <w:t>God said, 'Let there be light'</w:t>
      </w:r>
    </w:p>
    <w:p w:rsidR="005170F7" w:rsidRPr="00F80589" w:rsidRDefault="005170F7" w:rsidP="005170F7">
      <w:pPr>
        <w:rPr>
          <w:rFonts w:ascii="Gill Sans" w:hAnsi="Gill Sans"/>
          <w:b/>
          <w:bCs/>
        </w:rPr>
      </w:pPr>
      <w:r w:rsidRPr="00F80589">
        <w:rPr>
          <w:rFonts w:ascii="Gill Sans" w:hAnsi="Gill Sans"/>
        </w:rPr>
        <w:tab/>
      </w:r>
      <w:r w:rsidRPr="00F80589">
        <w:rPr>
          <w:rFonts w:ascii="Gill Sans" w:hAnsi="Gill Sans"/>
          <w:b/>
          <w:bCs/>
        </w:rPr>
        <w:t>And there was light.</w:t>
      </w:r>
    </w:p>
    <w:p w:rsidR="005170F7" w:rsidRPr="00F80589" w:rsidRDefault="005170F7" w:rsidP="005170F7">
      <w:pPr>
        <w:rPr>
          <w:rFonts w:ascii="Gill Sans" w:hAnsi="Gill Sans"/>
        </w:rPr>
      </w:pPr>
    </w:p>
    <w:p w:rsidR="005170F7" w:rsidRPr="00F80589" w:rsidRDefault="005170F7" w:rsidP="005170F7">
      <w:pPr>
        <w:rPr>
          <w:rFonts w:ascii="Gill Sans" w:hAnsi="Gill Sans"/>
        </w:rPr>
      </w:pPr>
      <w:r w:rsidRPr="00F80589">
        <w:rPr>
          <w:rFonts w:ascii="Gill Sans" w:hAnsi="Gill Sans"/>
        </w:rPr>
        <w:t>For all who live with the deep darkness of loneliness:</w:t>
      </w:r>
    </w:p>
    <w:p w:rsidR="005170F7" w:rsidRPr="00F80589" w:rsidRDefault="005170F7" w:rsidP="005170F7">
      <w:pPr>
        <w:rPr>
          <w:rFonts w:ascii="Gill Sans" w:hAnsi="Gill Sans"/>
        </w:rPr>
      </w:pPr>
      <w:r w:rsidRPr="00F80589">
        <w:rPr>
          <w:rFonts w:ascii="Gill Sans" w:hAnsi="Gill Sans"/>
        </w:rPr>
        <w:t>may the light of Christ shine in their hearts and bring them comfort and reassurance.</w:t>
      </w:r>
    </w:p>
    <w:p w:rsidR="005170F7" w:rsidRPr="00F80589" w:rsidRDefault="005170F7" w:rsidP="005170F7">
      <w:pPr>
        <w:rPr>
          <w:rFonts w:ascii="Gill Sans" w:hAnsi="Gill Sans"/>
        </w:rPr>
      </w:pPr>
    </w:p>
    <w:p w:rsidR="005170F7" w:rsidRPr="00F80589" w:rsidRDefault="005170F7" w:rsidP="005170F7">
      <w:pPr>
        <w:rPr>
          <w:rFonts w:ascii="Gill Sans" w:hAnsi="Gill Sans"/>
        </w:rPr>
      </w:pPr>
      <w:r w:rsidRPr="00F80589">
        <w:rPr>
          <w:rFonts w:ascii="Gill Sans" w:hAnsi="Gill Sans"/>
        </w:rPr>
        <w:t>For all who live in the darkness of pain and suffering:</w:t>
      </w:r>
    </w:p>
    <w:p w:rsidR="005170F7" w:rsidRPr="00F80589" w:rsidRDefault="005170F7" w:rsidP="005170F7">
      <w:pPr>
        <w:rPr>
          <w:rFonts w:ascii="Gill Sans" w:hAnsi="Gill Sans"/>
        </w:rPr>
      </w:pPr>
      <w:r w:rsidRPr="00F80589">
        <w:rPr>
          <w:rFonts w:ascii="Gill Sans" w:hAnsi="Gill Sans"/>
        </w:rPr>
        <w:t>may the light of Christ overcome their fears and bring them healing and wholeness.</w:t>
      </w:r>
    </w:p>
    <w:p w:rsidR="005170F7" w:rsidRPr="00F80589" w:rsidRDefault="005170F7" w:rsidP="005170F7">
      <w:pPr>
        <w:rPr>
          <w:rFonts w:ascii="Gill Sans" w:hAnsi="Gill Sans"/>
        </w:rPr>
      </w:pPr>
    </w:p>
    <w:p w:rsidR="005170F7" w:rsidRPr="00F80589" w:rsidRDefault="005170F7" w:rsidP="005170F7">
      <w:pPr>
        <w:rPr>
          <w:rFonts w:ascii="Gill Sans" w:hAnsi="Gill Sans"/>
        </w:rPr>
      </w:pPr>
      <w:r w:rsidRPr="00F80589">
        <w:rPr>
          <w:rFonts w:ascii="Gill Sans" w:hAnsi="Gill Sans"/>
        </w:rPr>
        <w:t>For those whose darkness is the fear of death:</w:t>
      </w:r>
    </w:p>
    <w:p w:rsidR="005170F7" w:rsidRPr="00F80589" w:rsidRDefault="005170F7" w:rsidP="005170F7">
      <w:pPr>
        <w:rPr>
          <w:rFonts w:ascii="Gill Sans" w:hAnsi="Gill Sans"/>
        </w:rPr>
      </w:pPr>
      <w:r w:rsidRPr="00F80589">
        <w:rPr>
          <w:rFonts w:ascii="Gill Sans" w:hAnsi="Gill Sans"/>
        </w:rPr>
        <w:t>may the light of Christ illuminate their hearts and raise their eyes to heaven and the hope to which we are called.</w:t>
      </w:r>
    </w:p>
    <w:p w:rsidR="005170F7" w:rsidRPr="00F80589" w:rsidRDefault="005170F7" w:rsidP="005170F7">
      <w:pPr>
        <w:rPr>
          <w:rFonts w:ascii="Gill Sans" w:hAnsi="Gill Sans"/>
        </w:rPr>
      </w:pPr>
    </w:p>
    <w:p w:rsidR="005170F7" w:rsidRPr="00F80589" w:rsidRDefault="005170F7" w:rsidP="005170F7">
      <w:pPr>
        <w:rPr>
          <w:rFonts w:ascii="Gill Sans" w:hAnsi="Gill Sans"/>
        </w:rPr>
      </w:pPr>
      <w:r w:rsidRPr="00F80589">
        <w:rPr>
          <w:rFonts w:ascii="Gill Sans" w:hAnsi="Gill Sans"/>
        </w:rPr>
        <w:t>For those whose darkness is filled with tears and mourning:</w:t>
      </w:r>
    </w:p>
    <w:p w:rsidR="005170F7" w:rsidRPr="00F80589" w:rsidRDefault="005170F7" w:rsidP="005170F7">
      <w:pPr>
        <w:rPr>
          <w:rFonts w:ascii="Gill Sans" w:hAnsi="Gill Sans"/>
        </w:rPr>
      </w:pPr>
      <w:r w:rsidRPr="00F80589">
        <w:rPr>
          <w:rFonts w:ascii="Gill Sans" w:hAnsi="Gill Sans"/>
        </w:rPr>
        <w:t>may the light of Christ glow in their hearts and bring them peace and consolation.</w:t>
      </w:r>
    </w:p>
    <w:p w:rsidR="005170F7" w:rsidRPr="00F80589" w:rsidRDefault="005170F7" w:rsidP="005170F7">
      <w:pPr>
        <w:rPr>
          <w:rFonts w:ascii="Gill Sans" w:hAnsi="Gill Sans"/>
        </w:rPr>
      </w:pPr>
    </w:p>
    <w:p w:rsidR="005170F7" w:rsidRPr="00F80589" w:rsidRDefault="005170F7" w:rsidP="005170F7">
      <w:pPr>
        <w:rPr>
          <w:rFonts w:ascii="Gill Sans" w:hAnsi="Gill Sans"/>
        </w:rPr>
      </w:pPr>
      <w:r w:rsidRPr="00F80589">
        <w:rPr>
          <w:rFonts w:ascii="Gill Sans" w:hAnsi="Gill Sans"/>
        </w:rPr>
        <w:t>For those who dwell in the darkness of doubt and despair:</w:t>
      </w:r>
    </w:p>
    <w:p w:rsidR="005170F7" w:rsidRPr="00F80589" w:rsidRDefault="005170F7" w:rsidP="005170F7">
      <w:pPr>
        <w:rPr>
          <w:rFonts w:ascii="Gill Sans" w:hAnsi="Gill Sans"/>
        </w:rPr>
      </w:pPr>
      <w:r w:rsidRPr="00F80589">
        <w:rPr>
          <w:rFonts w:ascii="Gill Sans" w:hAnsi="Gill Sans"/>
        </w:rPr>
        <w:t xml:space="preserve">may the light of Christ enlighten their minds and bring them guidance and hope </w:t>
      </w:r>
    </w:p>
    <w:p w:rsidR="005170F7" w:rsidRPr="00F80589" w:rsidRDefault="005170F7" w:rsidP="005170F7">
      <w:pPr>
        <w:rPr>
          <w:rFonts w:ascii="Gill Sans" w:hAnsi="Gill Sans"/>
        </w:rPr>
      </w:pPr>
    </w:p>
    <w:p w:rsidR="005170F7" w:rsidRPr="00F80589" w:rsidRDefault="005170F7" w:rsidP="005170F7">
      <w:pPr>
        <w:rPr>
          <w:rFonts w:ascii="Gill Sans" w:hAnsi="Gill Sans"/>
        </w:rPr>
      </w:pPr>
      <w:r w:rsidRPr="00F80589">
        <w:rPr>
          <w:rFonts w:ascii="Gill Sans" w:hAnsi="Gill Sans"/>
        </w:rPr>
        <w:t>For those who have been raised to light through the waters of baptism:</w:t>
      </w:r>
    </w:p>
    <w:p w:rsidR="005170F7" w:rsidRPr="00F80589" w:rsidRDefault="005170F7" w:rsidP="005170F7">
      <w:pPr>
        <w:rPr>
          <w:rFonts w:ascii="Gill Sans" w:hAnsi="Gill Sans"/>
        </w:rPr>
      </w:pPr>
      <w:r w:rsidRPr="00F80589">
        <w:rPr>
          <w:rFonts w:ascii="Gill Sans" w:hAnsi="Gill Sans"/>
        </w:rPr>
        <w:t>may the light of Christ be their constant guide and lead them in the way of goodness and mercy.</w:t>
      </w:r>
    </w:p>
    <w:p w:rsidR="005170F7" w:rsidRPr="00F80589" w:rsidRDefault="005170F7" w:rsidP="005170F7">
      <w:pPr>
        <w:rPr>
          <w:rFonts w:ascii="Gill Sans" w:hAnsi="Gill Sans"/>
        </w:rPr>
      </w:pPr>
    </w:p>
    <w:p w:rsidR="005170F7" w:rsidRPr="00F80589" w:rsidRDefault="005170F7" w:rsidP="005170F7">
      <w:pPr>
        <w:rPr>
          <w:rFonts w:ascii="Gill Sans" w:hAnsi="Gill Sans"/>
          <w:i/>
          <w:iCs/>
        </w:rPr>
      </w:pPr>
      <w:r w:rsidRPr="00F80589">
        <w:rPr>
          <w:rFonts w:ascii="Gill Sans" w:hAnsi="Gill Sans"/>
          <w:i/>
          <w:iCs/>
        </w:rPr>
        <w:t>Concluding Prayer</w:t>
      </w:r>
    </w:p>
    <w:p w:rsidR="005170F7" w:rsidRPr="00F80589" w:rsidRDefault="005170F7" w:rsidP="005170F7">
      <w:pPr>
        <w:rPr>
          <w:rFonts w:ascii="Gill Sans" w:hAnsi="Gill Sans"/>
        </w:rPr>
      </w:pPr>
      <w:r w:rsidRPr="00F80589">
        <w:rPr>
          <w:rFonts w:ascii="Gill Sans" w:hAnsi="Gill Sans"/>
        </w:rPr>
        <w:t>All powerful God,</w:t>
      </w:r>
    </w:p>
    <w:p w:rsidR="005170F7" w:rsidRPr="00F80589" w:rsidRDefault="005170F7" w:rsidP="005170F7">
      <w:pPr>
        <w:rPr>
          <w:rFonts w:ascii="Gill Sans" w:hAnsi="Gill Sans"/>
        </w:rPr>
      </w:pPr>
      <w:r w:rsidRPr="00F80589">
        <w:rPr>
          <w:rFonts w:ascii="Gill Sans" w:hAnsi="Gill Sans"/>
        </w:rPr>
        <w:t>you raised Jesus from the darkness of death</w:t>
      </w:r>
    </w:p>
    <w:p w:rsidR="005170F7" w:rsidRPr="00F80589" w:rsidRDefault="005170F7" w:rsidP="005170F7">
      <w:pPr>
        <w:rPr>
          <w:rFonts w:ascii="Gill Sans" w:hAnsi="Gill Sans"/>
        </w:rPr>
      </w:pPr>
      <w:r w:rsidRPr="00F80589">
        <w:rPr>
          <w:rFonts w:ascii="Gill Sans" w:hAnsi="Gill Sans"/>
        </w:rPr>
        <w:t>to the heights of heaven.</w:t>
      </w:r>
    </w:p>
    <w:p w:rsidR="005170F7" w:rsidRPr="00F80589" w:rsidRDefault="005170F7" w:rsidP="005170F7">
      <w:pPr>
        <w:rPr>
          <w:rFonts w:ascii="Gill Sans" w:hAnsi="Gill Sans"/>
        </w:rPr>
      </w:pPr>
      <w:r w:rsidRPr="00F80589">
        <w:rPr>
          <w:rFonts w:ascii="Gill Sans" w:hAnsi="Gill Sans"/>
        </w:rPr>
        <w:t>May we who rejoice in his resurrection from the dead</w:t>
      </w:r>
    </w:p>
    <w:p w:rsidR="005170F7" w:rsidRPr="00F80589" w:rsidRDefault="005170F7" w:rsidP="005170F7">
      <w:pPr>
        <w:rPr>
          <w:rFonts w:ascii="Gill Sans" w:hAnsi="Gill Sans"/>
        </w:rPr>
      </w:pPr>
      <w:r w:rsidRPr="00F80589">
        <w:rPr>
          <w:rFonts w:ascii="Gill Sans" w:hAnsi="Gill Sans"/>
        </w:rPr>
        <w:t>bring his light and peace to the world you created.</w:t>
      </w:r>
    </w:p>
    <w:p w:rsidR="005170F7" w:rsidRPr="00F80589" w:rsidRDefault="005170F7" w:rsidP="005170F7">
      <w:pPr>
        <w:rPr>
          <w:rFonts w:ascii="Gill Sans" w:hAnsi="Gill Sans"/>
          <w:b/>
          <w:bCs/>
        </w:rPr>
      </w:pPr>
      <w:r w:rsidRPr="00F80589">
        <w:rPr>
          <w:rFonts w:ascii="Gill Sans" w:hAnsi="Gill Sans"/>
        </w:rPr>
        <w:t xml:space="preserve">We ask this through Jesus Christ our Lord.  </w:t>
      </w:r>
      <w:r w:rsidRPr="00F80589">
        <w:rPr>
          <w:rFonts w:ascii="Gill Sans" w:hAnsi="Gill Sans"/>
          <w:b/>
          <w:bCs/>
        </w:rPr>
        <w:t>Amen.</w:t>
      </w:r>
    </w:p>
    <w:p w:rsidR="005170F7" w:rsidRDefault="005170F7">
      <w:pPr>
        <w:widowControl/>
        <w:suppressAutoHyphens w:val="0"/>
        <w:rPr>
          <w:rFonts w:ascii="Gill Sans" w:hAnsi="Gill Sans"/>
          <w:b/>
          <w:bCs/>
          <w:i/>
        </w:rPr>
      </w:pPr>
      <w:r>
        <w:rPr>
          <w:rFonts w:ascii="Gill Sans" w:hAnsi="Gill Sans"/>
          <w:b/>
          <w:bCs/>
          <w:i/>
        </w:rPr>
        <w:br w:type="page"/>
      </w:r>
    </w:p>
    <w:p w:rsidR="002D2D42" w:rsidRPr="00F80589" w:rsidRDefault="002D2D42">
      <w:pPr>
        <w:rPr>
          <w:rFonts w:ascii="Gill Sans" w:hAnsi="Gill Sans"/>
          <w:b/>
          <w:bCs/>
          <w:i/>
        </w:rPr>
      </w:pPr>
      <w:r w:rsidRPr="00F80589">
        <w:rPr>
          <w:rFonts w:ascii="Gill Sans" w:hAnsi="Gill Sans"/>
          <w:b/>
          <w:bCs/>
          <w:i/>
        </w:rPr>
        <w:lastRenderedPageBreak/>
        <w:t>Notes</w:t>
      </w:r>
    </w:p>
    <w:p w:rsidR="002D2D42" w:rsidRPr="00F80589" w:rsidRDefault="002D2D42">
      <w:pPr>
        <w:rPr>
          <w:rFonts w:ascii="Gill Sans" w:hAnsi="Gill Sans"/>
        </w:rPr>
      </w:pPr>
    </w:p>
    <w:p w:rsidR="002D2D42" w:rsidRPr="00F80589" w:rsidRDefault="002D2D42">
      <w:pPr>
        <w:rPr>
          <w:rFonts w:ascii="Gill Sans" w:hAnsi="Gill Sans"/>
          <w:b/>
          <w:bCs/>
          <w:i/>
        </w:rPr>
      </w:pPr>
      <w:r w:rsidRPr="00F80589">
        <w:rPr>
          <w:rFonts w:ascii="Gill Sans" w:hAnsi="Gill Sans"/>
          <w:b/>
          <w:bCs/>
          <w:i/>
        </w:rPr>
        <w:t>Marking of Easter Candle</w:t>
      </w:r>
    </w:p>
    <w:p w:rsidR="002D2D42" w:rsidRPr="00F80589" w:rsidRDefault="002D2D42">
      <w:pPr>
        <w:rPr>
          <w:rFonts w:ascii="Gill Sans" w:hAnsi="Gill Sans"/>
        </w:rPr>
      </w:pPr>
    </w:p>
    <w:p w:rsidR="002D2D42" w:rsidRPr="00F80589" w:rsidRDefault="002D2D42">
      <w:pPr>
        <w:rPr>
          <w:rFonts w:ascii="Gill Sans" w:hAnsi="Gill Sans"/>
          <w:i/>
        </w:rPr>
      </w:pPr>
      <w:r w:rsidRPr="00F80589">
        <w:rPr>
          <w:rFonts w:ascii="Gill Sans" w:hAnsi="Gill Sans"/>
          <w:i/>
        </w:rPr>
        <w:t>A minister brings the Easter Candle to the president who traces the Greek letter ALPHA above the cross, and the Greek letter OMEGA below. The numbers of the current year are marked in the space between the arms of the cross, as seen in the diagram below.</w:t>
      </w:r>
      <w:r w:rsidR="0005090F" w:rsidRPr="00F80589">
        <w:rPr>
          <w:rFonts w:ascii="Gill Sans" w:hAnsi="Gill Sans"/>
          <w:i/>
          <w:noProof/>
          <w:lang w:eastAsia="en-GB" w:bidi="ar-SA"/>
        </w:rPr>
        <w:drawing>
          <wp:anchor distT="0" distB="0" distL="114935" distR="114935" simplePos="0" relativeHeight="251657728" behindDoc="0" locked="0" layoutInCell="1" allowOverlap="1">
            <wp:simplePos x="0" y="0"/>
            <wp:positionH relativeFrom="column">
              <wp:posOffset>31750</wp:posOffset>
            </wp:positionH>
            <wp:positionV relativeFrom="paragraph">
              <wp:posOffset>745490</wp:posOffset>
            </wp:positionV>
            <wp:extent cx="1136015" cy="3266440"/>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36015" cy="3266440"/>
                    </a:xfrm>
                    <a:prstGeom prst="rect">
                      <a:avLst/>
                    </a:prstGeom>
                    <a:solidFill>
                      <a:srgbClr val="FFFFFF"/>
                    </a:solidFill>
                    <a:ln w="9525">
                      <a:noFill/>
                      <a:miter lim="800000"/>
                      <a:headEnd/>
                      <a:tailEnd/>
                    </a:ln>
                  </pic:spPr>
                </pic:pic>
              </a:graphicData>
            </a:graphic>
          </wp:anchor>
        </w:drawing>
      </w:r>
    </w:p>
    <w:p w:rsidR="002D2D42" w:rsidRPr="00F80589" w:rsidRDefault="002D2D42">
      <w:pPr>
        <w:pStyle w:val="Body"/>
        <w:keepNext/>
        <w:keepLines/>
        <w:rPr>
          <w:rFonts w:ascii="Gill Sans" w:hAnsi="Gill Sans"/>
        </w:rPr>
      </w:pPr>
    </w:p>
    <w:p w:rsidR="002D2D42" w:rsidRPr="00F80589" w:rsidRDefault="002D2D42">
      <w:pPr>
        <w:pStyle w:val="Body"/>
        <w:keepNext/>
        <w:keepLines/>
        <w:rPr>
          <w:rFonts w:ascii="Gill Sans" w:hAnsi="Gill Sans"/>
          <w:i/>
          <w:iCs/>
          <w:sz w:val="24"/>
          <w:szCs w:val="24"/>
        </w:rPr>
      </w:pPr>
      <w:r w:rsidRPr="00F80589">
        <w:rPr>
          <w:rFonts w:ascii="Gill Sans" w:hAnsi="Gill Sans"/>
          <w:i/>
          <w:iCs/>
          <w:sz w:val="24"/>
          <w:szCs w:val="24"/>
        </w:rPr>
        <w:t>As the vertical of the cross is traced the President says</w:t>
      </w:r>
    </w:p>
    <w:p w:rsidR="002D2D42" w:rsidRPr="00F80589" w:rsidRDefault="002D2D42">
      <w:pPr>
        <w:pStyle w:val="Body"/>
        <w:keepNext/>
        <w:keepLines/>
        <w:rPr>
          <w:rFonts w:ascii="Gill Sans" w:hAnsi="Gill Sans"/>
          <w:sz w:val="24"/>
          <w:szCs w:val="24"/>
        </w:rPr>
      </w:pPr>
      <w:r w:rsidRPr="00F80589">
        <w:rPr>
          <w:rFonts w:ascii="Gill Sans" w:hAnsi="Gill Sans"/>
          <w:sz w:val="24"/>
          <w:szCs w:val="24"/>
        </w:rPr>
        <w:tab/>
        <w:t>Christ, yesterday and today</w:t>
      </w: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i/>
          <w:iCs/>
          <w:sz w:val="24"/>
          <w:szCs w:val="24"/>
        </w:rPr>
      </w:pPr>
      <w:r w:rsidRPr="00F80589">
        <w:rPr>
          <w:rFonts w:ascii="Gill Sans" w:hAnsi="Gill Sans"/>
          <w:i/>
          <w:iCs/>
          <w:sz w:val="24"/>
          <w:szCs w:val="24"/>
        </w:rPr>
        <w:t>As the horizontal is traced the President says</w:t>
      </w:r>
    </w:p>
    <w:p w:rsidR="002D2D42" w:rsidRPr="00F80589" w:rsidRDefault="002D2D42">
      <w:pPr>
        <w:pStyle w:val="Body"/>
        <w:keepNext/>
        <w:keepLines/>
        <w:rPr>
          <w:rFonts w:ascii="Gill Sans" w:hAnsi="Gill Sans"/>
          <w:sz w:val="24"/>
          <w:szCs w:val="24"/>
        </w:rPr>
      </w:pPr>
      <w:r w:rsidRPr="00F80589">
        <w:rPr>
          <w:rFonts w:ascii="Gill Sans" w:hAnsi="Gill Sans"/>
          <w:sz w:val="24"/>
          <w:szCs w:val="24"/>
        </w:rPr>
        <w:tab/>
        <w:t>the beginning and the end</w:t>
      </w: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i/>
          <w:iCs/>
          <w:sz w:val="24"/>
          <w:szCs w:val="24"/>
        </w:rPr>
      </w:pPr>
      <w:r w:rsidRPr="00F80589">
        <w:rPr>
          <w:rFonts w:ascii="Gill Sans" w:hAnsi="Gill Sans"/>
          <w:i/>
          <w:iCs/>
          <w:sz w:val="24"/>
          <w:szCs w:val="24"/>
        </w:rPr>
        <w:t>As the ALPHA is traced</w:t>
      </w:r>
    </w:p>
    <w:p w:rsidR="002D2D42" w:rsidRPr="00F80589" w:rsidRDefault="002D2D42">
      <w:pPr>
        <w:pStyle w:val="Body"/>
        <w:keepNext/>
        <w:keepLines/>
        <w:rPr>
          <w:rFonts w:ascii="Gill Sans" w:hAnsi="Gill Sans"/>
          <w:sz w:val="24"/>
          <w:szCs w:val="24"/>
        </w:rPr>
      </w:pPr>
      <w:r w:rsidRPr="00F80589">
        <w:rPr>
          <w:rFonts w:ascii="Gill Sans" w:hAnsi="Gill Sans"/>
          <w:sz w:val="24"/>
          <w:szCs w:val="24"/>
        </w:rPr>
        <w:tab/>
        <w:t>Alpha</w:t>
      </w: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i/>
          <w:iCs/>
          <w:sz w:val="24"/>
          <w:szCs w:val="24"/>
        </w:rPr>
      </w:pPr>
      <w:r w:rsidRPr="00F80589">
        <w:rPr>
          <w:rFonts w:ascii="Gill Sans" w:hAnsi="Gill Sans"/>
          <w:i/>
          <w:iCs/>
          <w:sz w:val="24"/>
          <w:szCs w:val="24"/>
        </w:rPr>
        <w:t>As the OMEGA is traced</w:t>
      </w:r>
    </w:p>
    <w:p w:rsidR="002D2D42" w:rsidRPr="00F80589" w:rsidRDefault="002D2D42">
      <w:pPr>
        <w:pStyle w:val="Body"/>
        <w:keepNext/>
        <w:keepLines/>
        <w:rPr>
          <w:rFonts w:ascii="Gill Sans" w:hAnsi="Gill Sans"/>
          <w:sz w:val="24"/>
          <w:szCs w:val="24"/>
        </w:rPr>
      </w:pPr>
      <w:r w:rsidRPr="00F80589">
        <w:rPr>
          <w:rFonts w:ascii="Gill Sans" w:hAnsi="Gill Sans"/>
          <w:sz w:val="24"/>
          <w:szCs w:val="24"/>
        </w:rPr>
        <w:tab/>
        <w:t>Omega</w:t>
      </w: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i/>
          <w:iCs/>
          <w:sz w:val="24"/>
          <w:szCs w:val="24"/>
        </w:rPr>
      </w:pPr>
      <w:r w:rsidRPr="00F80589">
        <w:rPr>
          <w:rFonts w:ascii="Gill Sans" w:hAnsi="Gill Sans"/>
          <w:i/>
          <w:iCs/>
          <w:sz w:val="24"/>
          <w:szCs w:val="24"/>
        </w:rPr>
        <w:t>As the 1</w:t>
      </w:r>
      <w:r w:rsidRPr="00F80589">
        <w:rPr>
          <w:rFonts w:ascii="Gill Sans" w:hAnsi="Gill Sans"/>
          <w:i/>
          <w:iCs/>
          <w:sz w:val="24"/>
          <w:szCs w:val="24"/>
          <w:vertAlign w:val="superscript"/>
        </w:rPr>
        <w:t>st</w:t>
      </w:r>
      <w:r w:rsidRPr="00F80589">
        <w:rPr>
          <w:rFonts w:ascii="Gill Sans" w:hAnsi="Gill Sans"/>
          <w:i/>
          <w:iCs/>
          <w:sz w:val="24"/>
          <w:szCs w:val="24"/>
        </w:rPr>
        <w:t xml:space="preserve"> number of the year is traced the president says</w:t>
      </w:r>
    </w:p>
    <w:p w:rsidR="002D2D42" w:rsidRPr="00F80589" w:rsidRDefault="002D2D42">
      <w:pPr>
        <w:pStyle w:val="Body"/>
        <w:keepNext/>
        <w:keepLines/>
        <w:rPr>
          <w:rFonts w:ascii="Gill Sans" w:hAnsi="Gill Sans"/>
          <w:sz w:val="24"/>
          <w:szCs w:val="24"/>
        </w:rPr>
      </w:pPr>
      <w:r w:rsidRPr="00F80589">
        <w:rPr>
          <w:rFonts w:ascii="Gill Sans" w:hAnsi="Gill Sans"/>
          <w:sz w:val="24"/>
          <w:szCs w:val="24"/>
        </w:rPr>
        <w:tab/>
        <w:t>all time belongs to him</w:t>
      </w: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i/>
          <w:iCs/>
          <w:sz w:val="24"/>
          <w:szCs w:val="24"/>
        </w:rPr>
      </w:pPr>
      <w:r w:rsidRPr="00F80589">
        <w:rPr>
          <w:rFonts w:ascii="Gill Sans" w:hAnsi="Gill Sans"/>
          <w:i/>
          <w:iCs/>
          <w:sz w:val="24"/>
          <w:szCs w:val="24"/>
        </w:rPr>
        <w:t>As the second number is traced</w:t>
      </w:r>
    </w:p>
    <w:p w:rsidR="002D2D42" w:rsidRPr="00F80589" w:rsidRDefault="002D2D42">
      <w:pPr>
        <w:pStyle w:val="Body"/>
        <w:keepNext/>
        <w:keepLines/>
        <w:rPr>
          <w:rFonts w:ascii="Gill Sans" w:hAnsi="Gill Sans"/>
          <w:sz w:val="24"/>
          <w:szCs w:val="24"/>
        </w:rPr>
      </w:pPr>
      <w:r w:rsidRPr="00F80589">
        <w:rPr>
          <w:rFonts w:ascii="Gill Sans" w:hAnsi="Gill Sans"/>
          <w:sz w:val="24"/>
          <w:szCs w:val="24"/>
        </w:rPr>
        <w:tab/>
        <w:t>and all ages</w:t>
      </w: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i/>
          <w:iCs/>
          <w:sz w:val="24"/>
          <w:szCs w:val="24"/>
        </w:rPr>
      </w:pPr>
      <w:r w:rsidRPr="00F80589">
        <w:rPr>
          <w:rFonts w:ascii="Gill Sans" w:hAnsi="Gill Sans"/>
          <w:i/>
          <w:iCs/>
          <w:sz w:val="24"/>
          <w:szCs w:val="24"/>
        </w:rPr>
        <w:t>As the third number is traced</w:t>
      </w:r>
    </w:p>
    <w:p w:rsidR="002D2D42" w:rsidRPr="00F80589" w:rsidRDefault="002D2D42">
      <w:pPr>
        <w:pStyle w:val="Body"/>
        <w:keepNext/>
        <w:keepLines/>
        <w:rPr>
          <w:rFonts w:ascii="Gill Sans" w:hAnsi="Gill Sans"/>
          <w:sz w:val="24"/>
          <w:szCs w:val="24"/>
        </w:rPr>
      </w:pPr>
      <w:r w:rsidRPr="00F80589">
        <w:rPr>
          <w:rFonts w:ascii="Gill Sans" w:hAnsi="Gill Sans"/>
          <w:sz w:val="24"/>
          <w:szCs w:val="24"/>
        </w:rPr>
        <w:tab/>
        <w:t>to him be glory and power</w:t>
      </w: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i/>
          <w:iCs/>
          <w:sz w:val="24"/>
          <w:szCs w:val="24"/>
        </w:rPr>
      </w:pPr>
      <w:r w:rsidRPr="00F80589">
        <w:rPr>
          <w:rFonts w:ascii="Gill Sans" w:hAnsi="Gill Sans"/>
          <w:i/>
          <w:iCs/>
          <w:sz w:val="24"/>
          <w:szCs w:val="24"/>
        </w:rPr>
        <w:t>As the fourth number is traced</w:t>
      </w:r>
    </w:p>
    <w:p w:rsidR="002D2D42" w:rsidRPr="00F80589" w:rsidRDefault="002D2D42">
      <w:pPr>
        <w:pStyle w:val="Body"/>
        <w:keepNext/>
        <w:keepLines/>
        <w:rPr>
          <w:rFonts w:ascii="Gill Sans" w:hAnsi="Gill Sans"/>
          <w:b/>
          <w:bCs/>
          <w:sz w:val="24"/>
          <w:szCs w:val="24"/>
        </w:rPr>
      </w:pPr>
      <w:r w:rsidRPr="00F80589">
        <w:rPr>
          <w:rFonts w:ascii="Gill Sans" w:hAnsi="Gill Sans"/>
          <w:sz w:val="24"/>
          <w:szCs w:val="24"/>
        </w:rPr>
        <w:tab/>
        <w:t xml:space="preserve">through every age and for ever. </w:t>
      </w:r>
      <w:r w:rsidRPr="00F80589">
        <w:rPr>
          <w:rFonts w:ascii="Gill Sans" w:hAnsi="Gill Sans"/>
          <w:b/>
          <w:bCs/>
          <w:sz w:val="24"/>
          <w:szCs w:val="24"/>
        </w:rPr>
        <w:t>Amen.</w:t>
      </w: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i/>
          <w:sz w:val="24"/>
          <w:szCs w:val="24"/>
        </w:rPr>
      </w:pPr>
      <w:r w:rsidRPr="00F80589">
        <w:rPr>
          <w:rFonts w:ascii="Gill Sans" w:hAnsi="Gill Sans"/>
          <w:i/>
          <w:sz w:val="24"/>
          <w:szCs w:val="24"/>
        </w:rPr>
        <w:t>Five nails or incense studs may then be inserted into the candle reminding us of the five wounds of Christ. Each stud is placed in the Candle at the points marked and as each is inserted the president says</w:t>
      </w:r>
    </w:p>
    <w:p w:rsidR="002D2D42" w:rsidRPr="00F80589" w:rsidRDefault="002D2D42">
      <w:pPr>
        <w:pStyle w:val="Body"/>
        <w:keepNext/>
        <w:keepLines/>
        <w:rPr>
          <w:rFonts w:ascii="Gill Sans" w:hAnsi="Gill Sans"/>
          <w:sz w:val="24"/>
          <w:szCs w:val="24"/>
        </w:rPr>
      </w:pPr>
    </w:p>
    <w:p w:rsidR="002D2D42" w:rsidRPr="00F80589" w:rsidRDefault="002D2D42">
      <w:pPr>
        <w:pStyle w:val="Body"/>
        <w:keepNext/>
        <w:keepLines/>
        <w:rPr>
          <w:rFonts w:ascii="Gill Sans" w:hAnsi="Gill Sans"/>
          <w:sz w:val="24"/>
          <w:szCs w:val="24"/>
        </w:rPr>
      </w:pPr>
      <w:r w:rsidRPr="00F80589">
        <w:rPr>
          <w:rFonts w:ascii="Gill Sans" w:hAnsi="Gill Sans"/>
          <w:i/>
          <w:iCs/>
          <w:sz w:val="24"/>
          <w:szCs w:val="24"/>
        </w:rPr>
        <w:t>1</w:t>
      </w:r>
      <w:r w:rsidRPr="00F80589">
        <w:rPr>
          <w:rFonts w:ascii="Gill Sans" w:hAnsi="Gill Sans"/>
          <w:sz w:val="24"/>
          <w:szCs w:val="24"/>
        </w:rPr>
        <w:tab/>
        <w:t xml:space="preserve">By his holy </w:t>
      </w:r>
    </w:p>
    <w:p w:rsidR="002D2D42" w:rsidRPr="00F80589" w:rsidRDefault="002D2D42">
      <w:pPr>
        <w:pStyle w:val="Body"/>
        <w:keepNext/>
        <w:keepLines/>
        <w:rPr>
          <w:rFonts w:ascii="Gill Sans" w:hAnsi="Gill Sans"/>
          <w:sz w:val="24"/>
          <w:szCs w:val="24"/>
        </w:rPr>
      </w:pPr>
      <w:r w:rsidRPr="00F80589">
        <w:rPr>
          <w:rFonts w:ascii="Gill Sans" w:hAnsi="Gill Sans"/>
          <w:i/>
          <w:iCs/>
          <w:sz w:val="24"/>
          <w:szCs w:val="24"/>
        </w:rPr>
        <w:t>2</w:t>
      </w:r>
      <w:r w:rsidRPr="00F80589">
        <w:rPr>
          <w:rFonts w:ascii="Gill Sans" w:hAnsi="Gill Sans"/>
          <w:sz w:val="24"/>
          <w:szCs w:val="24"/>
        </w:rPr>
        <w:tab/>
        <w:t>and glorious wounds</w:t>
      </w:r>
    </w:p>
    <w:p w:rsidR="002D2D42" w:rsidRPr="00F80589" w:rsidRDefault="002D2D42">
      <w:pPr>
        <w:pStyle w:val="Body"/>
        <w:keepNext/>
        <w:keepLines/>
        <w:rPr>
          <w:rFonts w:ascii="Gill Sans" w:hAnsi="Gill Sans"/>
          <w:sz w:val="24"/>
          <w:szCs w:val="24"/>
        </w:rPr>
      </w:pPr>
      <w:r w:rsidRPr="00F80589">
        <w:rPr>
          <w:rFonts w:ascii="Gill Sans" w:hAnsi="Gill Sans"/>
          <w:i/>
          <w:iCs/>
          <w:sz w:val="24"/>
          <w:szCs w:val="24"/>
        </w:rPr>
        <w:t>3</w:t>
      </w:r>
      <w:r w:rsidRPr="00F80589">
        <w:rPr>
          <w:rFonts w:ascii="Gill Sans" w:hAnsi="Gill Sans"/>
          <w:sz w:val="24"/>
          <w:szCs w:val="24"/>
        </w:rPr>
        <w:tab/>
        <w:t>may Christ our Lord</w:t>
      </w:r>
    </w:p>
    <w:p w:rsidR="002D2D42" w:rsidRPr="00F80589" w:rsidRDefault="002D2D42">
      <w:pPr>
        <w:pStyle w:val="Body"/>
        <w:keepNext/>
        <w:keepLines/>
        <w:rPr>
          <w:rFonts w:ascii="Gill Sans" w:hAnsi="Gill Sans"/>
          <w:sz w:val="24"/>
          <w:szCs w:val="24"/>
        </w:rPr>
      </w:pPr>
      <w:r w:rsidRPr="00F80589">
        <w:rPr>
          <w:rFonts w:ascii="Gill Sans" w:hAnsi="Gill Sans"/>
          <w:i/>
          <w:iCs/>
          <w:sz w:val="24"/>
          <w:szCs w:val="24"/>
        </w:rPr>
        <w:t>4</w:t>
      </w:r>
      <w:r w:rsidRPr="00F80589">
        <w:rPr>
          <w:rFonts w:ascii="Gill Sans" w:hAnsi="Gill Sans"/>
          <w:sz w:val="24"/>
          <w:szCs w:val="24"/>
        </w:rPr>
        <w:tab/>
        <w:t>guard us</w:t>
      </w:r>
    </w:p>
    <w:p w:rsidR="002D2D42" w:rsidRPr="00F80589" w:rsidRDefault="002D2D42">
      <w:pPr>
        <w:pStyle w:val="Body"/>
        <w:keepNext/>
        <w:keepLines/>
        <w:rPr>
          <w:rFonts w:ascii="Gill Sans" w:hAnsi="Gill Sans"/>
          <w:sz w:val="24"/>
          <w:szCs w:val="24"/>
        </w:rPr>
      </w:pPr>
      <w:r w:rsidRPr="00F80589">
        <w:rPr>
          <w:rFonts w:ascii="Gill Sans" w:hAnsi="Gill Sans"/>
          <w:i/>
          <w:iCs/>
          <w:sz w:val="24"/>
          <w:szCs w:val="24"/>
        </w:rPr>
        <w:t>5</w:t>
      </w:r>
      <w:r w:rsidRPr="00F80589">
        <w:rPr>
          <w:rFonts w:ascii="Gill Sans" w:hAnsi="Gill Sans"/>
          <w:sz w:val="24"/>
          <w:szCs w:val="24"/>
        </w:rPr>
        <w:tab/>
        <w:t>and keep us</w:t>
      </w:r>
    </w:p>
    <w:p w:rsidR="002D2D42" w:rsidRPr="00F80589" w:rsidRDefault="002D2D42">
      <w:pPr>
        <w:pStyle w:val="Body"/>
        <w:keepNext/>
        <w:keepLines/>
        <w:spacing w:after="120"/>
        <w:jc w:val="center"/>
        <w:rPr>
          <w:rFonts w:ascii="Gill Sans" w:hAnsi="Gill Sans"/>
          <w:b/>
          <w:bCs/>
          <w:i/>
          <w:iCs/>
          <w:sz w:val="24"/>
          <w:szCs w:val="24"/>
        </w:rPr>
      </w:pPr>
    </w:p>
    <w:p w:rsidR="002D2D42" w:rsidRPr="00F80589" w:rsidRDefault="002D2D42" w:rsidP="00950408">
      <w:pPr>
        <w:ind w:left="567"/>
        <w:rPr>
          <w:rFonts w:ascii="Gill Sans" w:hAnsi="Gill Sans"/>
        </w:rPr>
      </w:pPr>
    </w:p>
    <w:sectPr w:rsidR="002D2D42" w:rsidRPr="00F80589" w:rsidSect="00036B2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0"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66" w:rsidRDefault="001C6B66">
      <w:r>
        <w:separator/>
      </w:r>
    </w:p>
  </w:endnote>
  <w:endnote w:type="continuationSeparator" w:id="0">
    <w:p w:rsidR="001C6B66" w:rsidRDefault="001C6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5060201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737AAC">
    <w:pPr>
      <w:pStyle w:val="Footer"/>
      <w:jc w:val="center"/>
    </w:pPr>
    <w:fldSimple w:instr=" PAGE ">
      <w:r w:rsidR="005170F7">
        <w:rPr>
          <w:noProof/>
        </w:rPr>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66" w:rsidRDefault="001C6B66">
      <w:r>
        <w:separator/>
      </w:r>
    </w:p>
  </w:footnote>
  <w:footnote w:type="continuationSeparator" w:id="0">
    <w:p w:rsidR="001C6B66" w:rsidRDefault="001C6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nsid w:val="00000003"/>
    <w:multiLevelType w:val="multilevel"/>
    <w:tmpl w:val="00000003"/>
    <w:name w:val="WW8Num3"/>
    <w:lvl w:ilvl="0">
      <w:start w:val="1"/>
      <w:numFmt w:val="upperRoman"/>
      <w:lvlText w:val="%1."/>
      <w:lvlJc w:val="left"/>
      <w:pPr>
        <w:tabs>
          <w:tab w:val="num" w:pos="1506"/>
        </w:tabs>
        <w:ind w:left="1506" w:hanging="360"/>
      </w:pPr>
    </w:lvl>
    <w:lvl w:ilvl="1">
      <w:start w:val="1"/>
      <w:numFmt w:val="decimal"/>
      <w:lvlText w:val="%2."/>
      <w:lvlJc w:val="left"/>
      <w:pPr>
        <w:tabs>
          <w:tab w:val="num" w:pos="1866"/>
        </w:tabs>
        <w:ind w:left="186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2946"/>
        </w:tabs>
        <w:ind w:left="2946" w:hanging="360"/>
      </w:pPr>
    </w:lvl>
    <w:lvl w:ilvl="5">
      <w:start w:val="1"/>
      <w:numFmt w:val="decimal"/>
      <w:lvlText w:val="%6."/>
      <w:lvlJc w:val="left"/>
      <w:pPr>
        <w:tabs>
          <w:tab w:val="num" w:pos="3306"/>
        </w:tabs>
        <w:ind w:left="3306" w:hanging="360"/>
      </w:pPr>
    </w:lvl>
    <w:lvl w:ilvl="6">
      <w:start w:val="1"/>
      <w:numFmt w:val="decimal"/>
      <w:lvlText w:val="%7."/>
      <w:lvlJc w:val="left"/>
      <w:pPr>
        <w:tabs>
          <w:tab w:val="num" w:pos="3666"/>
        </w:tabs>
        <w:ind w:left="3666" w:hanging="360"/>
      </w:pPr>
    </w:lvl>
    <w:lvl w:ilvl="7">
      <w:start w:val="1"/>
      <w:numFmt w:val="decimal"/>
      <w:lvlText w:val="%8."/>
      <w:lvlJc w:val="left"/>
      <w:pPr>
        <w:tabs>
          <w:tab w:val="num" w:pos="4026"/>
        </w:tabs>
        <w:ind w:left="4026" w:hanging="360"/>
      </w:pPr>
    </w:lvl>
    <w:lvl w:ilvl="8">
      <w:start w:val="1"/>
      <w:numFmt w:val="decimal"/>
      <w:lvlText w:val="%9."/>
      <w:lvlJc w:val="left"/>
      <w:pPr>
        <w:tabs>
          <w:tab w:val="num" w:pos="4386"/>
        </w:tabs>
        <w:ind w:left="4386" w:hanging="360"/>
      </w:pPr>
    </w:lvl>
  </w:abstractNum>
  <w:abstractNum w:abstractNumId="3">
    <w:nsid w:val="00000004"/>
    <w:multiLevelType w:val="multilevel"/>
    <w:tmpl w:val="00000004"/>
    <w:name w:val="WW8Num4"/>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nsid w:val="245F0033"/>
    <w:multiLevelType w:val="hybridMultilevel"/>
    <w:tmpl w:val="1DAC922A"/>
    <w:lvl w:ilvl="0" w:tplc="FFFFFFFF">
      <w:start w:val="1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33D5BC5"/>
    <w:multiLevelType w:val="hybridMultilevel"/>
    <w:tmpl w:val="CF5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B1DF4"/>
    <w:multiLevelType w:val="hybridMultilevel"/>
    <w:tmpl w:val="00AC2912"/>
    <w:lvl w:ilvl="0" w:tplc="F016426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8639BC"/>
    <w:multiLevelType w:val="hybridMultilevel"/>
    <w:tmpl w:val="02E8D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90DB2"/>
    <w:rsid w:val="000123A2"/>
    <w:rsid w:val="00021145"/>
    <w:rsid w:val="00032A99"/>
    <w:rsid w:val="00035AFE"/>
    <w:rsid w:val="00036B27"/>
    <w:rsid w:val="00036BD5"/>
    <w:rsid w:val="0005090F"/>
    <w:rsid w:val="0007714C"/>
    <w:rsid w:val="000810A2"/>
    <w:rsid w:val="00086872"/>
    <w:rsid w:val="000950EE"/>
    <w:rsid w:val="000D2AC2"/>
    <w:rsid w:val="000E1537"/>
    <w:rsid w:val="000E5B34"/>
    <w:rsid w:val="00113D19"/>
    <w:rsid w:val="00117C4C"/>
    <w:rsid w:val="001323D9"/>
    <w:rsid w:val="00135909"/>
    <w:rsid w:val="00142962"/>
    <w:rsid w:val="00153E09"/>
    <w:rsid w:val="00157BCC"/>
    <w:rsid w:val="00160619"/>
    <w:rsid w:val="00164D3A"/>
    <w:rsid w:val="00164E49"/>
    <w:rsid w:val="00166745"/>
    <w:rsid w:val="001726C3"/>
    <w:rsid w:val="00180276"/>
    <w:rsid w:val="00190DB2"/>
    <w:rsid w:val="001B15F6"/>
    <w:rsid w:val="001B2200"/>
    <w:rsid w:val="001B4B1A"/>
    <w:rsid w:val="001C5594"/>
    <w:rsid w:val="001C691B"/>
    <w:rsid w:val="001C6B66"/>
    <w:rsid w:val="001D144C"/>
    <w:rsid w:val="001D64F5"/>
    <w:rsid w:val="001E249C"/>
    <w:rsid w:val="00200ADA"/>
    <w:rsid w:val="002111C0"/>
    <w:rsid w:val="00223D16"/>
    <w:rsid w:val="00240067"/>
    <w:rsid w:val="00262337"/>
    <w:rsid w:val="00266B34"/>
    <w:rsid w:val="002710A4"/>
    <w:rsid w:val="00287C2F"/>
    <w:rsid w:val="002A5D76"/>
    <w:rsid w:val="002B05F4"/>
    <w:rsid w:val="002C1736"/>
    <w:rsid w:val="002D19A3"/>
    <w:rsid w:val="002D2D42"/>
    <w:rsid w:val="00316422"/>
    <w:rsid w:val="003206FC"/>
    <w:rsid w:val="003303A2"/>
    <w:rsid w:val="00332907"/>
    <w:rsid w:val="00333CB5"/>
    <w:rsid w:val="00337427"/>
    <w:rsid w:val="00337655"/>
    <w:rsid w:val="00355B3F"/>
    <w:rsid w:val="003613FC"/>
    <w:rsid w:val="00380BE3"/>
    <w:rsid w:val="00386CD5"/>
    <w:rsid w:val="00394BB6"/>
    <w:rsid w:val="003A1676"/>
    <w:rsid w:val="003B0678"/>
    <w:rsid w:val="003D459A"/>
    <w:rsid w:val="003E2AA9"/>
    <w:rsid w:val="003E4B26"/>
    <w:rsid w:val="0040494C"/>
    <w:rsid w:val="00404D7E"/>
    <w:rsid w:val="004050BF"/>
    <w:rsid w:val="004072B2"/>
    <w:rsid w:val="00436119"/>
    <w:rsid w:val="00456295"/>
    <w:rsid w:val="0048057A"/>
    <w:rsid w:val="004910FB"/>
    <w:rsid w:val="00497DDE"/>
    <w:rsid w:val="004A3F80"/>
    <w:rsid w:val="004B704F"/>
    <w:rsid w:val="004D3A7B"/>
    <w:rsid w:val="004E3E41"/>
    <w:rsid w:val="004E6E3C"/>
    <w:rsid w:val="005170F7"/>
    <w:rsid w:val="00532699"/>
    <w:rsid w:val="00534574"/>
    <w:rsid w:val="005351A9"/>
    <w:rsid w:val="0053697C"/>
    <w:rsid w:val="00542B40"/>
    <w:rsid w:val="00591F66"/>
    <w:rsid w:val="005A3FD3"/>
    <w:rsid w:val="005B4489"/>
    <w:rsid w:val="005B6696"/>
    <w:rsid w:val="005C3092"/>
    <w:rsid w:val="005C37C9"/>
    <w:rsid w:val="005D6EDD"/>
    <w:rsid w:val="005F18BB"/>
    <w:rsid w:val="00604B72"/>
    <w:rsid w:val="00611B6C"/>
    <w:rsid w:val="0062078B"/>
    <w:rsid w:val="00621607"/>
    <w:rsid w:val="00633D50"/>
    <w:rsid w:val="00637C49"/>
    <w:rsid w:val="00656CD6"/>
    <w:rsid w:val="00667030"/>
    <w:rsid w:val="00670451"/>
    <w:rsid w:val="00675241"/>
    <w:rsid w:val="006A37B5"/>
    <w:rsid w:val="006B0517"/>
    <w:rsid w:val="006B5370"/>
    <w:rsid w:val="006D4369"/>
    <w:rsid w:val="0070657A"/>
    <w:rsid w:val="00713578"/>
    <w:rsid w:val="0072573A"/>
    <w:rsid w:val="00730E5B"/>
    <w:rsid w:val="00734E80"/>
    <w:rsid w:val="00737334"/>
    <w:rsid w:val="00737AAC"/>
    <w:rsid w:val="007408F7"/>
    <w:rsid w:val="007445D2"/>
    <w:rsid w:val="0075723D"/>
    <w:rsid w:val="00782C43"/>
    <w:rsid w:val="007B6E01"/>
    <w:rsid w:val="007B7CF3"/>
    <w:rsid w:val="007C586C"/>
    <w:rsid w:val="007D0EFF"/>
    <w:rsid w:val="007E0DFF"/>
    <w:rsid w:val="007F3D37"/>
    <w:rsid w:val="007F5F79"/>
    <w:rsid w:val="00805B11"/>
    <w:rsid w:val="008450E9"/>
    <w:rsid w:val="008A15EE"/>
    <w:rsid w:val="008D0B37"/>
    <w:rsid w:val="008D556C"/>
    <w:rsid w:val="008E0802"/>
    <w:rsid w:val="008E3696"/>
    <w:rsid w:val="008F4544"/>
    <w:rsid w:val="00906D05"/>
    <w:rsid w:val="00920058"/>
    <w:rsid w:val="0092343F"/>
    <w:rsid w:val="00932570"/>
    <w:rsid w:val="00933E45"/>
    <w:rsid w:val="00943BB2"/>
    <w:rsid w:val="009450DD"/>
    <w:rsid w:val="00950408"/>
    <w:rsid w:val="00951D74"/>
    <w:rsid w:val="00983C97"/>
    <w:rsid w:val="00993B5C"/>
    <w:rsid w:val="009A4548"/>
    <w:rsid w:val="009A73CF"/>
    <w:rsid w:val="009D054E"/>
    <w:rsid w:val="009D109B"/>
    <w:rsid w:val="009F16FA"/>
    <w:rsid w:val="009F5AFC"/>
    <w:rsid w:val="009F60BB"/>
    <w:rsid w:val="009F63D8"/>
    <w:rsid w:val="009F70E4"/>
    <w:rsid w:val="00A10361"/>
    <w:rsid w:val="00A119E2"/>
    <w:rsid w:val="00A37B5A"/>
    <w:rsid w:val="00A41107"/>
    <w:rsid w:val="00A65B58"/>
    <w:rsid w:val="00A719A0"/>
    <w:rsid w:val="00A761F3"/>
    <w:rsid w:val="00AB5416"/>
    <w:rsid w:val="00AE5D1C"/>
    <w:rsid w:val="00B068C5"/>
    <w:rsid w:val="00B217CA"/>
    <w:rsid w:val="00B27603"/>
    <w:rsid w:val="00B40CCF"/>
    <w:rsid w:val="00B55701"/>
    <w:rsid w:val="00B62240"/>
    <w:rsid w:val="00B6267F"/>
    <w:rsid w:val="00B9679D"/>
    <w:rsid w:val="00B97DAA"/>
    <w:rsid w:val="00BA1A14"/>
    <w:rsid w:val="00BB6CDF"/>
    <w:rsid w:val="00BC7EE2"/>
    <w:rsid w:val="00BD7528"/>
    <w:rsid w:val="00BE17C0"/>
    <w:rsid w:val="00C04185"/>
    <w:rsid w:val="00C17096"/>
    <w:rsid w:val="00C2491D"/>
    <w:rsid w:val="00C267C4"/>
    <w:rsid w:val="00C26933"/>
    <w:rsid w:val="00C3374E"/>
    <w:rsid w:val="00C409E1"/>
    <w:rsid w:val="00C4736A"/>
    <w:rsid w:val="00C50AD3"/>
    <w:rsid w:val="00C641AF"/>
    <w:rsid w:val="00C75F7E"/>
    <w:rsid w:val="00C8151A"/>
    <w:rsid w:val="00C84AAF"/>
    <w:rsid w:val="00C92F55"/>
    <w:rsid w:val="00CA2C58"/>
    <w:rsid w:val="00CD5C90"/>
    <w:rsid w:val="00CF1461"/>
    <w:rsid w:val="00CF36AF"/>
    <w:rsid w:val="00CF4E68"/>
    <w:rsid w:val="00CF53A5"/>
    <w:rsid w:val="00D02E92"/>
    <w:rsid w:val="00D16D5D"/>
    <w:rsid w:val="00D41D8C"/>
    <w:rsid w:val="00D44FD6"/>
    <w:rsid w:val="00D75D27"/>
    <w:rsid w:val="00D770BE"/>
    <w:rsid w:val="00DB6EA2"/>
    <w:rsid w:val="00DB7F4F"/>
    <w:rsid w:val="00DD1968"/>
    <w:rsid w:val="00DE27CB"/>
    <w:rsid w:val="00DE2E5B"/>
    <w:rsid w:val="00DF26AE"/>
    <w:rsid w:val="00E37797"/>
    <w:rsid w:val="00E74E81"/>
    <w:rsid w:val="00E91C6E"/>
    <w:rsid w:val="00EA59E4"/>
    <w:rsid w:val="00ED4D3B"/>
    <w:rsid w:val="00EE04AC"/>
    <w:rsid w:val="00EE4B9E"/>
    <w:rsid w:val="00F05A7D"/>
    <w:rsid w:val="00F12972"/>
    <w:rsid w:val="00F22E75"/>
    <w:rsid w:val="00F31457"/>
    <w:rsid w:val="00F3471F"/>
    <w:rsid w:val="00F513A9"/>
    <w:rsid w:val="00F5343C"/>
    <w:rsid w:val="00F62D05"/>
    <w:rsid w:val="00F801C9"/>
    <w:rsid w:val="00F80589"/>
    <w:rsid w:val="00F865F3"/>
    <w:rsid w:val="00F86E89"/>
    <w:rsid w:val="00F912FE"/>
    <w:rsid w:val="00FA0DCB"/>
    <w:rsid w:val="00FA3F27"/>
    <w:rsid w:val="00FB10DA"/>
    <w:rsid w:val="00FB3E9B"/>
    <w:rsid w:val="00FC6C7C"/>
    <w:rsid w:val="00FE4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7"/>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036B27"/>
    <w:pPr>
      <w:keepNext/>
      <w:numPr>
        <w:numId w:val="1"/>
      </w:numPr>
      <w:outlineLvl w:val="0"/>
    </w:pPr>
    <w:rPr>
      <w:b/>
      <w:bCs/>
    </w:rPr>
  </w:style>
  <w:style w:type="paragraph" w:styleId="Heading2">
    <w:name w:val="heading 2"/>
    <w:basedOn w:val="Normal"/>
    <w:next w:val="Normal"/>
    <w:qFormat/>
    <w:rsid w:val="00036B27"/>
    <w:pPr>
      <w:keepNext/>
      <w:numPr>
        <w:ilvl w:val="1"/>
        <w:numId w:val="1"/>
      </w:numPr>
      <w:outlineLvl w:val="1"/>
    </w:pPr>
    <w:rPr>
      <w:rFonts w:ascii="Gill Sans MT" w:hAnsi="Gill Sans MT"/>
      <w:b/>
      <w:bCs/>
      <w:i/>
      <w:iCs/>
    </w:rPr>
  </w:style>
  <w:style w:type="paragraph" w:styleId="Heading3">
    <w:name w:val="heading 3"/>
    <w:basedOn w:val="Normal"/>
    <w:next w:val="Normal"/>
    <w:qFormat/>
    <w:rsid w:val="00036B27"/>
    <w:pPr>
      <w:keepNext/>
      <w:numPr>
        <w:ilvl w:val="2"/>
        <w:numId w:val="1"/>
      </w:numPr>
      <w:outlineLvl w:val="2"/>
    </w:pPr>
    <w:rPr>
      <w:rFonts w:ascii="Gill Sans MT" w:hAnsi="Gill Sans MT"/>
      <w:i/>
      <w:iCs/>
    </w:rPr>
  </w:style>
  <w:style w:type="paragraph" w:styleId="Heading4">
    <w:name w:val="heading 4"/>
    <w:basedOn w:val="Normal"/>
    <w:next w:val="Normal"/>
    <w:qFormat/>
    <w:rsid w:val="00036B27"/>
    <w:pPr>
      <w:keepNext/>
      <w:numPr>
        <w:ilvl w:val="3"/>
        <w:numId w:val="1"/>
      </w:numPr>
      <w:outlineLvl w:val="3"/>
    </w:pPr>
    <w:rPr>
      <w:rFonts w:ascii="Gill Sans MT" w:hAnsi="Gill Sans MT"/>
      <w:i/>
      <w:iCs/>
    </w:rPr>
  </w:style>
  <w:style w:type="paragraph" w:styleId="Heading7">
    <w:name w:val="heading 7"/>
    <w:basedOn w:val="Normal"/>
    <w:next w:val="Normal"/>
    <w:qFormat/>
    <w:rsid w:val="00036B27"/>
    <w:pPr>
      <w:keepNext/>
      <w:numPr>
        <w:ilvl w:val="6"/>
        <w:numId w:val="1"/>
      </w:numPr>
      <w:outlineLvl w:val="6"/>
    </w:pPr>
    <w:rPr>
      <w:rFonts w:ascii="Gill Sans MT" w:hAnsi="Gill Sans MT"/>
      <w:i/>
      <w:iCs/>
      <w:sz w:val="36"/>
      <w:szCs w:val="28"/>
    </w:rPr>
  </w:style>
  <w:style w:type="paragraph" w:styleId="Heading8">
    <w:name w:val="heading 8"/>
    <w:basedOn w:val="Normal"/>
    <w:next w:val="Normal"/>
    <w:link w:val="Heading8Char"/>
    <w:uiPriority w:val="9"/>
    <w:unhideWhenUsed/>
    <w:qFormat/>
    <w:rsid w:val="0092343F"/>
    <w:pPr>
      <w:spacing w:before="240" w:after="60"/>
      <w:outlineLvl w:val="7"/>
    </w:pPr>
    <w:rPr>
      <w:rFonts w:ascii="Calibri" w:eastAsia="Times New Roman" w:hAnsi="Calibri"/>
      <w:i/>
      <w:iCs/>
      <w:szCs w:val="21"/>
    </w:rPr>
  </w:style>
  <w:style w:type="paragraph" w:styleId="Heading9">
    <w:name w:val="heading 9"/>
    <w:basedOn w:val="Normal"/>
    <w:next w:val="Normal"/>
    <w:qFormat/>
    <w:rsid w:val="00036B27"/>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36B27"/>
  </w:style>
  <w:style w:type="character" w:customStyle="1" w:styleId="WW-Absatz-Standardschriftart">
    <w:name w:val="WW-Absatz-Standardschriftart"/>
    <w:rsid w:val="00036B27"/>
  </w:style>
  <w:style w:type="character" w:customStyle="1" w:styleId="WW-Absatz-Standardschriftart1">
    <w:name w:val="WW-Absatz-Standardschriftart1"/>
    <w:rsid w:val="00036B27"/>
  </w:style>
  <w:style w:type="character" w:customStyle="1" w:styleId="WW-Absatz-Standardschriftart11">
    <w:name w:val="WW-Absatz-Standardschriftart11"/>
    <w:rsid w:val="00036B27"/>
  </w:style>
  <w:style w:type="character" w:customStyle="1" w:styleId="WW-Absatz-Standardschriftart111">
    <w:name w:val="WW-Absatz-Standardschriftart111"/>
    <w:rsid w:val="00036B27"/>
  </w:style>
  <w:style w:type="character" w:customStyle="1" w:styleId="WW-Absatz-Standardschriftart1111">
    <w:name w:val="WW-Absatz-Standardschriftart1111"/>
    <w:rsid w:val="00036B27"/>
  </w:style>
  <w:style w:type="character" w:customStyle="1" w:styleId="WW-Absatz-Standardschriftart11111">
    <w:name w:val="WW-Absatz-Standardschriftart11111"/>
    <w:rsid w:val="00036B27"/>
  </w:style>
  <w:style w:type="character" w:customStyle="1" w:styleId="WW-Absatz-Standardschriftart111111">
    <w:name w:val="WW-Absatz-Standardschriftart111111"/>
    <w:rsid w:val="00036B27"/>
  </w:style>
  <w:style w:type="character" w:customStyle="1" w:styleId="WW-Absatz-Standardschriftart1111111">
    <w:name w:val="WW-Absatz-Standardschriftart1111111"/>
    <w:rsid w:val="00036B27"/>
  </w:style>
  <w:style w:type="character" w:customStyle="1" w:styleId="WW-Absatz-Standardschriftart11111111">
    <w:name w:val="WW-Absatz-Standardschriftart11111111"/>
    <w:rsid w:val="00036B27"/>
  </w:style>
  <w:style w:type="character" w:customStyle="1" w:styleId="WW-Absatz-Standardschriftart111111111">
    <w:name w:val="WW-Absatz-Standardschriftart111111111"/>
    <w:rsid w:val="00036B27"/>
  </w:style>
  <w:style w:type="character" w:customStyle="1" w:styleId="WW-Absatz-Standardschriftart1111111111">
    <w:name w:val="WW-Absatz-Standardschriftart1111111111"/>
    <w:rsid w:val="00036B27"/>
  </w:style>
  <w:style w:type="character" w:customStyle="1" w:styleId="WW-Absatz-Standardschriftart11111111111">
    <w:name w:val="WW-Absatz-Standardschriftart11111111111"/>
    <w:rsid w:val="00036B27"/>
  </w:style>
  <w:style w:type="character" w:customStyle="1" w:styleId="WW-Absatz-Standardschriftart111111111111">
    <w:name w:val="WW-Absatz-Standardschriftart111111111111"/>
    <w:rsid w:val="00036B27"/>
  </w:style>
  <w:style w:type="character" w:customStyle="1" w:styleId="WW-Absatz-Standardschriftart1111111111111">
    <w:name w:val="WW-Absatz-Standardschriftart1111111111111"/>
    <w:rsid w:val="00036B27"/>
  </w:style>
  <w:style w:type="character" w:customStyle="1" w:styleId="WW-Absatz-Standardschriftart11111111111111">
    <w:name w:val="WW-Absatz-Standardschriftart11111111111111"/>
    <w:rsid w:val="00036B27"/>
  </w:style>
  <w:style w:type="character" w:customStyle="1" w:styleId="WW-Absatz-Standardschriftart111111111111111">
    <w:name w:val="WW-Absatz-Standardschriftart111111111111111"/>
    <w:rsid w:val="00036B27"/>
  </w:style>
  <w:style w:type="character" w:customStyle="1" w:styleId="WW-Absatz-Standardschriftart1111111111111111">
    <w:name w:val="WW-Absatz-Standardschriftart1111111111111111"/>
    <w:rsid w:val="00036B27"/>
  </w:style>
  <w:style w:type="character" w:customStyle="1" w:styleId="WW-Absatz-Standardschriftart11111111111111111">
    <w:name w:val="WW-Absatz-Standardschriftart11111111111111111"/>
    <w:rsid w:val="00036B27"/>
  </w:style>
  <w:style w:type="character" w:customStyle="1" w:styleId="NumberingSymbols">
    <w:name w:val="Numbering Symbols"/>
    <w:rsid w:val="00036B27"/>
  </w:style>
  <w:style w:type="character" w:styleId="Strong">
    <w:name w:val="Strong"/>
    <w:qFormat/>
    <w:rsid w:val="00036B27"/>
    <w:rPr>
      <w:b/>
      <w:bCs/>
    </w:rPr>
  </w:style>
  <w:style w:type="character" w:styleId="Emphasis">
    <w:name w:val="Emphasis"/>
    <w:qFormat/>
    <w:rsid w:val="00036B27"/>
    <w:rPr>
      <w:i/>
      <w:iCs/>
    </w:rPr>
  </w:style>
  <w:style w:type="character" w:styleId="Hyperlink">
    <w:name w:val="Hyperlink"/>
    <w:rsid w:val="00036B27"/>
    <w:rPr>
      <w:color w:val="000080"/>
      <w:u w:val="single"/>
    </w:rPr>
  </w:style>
  <w:style w:type="character" w:styleId="FootnoteReference">
    <w:name w:val="footnote reference"/>
    <w:rsid w:val="00036B27"/>
    <w:rPr>
      <w:vertAlign w:val="superscript"/>
    </w:rPr>
  </w:style>
  <w:style w:type="character" w:customStyle="1" w:styleId="FootnoteCharacters">
    <w:name w:val="Footnote Characters"/>
    <w:rsid w:val="00036B27"/>
  </w:style>
  <w:style w:type="character" w:styleId="EndnoteReference">
    <w:name w:val="endnote reference"/>
    <w:rsid w:val="00036B27"/>
    <w:rPr>
      <w:vertAlign w:val="superscript"/>
    </w:rPr>
  </w:style>
  <w:style w:type="character" w:customStyle="1" w:styleId="EndnoteCharacters">
    <w:name w:val="Endnote Characters"/>
    <w:rsid w:val="00036B27"/>
  </w:style>
  <w:style w:type="paragraph" w:customStyle="1" w:styleId="Heading">
    <w:name w:val="Heading"/>
    <w:basedOn w:val="Normal"/>
    <w:next w:val="BodyText"/>
    <w:rsid w:val="00036B27"/>
    <w:pPr>
      <w:keepNext/>
      <w:spacing w:before="240" w:after="120"/>
    </w:pPr>
    <w:rPr>
      <w:rFonts w:ascii="Arial" w:eastAsia="Microsoft YaHei" w:hAnsi="Arial"/>
      <w:sz w:val="28"/>
      <w:szCs w:val="28"/>
    </w:rPr>
  </w:style>
  <w:style w:type="paragraph" w:styleId="BodyText">
    <w:name w:val="Body Text"/>
    <w:basedOn w:val="Normal"/>
    <w:rsid w:val="00036B27"/>
    <w:pPr>
      <w:spacing w:after="120"/>
    </w:pPr>
  </w:style>
  <w:style w:type="paragraph" w:styleId="List">
    <w:name w:val="List"/>
    <w:basedOn w:val="BodyText"/>
    <w:rsid w:val="00036B27"/>
  </w:style>
  <w:style w:type="paragraph" w:styleId="Caption">
    <w:name w:val="caption"/>
    <w:basedOn w:val="Normal"/>
    <w:qFormat/>
    <w:rsid w:val="00036B27"/>
    <w:pPr>
      <w:suppressLineNumbers/>
      <w:spacing w:before="120" w:after="120"/>
    </w:pPr>
    <w:rPr>
      <w:i/>
      <w:iCs/>
    </w:rPr>
  </w:style>
  <w:style w:type="paragraph" w:customStyle="1" w:styleId="Index">
    <w:name w:val="Index"/>
    <w:basedOn w:val="Normal"/>
    <w:rsid w:val="00036B27"/>
    <w:pPr>
      <w:suppressLineNumbers/>
    </w:pPr>
  </w:style>
  <w:style w:type="paragraph" w:styleId="BodyTextIndent3">
    <w:name w:val="Body Text Indent 3"/>
    <w:basedOn w:val="Normal"/>
    <w:rsid w:val="00036B27"/>
    <w:pPr>
      <w:overflowPunct w:val="0"/>
      <w:ind w:left="720"/>
      <w:jc w:val="both"/>
    </w:pPr>
    <w:rPr>
      <w:rFonts w:ascii="Arial" w:hAnsi="Arial" w:cs="Arial"/>
      <w:b/>
      <w:bCs/>
      <w:color w:val="0000FF"/>
      <w:lang w:val="en-US"/>
    </w:rPr>
  </w:style>
  <w:style w:type="paragraph" w:styleId="BodyTextIndent2">
    <w:name w:val="Body Text Indent 2"/>
    <w:basedOn w:val="Normal"/>
    <w:rsid w:val="00036B27"/>
    <w:pPr>
      <w:overflowPunct w:val="0"/>
      <w:ind w:left="360"/>
    </w:pPr>
    <w:rPr>
      <w:rFonts w:ascii="Arial Narrow" w:hAnsi="Arial Narrow"/>
      <w:color w:val="000000"/>
      <w:sz w:val="32"/>
      <w:szCs w:val="32"/>
      <w:lang w:val="en-US"/>
    </w:rPr>
  </w:style>
  <w:style w:type="paragraph" w:styleId="Footer">
    <w:name w:val="footer"/>
    <w:basedOn w:val="Normal"/>
    <w:rsid w:val="00036B27"/>
    <w:pPr>
      <w:suppressLineNumbers/>
      <w:tabs>
        <w:tab w:val="center" w:pos="4819"/>
        <w:tab w:val="right" w:pos="9638"/>
      </w:tabs>
    </w:pPr>
  </w:style>
  <w:style w:type="paragraph" w:styleId="Header">
    <w:name w:val="header"/>
    <w:basedOn w:val="Normal"/>
    <w:rsid w:val="00036B27"/>
    <w:pPr>
      <w:suppressLineNumbers/>
      <w:tabs>
        <w:tab w:val="center" w:pos="4819"/>
        <w:tab w:val="right" w:pos="9638"/>
      </w:tabs>
    </w:pPr>
  </w:style>
  <w:style w:type="paragraph" w:customStyle="1" w:styleId="Body">
    <w:name w:val="Body"/>
    <w:basedOn w:val="Normal"/>
    <w:rsid w:val="00036B27"/>
    <w:rPr>
      <w:rFonts w:ascii="Arial" w:hAnsi="Arial"/>
      <w:sz w:val="20"/>
      <w:szCs w:val="20"/>
    </w:rPr>
  </w:style>
  <w:style w:type="paragraph" w:styleId="FootnoteText">
    <w:name w:val="footnote text"/>
    <w:basedOn w:val="Normal"/>
    <w:rsid w:val="00036B27"/>
    <w:pPr>
      <w:suppressLineNumbers/>
      <w:ind w:left="283" w:hanging="283"/>
    </w:pPr>
    <w:rPr>
      <w:sz w:val="20"/>
      <w:szCs w:val="20"/>
    </w:rPr>
  </w:style>
  <w:style w:type="paragraph" w:styleId="NoSpacing">
    <w:name w:val="No Spacing"/>
    <w:uiPriority w:val="1"/>
    <w:qFormat/>
    <w:rsid w:val="00CD5C90"/>
    <w:rPr>
      <w:rFonts w:ascii="Calibri" w:hAnsi="Calibri"/>
      <w:sz w:val="22"/>
      <w:szCs w:val="22"/>
    </w:rPr>
  </w:style>
  <w:style w:type="character" w:customStyle="1" w:styleId="Heading8Char">
    <w:name w:val="Heading 8 Char"/>
    <w:link w:val="Heading8"/>
    <w:uiPriority w:val="9"/>
    <w:rsid w:val="0092343F"/>
    <w:rPr>
      <w:rFonts w:ascii="Calibri" w:eastAsia="Times New Roman" w:hAnsi="Calibri" w:cs="Mangal"/>
      <w:i/>
      <w:iCs/>
      <w:kern w:val="1"/>
      <w:sz w:val="24"/>
      <w:szCs w:val="21"/>
      <w:lang w:eastAsia="hi-IN" w:bidi="hi-IN"/>
    </w:rPr>
  </w:style>
  <w:style w:type="character" w:customStyle="1" w:styleId="text">
    <w:name w:val="text"/>
    <w:rsid w:val="003E2AA9"/>
  </w:style>
  <w:style w:type="paragraph" w:styleId="BodyText2">
    <w:name w:val="Body Text 2"/>
    <w:basedOn w:val="Normal"/>
    <w:link w:val="BodyText2Char"/>
    <w:uiPriority w:val="99"/>
    <w:unhideWhenUsed/>
    <w:rsid w:val="0040494C"/>
    <w:pPr>
      <w:spacing w:after="120" w:line="480" w:lineRule="auto"/>
    </w:pPr>
    <w:rPr>
      <w:szCs w:val="21"/>
    </w:rPr>
  </w:style>
  <w:style w:type="character" w:customStyle="1" w:styleId="BodyText2Char">
    <w:name w:val="Body Text 2 Char"/>
    <w:link w:val="BodyText2"/>
    <w:uiPriority w:val="99"/>
    <w:rsid w:val="0040494C"/>
    <w:rPr>
      <w:rFonts w:eastAsia="SimSun" w:cs="Mangal"/>
      <w:kern w:val="1"/>
      <w:sz w:val="24"/>
      <w:szCs w:val="21"/>
      <w:lang w:eastAsia="hi-IN" w:bidi="hi-IN"/>
    </w:rPr>
  </w:style>
  <w:style w:type="paragraph" w:styleId="BodyText3">
    <w:name w:val="Body Text 3"/>
    <w:basedOn w:val="Normal"/>
    <w:link w:val="BodyText3Char"/>
    <w:uiPriority w:val="99"/>
    <w:unhideWhenUsed/>
    <w:rsid w:val="0040494C"/>
    <w:pPr>
      <w:spacing w:after="120"/>
    </w:pPr>
    <w:rPr>
      <w:sz w:val="16"/>
      <w:szCs w:val="14"/>
    </w:rPr>
  </w:style>
  <w:style w:type="character" w:customStyle="1" w:styleId="BodyText3Char">
    <w:name w:val="Body Text 3 Char"/>
    <w:link w:val="BodyText3"/>
    <w:uiPriority w:val="99"/>
    <w:rsid w:val="0040494C"/>
    <w:rPr>
      <w:rFonts w:eastAsia="SimSun" w:cs="Mangal"/>
      <w:kern w:val="1"/>
      <w:sz w:val="16"/>
      <w:szCs w:val="14"/>
      <w:lang w:eastAsia="hi-IN" w:bidi="hi-IN"/>
    </w:rPr>
  </w:style>
  <w:style w:type="paragraph" w:styleId="Title">
    <w:name w:val="Title"/>
    <w:basedOn w:val="Normal"/>
    <w:next w:val="Subtitle"/>
    <w:link w:val="TitleChar"/>
    <w:qFormat/>
    <w:rsid w:val="00DE27CB"/>
    <w:pPr>
      <w:widowControl/>
      <w:jc w:val="center"/>
    </w:pPr>
    <w:rPr>
      <w:rFonts w:eastAsia="Times New Roman" w:cs="Times New Roman"/>
      <w:b/>
      <w:bCs/>
      <w:kern w:val="0"/>
      <w:lang w:eastAsia="ar-SA" w:bidi="ar-SA"/>
    </w:rPr>
  </w:style>
  <w:style w:type="character" w:customStyle="1" w:styleId="TitleChar">
    <w:name w:val="Title Char"/>
    <w:link w:val="Title"/>
    <w:rsid w:val="00DE27CB"/>
    <w:rPr>
      <w:b/>
      <w:bCs/>
      <w:sz w:val="24"/>
      <w:szCs w:val="24"/>
      <w:lang w:eastAsia="ar-SA"/>
    </w:rPr>
  </w:style>
  <w:style w:type="paragraph" w:styleId="Subtitle">
    <w:name w:val="Subtitle"/>
    <w:basedOn w:val="Normal"/>
    <w:next w:val="Normal"/>
    <w:link w:val="SubtitleChar"/>
    <w:uiPriority w:val="11"/>
    <w:qFormat/>
    <w:rsid w:val="00DE27CB"/>
    <w:pPr>
      <w:spacing w:after="60"/>
      <w:jc w:val="center"/>
      <w:outlineLvl w:val="1"/>
    </w:pPr>
    <w:rPr>
      <w:rFonts w:ascii="Calibri Light" w:eastAsia="Times New Roman" w:hAnsi="Calibri Light"/>
      <w:szCs w:val="21"/>
    </w:rPr>
  </w:style>
  <w:style w:type="character" w:customStyle="1" w:styleId="SubtitleChar">
    <w:name w:val="Subtitle Char"/>
    <w:link w:val="Subtitle"/>
    <w:uiPriority w:val="11"/>
    <w:rsid w:val="00DE27CB"/>
    <w:rPr>
      <w:rFonts w:ascii="Calibri Light" w:eastAsia="Times New Roman" w:hAnsi="Calibri Light" w:cs="Mangal"/>
      <w:kern w:val="1"/>
      <w:sz w:val="24"/>
      <w:szCs w:val="21"/>
      <w:lang w:eastAsia="hi-IN" w:bidi="hi-IN"/>
    </w:rPr>
  </w:style>
  <w:style w:type="paragraph" w:styleId="BalloonText">
    <w:name w:val="Balloon Text"/>
    <w:basedOn w:val="Normal"/>
    <w:link w:val="BalloonTextChar"/>
    <w:uiPriority w:val="99"/>
    <w:semiHidden/>
    <w:unhideWhenUsed/>
    <w:rsid w:val="00F62D05"/>
    <w:rPr>
      <w:rFonts w:ascii="Segoe UI" w:hAnsi="Segoe UI"/>
      <w:sz w:val="18"/>
      <w:szCs w:val="16"/>
    </w:rPr>
  </w:style>
  <w:style w:type="character" w:customStyle="1" w:styleId="BalloonTextChar">
    <w:name w:val="Balloon Text Char"/>
    <w:link w:val="BalloonText"/>
    <w:uiPriority w:val="99"/>
    <w:semiHidden/>
    <w:rsid w:val="00F62D05"/>
    <w:rPr>
      <w:rFonts w:ascii="Segoe UI" w:eastAsia="SimSun" w:hAnsi="Segoe UI" w:cs="Mangal"/>
      <w:kern w:val="1"/>
      <w:sz w:val="18"/>
      <w:szCs w:val="16"/>
      <w:lang w:eastAsia="hi-IN" w:bidi="hi-IN"/>
    </w:rPr>
  </w:style>
  <w:style w:type="paragraph" w:customStyle="1" w:styleId="DefaultText">
    <w:name w:val="Default Text"/>
    <w:basedOn w:val="Normal"/>
    <w:rsid w:val="001726C3"/>
    <w:pPr>
      <w:widowControl/>
      <w:suppressAutoHyphens w:val="0"/>
      <w:overflowPunct w:val="0"/>
      <w:autoSpaceDE w:val="0"/>
      <w:autoSpaceDN w:val="0"/>
      <w:adjustRightInd w:val="0"/>
      <w:textAlignment w:val="baseline"/>
    </w:pPr>
    <w:rPr>
      <w:rFonts w:eastAsia="Times New Roman" w:cs="Times New Roman"/>
      <w:kern w:val="0"/>
      <w:szCs w:val="20"/>
      <w:lang w:eastAsia="en-GB" w:bidi="ar-SA"/>
    </w:rPr>
  </w:style>
</w:styles>
</file>

<file path=word/webSettings.xml><?xml version="1.0" encoding="utf-8"?>
<w:webSettings xmlns:r="http://schemas.openxmlformats.org/officeDocument/2006/relationships" xmlns:w="http://schemas.openxmlformats.org/wordprocessingml/2006/main">
  <w:divs>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674A-ACBC-44F5-8DB4-E331D7E1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Atkins</dc:creator>
  <cp:lastModifiedBy>Archdeacon</cp:lastModifiedBy>
  <cp:revision>4</cp:revision>
  <cp:lastPrinted>2017-10-05T09:16:00Z</cp:lastPrinted>
  <dcterms:created xsi:type="dcterms:W3CDTF">2018-10-22T15:35:00Z</dcterms:created>
  <dcterms:modified xsi:type="dcterms:W3CDTF">2018-10-22T15:46:00Z</dcterms:modified>
</cp:coreProperties>
</file>